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DDF" w:rsidRDefault="007F3BBA" w:rsidP="007F3BBA">
      <w:pPr>
        <w:ind w:hanging="567"/>
        <w:jc w:val="center"/>
        <w:rPr>
          <w:b/>
          <w:bCs/>
          <w:sz w:val="32"/>
          <w:szCs w:val="32"/>
        </w:rPr>
      </w:pPr>
      <w:r>
        <w:rPr>
          <w:b/>
          <w:bCs/>
          <w:noProof/>
          <w:sz w:val="32"/>
          <w:szCs w:val="32"/>
        </w:rPr>
        <w:drawing>
          <wp:inline distT="0" distB="0" distL="0" distR="0">
            <wp:extent cx="6906491" cy="9496425"/>
            <wp:effectExtent l="19050" t="0" r="8659" b="0"/>
            <wp:docPr id="1" name="Рисунок 1" descr="C:\Users\Admin\Pictures\2019-11-2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19-11-22\001.jpg"/>
                    <pic:cNvPicPr>
                      <a:picLocks noChangeAspect="1" noChangeArrowheads="1"/>
                    </pic:cNvPicPr>
                  </pic:nvPicPr>
                  <pic:blipFill>
                    <a:blip r:embed="rId8"/>
                    <a:srcRect/>
                    <a:stretch>
                      <a:fillRect/>
                    </a:stretch>
                  </pic:blipFill>
                  <pic:spPr bwMode="auto">
                    <a:xfrm>
                      <a:off x="0" y="0"/>
                      <a:ext cx="6910117" cy="9501411"/>
                    </a:xfrm>
                    <a:prstGeom prst="rect">
                      <a:avLst/>
                    </a:prstGeom>
                    <a:noFill/>
                    <a:ln w="9525">
                      <a:noFill/>
                      <a:miter lim="800000"/>
                      <a:headEnd/>
                      <a:tailEnd/>
                    </a:ln>
                  </pic:spPr>
                </pic:pic>
              </a:graphicData>
            </a:graphic>
          </wp:inline>
        </w:drawing>
      </w:r>
    </w:p>
    <w:p w:rsidR="00466022" w:rsidRPr="00764490" w:rsidRDefault="00F2212F" w:rsidP="009F782A">
      <w:pPr>
        <w:jc w:val="center"/>
        <w:rPr>
          <w:b/>
          <w:bCs/>
          <w:sz w:val="32"/>
          <w:szCs w:val="32"/>
        </w:rPr>
      </w:pPr>
      <w:r>
        <w:rPr>
          <w:b/>
          <w:bCs/>
          <w:sz w:val="32"/>
          <w:szCs w:val="32"/>
        </w:rPr>
        <w:t>Оглавление</w:t>
      </w:r>
    </w:p>
    <w:p w:rsidR="00FF4944" w:rsidRPr="00ED7688" w:rsidRDefault="00DC2FAB" w:rsidP="001753E6">
      <w:pPr>
        <w:numPr>
          <w:ilvl w:val="0"/>
          <w:numId w:val="11"/>
        </w:numPr>
        <w:ind w:left="284" w:hanging="284"/>
        <w:rPr>
          <w:b/>
          <w:bCs/>
        </w:rPr>
      </w:pPr>
      <w:r>
        <w:rPr>
          <w:b/>
          <w:bCs/>
        </w:rPr>
        <w:t>Обязательная часть П</w:t>
      </w:r>
      <w:r w:rsidR="00FF4944" w:rsidRPr="00ED7688">
        <w:rPr>
          <w:b/>
          <w:bCs/>
        </w:rPr>
        <w:t>рограммы</w:t>
      </w:r>
      <w:r w:rsidR="00487DDF">
        <w:rPr>
          <w:bCs/>
        </w:rPr>
        <w:t>…………………………………………………………4</w:t>
      </w:r>
    </w:p>
    <w:p w:rsidR="00DC2FAB" w:rsidRPr="00C53BA1" w:rsidRDefault="00B67B6E" w:rsidP="00DC2FAB">
      <w:r w:rsidRPr="00ED7688">
        <w:rPr>
          <w:b/>
          <w:bCs/>
        </w:rPr>
        <w:t>1</w:t>
      </w:r>
      <w:r w:rsidR="00DC2FAB">
        <w:rPr>
          <w:b/>
          <w:bCs/>
        </w:rPr>
        <w:t>. Целевой раздел  П</w:t>
      </w:r>
      <w:r w:rsidR="00466022" w:rsidRPr="00ED7688">
        <w:rPr>
          <w:b/>
          <w:bCs/>
        </w:rPr>
        <w:t>рограммы</w:t>
      </w:r>
      <w:r w:rsidR="00C53BA1" w:rsidRPr="00C53BA1">
        <w:rPr>
          <w:bCs/>
        </w:rPr>
        <w:t>…………………………………</w:t>
      </w:r>
      <w:r w:rsidR="00487DDF">
        <w:rPr>
          <w:bCs/>
        </w:rPr>
        <w:t>……………………..……..4</w:t>
      </w:r>
    </w:p>
    <w:p w:rsidR="00C41676" w:rsidRDefault="00466022" w:rsidP="00DC2FAB">
      <w:r w:rsidRPr="00ED7688">
        <w:t>1</w:t>
      </w:r>
      <w:r w:rsidR="00B67B6E" w:rsidRPr="00ED7688">
        <w:t>.1.</w:t>
      </w:r>
      <w:r w:rsidRPr="00ED7688">
        <w:t xml:space="preserve"> Поясните</w:t>
      </w:r>
      <w:r w:rsidR="00B67B6E" w:rsidRPr="00ED7688">
        <w:t>льная записка………………………………………………</w:t>
      </w:r>
      <w:r w:rsidRPr="00ED7688">
        <w:t>……</w:t>
      </w:r>
      <w:r w:rsidR="00ED7688">
        <w:t>…..</w:t>
      </w:r>
      <w:r w:rsidRPr="00ED7688">
        <w:t>….</w:t>
      </w:r>
      <w:r w:rsidR="00ED7688">
        <w:t>.</w:t>
      </w:r>
      <w:r w:rsidRPr="00ED7688">
        <w:t>…</w:t>
      </w:r>
      <w:r w:rsidR="00DC2FAB">
        <w:t>…</w:t>
      </w:r>
      <w:r w:rsidR="00487DDF">
        <w:t>….4</w:t>
      </w:r>
    </w:p>
    <w:p w:rsidR="00DC1A76" w:rsidRDefault="00DC1A76" w:rsidP="00DC2FAB">
      <w:r w:rsidRPr="00DC1A76">
        <w:t>1.1.1. Цель</w:t>
      </w:r>
      <w:r>
        <w:t xml:space="preserve"> и задачи реализа</w:t>
      </w:r>
      <w:r w:rsidR="00E119D2">
        <w:t>ции Программы…………………………………………………</w:t>
      </w:r>
      <w:r>
        <w:t>.</w:t>
      </w:r>
      <w:r w:rsidR="00487DDF">
        <w:t>4</w:t>
      </w:r>
    </w:p>
    <w:p w:rsidR="00DC1A76" w:rsidRDefault="00DC1A76" w:rsidP="00DC2FAB">
      <w:r w:rsidRPr="00DC1A76">
        <w:t>1.1.2. Принципы и по</w:t>
      </w:r>
      <w:r>
        <w:t xml:space="preserve">дходы к формированию Программы…………………………………. </w:t>
      </w:r>
      <w:r w:rsidR="00487DDF">
        <w:t>5</w:t>
      </w:r>
    </w:p>
    <w:p w:rsidR="00DC1A76" w:rsidRDefault="00F77363" w:rsidP="00DC2FAB">
      <w:r w:rsidRPr="00F77363">
        <w:t>1.1.3. Характеристики разработки и реализации Программы</w:t>
      </w:r>
      <w:r w:rsidR="00DC1A76">
        <w:t>…………………………</w:t>
      </w:r>
      <w:r w:rsidR="00487DDF">
        <w:t>..</w:t>
      </w:r>
      <w:r w:rsidR="00DC1A76">
        <w:t>……</w:t>
      </w:r>
      <w:r w:rsidR="00487DDF">
        <w:t>5</w:t>
      </w:r>
    </w:p>
    <w:p w:rsidR="00F77363" w:rsidRPr="00F77363" w:rsidRDefault="00F77363" w:rsidP="00F77363">
      <w:pPr>
        <w:jc w:val="both"/>
      </w:pPr>
      <w:r w:rsidRPr="00F77363">
        <w:t>1.1.4. Характеристики особенностей развития детей раннего и дошкольного</w:t>
      </w:r>
    </w:p>
    <w:p w:rsidR="00F77363" w:rsidRDefault="00F77363" w:rsidP="00F77363">
      <w:pPr>
        <w:jc w:val="both"/>
      </w:pPr>
      <w:r w:rsidRPr="00F77363">
        <w:t>возраста…</w:t>
      </w:r>
      <w:r w:rsidR="00487DDF">
        <w:t>…………………………………………………………………………………….….6</w:t>
      </w:r>
    </w:p>
    <w:p w:rsidR="00466022" w:rsidRPr="00ED7688" w:rsidRDefault="00B67B6E" w:rsidP="00FF4944">
      <w:pPr>
        <w:jc w:val="both"/>
      </w:pPr>
      <w:r w:rsidRPr="00ED7688">
        <w:t>1.</w:t>
      </w:r>
      <w:r w:rsidR="00466022" w:rsidRPr="00ED7688">
        <w:t>2. П</w:t>
      </w:r>
      <w:r w:rsidR="00F2212F">
        <w:t>ланируемые результаты освоения П</w:t>
      </w:r>
      <w:r w:rsidR="00466022" w:rsidRPr="00ED7688">
        <w:t>рограммы……………………………</w:t>
      </w:r>
      <w:r w:rsidR="007151B4" w:rsidRPr="00ED7688">
        <w:t>…</w:t>
      </w:r>
      <w:r w:rsidR="00ED7688">
        <w:t>…</w:t>
      </w:r>
      <w:r w:rsidR="004F6E18" w:rsidRPr="00ED7688">
        <w:t>…</w:t>
      </w:r>
      <w:r w:rsidR="00487DDF">
        <w:t>….</w:t>
      </w:r>
      <w:r w:rsidR="009F782A" w:rsidRPr="00ED7688">
        <w:t>.</w:t>
      </w:r>
      <w:r w:rsidR="00487DDF">
        <w:t>.13</w:t>
      </w:r>
    </w:p>
    <w:p w:rsidR="00466022" w:rsidRPr="00ED7688" w:rsidRDefault="00466022" w:rsidP="00C71AD5">
      <w:pPr>
        <w:rPr>
          <w:bCs/>
        </w:rPr>
      </w:pPr>
      <w:r w:rsidRPr="00ED7688">
        <w:rPr>
          <w:b/>
          <w:bCs/>
        </w:rPr>
        <w:t>2. Содержательный раздел</w:t>
      </w:r>
      <w:r w:rsidR="00ED7688">
        <w:rPr>
          <w:bCs/>
        </w:rPr>
        <w:t>……………………………………………………….</w:t>
      </w:r>
      <w:r w:rsidR="007151B4" w:rsidRPr="00ED7688">
        <w:rPr>
          <w:bCs/>
        </w:rPr>
        <w:t>…</w:t>
      </w:r>
      <w:r w:rsidR="00ED7688">
        <w:rPr>
          <w:bCs/>
        </w:rPr>
        <w:t>.</w:t>
      </w:r>
      <w:r w:rsidR="007151B4" w:rsidRPr="00ED7688">
        <w:rPr>
          <w:bCs/>
        </w:rPr>
        <w:t>…</w:t>
      </w:r>
      <w:r w:rsidR="00DC2FAB">
        <w:rPr>
          <w:bCs/>
        </w:rPr>
        <w:t>…</w:t>
      </w:r>
      <w:r w:rsidR="00487DDF">
        <w:rPr>
          <w:bCs/>
        </w:rPr>
        <w:t>….16</w:t>
      </w:r>
    </w:p>
    <w:p w:rsidR="00466022" w:rsidRPr="00ED7688" w:rsidRDefault="00466022" w:rsidP="00DC1A76">
      <w:pPr>
        <w:jc w:val="both"/>
        <w:rPr>
          <w:b/>
          <w:bCs/>
        </w:rPr>
      </w:pPr>
      <w:r w:rsidRPr="00ED7688">
        <w:t>2.1.</w:t>
      </w:r>
      <w:r w:rsidR="00DC1A76" w:rsidRPr="00DC1A76">
        <w:t xml:space="preserve"> Описание образовательной деятельности в соответствии с направлениями развития ребенка</w:t>
      </w:r>
      <w:r w:rsidR="005D099D">
        <w:t>…………………………………………………………….</w:t>
      </w:r>
      <w:r w:rsidR="00487DDF">
        <w:t>…………………………….16</w:t>
      </w:r>
    </w:p>
    <w:p w:rsidR="00466022" w:rsidRPr="00ED7688" w:rsidRDefault="00DC1A76" w:rsidP="007151B4">
      <w:pPr>
        <w:jc w:val="both"/>
        <w:rPr>
          <w:b/>
          <w:bCs/>
        </w:rPr>
      </w:pPr>
      <w:r w:rsidRPr="00DC1A76">
        <w:t xml:space="preserve">2.1.1.Образовательная область «Социально-коммуникативное развитие» </w:t>
      </w:r>
      <w:r w:rsidR="00487DDF">
        <w:t>………</w:t>
      </w:r>
      <w:r w:rsidR="00C41676">
        <w:t>.</w:t>
      </w:r>
      <w:r w:rsidR="00487DDF">
        <w:t>……….16</w:t>
      </w:r>
    </w:p>
    <w:p w:rsidR="00466022" w:rsidRPr="00ED7688" w:rsidRDefault="00DC1A76" w:rsidP="007151B4">
      <w:pPr>
        <w:pStyle w:val="a5"/>
        <w:overflowPunct w:val="0"/>
        <w:autoSpaceDE w:val="0"/>
        <w:autoSpaceDN w:val="0"/>
        <w:adjustRightInd w:val="0"/>
        <w:ind w:left="0"/>
        <w:jc w:val="both"/>
      </w:pPr>
      <w:r w:rsidRPr="00DC1A76">
        <w:t xml:space="preserve">2.1.2. Образовательная область «Познавательное развитие» </w:t>
      </w:r>
      <w:r>
        <w:t>……………………………</w:t>
      </w:r>
      <w:r w:rsidR="00487DDF">
        <w:t>.</w:t>
      </w:r>
      <w:r>
        <w:t>…</w:t>
      </w:r>
      <w:r w:rsidR="007906FD">
        <w:t>28</w:t>
      </w:r>
    </w:p>
    <w:p w:rsidR="00466022" w:rsidRPr="00ED7688" w:rsidRDefault="00DC1A76" w:rsidP="007151B4">
      <w:pPr>
        <w:pStyle w:val="a5"/>
        <w:overflowPunct w:val="0"/>
        <w:autoSpaceDE w:val="0"/>
        <w:autoSpaceDN w:val="0"/>
        <w:adjustRightInd w:val="0"/>
        <w:ind w:left="0"/>
        <w:jc w:val="both"/>
      </w:pPr>
      <w:r w:rsidRPr="00DC1A76">
        <w:t>2.1.3. Образовательная область «Речевое развитие»</w:t>
      </w:r>
      <w:r>
        <w:t>……………………………………</w:t>
      </w:r>
      <w:r w:rsidR="00487DDF">
        <w:t>.</w:t>
      </w:r>
      <w:r>
        <w:t>…...</w:t>
      </w:r>
      <w:r w:rsidR="007906FD">
        <w:t>43</w:t>
      </w:r>
    </w:p>
    <w:p w:rsidR="00466022" w:rsidRPr="00ED7688" w:rsidRDefault="00DC1A76" w:rsidP="007151B4">
      <w:pPr>
        <w:pStyle w:val="a5"/>
        <w:overflowPunct w:val="0"/>
        <w:autoSpaceDE w:val="0"/>
        <w:autoSpaceDN w:val="0"/>
        <w:adjustRightInd w:val="0"/>
        <w:ind w:left="0"/>
        <w:jc w:val="both"/>
      </w:pPr>
      <w:r w:rsidRPr="00DC1A76">
        <w:t xml:space="preserve">2.1.4.Образовательная область «Художественно-эстетическое развитие» </w:t>
      </w:r>
      <w:r>
        <w:t>……………</w:t>
      </w:r>
      <w:r w:rsidR="00C41676">
        <w:t>.</w:t>
      </w:r>
      <w:r>
        <w:t>…..</w:t>
      </w:r>
      <w:r w:rsidR="007906FD">
        <w:t>55</w:t>
      </w:r>
    </w:p>
    <w:p w:rsidR="00466022" w:rsidRPr="00ED7688" w:rsidRDefault="00DC1A76" w:rsidP="007151B4">
      <w:pPr>
        <w:pStyle w:val="a5"/>
        <w:overflowPunct w:val="0"/>
        <w:autoSpaceDE w:val="0"/>
        <w:autoSpaceDN w:val="0"/>
        <w:adjustRightInd w:val="0"/>
        <w:ind w:left="0"/>
        <w:jc w:val="both"/>
      </w:pPr>
      <w:r w:rsidRPr="00DC1A76">
        <w:t xml:space="preserve">2.1.5. Образовательная область «Физическое развитие» </w:t>
      </w:r>
      <w:r>
        <w:t>……………………………………</w:t>
      </w:r>
      <w:r w:rsidR="007906FD">
        <w:t>74</w:t>
      </w:r>
    </w:p>
    <w:p w:rsidR="00055E05" w:rsidRPr="00055E05" w:rsidRDefault="00DC1A76" w:rsidP="00055E05">
      <w:r w:rsidRPr="00DC1A76">
        <w:t>2.2. Описание вариативных форм, способов, методов и средств реализации</w:t>
      </w:r>
      <w:r>
        <w:t>……………...</w:t>
      </w:r>
      <w:r w:rsidR="007906FD">
        <w:rPr>
          <w:bCs/>
        </w:rPr>
        <w:t>87</w:t>
      </w:r>
    </w:p>
    <w:p w:rsidR="00055E05" w:rsidRPr="002437C2" w:rsidRDefault="00055E05" w:rsidP="00055E05">
      <w:pPr>
        <w:pStyle w:val="a5"/>
        <w:overflowPunct w:val="0"/>
        <w:ind w:left="0"/>
        <w:rPr>
          <w:bCs/>
          <w:iCs/>
        </w:rPr>
      </w:pPr>
      <w:r w:rsidRPr="002437C2">
        <w:rPr>
          <w:bCs/>
          <w:iCs/>
        </w:rPr>
        <w:t>2.3. Особенности образовательной деятельности разны</w:t>
      </w:r>
      <w:r w:rsidR="007906FD">
        <w:rPr>
          <w:bCs/>
          <w:iCs/>
        </w:rPr>
        <w:t>х видов и культурных практик… 93</w:t>
      </w:r>
    </w:p>
    <w:p w:rsidR="00055E05" w:rsidRPr="00B321B4" w:rsidRDefault="00055E05" w:rsidP="005E315A">
      <w:pPr>
        <w:pStyle w:val="a5"/>
        <w:overflowPunct w:val="0"/>
        <w:ind w:left="0"/>
        <w:rPr>
          <w:bCs/>
          <w:iCs/>
        </w:rPr>
      </w:pPr>
      <w:r w:rsidRPr="00B321B4">
        <w:rPr>
          <w:bCs/>
          <w:iCs/>
        </w:rPr>
        <w:t>2.4. Способы и направления поддержки детской инициативы</w:t>
      </w:r>
      <w:r w:rsidR="00B321B4">
        <w:rPr>
          <w:bCs/>
          <w:iCs/>
        </w:rPr>
        <w:t>…………………………</w:t>
      </w:r>
      <w:r w:rsidR="007906FD">
        <w:rPr>
          <w:bCs/>
          <w:iCs/>
        </w:rPr>
        <w:t>.</w:t>
      </w:r>
      <w:r w:rsidR="00B321B4">
        <w:rPr>
          <w:bCs/>
          <w:iCs/>
        </w:rPr>
        <w:t>…</w:t>
      </w:r>
      <w:r w:rsidR="007906FD">
        <w:rPr>
          <w:bCs/>
          <w:iCs/>
        </w:rPr>
        <w:t>.97</w:t>
      </w:r>
    </w:p>
    <w:p w:rsidR="00272DC3" w:rsidRPr="00B321B4" w:rsidRDefault="00272DC3" w:rsidP="00272DC3">
      <w:pPr>
        <w:pStyle w:val="a5"/>
        <w:overflowPunct w:val="0"/>
        <w:ind w:left="0"/>
        <w:rPr>
          <w:bCs/>
          <w:iCs/>
        </w:rPr>
      </w:pPr>
      <w:r w:rsidRPr="00B321B4">
        <w:rPr>
          <w:bCs/>
          <w:iCs/>
        </w:rPr>
        <w:t xml:space="preserve">2.5. Особенности взаимодействия педагогического коллектива с семьями </w:t>
      </w:r>
    </w:p>
    <w:p w:rsidR="00272DC3" w:rsidRPr="00B321B4" w:rsidRDefault="00272DC3" w:rsidP="00272DC3">
      <w:pPr>
        <w:pStyle w:val="a5"/>
        <w:overflowPunct w:val="0"/>
        <w:ind w:left="0"/>
        <w:rPr>
          <w:bCs/>
          <w:iCs/>
        </w:rPr>
      </w:pPr>
      <w:r w:rsidRPr="00B321B4">
        <w:rPr>
          <w:bCs/>
          <w:iCs/>
        </w:rPr>
        <w:t>воспитанников. ……………………………………………………………………………</w:t>
      </w:r>
      <w:r w:rsidR="007906FD">
        <w:rPr>
          <w:bCs/>
          <w:iCs/>
        </w:rPr>
        <w:t>..</w:t>
      </w:r>
      <w:r w:rsidRPr="00B321B4">
        <w:rPr>
          <w:bCs/>
          <w:iCs/>
        </w:rPr>
        <w:t>...</w:t>
      </w:r>
      <w:r w:rsidR="007906FD">
        <w:rPr>
          <w:bCs/>
          <w:iCs/>
        </w:rPr>
        <w:t>..99</w:t>
      </w:r>
    </w:p>
    <w:p w:rsidR="005E315A" w:rsidRPr="001753E6" w:rsidRDefault="001753E6" w:rsidP="005E315A">
      <w:pPr>
        <w:pStyle w:val="a5"/>
        <w:overflowPunct w:val="0"/>
        <w:ind w:left="0"/>
        <w:rPr>
          <w:bCs/>
          <w:iCs/>
        </w:rPr>
      </w:pPr>
      <w:r w:rsidRPr="001753E6">
        <w:rPr>
          <w:bCs/>
          <w:iCs/>
        </w:rPr>
        <w:t>2.6</w:t>
      </w:r>
      <w:r w:rsidR="005E315A" w:rsidRPr="001753E6">
        <w:rPr>
          <w:bCs/>
          <w:iCs/>
        </w:rPr>
        <w:t>. Иные характеристики содержания Программы</w:t>
      </w:r>
      <w:r w:rsidR="004F6E18" w:rsidRPr="001753E6">
        <w:rPr>
          <w:bCs/>
          <w:iCs/>
        </w:rPr>
        <w:t>…………………………………</w:t>
      </w:r>
      <w:r w:rsidR="00DC2FAB" w:rsidRPr="001753E6">
        <w:rPr>
          <w:bCs/>
          <w:iCs/>
        </w:rPr>
        <w:t>……</w:t>
      </w:r>
      <w:r>
        <w:rPr>
          <w:bCs/>
          <w:iCs/>
        </w:rPr>
        <w:t>..</w:t>
      </w:r>
      <w:r w:rsidR="007906FD">
        <w:rPr>
          <w:bCs/>
          <w:iCs/>
        </w:rPr>
        <w:t>100</w:t>
      </w:r>
    </w:p>
    <w:p w:rsidR="005E315A" w:rsidRPr="001753E6" w:rsidRDefault="001753E6" w:rsidP="005E315A">
      <w:pPr>
        <w:pStyle w:val="a5"/>
        <w:overflowPunct w:val="0"/>
        <w:ind w:left="0"/>
        <w:rPr>
          <w:bCs/>
          <w:iCs/>
        </w:rPr>
      </w:pPr>
      <w:r w:rsidRPr="001753E6">
        <w:rPr>
          <w:bCs/>
          <w:iCs/>
        </w:rPr>
        <w:t>2.6</w:t>
      </w:r>
      <w:r w:rsidR="005E315A" w:rsidRPr="001753E6">
        <w:rPr>
          <w:bCs/>
          <w:iCs/>
        </w:rPr>
        <w:t xml:space="preserve">.1. Характер взаимодействия ребенка </w:t>
      </w:r>
      <w:proofErr w:type="gramStart"/>
      <w:r w:rsidR="005E315A" w:rsidRPr="001753E6">
        <w:rPr>
          <w:bCs/>
          <w:iCs/>
        </w:rPr>
        <w:t>со</w:t>
      </w:r>
      <w:proofErr w:type="gramEnd"/>
      <w:r w:rsidR="005E315A" w:rsidRPr="001753E6">
        <w:rPr>
          <w:bCs/>
          <w:iCs/>
        </w:rPr>
        <w:t xml:space="preserve"> взрослыми</w:t>
      </w:r>
      <w:r w:rsidR="004F6E18" w:rsidRPr="001753E6">
        <w:rPr>
          <w:bCs/>
          <w:iCs/>
        </w:rPr>
        <w:t>……………………………</w:t>
      </w:r>
      <w:r w:rsidR="00DC2FAB" w:rsidRPr="001753E6">
        <w:rPr>
          <w:bCs/>
          <w:iCs/>
        </w:rPr>
        <w:t>…..</w:t>
      </w:r>
      <w:r w:rsidR="004F6E18" w:rsidRPr="001753E6">
        <w:rPr>
          <w:bCs/>
          <w:iCs/>
        </w:rPr>
        <w:t>…</w:t>
      </w:r>
      <w:r>
        <w:rPr>
          <w:bCs/>
          <w:iCs/>
        </w:rPr>
        <w:t>..</w:t>
      </w:r>
      <w:r w:rsidR="007906FD">
        <w:rPr>
          <w:bCs/>
          <w:iCs/>
        </w:rPr>
        <w:t>100</w:t>
      </w:r>
    </w:p>
    <w:p w:rsidR="00BD4C2D" w:rsidRPr="001753E6" w:rsidRDefault="001753E6" w:rsidP="00C71AD5">
      <w:pPr>
        <w:pStyle w:val="a5"/>
        <w:overflowPunct w:val="0"/>
        <w:autoSpaceDE w:val="0"/>
        <w:autoSpaceDN w:val="0"/>
        <w:adjustRightInd w:val="0"/>
        <w:ind w:left="0"/>
      </w:pPr>
      <w:r w:rsidRPr="001753E6">
        <w:t>2.6</w:t>
      </w:r>
      <w:r w:rsidR="005E315A" w:rsidRPr="001753E6">
        <w:t>.2. Характер взаимодействия ребенка с другими детьми</w:t>
      </w:r>
      <w:r w:rsidR="004F6E18" w:rsidRPr="001753E6">
        <w:t>…………………………</w:t>
      </w:r>
      <w:r w:rsidR="00DC2FAB" w:rsidRPr="001753E6">
        <w:t>….</w:t>
      </w:r>
      <w:r>
        <w:t>..</w:t>
      </w:r>
      <w:r w:rsidR="00DC2FAB" w:rsidRPr="001753E6">
        <w:t>..</w:t>
      </w:r>
      <w:r w:rsidR="007906FD">
        <w:t>101</w:t>
      </w:r>
    </w:p>
    <w:p w:rsidR="005E315A" w:rsidRPr="001753E6" w:rsidRDefault="001753E6" w:rsidP="00C71AD5">
      <w:pPr>
        <w:pStyle w:val="a5"/>
        <w:overflowPunct w:val="0"/>
        <w:autoSpaceDE w:val="0"/>
        <w:autoSpaceDN w:val="0"/>
        <w:adjustRightInd w:val="0"/>
        <w:ind w:left="0"/>
      </w:pPr>
      <w:r w:rsidRPr="001753E6">
        <w:t>2.6</w:t>
      </w:r>
      <w:r w:rsidR="005E315A" w:rsidRPr="001753E6">
        <w:t>.3.Система отношений ребенка к миру, к другим людям, к себе самому</w:t>
      </w:r>
      <w:r w:rsidR="004F6E18" w:rsidRPr="001753E6">
        <w:t>……</w:t>
      </w:r>
      <w:r w:rsidR="00DC2FAB" w:rsidRPr="001753E6">
        <w:t>……</w:t>
      </w:r>
      <w:r>
        <w:t>..</w:t>
      </w:r>
      <w:r w:rsidR="004F6E18" w:rsidRPr="001753E6">
        <w:t>…</w:t>
      </w:r>
      <w:r w:rsidR="00DC2FAB" w:rsidRPr="001753E6">
        <w:t>.</w:t>
      </w:r>
      <w:r w:rsidR="007906FD">
        <w:t>103</w:t>
      </w:r>
    </w:p>
    <w:p w:rsidR="005E315A" w:rsidRPr="001753E6" w:rsidRDefault="001753E6" w:rsidP="00C71AD5">
      <w:pPr>
        <w:pStyle w:val="a5"/>
        <w:overflowPunct w:val="0"/>
        <w:autoSpaceDE w:val="0"/>
        <w:autoSpaceDN w:val="0"/>
        <w:adjustRightInd w:val="0"/>
        <w:ind w:left="0"/>
      </w:pPr>
      <w:r w:rsidRPr="001753E6">
        <w:t>2.6</w:t>
      </w:r>
      <w:r w:rsidR="005E315A" w:rsidRPr="001753E6">
        <w:t>.4. Преемственность дошкольного и начального образования</w:t>
      </w:r>
      <w:r w:rsidR="004F6E18" w:rsidRPr="001753E6">
        <w:t>…………………</w:t>
      </w:r>
      <w:r w:rsidR="00DC2FAB" w:rsidRPr="001753E6">
        <w:t>…</w:t>
      </w:r>
      <w:r w:rsidR="009B3517" w:rsidRPr="001753E6">
        <w:t>..</w:t>
      </w:r>
      <w:r w:rsidR="00DC2FAB" w:rsidRPr="001753E6">
        <w:t>…</w:t>
      </w:r>
      <w:r>
        <w:t>..</w:t>
      </w:r>
      <w:r w:rsidR="007906FD">
        <w:t>107</w:t>
      </w:r>
    </w:p>
    <w:p w:rsidR="00B67B6E" w:rsidRPr="006B5BF1" w:rsidRDefault="00B67B6E" w:rsidP="00B67B6E">
      <w:pPr>
        <w:rPr>
          <w:bCs/>
          <w:iCs/>
        </w:rPr>
      </w:pPr>
      <w:r w:rsidRPr="006B5BF1">
        <w:rPr>
          <w:b/>
          <w:bCs/>
          <w:iCs/>
          <w:lang w:val="en-US"/>
        </w:rPr>
        <w:t>II</w:t>
      </w:r>
      <w:r w:rsidRPr="006B5BF1">
        <w:rPr>
          <w:b/>
          <w:bCs/>
          <w:iCs/>
        </w:rPr>
        <w:t>.Часть Программы, формируемая участн</w:t>
      </w:r>
      <w:r w:rsidR="007C0EA8" w:rsidRPr="006B5BF1">
        <w:rPr>
          <w:b/>
          <w:bCs/>
          <w:iCs/>
        </w:rPr>
        <w:t>иками образовательных отношений</w:t>
      </w:r>
      <w:r w:rsidR="007906FD">
        <w:rPr>
          <w:bCs/>
          <w:iCs/>
        </w:rPr>
        <w:t>…</w:t>
      </w:r>
      <w:r w:rsidR="00C41676">
        <w:rPr>
          <w:bCs/>
          <w:iCs/>
        </w:rPr>
        <w:t>.</w:t>
      </w:r>
      <w:r w:rsidR="007906FD">
        <w:rPr>
          <w:bCs/>
          <w:iCs/>
        </w:rPr>
        <w:t>112</w:t>
      </w:r>
    </w:p>
    <w:p w:rsidR="00B67B6E" w:rsidRPr="006B5BF1" w:rsidRDefault="00C53BA1" w:rsidP="00B67B6E">
      <w:pPr>
        <w:rPr>
          <w:bCs/>
          <w:iCs/>
        </w:rPr>
      </w:pPr>
      <w:r w:rsidRPr="006B5BF1">
        <w:rPr>
          <w:b/>
          <w:bCs/>
          <w:iCs/>
        </w:rPr>
        <w:t>1. Целевой раздел  П</w:t>
      </w:r>
      <w:r w:rsidR="00B67B6E" w:rsidRPr="006B5BF1">
        <w:rPr>
          <w:b/>
          <w:bCs/>
          <w:iCs/>
        </w:rPr>
        <w:t>рограммы</w:t>
      </w:r>
      <w:r w:rsidR="007C0EA8" w:rsidRPr="006B5BF1">
        <w:rPr>
          <w:bCs/>
          <w:iCs/>
        </w:rPr>
        <w:t>………………………………………</w:t>
      </w:r>
      <w:r w:rsidR="007906FD">
        <w:rPr>
          <w:bCs/>
          <w:iCs/>
        </w:rPr>
        <w:t>…………..</w:t>
      </w:r>
      <w:r w:rsidR="007C0EA8" w:rsidRPr="006B5BF1">
        <w:rPr>
          <w:bCs/>
          <w:iCs/>
        </w:rPr>
        <w:t>……</w:t>
      </w:r>
      <w:r w:rsidR="00652E10" w:rsidRPr="006B5BF1">
        <w:rPr>
          <w:bCs/>
          <w:iCs/>
        </w:rPr>
        <w:t>.</w:t>
      </w:r>
      <w:r w:rsidR="007906FD">
        <w:rPr>
          <w:bCs/>
          <w:iCs/>
        </w:rPr>
        <w:t>….112</w:t>
      </w:r>
    </w:p>
    <w:p w:rsidR="00B67B6E" w:rsidRPr="006B5BF1" w:rsidRDefault="00B67B6E" w:rsidP="00B67B6E">
      <w:pPr>
        <w:rPr>
          <w:bCs/>
          <w:iCs/>
        </w:rPr>
      </w:pPr>
      <w:r w:rsidRPr="006B5BF1">
        <w:rPr>
          <w:bCs/>
          <w:iCs/>
        </w:rPr>
        <w:t>1.1.Пояснительная записка</w:t>
      </w:r>
      <w:r w:rsidR="007C0EA8" w:rsidRPr="006B5BF1">
        <w:rPr>
          <w:bCs/>
          <w:iCs/>
        </w:rPr>
        <w:t>………………………………………………………………</w:t>
      </w:r>
      <w:r w:rsidR="007906FD">
        <w:rPr>
          <w:bCs/>
          <w:iCs/>
        </w:rPr>
        <w:t>.</w:t>
      </w:r>
      <w:r w:rsidR="007C0EA8" w:rsidRPr="006B5BF1">
        <w:rPr>
          <w:bCs/>
          <w:iCs/>
        </w:rPr>
        <w:t>…</w:t>
      </w:r>
      <w:r w:rsidR="00652E10" w:rsidRPr="006B5BF1">
        <w:rPr>
          <w:bCs/>
          <w:iCs/>
        </w:rPr>
        <w:t>.</w:t>
      </w:r>
      <w:r w:rsidR="007906FD">
        <w:rPr>
          <w:bCs/>
          <w:iCs/>
        </w:rPr>
        <w:t>112</w:t>
      </w:r>
    </w:p>
    <w:p w:rsidR="00B67B6E" w:rsidRPr="006B5BF1" w:rsidRDefault="00B67B6E" w:rsidP="00B67B6E">
      <w:pPr>
        <w:rPr>
          <w:bCs/>
          <w:iCs/>
        </w:rPr>
      </w:pPr>
      <w:r w:rsidRPr="006B5BF1">
        <w:rPr>
          <w:bCs/>
          <w:iCs/>
        </w:rPr>
        <w:t>1.1.1 Цели и задачи реализации Программы</w:t>
      </w:r>
      <w:r w:rsidR="007C0EA8" w:rsidRPr="006B5BF1">
        <w:rPr>
          <w:bCs/>
          <w:iCs/>
        </w:rPr>
        <w:t>……………………………………………</w:t>
      </w:r>
      <w:r w:rsidR="007906FD">
        <w:rPr>
          <w:bCs/>
          <w:iCs/>
        </w:rPr>
        <w:t>.</w:t>
      </w:r>
      <w:r w:rsidR="00652E10" w:rsidRPr="006B5BF1">
        <w:rPr>
          <w:bCs/>
          <w:iCs/>
        </w:rPr>
        <w:t>…</w:t>
      </w:r>
      <w:r w:rsidR="007906FD">
        <w:rPr>
          <w:bCs/>
          <w:iCs/>
        </w:rPr>
        <w:t>112</w:t>
      </w:r>
    </w:p>
    <w:p w:rsidR="006B5BF1" w:rsidRPr="006B5BF1" w:rsidRDefault="006B5BF1" w:rsidP="00C71AD5">
      <w:pPr>
        <w:rPr>
          <w:bCs/>
          <w:iCs/>
        </w:rPr>
      </w:pPr>
      <w:r w:rsidRPr="006B5BF1">
        <w:rPr>
          <w:bCs/>
          <w:iCs/>
        </w:rPr>
        <w:t>1.1</w:t>
      </w:r>
      <w:r w:rsidR="00B67B6E" w:rsidRPr="006B5BF1">
        <w:rPr>
          <w:bCs/>
          <w:iCs/>
        </w:rPr>
        <w:t>.</w:t>
      </w:r>
      <w:r w:rsidRPr="006B5BF1">
        <w:rPr>
          <w:bCs/>
          <w:iCs/>
        </w:rPr>
        <w:t>2. Принципы и подходы к фор</w:t>
      </w:r>
      <w:r w:rsidR="007906FD">
        <w:rPr>
          <w:bCs/>
          <w:iCs/>
        </w:rPr>
        <w:t>мированию Программы………………………………..113</w:t>
      </w:r>
    </w:p>
    <w:p w:rsidR="00B67B6E" w:rsidRPr="006B5BF1" w:rsidRDefault="006B5BF1" w:rsidP="00C71AD5">
      <w:pPr>
        <w:rPr>
          <w:bCs/>
          <w:iCs/>
        </w:rPr>
      </w:pPr>
      <w:r w:rsidRPr="006B5BF1">
        <w:rPr>
          <w:bCs/>
          <w:iCs/>
        </w:rPr>
        <w:t>1.1.3.</w:t>
      </w:r>
      <w:r w:rsidR="00B67B6E" w:rsidRPr="006B5BF1">
        <w:rPr>
          <w:bCs/>
          <w:iCs/>
        </w:rPr>
        <w:t>Характеристики Программы, в том числе характеристики особенностей развития детей дошкольного возраста</w:t>
      </w:r>
      <w:r w:rsidR="007906FD">
        <w:rPr>
          <w:bCs/>
          <w:iCs/>
        </w:rPr>
        <w:t>………………………………………………………..</w:t>
      </w:r>
      <w:r w:rsidR="007C0EA8" w:rsidRPr="006B5BF1">
        <w:rPr>
          <w:bCs/>
          <w:iCs/>
        </w:rPr>
        <w:t>……</w:t>
      </w:r>
      <w:r w:rsidR="00652E10" w:rsidRPr="006B5BF1">
        <w:rPr>
          <w:bCs/>
          <w:iCs/>
        </w:rPr>
        <w:t>.</w:t>
      </w:r>
      <w:r w:rsidR="00F56BD8" w:rsidRPr="006B5BF1">
        <w:rPr>
          <w:bCs/>
          <w:iCs/>
        </w:rPr>
        <w:t>.</w:t>
      </w:r>
      <w:r w:rsidR="007906FD">
        <w:rPr>
          <w:bCs/>
          <w:iCs/>
        </w:rPr>
        <w:t>…114</w:t>
      </w:r>
    </w:p>
    <w:p w:rsidR="00652E10" w:rsidRPr="006B5BF1" w:rsidRDefault="006B5BF1" w:rsidP="00652E10">
      <w:pPr>
        <w:rPr>
          <w:bCs/>
          <w:iCs/>
        </w:rPr>
      </w:pPr>
      <w:r w:rsidRPr="006B5BF1">
        <w:rPr>
          <w:bCs/>
          <w:iCs/>
        </w:rPr>
        <w:t>1.2</w:t>
      </w:r>
      <w:r w:rsidR="00652E10" w:rsidRPr="006B5BF1">
        <w:rPr>
          <w:bCs/>
          <w:iCs/>
        </w:rPr>
        <w:t>.Планируемые результаты</w:t>
      </w:r>
      <w:r w:rsidR="00A36615" w:rsidRPr="006B5BF1">
        <w:rPr>
          <w:bCs/>
          <w:iCs/>
        </w:rPr>
        <w:t>………………………………………………………………</w:t>
      </w:r>
      <w:r w:rsidR="00077EA2">
        <w:rPr>
          <w:bCs/>
          <w:iCs/>
        </w:rPr>
        <w:t>..</w:t>
      </w:r>
      <w:r w:rsidR="00F56BD8" w:rsidRPr="006B5BF1">
        <w:rPr>
          <w:bCs/>
          <w:iCs/>
        </w:rPr>
        <w:t>.</w:t>
      </w:r>
      <w:r w:rsidR="00077EA2">
        <w:rPr>
          <w:bCs/>
          <w:iCs/>
        </w:rPr>
        <w:t>116</w:t>
      </w:r>
    </w:p>
    <w:p w:rsidR="00A36615" w:rsidRPr="006F1C55" w:rsidRDefault="00A36615" w:rsidP="00A36615">
      <w:pPr>
        <w:rPr>
          <w:bCs/>
          <w:iCs/>
        </w:rPr>
      </w:pPr>
      <w:r w:rsidRPr="006F1C55">
        <w:rPr>
          <w:b/>
          <w:bCs/>
          <w:iCs/>
        </w:rPr>
        <w:t>2. Содержательный раздел</w:t>
      </w:r>
      <w:r w:rsidRPr="006F1C55">
        <w:rPr>
          <w:bCs/>
          <w:iCs/>
        </w:rPr>
        <w:t>…………………………………………………………………</w:t>
      </w:r>
      <w:r w:rsidR="00B97D63" w:rsidRPr="006F1C55">
        <w:rPr>
          <w:bCs/>
          <w:iCs/>
        </w:rPr>
        <w:t>125</w:t>
      </w:r>
    </w:p>
    <w:p w:rsidR="00A36615" w:rsidRPr="006F1C55" w:rsidRDefault="00A36615" w:rsidP="00A36615">
      <w:pPr>
        <w:rPr>
          <w:bCs/>
          <w:iCs/>
        </w:rPr>
      </w:pPr>
      <w:r w:rsidRPr="006F1C55">
        <w:rPr>
          <w:bCs/>
          <w:iCs/>
        </w:rPr>
        <w:t>2.1. Образовательные потребности, интересы и мотивы детей, членов их семей и педагогов в программе «Наш дом – южный Урал»…………………………………….…</w:t>
      </w:r>
      <w:r w:rsidR="00F56BD8" w:rsidRPr="006F1C55">
        <w:rPr>
          <w:bCs/>
          <w:iCs/>
        </w:rPr>
        <w:t>.</w:t>
      </w:r>
      <w:r w:rsidR="00B97D63" w:rsidRPr="006F1C55">
        <w:rPr>
          <w:bCs/>
          <w:iCs/>
        </w:rPr>
        <w:t>.125</w:t>
      </w:r>
    </w:p>
    <w:p w:rsidR="00A36615" w:rsidRPr="006F1C55" w:rsidRDefault="00A36615" w:rsidP="00A36615">
      <w:pPr>
        <w:rPr>
          <w:bCs/>
          <w:iCs/>
        </w:rPr>
      </w:pPr>
      <w:r w:rsidRPr="006F1C55">
        <w:rPr>
          <w:bCs/>
          <w:iCs/>
        </w:rPr>
        <w:t>2.2. Описание специфики национальных, социокультурных и иных условий</w:t>
      </w:r>
    </w:p>
    <w:p w:rsidR="00A36615" w:rsidRPr="006F1C55" w:rsidRDefault="00A36615" w:rsidP="00A36615">
      <w:pPr>
        <w:rPr>
          <w:bCs/>
          <w:iCs/>
        </w:rPr>
      </w:pPr>
      <w:r w:rsidRPr="006F1C55">
        <w:rPr>
          <w:bCs/>
          <w:iCs/>
        </w:rPr>
        <w:t>программы «Наш дом – Южный Урал»</w:t>
      </w:r>
      <w:r w:rsidR="00B97D63" w:rsidRPr="006F1C55">
        <w:rPr>
          <w:bCs/>
          <w:iCs/>
        </w:rPr>
        <w:t>…………………………………………………..…126</w:t>
      </w:r>
    </w:p>
    <w:p w:rsidR="00652E10" w:rsidRPr="006F1C55" w:rsidRDefault="00F56BD8" w:rsidP="00C71AD5">
      <w:pPr>
        <w:rPr>
          <w:bCs/>
          <w:iCs/>
        </w:rPr>
      </w:pPr>
      <w:r w:rsidRPr="006F1C55">
        <w:rPr>
          <w:bCs/>
          <w:iCs/>
        </w:rPr>
        <w:t>2.3.Описание форм организации работы с детьми по реализации Программы «Наш дом – Южный Урал»……………</w:t>
      </w:r>
      <w:r w:rsidR="00B97D63" w:rsidRPr="006F1C55">
        <w:rPr>
          <w:bCs/>
          <w:iCs/>
        </w:rPr>
        <w:t>…………………………………………………………….……...127</w:t>
      </w:r>
    </w:p>
    <w:p w:rsidR="00B67B6E" w:rsidRPr="006F1C55" w:rsidRDefault="00B67B6E" w:rsidP="00F56BD8">
      <w:pPr>
        <w:rPr>
          <w:bCs/>
        </w:rPr>
      </w:pPr>
      <w:r w:rsidRPr="006F1C55">
        <w:rPr>
          <w:b/>
          <w:bCs/>
          <w:iCs/>
          <w:lang w:val="en-US"/>
        </w:rPr>
        <w:t>III</w:t>
      </w:r>
      <w:r w:rsidRPr="006F1C55">
        <w:rPr>
          <w:b/>
          <w:bCs/>
          <w:iCs/>
        </w:rPr>
        <w:t xml:space="preserve">. Организационный раздел </w:t>
      </w:r>
      <w:r w:rsidRPr="006F1C55">
        <w:rPr>
          <w:b/>
          <w:bCs/>
        </w:rPr>
        <w:t xml:space="preserve">обязательной части Программы и части, формируемой участниками образовательных отношений </w:t>
      </w:r>
      <w:r w:rsidRPr="006F1C55">
        <w:rPr>
          <w:bCs/>
        </w:rPr>
        <w:t>………………</w:t>
      </w:r>
      <w:r w:rsidR="00B97D63" w:rsidRPr="006F1C55">
        <w:rPr>
          <w:bCs/>
        </w:rPr>
        <w:t>………………………….…..148</w:t>
      </w:r>
    </w:p>
    <w:p w:rsidR="00466022" w:rsidRPr="006F1C55" w:rsidRDefault="000B5864" w:rsidP="00C71AD5">
      <w:pPr>
        <w:pStyle w:val="1b"/>
        <w:rPr>
          <w:b w:val="0"/>
          <w:sz w:val="24"/>
          <w:szCs w:val="24"/>
        </w:rPr>
      </w:pPr>
      <w:r>
        <w:rPr>
          <w:b w:val="0"/>
          <w:bCs w:val="0"/>
          <w:sz w:val="24"/>
          <w:szCs w:val="24"/>
        </w:rPr>
        <w:t>3.</w:t>
      </w:r>
      <w:r w:rsidR="00F56BD8" w:rsidRPr="006F1C55">
        <w:rPr>
          <w:b w:val="0"/>
          <w:bCs w:val="0"/>
          <w:sz w:val="24"/>
          <w:szCs w:val="24"/>
        </w:rPr>
        <w:t>1.</w:t>
      </w:r>
      <w:r w:rsidR="00272DC3" w:rsidRPr="006F1C55">
        <w:rPr>
          <w:b w:val="0"/>
          <w:sz w:val="24"/>
          <w:szCs w:val="24"/>
        </w:rPr>
        <w:t xml:space="preserve">Описание материально-технического обеспечения Программы </w:t>
      </w:r>
      <w:r>
        <w:rPr>
          <w:b w:val="0"/>
          <w:sz w:val="24"/>
          <w:szCs w:val="24"/>
        </w:rPr>
        <w:t>………………</w:t>
      </w:r>
      <w:r w:rsidR="00272DC3" w:rsidRPr="006F1C55">
        <w:rPr>
          <w:b w:val="0"/>
          <w:sz w:val="24"/>
          <w:szCs w:val="24"/>
        </w:rPr>
        <w:t>…</w:t>
      </w:r>
      <w:r w:rsidR="00C41676">
        <w:rPr>
          <w:b w:val="0"/>
          <w:sz w:val="24"/>
          <w:szCs w:val="24"/>
        </w:rPr>
        <w:t>…</w:t>
      </w:r>
      <w:r w:rsidR="00272DC3" w:rsidRPr="006F1C55">
        <w:rPr>
          <w:b w:val="0"/>
          <w:sz w:val="24"/>
          <w:szCs w:val="24"/>
        </w:rPr>
        <w:t>.</w:t>
      </w:r>
      <w:r w:rsidR="00F56BD8" w:rsidRPr="006F1C55">
        <w:rPr>
          <w:b w:val="0"/>
          <w:sz w:val="24"/>
          <w:szCs w:val="24"/>
        </w:rPr>
        <w:t>..</w:t>
      </w:r>
      <w:r w:rsidR="00B97D63" w:rsidRPr="006F1C55">
        <w:rPr>
          <w:b w:val="0"/>
          <w:bCs w:val="0"/>
          <w:sz w:val="24"/>
          <w:szCs w:val="24"/>
        </w:rPr>
        <w:t>148</w:t>
      </w:r>
    </w:p>
    <w:p w:rsidR="00272DC3" w:rsidRPr="00555EF7" w:rsidRDefault="000B5864" w:rsidP="00C84002">
      <w:pPr>
        <w:jc w:val="both"/>
        <w:rPr>
          <w:bCs/>
          <w:iCs/>
        </w:rPr>
      </w:pPr>
      <w:r w:rsidRPr="00555EF7">
        <w:t>3.</w:t>
      </w:r>
      <w:r w:rsidR="00466022" w:rsidRPr="00555EF7">
        <w:t>2</w:t>
      </w:r>
      <w:r w:rsidR="00F56BD8" w:rsidRPr="00555EF7">
        <w:rPr>
          <w:bCs/>
          <w:iCs/>
        </w:rPr>
        <w:t xml:space="preserve">. </w:t>
      </w:r>
      <w:r w:rsidR="00272DC3" w:rsidRPr="00555EF7">
        <w:rPr>
          <w:bCs/>
          <w:iCs/>
        </w:rPr>
        <w:t xml:space="preserve">Обеспеченность  методическими  материалами  и  средствами  обучения  и </w:t>
      </w:r>
    </w:p>
    <w:p w:rsidR="00466022" w:rsidRPr="00F2212F" w:rsidRDefault="00272DC3" w:rsidP="00C84002">
      <w:pPr>
        <w:jc w:val="both"/>
        <w:rPr>
          <w:bCs/>
          <w:iCs/>
        </w:rPr>
      </w:pPr>
      <w:r w:rsidRPr="00555EF7">
        <w:rPr>
          <w:bCs/>
          <w:iCs/>
        </w:rPr>
        <w:t xml:space="preserve"> воспитания</w:t>
      </w:r>
      <w:r w:rsidRPr="00F2212F">
        <w:rPr>
          <w:bCs/>
          <w:iCs/>
        </w:rPr>
        <w:t>……………………………………………..……………………</w:t>
      </w:r>
      <w:r w:rsidR="00C84002" w:rsidRPr="00F2212F">
        <w:rPr>
          <w:bCs/>
          <w:iCs/>
        </w:rPr>
        <w:t>…………</w:t>
      </w:r>
      <w:r w:rsidR="00C41676" w:rsidRPr="00F2212F">
        <w:rPr>
          <w:bCs/>
          <w:iCs/>
        </w:rPr>
        <w:t>.</w:t>
      </w:r>
      <w:r w:rsidR="00C84002" w:rsidRPr="00F2212F">
        <w:rPr>
          <w:bCs/>
          <w:iCs/>
        </w:rPr>
        <w:t>…</w:t>
      </w:r>
      <w:r w:rsidR="00C41676" w:rsidRPr="00F2212F">
        <w:t>…155</w:t>
      </w:r>
    </w:p>
    <w:p w:rsidR="00466022" w:rsidRPr="00C41676" w:rsidRDefault="000B5864" w:rsidP="00C71AD5">
      <w:pPr>
        <w:pStyle w:val="a5"/>
        <w:ind w:left="0"/>
      </w:pPr>
      <w:r w:rsidRPr="00C41676">
        <w:t>3.</w:t>
      </w:r>
      <w:r w:rsidR="00C84002" w:rsidRPr="00C41676">
        <w:t>3.Организация режима пребывания детей в образовательном учреждении</w:t>
      </w:r>
      <w:r w:rsidR="00466022" w:rsidRPr="00C41676">
        <w:t>…</w:t>
      </w:r>
      <w:r w:rsidRPr="00C41676">
        <w:t>…</w:t>
      </w:r>
      <w:r w:rsidR="00C84002" w:rsidRPr="00C41676">
        <w:t>…..</w:t>
      </w:r>
      <w:r w:rsidR="00541BB3" w:rsidRPr="00C41676">
        <w:t>…</w:t>
      </w:r>
      <w:r w:rsidR="00C41676" w:rsidRPr="00C41676">
        <w:t>.164</w:t>
      </w:r>
    </w:p>
    <w:p w:rsidR="000B5864" w:rsidRPr="00C41676" w:rsidRDefault="000B5864" w:rsidP="00C71AD5">
      <w:pPr>
        <w:pStyle w:val="a5"/>
        <w:ind w:left="0"/>
      </w:pPr>
      <w:r w:rsidRPr="00C41676">
        <w:t>3.4.Особенности традиционных событий, праздников, мероприятий………………</w:t>
      </w:r>
      <w:r w:rsidR="00C41676" w:rsidRPr="00C41676">
        <w:t>.</w:t>
      </w:r>
      <w:r w:rsidRPr="00C41676">
        <w:t>…..</w:t>
      </w:r>
      <w:r w:rsidR="00C41676" w:rsidRPr="00C41676">
        <w:t>168</w:t>
      </w:r>
    </w:p>
    <w:p w:rsidR="00466022" w:rsidRPr="00C41676" w:rsidRDefault="000B5864" w:rsidP="00C71AD5">
      <w:pPr>
        <w:pStyle w:val="a5"/>
        <w:ind w:left="0"/>
      </w:pPr>
      <w:r w:rsidRPr="00C41676">
        <w:lastRenderedPageBreak/>
        <w:t>3.5</w:t>
      </w:r>
      <w:r w:rsidR="00C84002" w:rsidRPr="00C41676">
        <w:t>.Особенности организации развивающей предметно-пространственной среды……</w:t>
      </w:r>
      <w:r w:rsidR="00541BB3" w:rsidRPr="00C41676">
        <w:t>..</w:t>
      </w:r>
      <w:r w:rsidR="00C41676" w:rsidRPr="00C41676">
        <w:t>170</w:t>
      </w:r>
    </w:p>
    <w:p w:rsidR="005F5550" w:rsidRPr="00C41676" w:rsidRDefault="005F5550" w:rsidP="005F5550">
      <w:pPr>
        <w:autoSpaceDE w:val="0"/>
        <w:autoSpaceDN w:val="0"/>
        <w:adjustRightInd w:val="0"/>
        <w:jc w:val="both"/>
        <w:rPr>
          <w:rFonts w:eastAsia="Calibri"/>
          <w:bCs/>
          <w:iCs/>
          <w:lang w:eastAsia="en-US"/>
        </w:rPr>
      </w:pPr>
      <w:r w:rsidRPr="00C41676">
        <w:rPr>
          <w:rFonts w:eastAsia="Calibri"/>
          <w:b/>
          <w:bCs/>
          <w:iCs/>
          <w:lang w:eastAsia="en-US"/>
        </w:rPr>
        <w:t>IV. Дополнительный раздел</w:t>
      </w:r>
      <w:r w:rsidR="00C41676" w:rsidRPr="00C41676">
        <w:rPr>
          <w:rFonts w:eastAsia="Calibri"/>
          <w:bCs/>
          <w:iCs/>
          <w:lang w:eastAsia="en-US"/>
        </w:rPr>
        <w:t>…………………………………………………………...…...17</w:t>
      </w:r>
      <w:r w:rsidRPr="00C41676">
        <w:rPr>
          <w:rFonts w:eastAsia="Calibri"/>
          <w:bCs/>
          <w:iCs/>
          <w:lang w:eastAsia="en-US"/>
        </w:rPr>
        <w:t>5</w:t>
      </w:r>
    </w:p>
    <w:p w:rsidR="005F5550" w:rsidRPr="00C41676" w:rsidRDefault="005F5550" w:rsidP="005F5550">
      <w:pPr>
        <w:autoSpaceDE w:val="0"/>
        <w:autoSpaceDN w:val="0"/>
        <w:adjustRightInd w:val="0"/>
        <w:jc w:val="both"/>
        <w:rPr>
          <w:rFonts w:eastAsia="Calibri"/>
          <w:bCs/>
          <w:iCs/>
          <w:lang w:eastAsia="en-US"/>
        </w:rPr>
      </w:pPr>
      <w:r w:rsidRPr="00C41676">
        <w:rPr>
          <w:rFonts w:eastAsia="Calibri"/>
          <w:bCs/>
          <w:iCs/>
          <w:lang w:eastAsia="en-US"/>
        </w:rPr>
        <w:t>1.Возрастные категории детей, на которых ориент</w:t>
      </w:r>
      <w:r w:rsidR="00C41676" w:rsidRPr="00C41676">
        <w:rPr>
          <w:rFonts w:eastAsia="Calibri"/>
          <w:bCs/>
          <w:iCs/>
          <w:lang w:eastAsia="en-US"/>
        </w:rPr>
        <w:t>ирована Программа Организации…17</w:t>
      </w:r>
      <w:r w:rsidRPr="00C41676">
        <w:rPr>
          <w:rFonts w:eastAsia="Calibri"/>
          <w:bCs/>
          <w:iCs/>
          <w:lang w:eastAsia="en-US"/>
        </w:rPr>
        <w:t>5</w:t>
      </w:r>
    </w:p>
    <w:p w:rsidR="008743D2" w:rsidRPr="00C41676" w:rsidRDefault="005F5550" w:rsidP="00C71AD5">
      <w:pPr>
        <w:rPr>
          <w:bCs/>
        </w:rPr>
      </w:pPr>
      <w:r w:rsidRPr="00C41676">
        <w:rPr>
          <w:bCs/>
        </w:rPr>
        <w:t>2. Используемые программы………………</w:t>
      </w:r>
      <w:r w:rsidR="00C41676" w:rsidRPr="00C41676">
        <w:rPr>
          <w:bCs/>
        </w:rPr>
        <w:t>…………………………………………………17</w:t>
      </w:r>
      <w:r w:rsidR="00EA5296">
        <w:rPr>
          <w:bCs/>
        </w:rPr>
        <w:t>6</w:t>
      </w:r>
    </w:p>
    <w:p w:rsidR="005F5550" w:rsidRPr="00C41676" w:rsidRDefault="005F5550" w:rsidP="00C71AD5">
      <w:pPr>
        <w:rPr>
          <w:bCs/>
        </w:rPr>
      </w:pPr>
      <w:r w:rsidRPr="00C41676">
        <w:rPr>
          <w:bCs/>
        </w:rPr>
        <w:t>3. Характеристика взаимодействия педагогического ко</w:t>
      </w:r>
      <w:r w:rsidR="00EA5296">
        <w:rPr>
          <w:bCs/>
        </w:rPr>
        <w:t>ллектива с семьями детей……...176</w:t>
      </w:r>
      <w:bookmarkStart w:id="0" w:name="_GoBack"/>
      <w:bookmarkEnd w:id="0"/>
    </w:p>
    <w:p w:rsidR="00685C2B" w:rsidRPr="00C41676" w:rsidRDefault="00685C2B" w:rsidP="00685C2B">
      <w:pPr>
        <w:autoSpaceDE w:val="0"/>
        <w:autoSpaceDN w:val="0"/>
        <w:adjustRightInd w:val="0"/>
        <w:jc w:val="both"/>
        <w:rPr>
          <w:rFonts w:eastAsia="Calibri"/>
          <w:b/>
          <w:bCs/>
          <w:lang w:eastAsia="en-US"/>
        </w:rPr>
      </w:pPr>
    </w:p>
    <w:p w:rsidR="00FF4944" w:rsidRDefault="00FF4944" w:rsidP="00C53BA1">
      <w:pPr>
        <w:rPr>
          <w:b/>
          <w:bCs/>
          <w:sz w:val="28"/>
          <w:szCs w:val="28"/>
        </w:rPr>
      </w:pPr>
    </w:p>
    <w:p w:rsidR="00487DDF" w:rsidRDefault="00487DDF" w:rsidP="00C53BA1">
      <w:pPr>
        <w:rPr>
          <w:b/>
          <w:bCs/>
          <w:sz w:val="28"/>
          <w:szCs w:val="28"/>
        </w:rPr>
      </w:pPr>
    </w:p>
    <w:p w:rsidR="00487DDF" w:rsidRDefault="00487DDF" w:rsidP="00C53BA1">
      <w:pPr>
        <w:rPr>
          <w:b/>
          <w:bCs/>
          <w:sz w:val="28"/>
          <w:szCs w:val="28"/>
        </w:rPr>
      </w:pPr>
    </w:p>
    <w:p w:rsidR="00487DDF" w:rsidRDefault="00487DDF" w:rsidP="00C53BA1">
      <w:pPr>
        <w:rPr>
          <w:b/>
          <w:bCs/>
          <w:sz w:val="28"/>
          <w:szCs w:val="28"/>
        </w:rPr>
      </w:pPr>
    </w:p>
    <w:p w:rsidR="00487DDF" w:rsidRDefault="00487DDF" w:rsidP="00C53BA1">
      <w:pPr>
        <w:rPr>
          <w:b/>
          <w:bCs/>
          <w:sz w:val="28"/>
          <w:szCs w:val="28"/>
        </w:rPr>
      </w:pPr>
    </w:p>
    <w:p w:rsidR="00487DDF" w:rsidRDefault="00487DDF" w:rsidP="00C53BA1">
      <w:pPr>
        <w:rPr>
          <w:b/>
          <w:bCs/>
          <w:sz w:val="28"/>
          <w:szCs w:val="28"/>
        </w:rPr>
      </w:pPr>
    </w:p>
    <w:p w:rsidR="00487DDF" w:rsidRDefault="00487DDF" w:rsidP="00C53BA1">
      <w:pPr>
        <w:rPr>
          <w:b/>
          <w:bCs/>
          <w:sz w:val="28"/>
          <w:szCs w:val="28"/>
        </w:rPr>
      </w:pPr>
    </w:p>
    <w:p w:rsidR="00487DDF" w:rsidRDefault="00487DDF" w:rsidP="00C53BA1">
      <w:pPr>
        <w:rPr>
          <w:b/>
          <w:bCs/>
          <w:sz w:val="28"/>
          <w:szCs w:val="28"/>
        </w:rPr>
      </w:pPr>
    </w:p>
    <w:p w:rsidR="00487DDF" w:rsidRDefault="00487DDF" w:rsidP="00C53BA1">
      <w:pPr>
        <w:rPr>
          <w:b/>
          <w:bCs/>
          <w:sz w:val="28"/>
          <w:szCs w:val="28"/>
        </w:rPr>
      </w:pPr>
    </w:p>
    <w:p w:rsidR="00487DDF" w:rsidRDefault="00487DDF" w:rsidP="00C53BA1">
      <w:pPr>
        <w:rPr>
          <w:b/>
          <w:bCs/>
          <w:sz w:val="28"/>
          <w:szCs w:val="28"/>
        </w:rPr>
      </w:pPr>
    </w:p>
    <w:p w:rsidR="00487DDF" w:rsidRDefault="00487DDF" w:rsidP="00C53BA1">
      <w:pPr>
        <w:rPr>
          <w:b/>
          <w:bCs/>
          <w:sz w:val="28"/>
          <w:szCs w:val="28"/>
        </w:rPr>
      </w:pPr>
    </w:p>
    <w:p w:rsidR="00487DDF" w:rsidRDefault="00487DDF" w:rsidP="00C53BA1">
      <w:pPr>
        <w:rPr>
          <w:b/>
          <w:bCs/>
          <w:sz w:val="28"/>
          <w:szCs w:val="28"/>
        </w:rPr>
      </w:pPr>
    </w:p>
    <w:p w:rsidR="00487DDF" w:rsidRDefault="00487DDF" w:rsidP="00C53BA1">
      <w:pPr>
        <w:rPr>
          <w:b/>
          <w:bCs/>
          <w:sz w:val="28"/>
          <w:szCs w:val="28"/>
        </w:rPr>
      </w:pPr>
    </w:p>
    <w:p w:rsidR="00487DDF" w:rsidRDefault="00487DDF" w:rsidP="00C53BA1">
      <w:pPr>
        <w:rPr>
          <w:b/>
          <w:bCs/>
          <w:sz w:val="28"/>
          <w:szCs w:val="28"/>
        </w:rPr>
      </w:pPr>
    </w:p>
    <w:p w:rsidR="00487DDF" w:rsidRDefault="00487DDF" w:rsidP="00C53BA1">
      <w:pPr>
        <w:rPr>
          <w:b/>
          <w:bCs/>
          <w:sz w:val="28"/>
          <w:szCs w:val="28"/>
        </w:rPr>
      </w:pPr>
    </w:p>
    <w:p w:rsidR="00487DDF" w:rsidRDefault="00487DDF" w:rsidP="00C53BA1">
      <w:pPr>
        <w:rPr>
          <w:b/>
          <w:bCs/>
          <w:sz w:val="28"/>
          <w:szCs w:val="28"/>
        </w:rPr>
      </w:pPr>
    </w:p>
    <w:p w:rsidR="00487DDF" w:rsidRDefault="00487DDF" w:rsidP="00C53BA1">
      <w:pPr>
        <w:rPr>
          <w:b/>
          <w:bCs/>
          <w:sz w:val="28"/>
          <w:szCs w:val="28"/>
        </w:rPr>
      </w:pPr>
    </w:p>
    <w:p w:rsidR="00487DDF" w:rsidRDefault="00487DDF" w:rsidP="00C53BA1">
      <w:pPr>
        <w:rPr>
          <w:b/>
          <w:bCs/>
          <w:sz w:val="28"/>
          <w:szCs w:val="28"/>
        </w:rPr>
      </w:pPr>
    </w:p>
    <w:p w:rsidR="00487DDF" w:rsidRDefault="00487DDF" w:rsidP="00C53BA1">
      <w:pPr>
        <w:rPr>
          <w:b/>
          <w:bCs/>
          <w:sz w:val="28"/>
          <w:szCs w:val="28"/>
        </w:rPr>
      </w:pPr>
    </w:p>
    <w:p w:rsidR="00487DDF" w:rsidRDefault="00487DDF" w:rsidP="00C53BA1">
      <w:pPr>
        <w:rPr>
          <w:b/>
          <w:bCs/>
          <w:sz w:val="28"/>
          <w:szCs w:val="28"/>
        </w:rPr>
      </w:pPr>
    </w:p>
    <w:p w:rsidR="00487DDF" w:rsidRDefault="00487DDF" w:rsidP="00C53BA1">
      <w:pPr>
        <w:rPr>
          <w:b/>
          <w:bCs/>
          <w:sz w:val="28"/>
          <w:szCs w:val="28"/>
        </w:rPr>
      </w:pPr>
    </w:p>
    <w:p w:rsidR="00487DDF" w:rsidRDefault="00487DDF" w:rsidP="00C53BA1">
      <w:pPr>
        <w:rPr>
          <w:b/>
          <w:bCs/>
          <w:sz w:val="28"/>
          <w:szCs w:val="28"/>
        </w:rPr>
      </w:pPr>
    </w:p>
    <w:p w:rsidR="00487DDF" w:rsidRDefault="00487DDF" w:rsidP="00C53BA1">
      <w:pPr>
        <w:rPr>
          <w:b/>
          <w:bCs/>
          <w:sz w:val="28"/>
          <w:szCs w:val="28"/>
        </w:rPr>
      </w:pPr>
    </w:p>
    <w:p w:rsidR="00487DDF" w:rsidRDefault="00487DDF" w:rsidP="00C53BA1">
      <w:pPr>
        <w:rPr>
          <w:b/>
          <w:bCs/>
          <w:sz w:val="28"/>
          <w:szCs w:val="28"/>
        </w:rPr>
      </w:pPr>
    </w:p>
    <w:p w:rsidR="00487DDF" w:rsidRDefault="00487DDF" w:rsidP="00C53BA1">
      <w:pPr>
        <w:rPr>
          <w:b/>
          <w:bCs/>
          <w:sz w:val="28"/>
          <w:szCs w:val="28"/>
        </w:rPr>
      </w:pPr>
    </w:p>
    <w:p w:rsidR="00487DDF" w:rsidRDefault="00487DDF" w:rsidP="00C53BA1">
      <w:pPr>
        <w:rPr>
          <w:b/>
          <w:bCs/>
          <w:sz w:val="28"/>
          <w:szCs w:val="28"/>
        </w:rPr>
      </w:pPr>
    </w:p>
    <w:p w:rsidR="00487DDF" w:rsidRDefault="00487DDF" w:rsidP="00C53BA1">
      <w:pPr>
        <w:rPr>
          <w:b/>
          <w:bCs/>
          <w:sz w:val="28"/>
          <w:szCs w:val="28"/>
        </w:rPr>
      </w:pPr>
    </w:p>
    <w:p w:rsidR="00487DDF" w:rsidRDefault="00487DDF" w:rsidP="00C53BA1">
      <w:pPr>
        <w:rPr>
          <w:b/>
          <w:bCs/>
          <w:sz w:val="28"/>
          <w:szCs w:val="28"/>
        </w:rPr>
      </w:pPr>
    </w:p>
    <w:p w:rsidR="00487DDF" w:rsidRDefault="00487DDF" w:rsidP="00C53BA1">
      <w:pPr>
        <w:rPr>
          <w:b/>
          <w:bCs/>
          <w:sz w:val="28"/>
          <w:szCs w:val="28"/>
        </w:rPr>
      </w:pPr>
    </w:p>
    <w:p w:rsidR="00487DDF" w:rsidRDefault="00487DDF" w:rsidP="00C53BA1">
      <w:pPr>
        <w:rPr>
          <w:b/>
          <w:bCs/>
          <w:sz w:val="28"/>
          <w:szCs w:val="28"/>
        </w:rPr>
      </w:pPr>
    </w:p>
    <w:p w:rsidR="00487DDF" w:rsidRDefault="00487DDF" w:rsidP="00C53BA1">
      <w:pPr>
        <w:rPr>
          <w:b/>
          <w:bCs/>
          <w:sz w:val="28"/>
          <w:szCs w:val="28"/>
        </w:rPr>
      </w:pPr>
    </w:p>
    <w:p w:rsidR="00487DDF" w:rsidRDefault="00487DDF" w:rsidP="00C53BA1">
      <w:pPr>
        <w:rPr>
          <w:b/>
          <w:bCs/>
          <w:sz w:val="28"/>
          <w:szCs w:val="28"/>
        </w:rPr>
      </w:pPr>
    </w:p>
    <w:p w:rsidR="00487DDF" w:rsidRDefault="00487DDF" w:rsidP="00C53BA1">
      <w:pPr>
        <w:rPr>
          <w:b/>
          <w:bCs/>
          <w:sz w:val="28"/>
          <w:szCs w:val="28"/>
        </w:rPr>
      </w:pPr>
    </w:p>
    <w:p w:rsidR="00487DDF" w:rsidRDefault="00487DDF" w:rsidP="00C53BA1">
      <w:pPr>
        <w:rPr>
          <w:b/>
          <w:bCs/>
          <w:sz w:val="28"/>
          <w:szCs w:val="28"/>
        </w:rPr>
      </w:pPr>
    </w:p>
    <w:p w:rsidR="00487DDF" w:rsidRDefault="00487DDF" w:rsidP="00C53BA1">
      <w:pPr>
        <w:rPr>
          <w:b/>
          <w:bCs/>
          <w:sz w:val="28"/>
          <w:szCs w:val="28"/>
        </w:rPr>
      </w:pPr>
    </w:p>
    <w:p w:rsidR="00487DDF" w:rsidRDefault="00487DDF" w:rsidP="00C53BA1">
      <w:pPr>
        <w:rPr>
          <w:b/>
          <w:bCs/>
          <w:sz w:val="28"/>
          <w:szCs w:val="28"/>
        </w:rPr>
      </w:pPr>
    </w:p>
    <w:p w:rsidR="00487DDF" w:rsidRDefault="00487DDF" w:rsidP="00C53BA1">
      <w:pPr>
        <w:rPr>
          <w:b/>
          <w:bCs/>
          <w:sz w:val="28"/>
          <w:szCs w:val="28"/>
        </w:rPr>
      </w:pPr>
    </w:p>
    <w:p w:rsidR="00487DDF" w:rsidRDefault="00487DDF" w:rsidP="00C53BA1">
      <w:pPr>
        <w:rPr>
          <w:b/>
          <w:bCs/>
          <w:sz w:val="28"/>
          <w:szCs w:val="28"/>
        </w:rPr>
      </w:pPr>
    </w:p>
    <w:p w:rsidR="00487DDF" w:rsidRDefault="00487DDF" w:rsidP="00C53BA1">
      <w:pPr>
        <w:rPr>
          <w:b/>
          <w:bCs/>
          <w:sz w:val="28"/>
          <w:szCs w:val="28"/>
        </w:rPr>
      </w:pPr>
    </w:p>
    <w:p w:rsidR="00487DDF" w:rsidRDefault="00487DDF" w:rsidP="00C53BA1">
      <w:pPr>
        <w:rPr>
          <w:b/>
          <w:bCs/>
          <w:sz w:val="28"/>
          <w:szCs w:val="28"/>
        </w:rPr>
      </w:pPr>
    </w:p>
    <w:p w:rsidR="00487DDF" w:rsidRDefault="00487DDF" w:rsidP="00C53BA1">
      <w:pPr>
        <w:rPr>
          <w:b/>
          <w:bCs/>
          <w:sz w:val="28"/>
          <w:szCs w:val="28"/>
        </w:rPr>
      </w:pPr>
    </w:p>
    <w:p w:rsidR="00FF4944" w:rsidRPr="00ED7688" w:rsidRDefault="00FF4944" w:rsidP="001753E6">
      <w:pPr>
        <w:numPr>
          <w:ilvl w:val="0"/>
          <w:numId w:val="12"/>
        </w:numPr>
        <w:ind w:left="0" w:firstLine="426"/>
        <w:rPr>
          <w:b/>
          <w:bCs/>
        </w:rPr>
      </w:pPr>
      <w:r w:rsidRPr="00ED7688">
        <w:rPr>
          <w:b/>
          <w:bCs/>
        </w:rPr>
        <w:t>Обязательная часть программы</w:t>
      </w:r>
    </w:p>
    <w:p w:rsidR="00466022" w:rsidRPr="00ED7688" w:rsidRDefault="00466022" w:rsidP="00ED7688">
      <w:pPr>
        <w:ind w:firstLine="426"/>
      </w:pPr>
      <w:r w:rsidRPr="00ED7688">
        <w:rPr>
          <w:b/>
          <w:bCs/>
        </w:rPr>
        <w:t>1. Целевой раздел  программы</w:t>
      </w:r>
    </w:p>
    <w:p w:rsidR="00466022" w:rsidRPr="00ED7688" w:rsidRDefault="00466022" w:rsidP="00ED7688">
      <w:pPr>
        <w:pStyle w:val="a3"/>
        <w:spacing w:line="360" w:lineRule="auto"/>
        <w:ind w:firstLine="426"/>
        <w:jc w:val="left"/>
        <w:rPr>
          <w:sz w:val="24"/>
          <w:szCs w:val="24"/>
        </w:rPr>
      </w:pPr>
      <w:r w:rsidRPr="00ED7688">
        <w:rPr>
          <w:sz w:val="24"/>
          <w:szCs w:val="24"/>
        </w:rPr>
        <w:t xml:space="preserve">1.1.  Пояснительная записка </w:t>
      </w:r>
    </w:p>
    <w:p w:rsidR="00466022" w:rsidRPr="00ED7688" w:rsidRDefault="00CA563C" w:rsidP="00ED7688">
      <w:pPr>
        <w:autoSpaceDE w:val="0"/>
        <w:autoSpaceDN w:val="0"/>
        <w:ind w:firstLine="426"/>
        <w:jc w:val="both"/>
      </w:pPr>
      <w:r w:rsidRPr="00ED7688">
        <w:t xml:space="preserve"> О</w:t>
      </w:r>
      <w:r w:rsidR="00466022" w:rsidRPr="00ED7688">
        <w:t>бразовательная программа дошкольного образования (далее - Программа) является документом,  представляющим модель образовательного процесса муниципального бюджетного дошкольного образовател</w:t>
      </w:r>
      <w:r w:rsidR="00140214" w:rsidRPr="00ED7688">
        <w:t xml:space="preserve">ьного учреждения города </w:t>
      </w:r>
      <w:r w:rsidR="008B0DCB" w:rsidRPr="00ED7688">
        <w:t xml:space="preserve">«Детский сад </w:t>
      </w:r>
      <w:proofErr w:type="gramStart"/>
      <w:r w:rsidR="008B0DCB" w:rsidRPr="00ED7688">
        <w:t>с</w:t>
      </w:r>
      <w:proofErr w:type="gramEnd"/>
      <w:r w:rsidR="008B0DCB" w:rsidRPr="00ED7688">
        <w:t>. Степановка</w:t>
      </w:r>
      <w:r w:rsidR="00140214" w:rsidRPr="00ED7688">
        <w:t>» (далее – ДОО</w:t>
      </w:r>
      <w:r w:rsidR="00466022" w:rsidRPr="00ED7688">
        <w:t xml:space="preserve">). Программа  обеспечивает разностороннее развитие детей в возрасте от 2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D222E4" w:rsidRPr="00ED7688" w:rsidRDefault="00466022" w:rsidP="00ED7688">
      <w:pPr>
        <w:autoSpaceDE w:val="0"/>
        <w:autoSpaceDN w:val="0"/>
        <w:ind w:firstLine="426"/>
        <w:jc w:val="both"/>
      </w:pPr>
      <w:r w:rsidRPr="00ED7688">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ED7688">
        <w:t>со</w:t>
      </w:r>
      <w:proofErr w:type="gramEnd"/>
      <w:r w:rsidRPr="00ED7688">
        <w:t xml:space="preserve">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w:t>
      </w:r>
    </w:p>
    <w:p w:rsidR="00D222E4" w:rsidRPr="00ED7688" w:rsidRDefault="00D222E4" w:rsidP="00ED7688">
      <w:pPr>
        <w:pStyle w:val="a3"/>
        <w:ind w:firstLine="426"/>
        <w:jc w:val="both"/>
        <w:rPr>
          <w:b w:val="0"/>
          <w:bCs w:val="0"/>
          <w:sz w:val="24"/>
          <w:szCs w:val="24"/>
        </w:rPr>
      </w:pPr>
      <w:r w:rsidRPr="00ED7688">
        <w:rPr>
          <w:b w:val="0"/>
          <w:bCs w:val="0"/>
          <w:sz w:val="24"/>
          <w:szCs w:val="24"/>
        </w:rPr>
        <w:t>Программа  разработана в соответствии с нормативными правовыми документами:</w:t>
      </w:r>
    </w:p>
    <w:p w:rsidR="00D222E4" w:rsidRPr="00ED7688" w:rsidRDefault="00D222E4" w:rsidP="00ED7688">
      <w:pPr>
        <w:pStyle w:val="Style4"/>
        <w:widowControl/>
        <w:numPr>
          <w:ilvl w:val="0"/>
          <w:numId w:val="4"/>
        </w:numPr>
        <w:spacing w:line="240" w:lineRule="auto"/>
        <w:ind w:left="0" w:firstLine="426"/>
        <w:jc w:val="both"/>
      </w:pPr>
      <w:r w:rsidRPr="00ED7688">
        <w:rPr>
          <w:spacing w:val="-10"/>
        </w:rPr>
        <w:t xml:space="preserve">Федеральным  </w:t>
      </w:r>
      <w:r w:rsidRPr="00ED7688">
        <w:rPr>
          <w:rStyle w:val="FontStyle40"/>
          <w:sz w:val="24"/>
          <w:szCs w:val="24"/>
        </w:rPr>
        <w:t>законом  «Об образовании в Российской Федерации» от 29.12.2012 № 273-ФЗ</w:t>
      </w:r>
    </w:p>
    <w:p w:rsidR="00D222E4" w:rsidRPr="00ED7688" w:rsidRDefault="00D222E4" w:rsidP="00ED7688">
      <w:pPr>
        <w:pStyle w:val="Style4"/>
        <w:widowControl/>
        <w:numPr>
          <w:ilvl w:val="0"/>
          <w:numId w:val="4"/>
        </w:numPr>
        <w:spacing w:line="240" w:lineRule="auto"/>
        <w:ind w:left="0" w:firstLine="426"/>
        <w:jc w:val="both"/>
      </w:pPr>
      <w:r w:rsidRPr="00ED7688">
        <w:t>«Санитарно-эпидемиологическими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 (далее – СанПиН).</w:t>
      </w:r>
    </w:p>
    <w:p w:rsidR="00466022" w:rsidRPr="00ED7688" w:rsidRDefault="00D222E4" w:rsidP="00ED7688">
      <w:pPr>
        <w:pStyle w:val="Style4"/>
        <w:widowControl/>
        <w:numPr>
          <w:ilvl w:val="0"/>
          <w:numId w:val="4"/>
        </w:numPr>
        <w:spacing w:line="240" w:lineRule="auto"/>
        <w:ind w:left="0" w:firstLine="426"/>
        <w:jc w:val="both"/>
      </w:pPr>
      <w:r w:rsidRPr="00ED7688">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D222E4" w:rsidRPr="00DC1A76" w:rsidRDefault="00DC1A76" w:rsidP="00ED7688">
      <w:pPr>
        <w:overflowPunct w:val="0"/>
        <w:autoSpaceDE w:val="0"/>
        <w:autoSpaceDN w:val="0"/>
        <w:adjustRightInd w:val="0"/>
        <w:ind w:firstLine="426"/>
        <w:jc w:val="both"/>
        <w:rPr>
          <w:b/>
          <w:bCs/>
        </w:rPr>
      </w:pPr>
      <w:r w:rsidRPr="00DC1A76">
        <w:rPr>
          <w:b/>
        </w:rPr>
        <w:t>1.1.1. Цель и задачи реализации Программы</w:t>
      </w:r>
    </w:p>
    <w:p w:rsidR="00466022" w:rsidRPr="00ED7688" w:rsidRDefault="00466022" w:rsidP="00ED7688">
      <w:pPr>
        <w:overflowPunct w:val="0"/>
        <w:autoSpaceDE w:val="0"/>
        <w:autoSpaceDN w:val="0"/>
        <w:adjustRightInd w:val="0"/>
        <w:ind w:firstLine="426"/>
        <w:jc w:val="both"/>
        <w:rPr>
          <w:b/>
          <w:bCs/>
        </w:rPr>
      </w:pPr>
      <w:r w:rsidRPr="00ED7688">
        <w:rPr>
          <w:b/>
          <w:bCs/>
        </w:rPr>
        <w:t>Цели и задачи деятельности образовательного учреждения по реализации основной общеобразовательной программы дошкольного образования</w:t>
      </w:r>
    </w:p>
    <w:p w:rsidR="00466022" w:rsidRPr="00ED7688" w:rsidRDefault="00466022" w:rsidP="00ED7688">
      <w:pPr>
        <w:ind w:firstLine="426"/>
        <w:jc w:val="both"/>
      </w:pPr>
      <w:r w:rsidRPr="00ED7688">
        <w:rPr>
          <w:bCs/>
          <w:u w:val="single"/>
        </w:rPr>
        <w:t>Главная цель образовательного процесса в ДО</w:t>
      </w:r>
      <w:r w:rsidR="00140214" w:rsidRPr="00ED7688">
        <w:rPr>
          <w:bCs/>
          <w:u w:val="single"/>
        </w:rPr>
        <w:t>О</w:t>
      </w:r>
      <w:r w:rsidRPr="00ED7688">
        <w:t>: обеспечить условия обогащенного, многогранного развития и воспитания каждого ребенка в разных видах деятельности.</w:t>
      </w:r>
    </w:p>
    <w:p w:rsidR="00466022" w:rsidRPr="00ED7688" w:rsidRDefault="00466022" w:rsidP="00ED7688">
      <w:pPr>
        <w:ind w:firstLine="426"/>
        <w:jc w:val="both"/>
        <w:rPr>
          <w:bCs/>
          <w:u w:val="single"/>
        </w:rPr>
      </w:pPr>
      <w:r w:rsidRPr="00ED7688">
        <w:rPr>
          <w:bCs/>
          <w:u w:val="single"/>
        </w:rPr>
        <w:t xml:space="preserve">Задачи: </w:t>
      </w:r>
    </w:p>
    <w:p w:rsidR="00466022" w:rsidRPr="00ED7688" w:rsidRDefault="00466022" w:rsidP="00ED7688">
      <w:pPr>
        <w:numPr>
          <w:ilvl w:val="0"/>
          <w:numId w:val="2"/>
        </w:numPr>
        <w:ind w:left="0" w:firstLine="426"/>
        <w:jc w:val="both"/>
      </w:pPr>
      <w:r w:rsidRPr="00ED7688">
        <w:t>Охрана и укрепление физического и психического здоровья воспитанников, формирование у них основ двигательной и гигиенической культуры, представлений о здоровом образе жизни;</w:t>
      </w:r>
    </w:p>
    <w:p w:rsidR="00466022" w:rsidRPr="00ED7688" w:rsidRDefault="00466022" w:rsidP="00ED7688">
      <w:pPr>
        <w:numPr>
          <w:ilvl w:val="0"/>
          <w:numId w:val="2"/>
        </w:numPr>
        <w:ind w:left="0" w:firstLine="426"/>
        <w:jc w:val="both"/>
      </w:pPr>
      <w:r w:rsidRPr="00ED7688">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466022" w:rsidRPr="00ED7688" w:rsidRDefault="00466022" w:rsidP="00ED7688">
      <w:pPr>
        <w:numPr>
          <w:ilvl w:val="0"/>
          <w:numId w:val="2"/>
        </w:numPr>
        <w:ind w:left="0" w:firstLine="426"/>
        <w:jc w:val="both"/>
      </w:pPr>
      <w:r w:rsidRPr="00ED7688">
        <w:t>Развитие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466022" w:rsidRPr="00ED7688" w:rsidRDefault="00466022" w:rsidP="00ED7688">
      <w:pPr>
        <w:numPr>
          <w:ilvl w:val="0"/>
          <w:numId w:val="2"/>
        </w:numPr>
        <w:ind w:left="0" w:firstLine="426"/>
        <w:jc w:val="both"/>
      </w:pPr>
      <w:r w:rsidRPr="00ED7688">
        <w:t>Содействие развитию познавательной активности, любознательности, стремления к самостоятельному познанию и размышлению, развитию умственных способностей и речи;</w:t>
      </w:r>
    </w:p>
    <w:p w:rsidR="00466022" w:rsidRPr="00ED7688" w:rsidRDefault="00466022" w:rsidP="00ED7688">
      <w:pPr>
        <w:numPr>
          <w:ilvl w:val="0"/>
          <w:numId w:val="2"/>
        </w:numPr>
        <w:ind w:left="0" w:firstLine="426"/>
        <w:jc w:val="both"/>
      </w:pPr>
      <w:r w:rsidRPr="00ED7688">
        <w:t>Стимулирование творческой активности, воображения воспитанников, желания включаться в творческую деятельность;</w:t>
      </w:r>
    </w:p>
    <w:p w:rsidR="00466022" w:rsidRPr="00ED7688" w:rsidRDefault="00466022" w:rsidP="00ED7688">
      <w:pPr>
        <w:numPr>
          <w:ilvl w:val="0"/>
          <w:numId w:val="2"/>
        </w:numPr>
        <w:ind w:left="0" w:firstLine="426"/>
        <w:jc w:val="both"/>
      </w:pPr>
      <w:r w:rsidRPr="00ED7688">
        <w:t>Обеспечение полноценного художественно-эстетического развития детей, формирование основ их общей культуры;</w:t>
      </w:r>
    </w:p>
    <w:p w:rsidR="00466022" w:rsidRPr="00ED7688" w:rsidRDefault="00466022" w:rsidP="00ED7688">
      <w:pPr>
        <w:numPr>
          <w:ilvl w:val="0"/>
          <w:numId w:val="2"/>
        </w:numPr>
        <w:ind w:left="0" w:firstLine="426"/>
        <w:jc w:val="both"/>
      </w:pPr>
      <w:r w:rsidRPr="00ED7688">
        <w:t xml:space="preserve">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воспитанников. </w:t>
      </w:r>
    </w:p>
    <w:p w:rsidR="00DC1A76" w:rsidRPr="00DC1A76" w:rsidRDefault="00DC1A76" w:rsidP="00DC1A76">
      <w:pPr>
        <w:pStyle w:val="a5"/>
        <w:ind w:left="0" w:firstLine="426"/>
        <w:rPr>
          <w:b/>
          <w:bCs/>
        </w:rPr>
      </w:pPr>
      <w:r w:rsidRPr="00DC1A76">
        <w:rPr>
          <w:b/>
        </w:rPr>
        <w:t>1.1.2. Принципы и подходы к формированию Программы</w:t>
      </w:r>
    </w:p>
    <w:p w:rsidR="00466022" w:rsidRPr="00ED7688" w:rsidRDefault="00466022" w:rsidP="00ED7688">
      <w:pPr>
        <w:numPr>
          <w:ilvl w:val="0"/>
          <w:numId w:val="3"/>
        </w:numPr>
        <w:ind w:left="0" w:firstLine="426"/>
        <w:jc w:val="both"/>
      </w:pPr>
      <w:r w:rsidRPr="00ED7688">
        <w:t>Принцип развивающего образования, который реализуется через деятельность каждого ребенка в зоне его ближайшего развития.</w:t>
      </w:r>
    </w:p>
    <w:p w:rsidR="00466022" w:rsidRPr="00ED7688" w:rsidRDefault="00466022" w:rsidP="00ED7688">
      <w:pPr>
        <w:numPr>
          <w:ilvl w:val="0"/>
          <w:numId w:val="3"/>
        </w:numPr>
        <w:ind w:left="0" w:firstLine="426"/>
        <w:jc w:val="both"/>
      </w:pPr>
      <w:r w:rsidRPr="00ED7688">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466022" w:rsidRPr="00ED7688" w:rsidRDefault="00466022" w:rsidP="00ED7688">
      <w:pPr>
        <w:numPr>
          <w:ilvl w:val="0"/>
          <w:numId w:val="3"/>
        </w:numPr>
        <w:ind w:left="0" w:firstLine="426"/>
        <w:jc w:val="both"/>
      </w:pPr>
      <w:r w:rsidRPr="00ED7688">
        <w:t>Принцип полноты, необходимости и достаточности (содержание программы позволяет решать поставленные цели и задачи только на необходимом и достаточном материале).</w:t>
      </w:r>
    </w:p>
    <w:p w:rsidR="00466022" w:rsidRPr="00ED7688" w:rsidRDefault="00466022" w:rsidP="00ED7688">
      <w:pPr>
        <w:numPr>
          <w:ilvl w:val="0"/>
          <w:numId w:val="3"/>
        </w:numPr>
        <w:ind w:left="0" w:firstLine="426"/>
        <w:jc w:val="both"/>
      </w:pPr>
      <w:r w:rsidRPr="00ED7688">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466022" w:rsidRPr="00ED7688" w:rsidRDefault="00466022" w:rsidP="00ED7688">
      <w:pPr>
        <w:numPr>
          <w:ilvl w:val="0"/>
          <w:numId w:val="3"/>
        </w:numPr>
        <w:ind w:left="0" w:firstLine="426"/>
        <w:jc w:val="both"/>
      </w:pPr>
      <w:r w:rsidRPr="00ED7688">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466022" w:rsidRPr="00ED7688" w:rsidRDefault="00466022" w:rsidP="00ED7688">
      <w:pPr>
        <w:numPr>
          <w:ilvl w:val="0"/>
          <w:numId w:val="3"/>
        </w:numPr>
        <w:ind w:left="0" w:firstLine="426"/>
        <w:jc w:val="both"/>
      </w:pPr>
      <w:r w:rsidRPr="00ED7688">
        <w:t xml:space="preserve">Комплексно-тематический принцип построения образовательного процесса. </w:t>
      </w:r>
    </w:p>
    <w:p w:rsidR="00466022" w:rsidRPr="00ED7688" w:rsidRDefault="00466022" w:rsidP="00ED7688">
      <w:pPr>
        <w:numPr>
          <w:ilvl w:val="0"/>
          <w:numId w:val="3"/>
        </w:numPr>
        <w:ind w:left="0" w:firstLine="426"/>
        <w:jc w:val="both"/>
      </w:pPr>
      <w:r w:rsidRPr="00ED7688">
        <w:t>Принцип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66022" w:rsidRPr="00ED7688" w:rsidRDefault="00466022" w:rsidP="00ED7688">
      <w:pPr>
        <w:numPr>
          <w:ilvl w:val="0"/>
          <w:numId w:val="3"/>
        </w:numPr>
        <w:ind w:left="0" w:firstLine="426"/>
        <w:jc w:val="both"/>
      </w:pPr>
      <w:r w:rsidRPr="00ED7688">
        <w:t>Принцип построения образовательного процесса на адекватных возрасту формах работы с детьми, с учетом положения, что основной формой работы с детьми дошкольного возраста и ведущим видом деятельности для них является игра.</w:t>
      </w:r>
    </w:p>
    <w:p w:rsidR="00466022" w:rsidRPr="00ED7688" w:rsidRDefault="00466022" w:rsidP="00ED7688">
      <w:pPr>
        <w:numPr>
          <w:ilvl w:val="0"/>
          <w:numId w:val="3"/>
        </w:numPr>
        <w:ind w:left="0" w:firstLine="426"/>
        <w:jc w:val="both"/>
      </w:pPr>
      <w:r w:rsidRPr="00ED7688">
        <w:t xml:space="preserve">Принципа </w:t>
      </w:r>
      <w:proofErr w:type="spellStart"/>
      <w:r w:rsidRPr="00ED7688">
        <w:t>гуманизации</w:t>
      </w:r>
      <w:proofErr w:type="spellEnd"/>
      <w:r w:rsidRPr="00ED7688">
        <w:t>, который означает признание уникальности и неповторимости личности каж</w:t>
      </w:r>
      <w:r w:rsidRPr="00ED7688">
        <w:softHyphen/>
        <w:t>дого ребенка, признание неограниченных возможностей развития лич</w:t>
      </w:r>
      <w:r w:rsidRPr="00ED7688">
        <w:softHyphen/>
        <w:t>ного потенциала каждого ре</w:t>
      </w:r>
      <w:r w:rsidRPr="00ED7688">
        <w:softHyphen/>
        <w:t>бенка, уважение к личности ребенка со стороны всех участников образовательного процесса.</w:t>
      </w:r>
    </w:p>
    <w:p w:rsidR="00466022" w:rsidRPr="00ED7688" w:rsidRDefault="00466022" w:rsidP="00ED7688">
      <w:pPr>
        <w:numPr>
          <w:ilvl w:val="0"/>
          <w:numId w:val="3"/>
        </w:numPr>
        <w:ind w:left="0" w:firstLine="426"/>
        <w:jc w:val="both"/>
      </w:pPr>
      <w:r w:rsidRPr="00ED7688">
        <w:t xml:space="preserve">Принципы дифференциации и </w:t>
      </w:r>
      <w:proofErr w:type="spellStart"/>
      <w:r w:rsidRPr="00ED7688">
        <w:t>индивидуализациивобразовательном</w:t>
      </w:r>
      <w:proofErr w:type="spellEnd"/>
      <w:r w:rsidRPr="00ED7688">
        <w:t xml:space="preserve"> процессе обеспечивают развитие ребенка в соответствии с его склонностями, интересами  и возможностями, осуществляется   этот принцип </w:t>
      </w:r>
      <w:proofErr w:type="spellStart"/>
      <w:r w:rsidRPr="00ED7688">
        <w:rPr>
          <w:spacing w:val="-10"/>
        </w:rPr>
        <w:t>через</w:t>
      </w:r>
      <w:r w:rsidRPr="00ED7688">
        <w:t>создание</w:t>
      </w:r>
      <w:proofErr w:type="spellEnd"/>
      <w:r w:rsidRPr="00ED7688">
        <w:t xml:space="preserve"> условий для вос</w:t>
      </w:r>
      <w:r w:rsidRPr="00ED7688">
        <w:softHyphen/>
        <w:t>питания и обучения каждого ре</w:t>
      </w:r>
      <w:r w:rsidRPr="00ED7688">
        <w:softHyphen/>
        <w:t>бенка с учетом индивидуальных особенностей его развития.</w:t>
      </w:r>
    </w:p>
    <w:p w:rsidR="00466022" w:rsidRPr="00ED7688" w:rsidRDefault="00466022" w:rsidP="00ED7688">
      <w:pPr>
        <w:numPr>
          <w:ilvl w:val="0"/>
          <w:numId w:val="3"/>
        </w:numPr>
        <w:ind w:left="0" w:firstLine="426"/>
        <w:jc w:val="both"/>
      </w:pPr>
      <w:r w:rsidRPr="00ED7688">
        <w:t>Принцип непре</w:t>
      </w:r>
      <w:r w:rsidRPr="00ED7688">
        <w:softHyphen/>
        <w:t xml:space="preserve">рывности </w:t>
      </w:r>
      <w:proofErr w:type="spellStart"/>
      <w:r w:rsidRPr="00ED7688">
        <w:t>образованиятребует</w:t>
      </w:r>
      <w:proofErr w:type="spellEnd"/>
      <w:r w:rsidRPr="00ED7688">
        <w:t xml:space="preserve"> связи всех ступенек дошкольно</w:t>
      </w:r>
      <w:r w:rsidRPr="00ED7688">
        <w:softHyphen/>
        <w:t>го образования для обеспечения к концу дошкольно</w:t>
      </w:r>
      <w:r w:rsidRPr="00ED7688">
        <w:softHyphen/>
        <w:t>го детства такого уровня разви</w:t>
      </w:r>
      <w:r w:rsidRPr="00ED7688">
        <w:softHyphen/>
        <w:t>тия каждого ребенка, который позволит ему быть успешным при обучении в начальной школе; соблюдение принципа преемственности тре</w:t>
      </w:r>
      <w:r w:rsidRPr="00ED7688">
        <w:softHyphen/>
        <w:t>бует не только и не столько усвоения детьми определенного объема информации, зна</w:t>
      </w:r>
      <w:r w:rsidRPr="00ED7688">
        <w:softHyphen/>
        <w:t>ний, сколько формирования у дошкольника качеств, необхо</w:t>
      </w:r>
      <w:r w:rsidRPr="00ED7688">
        <w:softHyphen/>
        <w:t>димых для овладения учебной деятельностью, — любозна</w:t>
      </w:r>
      <w:r w:rsidRPr="00ED7688">
        <w:softHyphen/>
        <w:t>тельности, инициативности, са</w:t>
      </w:r>
      <w:r w:rsidRPr="00ED7688">
        <w:softHyphen/>
        <w:t>мостоятельности, произвольно</w:t>
      </w:r>
      <w:r w:rsidRPr="00ED7688">
        <w:softHyphen/>
        <w:t>сти и др.</w:t>
      </w:r>
    </w:p>
    <w:p w:rsidR="00466022" w:rsidRPr="00ED7688" w:rsidRDefault="00466022" w:rsidP="00ED7688">
      <w:pPr>
        <w:numPr>
          <w:ilvl w:val="0"/>
          <w:numId w:val="3"/>
        </w:numPr>
        <w:ind w:left="0" w:firstLine="426"/>
        <w:jc w:val="both"/>
      </w:pPr>
      <w:r w:rsidRPr="00ED7688">
        <w:t>Принцип си</w:t>
      </w:r>
      <w:r w:rsidRPr="00ED7688">
        <w:softHyphen/>
        <w:t>стемности</w:t>
      </w:r>
      <w:r w:rsidRPr="00ED7688">
        <w:rPr>
          <w:i/>
          <w:iCs/>
        </w:rPr>
        <w:t xml:space="preserve">, </w:t>
      </w:r>
      <w:r w:rsidRPr="00ED7688">
        <w:t>который означает, что Программа представ</w:t>
      </w:r>
      <w:r w:rsidRPr="00ED7688">
        <w:softHyphen/>
        <w:t>ляет собой целостную систему высокого уровня (все компонен</w:t>
      </w:r>
      <w:r w:rsidRPr="00ED7688">
        <w:softHyphen/>
        <w:t>ты в ней взаимо</w:t>
      </w:r>
      <w:r w:rsidRPr="00ED7688">
        <w:softHyphen/>
        <w:t>связаны и взаимозависимы).</w:t>
      </w:r>
    </w:p>
    <w:p w:rsidR="00466022" w:rsidRPr="00ED7688" w:rsidRDefault="00466022" w:rsidP="00ED7688">
      <w:pPr>
        <w:numPr>
          <w:ilvl w:val="0"/>
          <w:numId w:val="3"/>
        </w:numPr>
        <w:ind w:left="0" w:firstLine="426"/>
        <w:jc w:val="both"/>
      </w:pPr>
      <w:r w:rsidRPr="00ED7688">
        <w:t>Принцип этнокультурной соотнесенности дошкольного образования, который реализуется через приобщение детей к истокам русской народной культуры, одновременно Программа предполагает воспитание уважения к другим народам, интерес к мировому сообществу.</w:t>
      </w:r>
    </w:p>
    <w:p w:rsidR="00466022" w:rsidRPr="00DC1A76" w:rsidRDefault="00DC1A76" w:rsidP="00471513">
      <w:pPr>
        <w:rPr>
          <w:b/>
          <w:bCs/>
          <w:color w:val="FF0000"/>
        </w:rPr>
      </w:pPr>
      <w:r w:rsidRPr="00DC1A76">
        <w:rPr>
          <w:b/>
        </w:rPr>
        <w:t>1.1.3. Значимые для разработки и реализации программы характеристики, в том числе характеристики развития детей раннего и дошкольного</w:t>
      </w:r>
    </w:p>
    <w:p w:rsidR="00466022" w:rsidRPr="00ED7688" w:rsidRDefault="00466022" w:rsidP="00ED7688">
      <w:pPr>
        <w:numPr>
          <w:ilvl w:val="0"/>
          <w:numId w:val="1"/>
        </w:numPr>
        <w:ind w:left="0" w:firstLine="426"/>
        <w:jc w:val="both"/>
      </w:pPr>
      <w:r w:rsidRPr="00ED7688">
        <w:t xml:space="preserve">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466022" w:rsidRPr="00ED7688" w:rsidRDefault="00466022" w:rsidP="00ED7688">
      <w:pPr>
        <w:numPr>
          <w:ilvl w:val="0"/>
          <w:numId w:val="1"/>
        </w:numPr>
        <w:ind w:left="0" w:firstLine="426"/>
        <w:jc w:val="both"/>
      </w:pPr>
      <w:r w:rsidRPr="00ED7688">
        <w:t xml:space="preserve">Образовательная деятельность осуществляется в процессе организации различных видов детской деятельности (двигательной, игровой, коммуникативной, трудовой, познавательно-исследовательской, изобразительной, музыкальной, при восприятии художественной литературы и фольклора, конструировании). Она может быть непосредственно-образовательной деятельностью (далее – НОД) или  образовательной деятельностью, осуществляемой в ходе режимных моментов (далее – </w:t>
      </w:r>
      <w:proofErr w:type="spellStart"/>
      <w:r w:rsidRPr="00ED7688">
        <w:t>ОДвРМ</w:t>
      </w:r>
      <w:proofErr w:type="spellEnd"/>
      <w:r w:rsidRPr="00ED7688">
        <w:t xml:space="preserve">). Программа реализуется также в самостоятельной деятельности детей  и в процессе взаимодействия с семьями воспитанников. НОД подразумевает фронтальные и подгрупповые формы. </w:t>
      </w:r>
    </w:p>
    <w:p w:rsidR="00466022" w:rsidRPr="00ED7688" w:rsidRDefault="00466022" w:rsidP="00ED7688">
      <w:pPr>
        <w:numPr>
          <w:ilvl w:val="0"/>
          <w:numId w:val="1"/>
        </w:numPr>
        <w:ind w:left="0" w:firstLine="426"/>
        <w:jc w:val="both"/>
      </w:pPr>
      <w:r w:rsidRPr="00ED7688">
        <w:t>Образовательный процесс носит светский характер.</w:t>
      </w:r>
    </w:p>
    <w:p w:rsidR="00466022" w:rsidRPr="00ED7688" w:rsidRDefault="00466022" w:rsidP="00ED7688">
      <w:pPr>
        <w:numPr>
          <w:ilvl w:val="0"/>
          <w:numId w:val="1"/>
        </w:numPr>
        <w:ind w:left="0" w:firstLine="426"/>
        <w:jc w:val="both"/>
      </w:pPr>
      <w:r w:rsidRPr="00ED7688">
        <w:t>Национально-культурные особенности осуществления образовательного процесса:</w:t>
      </w:r>
    </w:p>
    <w:p w:rsidR="00466022" w:rsidRPr="00ED7688" w:rsidRDefault="00466022" w:rsidP="00ED7688">
      <w:pPr>
        <w:ind w:firstLine="426"/>
      </w:pPr>
      <w:r w:rsidRPr="00ED7688">
        <w:t>а) образовательный процесс осуществляется на русском языке;</w:t>
      </w:r>
    </w:p>
    <w:p w:rsidR="00466022" w:rsidRPr="00ED7688" w:rsidRDefault="00466022" w:rsidP="00ED7688">
      <w:pPr>
        <w:ind w:firstLine="426"/>
        <w:rPr>
          <w:rStyle w:val="61"/>
          <w:rFonts w:eastAsia="Arial Unicode MS"/>
        </w:rPr>
      </w:pPr>
      <w:r w:rsidRPr="00ED7688">
        <w:t xml:space="preserve">б) в образовательной деятельности </w:t>
      </w:r>
      <w:r w:rsidRPr="00ED7688">
        <w:rPr>
          <w:rStyle w:val="61"/>
          <w:rFonts w:eastAsia="Arial Unicode MS"/>
        </w:rPr>
        <w:t>уделяется большое вни</w:t>
      </w:r>
      <w:r w:rsidRPr="00ED7688">
        <w:rPr>
          <w:rStyle w:val="61"/>
          <w:rFonts w:eastAsia="Arial Unicode MS"/>
        </w:rPr>
        <w:softHyphen/>
        <w:t>мание произведениям устного творчества, хороводным играм, музыке и танцам, декоративно-прикладному искусству русского народа, одновременно у детей  вос</w:t>
      </w:r>
      <w:r w:rsidRPr="00ED7688">
        <w:rPr>
          <w:rStyle w:val="61"/>
          <w:rFonts w:eastAsia="Arial Unicode MS"/>
        </w:rPr>
        <w:softHyphen/>
        <w:t>питывается уважение к другим народам, интерес к мировому сооб</w:t>
      </w:r>
      <w:r w:rsidRPr="00ED7688">
        <w:rPr>
          <w:rStyle w:val="61"/>
          <w:rFonts w:eastAsia="Arial Unicode MS"/>
        </w:rPr>
        <w:softHyphen/>
        <w:t>ществу;</w:t>
      </w:r>
    </w:p>
    <w:p w:rsidR="00466022" w:rsidRPr="00ED7688" w:rsidRDefault="00466022" w:rsidP="00ED7688">
      <w:pPr>
        <w:ind w:firstLine="426"/>
        <w:rPr>
          <w:rStyle w:val="61"/>
          <w:rFonts w:eastAsia="Arial Unicode MS"/>
        </w:rPr>
      </w:pPr>
      <w:r w:rsidRPr="00ED7688">
        <w:rPr>
          <w:rStyle w:val="61"/>
          <w:rFonts w:eastAsia="Arial Unicode MS"/>
        </w:rPr>
        <w:t>в) в образовательном процессе учитываются культурные традиции жителей города Кургана.</w:t>
      </w:r>
    </w:p>
    <w:p w:rsidR="00466022" w:rsidRPr="00ED7688" w:rsidRDefault="00466022" w:rsidP="00ED7688">
      <w:pPr>
        <w:pStyle w:val="31"/>
        <w:ind w:firstLine="426"/>
        <w:rPr>
          <w:sz w:val="24"/>
          <w:szCs w:val="24"/>
        </w:rPr>
      </w:pPr>
      <w:r w:rsidRPr="00ED7688">
        <w:rPr>
          <w:sz w:val="24"/>
          <w:szCs w:val="24"/>
        </w:rPr>
        <w:t>5. При организации режима дня учитываются климатически</w:t>
      </w:r>
      <w:r w:rsidR="00140214" w:rsidRPr="00ED7688">
        <w:rPr>
          <w:sz w:val="24"/>
          <w:szCs w:val="24"/>
        </w:rPr>
        <w:t>е особенности местоположения ДОО</w:t>
      </w:r>
      <w:r w:rsidRPr="00ED7688">
        <w:rPr>
          <w:sz w:val="24"/>
          <w:szCs w:val="24"/>
        </w:rPr>
        <w:t>: континентальный климат, т.е. холодная зима и жаркое лето. В связи с этим, в Программе представлено несколько вариантов режима дня.</w:t>
      </w:r>
    </w:p>
    <w:p w:rsidR="00466022" w:rsidRPr="00ED7688" w:rsidRDefault="00466022" w:rsidP="00ED7688">
      <w:pPr>
        <w:pStyle w:val="31"/>
        <w:ind w:firstLine="426"/>
        <w:rPr>
          <w:sz w:val="24"/>
          <w:szCs w:val="24"/>
        </w:rPr>
      </w:pPr>
      <w:r w:rsidRPr="00ED7688">
        <w:rPr>
          <w:sz w:val="24"/>
          <w:szCs w:val="24"/>
        </w:rPr>
        <w:t>6. В образовательном процессе максимально используются возможности социального окружения.</w:t>
      </w:r>
    </w:p>
    <w:p w:rsidR="00466022" w:rsidRPr="00841A81" w:rsidRDefault="00466022" w:rsidP="00654259">
      <w:pPr>
        <w:jc w:val="both"/>
        <w:rPr>
          <w:color w:val="FF0000"/>
        </w:rPr>
      </w:pPr>
    </w:p>
    <w:p w:rsidR="00D03854" w:rsidRPr="00D03854" w:rsidRDefault="00D03854" w:rsidP="00D03854">
      <w:pPr>
        <w:jc w:val="both"/>
        <w:rPr>
          <w:b/>
        </w:rPr>
      </w:pPr>
      <w:r w:rsidRPr="00D03854">
        <w:rPr>
          <w:b/>
        </w:rPr>
        <w:t>1.1.4. Характеристики особенностей развития детей раннего и дошкольного</w:t>
      </w:r>
    </w:p>
    <w:p w:rsidR="00D03854" w:rsidRDefault="00D03854" w:rsidP="00D03854">
      <w:pPr>
        <w:ind w:firstLine="426"/>
        <w:jc w:val="both"/>
      </w:pPr>
      <w:r w:rsidRPr="00D03854">
        <w:rPr>
          <w:b/>
        </w:rPr>
        <w:t>возраста</w:t>
      </w:r>
    </w:p>
    <w:p w:rsidR="00D03854" w:rsidRPr="00D03854" w:rsidRDefault="00D03854" w:rsidP="00D03854">
      <w:pPr>
        <w:autoSpaceDE w:val="0"/>
        <w:autoSpaceDN w:val="0"/>
        <w:adjustRightInd w:val="0"/>
        <w:ind w:firstLine="426"/>
        <w:jc w:val="both"/>
        <w:rPr>
          <w:rFonts w:eastAsia="Calibri"/>
          <w:iCs/>
          <w:color w:val="000000"/>
          <w:u w:val="single"/>
          <w:lang w:eastAsia="en-US"/>
        </w:rPr>
      </w:pPr>
      <w:r w:rsidRPr="00D03854">
        <w:rPr>
          <w:rFonts w:eastAsia="Calibri"/>
          <w:iCs/>
          <w:color w:val="000000"/>
          <w:u w:val="single"/>
          <w:lang w:eastAsia="en-US"/>
        </w:rPr>
        <w:t>Первая младшая группа (2-3 года)</w:t>
      </w:r>
    </w:p>
    <w:p w:rsidR="00D03854" w:rsidRPr="00D03854" w:rsidRDefault="00D03854" w:rsidP="00D03854">
      <w:pPr>
        <w:autoSpaceDE w:val="0"/>
        <w:autoSpaceDN w:val="0"/>
        <w:adjustRightInd w:val="0"/>
        <w:ind w:firstLine="426"/>
        <w:jc w:val="both"/>
        <w:rPr>
          <w:rFonts w:eastAsia="Calibri"/>
          <w:color w:val="000000"/>
          <w:lang w:eastAsia="en-US"/>
        </w:rPr>
      </w:pPr>
      <w:r w:rsidRPr="00D03854">
        <w:rPr>
          <w:rFonts w:eastAsia="Calibri"/>
          <w:color w:val="000000"/>
          <w:lang w:eastAsia="en-US"/>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D03854" w:rsidRPr="00D03854" w:rsidRDefault="00D03854" w:rsidP="00D03854">
      <w:pPr>
        <w:autoSpaceDE w:val="0"/>
        <w:autoSpaceDN w:val="0"/>
        <w:adjustRightInd w:val="0"/>
        <w:ind w:firstLine="426"/>
        <w:jc w:val="both"/>
        <w:rPr>
          <w:rFonts w:eastAsia="Calibri"/>
          <w:color w:val="000000"/>
          <w:lang w:eastAsia="en-US"/>
        </w:rPr>
      </w:pPr>
      <w:r w:rsidRPr="00D03854">
        <w:rPr>
          <w:rFonts w:eastAsia="Calibri"/>
          <w:color w:val="000000"/>
          <w:lang w:eastAsia="en-US"/>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D03854" w:rsidRPr="00D03854" w:rsidRDefault="00D03854" w:rsidP="00D03854">
      <w:pPr>
        <w:autoSpaceDE w:val="0"/>
        <w:autoSpaceDN w:val="0"/>
        <w:adjustRightInd w:val="0"/>
        <w:ind w:firstLine="426"/>
        <w:jc w:val="both"/>
        <w:rPr>
          <w:rFonts w:eastAsia="Calibri"/>
          <w:color w:val="000000"/>
          <w:lang w:eastAsia="en-US"/>
        </w:rPr>
      </w:pPr>
      <w:r w:rsidRPr="00D03854">
        <w:rPr>
          <w:rFonts w:eastAsia="Calibri"/>
          <w:color w:val="000000"/>
          <w:lang w:eastAsia="en-US"/>
        </w:rPr>
        <w:t xml:space="preserve">В ходе совместной </w:t>
      </w:r>
      <w:proofErr w:type="gramStart"/>
      <w:r w:rsidRPr="00D03854">
        <w:rPr>
          <w:rFonts w:eastAsia="Calibri"/>
          <w:color w:val="000000"/>
          <w:lang w:eastAsia="en-US"/>
        </w:rPr>
        <w:t>со</w:t>
      </w:r>
      <w:proofErr w:type="gramEnd"/>
      <w:r w:rsidRPr="00D03854">
        <w:rPr>
          <w:rFonts w:eastAsia="Calibri"/>
          <w:color w:val="000000"/>
          <w:lang w:eastAsia="en-US"/>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D03854" w:rsidRPr="00D03854" w:rsidRDefault="00D03854" w:rsidP="00D03854">
      <w:pPr>
        <w:autoSpaceDE w:val="0"/>
        <w:autoSpaceDN w:val="0"/>
        <w:adjustRightInd w:val="0"/>
        <w:ind w:firstLine="426"/>
        <w:jc w:val="both"/>
        <w:rPr>
          <w:rFonts w:eastAsia="Calibri"/>
          <w:color w:val="000000"/>
          <w:lang w:eastAsia="en-US"/>
        </w:rPr>
      </w:pPr>
      <w:r w:rsidRPr="00D03854">
        <w:rPr>
          <w:rFonts w:eastAsia="Calibri"/>
          <w:color w:val="000000"/>
          <w:lang w:eastAsia="en-US"/>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D03854" w:rsidRPr="00D03854" w:rsidRDefault="00D03854" w:rsidP="00D03854">
      <w:pPr>
        <w:autoSpaceDE w:val="0"/>
        <w:autoSpaceDN w:val="0"/>
        <w:adjustRightInd w:val="0"/>
        <w:ind w:firstLine="426"/>
        <w:jc w:val="both"/>
        <w:rPr>
          <w:rFonts w:eastAsia="Calibri"/>
          <w:color w:val="000000"/>
          <w:lang w:eastAsia="en-US"/>
        </w:rPr>
      </w:pPr>
      <w:r w:rsidRPr="00D03854">
        <w:rPr>
          <w:rFonts w:eastAsia="Calibri"/>
          <w:color w:val="000000"/>
          <w:lang w:eastAsia="en-US"/>
        </w:rP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rsidRPr="00D03854">
        <w:rPr>
          <w:rFonts w:eastAsia="Calibri"/>
          <w:color w:val="000000"/>
          <w:lang w:eastAsia="en-US"/>
        </w:rPr>
        <w:t>со</w:t>
      </w:r>
      <w:proofErr w:type="gramEnd"/>
      <w:r w:rsidRPr="00D03854">
        <w:rPr>
          <w:rFonts w:eastAsia="Calibri"/>
          <w:color w:val="000000"/>
          <w:lang w:eastAsia="en-US"/>
        </w:rPr>
        <w:t xml:space="preserve">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D03854" w:rsidRPr="00D03854" w:rsidRDefault="00D03854" w:rsidP="00D03854">
      <w:pPr>
        <w:autoSpaceDE w:val="0"/>
        <w:autoSpaceDN w:val="0"/>
        <w:adjustRightInd w:val="0"/>
        <w:ind w:firstLine="426"/>
        <w:jc w:val="both"/>
        <w:rPr>
          <w:rFonts w:eastAsia="Calibri"/>
          <w:color w:val="000000"/>
          <w:lang w:eastAsia="en-US"/>
        </w:rPr>
      </w:pPr>
      <w:r w:rsidRPr="00D03854">
        <w:rPr>
          <w:rFonts w:eastAsia="Calibri"/>
          <w:color w:val="000000"/>
          <w:lang w:eastAsia="en-US"/>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w:t>
      </w:r>
    </w:p>
    <w:p w:rsidR="00D03854" w:rsidRPr="00D03854" w:rsidRDefault="00D03854" w:rsidP="00D03854">
      <w:pPr>
        <w:autoSpaceDE w:val="0"/>
        <w:autoSpaceDN w:val="0"/>
        <w:adjustRightInd w:val="0"/>
        <w:ind w:firstLine="426"/>
        <w:jc w:val="both"/>
        <w:rPr>
          <w:rFonts w:eastAsia="Calibri"/>
          <w:color w:val="000000"/>
          <w:lang w:eastAsia="en-US"/>
        </w:rPr>
      </w:pPr>
      <w:r w:rsidRPr="00D03854">
        <w:rPr>
          <w:rFonts w:eastAsia="Calibri"/>
          <w:color w:val="000000"/>
          <w:lang w:eastAsia="en-US"/>
        </w:rPr>
        <w:t>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w:t>
      </w:r>
      <w:proofErr w:type="spellStart"/>
      <w:r w:rsidRPr="00D03854">
        <w:rPr>
          <w:rFonts w:eastAsia="Calibri"/>
          <w:color w:val="000000"/>
          <w:lang w:eastAsia="en-US"/>
        </w:rPr>
        <w:t>головонога</w:t>
      </w:r>
      <w:proofErr w:type="spellEnd"/>
      <w:r w:rsidRPr="00D03854">
        <w:rPr>
          <w:rFonts w:eastAsia="Calibri"/>
          <w:color w:val="000000"/>
          <w:lang w:eastAsia="en-US"/>
        </w:rPr>
        <w:t>» — окружности и отходящих от нее линий.</w:t>
      </w:r>
    </w:p>
    <w:p w:rsidR="00D03854" w:rsidRPr="00D03854" w:rsidRDefault="00D03854" w:rsidP="00D03854">
      <w:pPr>
        <w:autoSpaceDE w:val="0"/>
        <w:autoSpaceDN w:val="0"/>
        <w:adjustRightInd w:val="0"/>
        <w:ind w:firstLine="426"/>
        <w:jc w:val="both"/>
        <w:rPr>
          <w:rFonts w:eastAsia="Calibri"/>
          <w:color w:val="000000"/>
          <w:lang w:eastAsia="en-US"/>
        </w:rPr>
      </w:pPr>
      <w:r w:rsidRPr="00D03854">
        <w:rPr>
          <w:rFonts w:eastAsia="Calibri"/>
          <w:color w:val="000000"/>
          <w:lang w:eastAsia="en-US"/>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D03854" w:rsidRPr="00D03854" w:rsidRDefault="00D03854" w:rsidP="00D03854">
      <w:pPr>
        <w:autoSpaceDE w:val="0"/>
        <w:autoSpaceDN w:val="0"/>
        <w:adjustRightInd w:val="0"/>
        <w:ind w:firstLine="426"/>
        <w:jc w:val="both"/>
        <w:rPr>
          <w:rFonts w:eastAsia="Calibri"/>
          <w:color w:val="000000"/>
          <w:lang w:eastAsia="en-US"/>
        </w:rPr>
      </w:pPr>
      <w:r w:rsidRPr="00D03854">
        <w:rPr>
          <w:rFonts w:eastAsia="Calibri"/>
          <w:color w:val="000000"/>
          <w:lang w:eastAsia="en-US"/>
        </w:rPr>
        <w:t xml:space="preserve">Основной формой мышления становится </w:t>
      </w:r>
      <w:proofErr w:type="gramStart"/>
      <w:r w:rsidRPr="00D03854">
        <w:rPr>
          <w:rFonts w:eastAsia="Calibri"/>
          <w:color w:val="000000"/>
          <w:lang w:eastAsia="en-US"/>
        </w:rPr>
        <w:t>наглядно-действенная</w:t>
      </w:r>
      <w:proofErr w:type="gramEnd"/>
      <w:r w:rsidRPr="00D03854">
        <w:rPr>
          <w:rFonts w:eastAsia="Calibri"/>
          <w:color w:val="000000"/>
          <w:lang w:eastAsia="en-US"/>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D03854" w:rsidRPr="00D03854" w:rsidRDefault="00D03854" w:rsidP="00D03854">
      <w:pPr>
        <w:autoSpaceDE w:val="0"/>
        <w:autoSpaceDN w:val="0"/>
        <w:adjustRightInd w:val="0"/>
        <w:ind w:firstLine="426"/>
        <w:jc w:val="both"/>
        <w:rPr>
          <w:rFonts w:eastAsia="Calibri"/>
          <w:color w:val="000000"/>
          <w:lang w:eastAsia="en-US"/>
        </w:rPr>
      </w:pPr>
      <w:r w:rsidRPr="00D03854">
        <w:rPr>
          <w:rFonts w:eastAsia="Calibri"/>
          <w:color w:val="000000"/>
          <w:lang w:eastAsia="en-US"/>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D03854">
        <w:rPr>
          <w:rFonts w:eastAsia="Calibri"/>
          <w:color w:val="000000"/>
          <w:lang w:eastAsia="en-US"/>
        </w:rPr>
        <w:t>со</w:t>
      </w:r>
      <w:proofErr w:type="gramEnd"/>
      <w:r w:rsidRPr="00D03854">
        <w:rPr>
          <w:rFonts w:eastAsia="Calibri"/>
          <w:color w:val="000000"/>
          <w:lang w:eastAsia="en-US"/>
        </w:rPr>
        <w:t xml:space="preserve"> взрослым и др. Кризис может продолжаться от нескольких месяцев до двух лет.</w:t>
      </w:r>
    </w:p>
    <w:p w:rsidR="00D03854" w:rsidRPr="00FC4BA5" w:rsidRDefault="00D03854" w:rsidP="00FC4BA5">
      <w:pPr>
        <w:autoSpaceDE w:val="0"/>
        <w:autoSpaceDN w:val="0"/>
        <w:adjustRightInd w:val="0"/>
        <w:ind w:firstLine="426"/>
        <w:jc w:val="both"/>
        <w:rPr>
          <w:rFonts w:eastAsia="Calibri"/>
          <w:iCs/>
          <w:color w:val="000000"/>
          <w:u w:val="single"/>
          <w:lang w:eastAsia="en-US"/>
        </w:rPr>
      </w:pPr>
      <w:r w:rsidRPr="00FC4BA5">
        <w:rPr>
          <w:rFonts w:eastAsia="Calibri"/>
          <w:iCs/>
          <w:color w:val="000000"/>
          <w:u w:val="single"/>
          <w:lang w:eastAsia="en-US"/>
        </w:rPr>
        <w:t>Вторая младшая группа (от 3 до 4 лет)</w:t>
      </w:r>
    </w:p>
    <w:p w:rsidR="00D03854" w:rsidRPr="00FC4BA5" w:rsidRDefault="00D03854" w:rsidP="00FC4BA5">
      <w:pPr>
        <w:autoSpaceDE w:val="0"/>
        <w:autoSpaceDN w:val="0"/>
        <w:adjustRightInd w:val="0"/>
        <w:ind w:firstLine="426"/>
        <w:jc w:val="both"/>
        <w:rPr>
          <w:rFonts w:eastAsia="Calibri"/>
          <w:color w:val="000000"/>
          <w:lang w:eastAsia="en-US"/>
        </w:rPr>
      </w:pPr>
      <w:r w:rsidRPr="00FC4BA5">
        <w:rPr>
          <w:rFonts w:eastAsia="Calibri"/>
          <w:color w:val="000000"/>
          <w:lang w:eastAsia="en-US"/>
        </w:rPr>
        <w:t>В возрасте 3-4 лет ребенок постепенно выходит за пределы семейного круга,</w:t>
      </w:r>
    </w:p>
    <w:p w:rsidR="00D03854" w:rsidRPr="00FC4BA5" w:rsidRDefault="008C069E" w:rsidP="00FC4BA5">
      <w:pPr>
        <w:autoSpaceDE w:val="0"/>
        <w:autoSpaceDN w:val="0"/>
        <w:adjustRightInd w:val="0"/>
        <w:ind w:firstLine="426"/>
        <w:jc w:val="both"/>
        <w:rPr>
          <w:rFonts w:eastAsia="Calibri"/>
          <w:color w:val="000000"/>
          <w:lang w:eastAsia="en-US"/>
        </w:rPr>
      </w:pPr>
      <w:r w:rsidRPr="00FC4BA5">
        <w:rPr>
          <w:rFonts w:eastAsia="Calibri"/>
          <w:color w:val="000000"/>
          <w:lang w:eastAsia="en-US"/>
        </w:rPr>
        <w:t>е</w:t>
      </w:r>
      <w:r w:rsidR="00D03854" w:rsidRPr="00FC4BA5">
        <w:rPr>
          <w:rFonts w:eastAsia="Calibri"/>
          <w:color w:val="000000"/>
          <w:lang w:eastAsia="en-US"/>
        </w:rPr>
        <w:t xml:space="preserve">го общение становится </w:t>
      </w:r>
      <w:proofErr w:type="spellStart"/>
      <w:r w:rsidR="00D03854" w:rsidRPr="00FC4BA5">
        <w:rPr>
          <w:rFonts w:eastAsia="Calibri"/>
          <w:color w:val="000000"/>
          <w:lang w:eastAsia="en-US"/>
        </w:rPr>
        <w:t>внеситуативным</w:t>
      </w:r>
      <w:proofErr w:type="spellEnd"/>
      <w:r w:rsidR="00D03854" w:rsidRPr="00FC4BA5">
        <w:rPr>
          <w:rFonts w:eastAsia="Calibri"/>
          <w:color w:val="000000"/>
          <w:lang w:eastAsia="en-US"/>
        </w:rPr>
        <w:t xml:space="preserve">. </w:t>
      </w:r>
      <w:r w:rsidRPr="00FC4BA5">
        <w:rPr>
          <w:rFonts w:eastAsia="Calibri"/>
          <w:color w:val="000000"/>
          <w:lang w:eastAsia="en-US"/>
        </w:rPr>
        <w:t xml:space="preserve">Взрослый становится для ребенка не </w:t>
      </w:r>
      <w:r w:rsidR="00D03854" w:rsidRPr="00FC4BA5">
        <w:rPr>
          <w:rFonts w:eastAsia="Calibri"/>
          <w:color w:val="000000"/>
          <w:lang w:eastAsia="en-US"/>
        </w:rPr>
        <w:t>только членом семьи, но и носителем опр</w:t>
      </w:r>
      <w:r w:rsidRPr="00FC4BA5">
        <w:rPr>
          <w:rFonts w:eastAsia="Calibri"/>
          <w:color w:val="000000"/>
          <w:lang w:eastAsia="en-US"/>
        </w:rPr>
        <w:t xml:space="preserve">еделенной общественной функции. </w:t>
      </w:r>
      <w:r w:rsidR="00D03854" w:rsidRPr="00FC4BA5">
        <w:rPr>
          <w:rFonts w:eastAsia="Calibri"/>
          <w:color w:val="000000"/>
          <w:lang w:eastAsia="en-US"/>
        </w:rPr>
        <w:t xml:space="preserve">Желание ребенка выполнять такую же функцию приводит к противоречию с </w:t>
      </w:r>
      <w:r w:rsidRPr="00FC4BA5">
        <w:rPr>
          <w:rFonts w:eastAsia="Calibri"/>
          <w:color w:val="000000"/>
          <w:lang w:eastAsia="en-US"/>
        </w:rPr>
        <w:t xml:space="preserve">его </w:t>
      </w:r>
      <w:r w:rsidR="00D03854" w:rsidRPr="00FC4BA5">
        <w:rPr>
          <w:rFonts w:eastAsia="Calibri"/>
          <w:color w:val="000000"/>
          <w:lang w:eastAsia="en-US"/>
        </w:rPr>
        <w:t>реальными возможностями. Это противоречие р</w:t>
      </w:r>
      <w:r w:rsidRPr="00FC4BA5">
        <w:rPr>
          <w:rFonts w:eastAsia="Calibri"/>
          <w:color w:val="000000"/>
          <w:lang w:eastAsia="en-US"/>
        </w:rPr>
        <w:t xml:space="preserve">азрешается через развитие игры, </w:t>
      </w:r>
      <w:r w:rsidR="00D03854" w:rsidRPr="00FC4BA5">
        <w:rPr>
          <w:rFonts w:eastAsia="Calibri"/>
          <w:color w:val="000000"/>
          <w:lang w:eastAsia="en-US"/>
        </w:rPr>
        <w:t>которая становится ведущим видом деят</w:t>
      </w:r>
      <w:r w:rsidRPr="00FC4BA5">
        <w:rPr>
          <w:rFonts w:eastAsia="Calibri"/>
          <w:color w:val="000000"/>
          <w:lang w:eastAsia="en-US"/>
        </w:rPr>
        <w:t xml:space="preserve">ельности в дошкольном возрасте. </w:t>
      </w:r>
      <w:r w:rsidR="00D03854" w:rsidRPr="00FC4BA5">
        <w:rPr>
          <w:rFonts w:eastAsia="Calibri"/>
          <w:color w:val="000000"/>
          <w:lang w:eastAsia="en-US"/>
        </w:rPr>
        <w:t xml:space="preserve">Главной особенностью игры является </w:t>
      </w:r>
      <w:r w:rsidRPr="00FC4BA5">
        <w:rPr>
          <w:rFonts w:eastAsia="Calibri"/>
          <w:color w:val="000000"/>
          <w:lang w:eastAsia="en-US"/>
        </w:rPr>
        <w:t xml:space="preserve">ее условность: выполнение одних </w:t>
      </w:r>
      <w:r w:rsidR="00D03854" w:rsidRPr="00FC4BA5">
        <w:rPr>
          <w:rFonts w:eastAsia="Calibri"/>
          <w:color w:val="000000"/>
          <w:lang w:eastAsia="en-US"/>
        </w:rPr>
        <w:t xml:space="preserve">действий с одними предметами предполагает их </w:t>
      </w:r>
      <w:r w:rsidRPr="00FC4BA5">
        <w:rPr>
          <w:rFonts w:eastAsia="Calibri"/>
          <w:color w:val="000000"/>
          <w:lang w:eastAsia="en-US"/>
        </w:rPr>
        <w:t xml:space="preserve">отнесенность к другим действиям </w:t>
      </w:r>
      <w:r w:rsidR="00D03854" w:rsidRPr="00FC4BA5">
        <w:rPr>
          <w:rFonts w:eastAsia="Calibri"/>
          <w:color w:val="000000"/>
          <w:lang w:eastAsia="en-US"/>
        </w:rPr>
        <w:t>с другими предметами. Основным содерж</w:t>
      </w:r>
      <w:r w:rsidRPr="00FC4BA5">
        <w:rPr>
          <w:rFonts w:eastAsia="Calibri"/>
          <w:color w:val="000000"/>
          <w:lang w:eastAsia="en-US"/>
        </w:rPr>
        <w:t xml:space="preserve">анием игры младших дошкольников </w:t>
      </w:r>
      <w:r w:rsidR="00D03854" w:rsidRPr="00FC4BA5">
        <w:rPr>
          <w:rFonts w:eastAsia="Calibri"/>
          <w:color w:val="000000"/>
          <w:lang w:eastAsia="en-US"/>
        </w:rPr>
        <w:t>являются действия с игрушк</w:t>
      </w:r>
      <w:r w:rsidRPr="00FC4BA5">
        <w:rPr>
          <w:rFonts w:eastAsia="Calibri"/>
          <w:color w:val="000000"/>
          <w:lang w:eastAsia="en-US"/>
        </w:rPr>
        <w:t xml:space="preserve">ами и предметами-заместителями. </w:t>
      </w:r>
      <w:r w:rsidR="00D03854" w:rsidRPr="00FC4BA5">
        <w:rPr>
          <w:rFonts w:eastAsia="Calibri"/>
          <w:color w:val="000000"/>
          <w:lang w:eastAsia="en-US"/>
        </w:rPr>
        <w:t>Продолжительность игры небольшая. Мла</w:t>
      </w:r>
      <w:r w:rsidRPr="00FC4BA5">
        <w:rPr>
          <w:rFonts w:eastAsia="Calibri"/>
          <w:color w:val="000000"/>
          <w:lang w:eastAsia="en-US"/>
        </w:rPr>
        <w:t xml:space="preserve">дшие дошкольники ограничиваются </w:t>
      </w:r>
      <w:r w:rsidR="00D03854" w:rsidRPr="00FC4BA5">
        <w:rPr>
          <w:rFonts w:eastAsia="Calibri"/>
          <w:color w:val="000000"/>
          <w:lang w:eastAsia="en-US"/>
        </w:rPr>
        <w:t xml:space="preserve">игрой с одной-двумя ролями и простыми, </w:t>
      </w:r>
      <w:r w:rsidRPr="00FC4BA5">
        <w:rPr>
          <w:rFonts w:eastAsia="Calibri"/>
          <w:color w:val="000000"/>
          <w:lang w:eastAsia="en-US"/>
        </w:rPr>
        <w:t xml:space="preserve">неразвернутыми сюжетами. Игры с </w:t>
      </w:r>
      <w:r w:rsidR="00D03854" w:rsidRPr="00FC4BA5">
        <w:rPr>
          <w:rFonts w:eastAsia="Calibri"/>
          <w:color w:val="000000"/>
          <w:lang w:eastAsia="en-US"/>
        </w:rPr>
        <w:t>правилами в этом возрасте только начинают формироваться.</w:t>
      </w:r>
    </w:p>
    <w:p w:rsidR="00D03854" w:rsidRPr="00FC4BA5" w:rsidRDefault="00D03854" w:rsidP="00FC4BA5">
      <w:pPr>
        <w:autoSpaceDE w:val="0"/>
        <w:autoSpaceDN w:val="0"/>
        <w:adjustRightInd w:val="0"/>
        <w:ind w:firstLine="426"/>
        <w:jc w:val="both"/>
        <w:rPr>
          <w:rFonts w:eastAsia="Calibri"/>
          <w:color w:val="000000"/>
          <w:lang w:eastAsia="en-US"/>
        </w:rPr>
      </w:pPr>
      <w:r w:rsidRPr="00FC4BA5">
        <w:rPr>
          <w:rFonts w:eastAsia="Calibri"/>
          <w:color w:val="000000"/>
          <w:lang w:eastAsia="en-US"/>
        </w:rPr>
        <w:t>Изобразительная деятельность ребенка</w:t>
      </w:r>
      <w:r w:rsidR="008C069E" w:rsidRPr="00FC4BA5">
        <w:rPr>
          <w:rFonts w:eastAsia="Calibri"/>
          <w:color w:val="000000"/>
          <w:lang w:eastAsia="en-US"/>
        </w:rPr>
        <w:t xml:space="preserve"> зависит от его представлений о </w:t>
      </w:r>
      <w:r w:rsidRPr="00FC4BA5">
        <w:rPr>
          <w:rFonts w:eastAsia="Calibri"/>
          <w:color w:val="000000"/>
          <w:lang w:eastAsia="en-US"/>
        </w:rPr>
        <w:t>предмете. В этом возрасте они</w:t>
      </w:r>
      <w:r w:rsidR="008C069E" w:rsidRPr="00FC4BA5">
        <w:rPr>
          <w:rFonts w:eastAsia="Calibri"/>
          <w:color w:val="000000"/>
          <w:lang w:eastAsia="en-US"/>
        </w:rPr>
        <w:t xml:space="preserve"> только начинают формироваться. Графические </w:t>
      </w:r>
      <w:r w:rsidRPr="00FC4BA5">
        <w:rPr>
          <w:rFonts w:eastAsia="Calibri"/>
          <w:color w:val="000000"/>
          <w:lang w:eastAsia="en-US"/>
        </w:rPr>
        <w:t>образы бедны. У одних детей в изображени</w:t>
      </w:r>
      <w:r w:rsidR="008C069E" w:rsidRPr="00FC4BA5">
        <w:rPr>
          <w:rFonts w:eastAsia="Calibri"/>
          <w:color w:val="000000"/>
          <w:lang w:eastAsia="en-US"/>
        </w:rPr>
        <w:t xml:space="preserve">ях отсутствуют детали, у других </w:t>
      </w:r>
      <w:r w:rsidRPr="00FC4BA5">
        <w:rPr>
          <w:rFonts w:eastAsia="Calibri"/>
          <w:color w:val="000000"/>
          <w:lang w:eastAsia="en-US"/>
        </w:rPr>
        <w:t>рисунки могут быть более детализированы. Дети уже могут использовать цвет.</w:t>
      </w:r>
    </w:p>
    <w:p w:rsidR="00D03854" w:rsidRPr="00FC4BA5" w:rsidRDefault="00D03854" w:rsidP="00FC4BA5">
      <w:pPr>
        <w:autoSpaceDE w:val="0"/>
        <w:autoSpaceDN w:val="0"/>
        <w:adjustRightInd w:val="0"/>
        <w:ind w:firstLine="426"/>
        <w:jc w:val="both"/>
        <w:rPr>
          <w:rFonts w:eastAsia="Calibri"/>
          <w:color w:val="000000"/>
          <w:lang w:eastAsia="en-US"/>
        </w:rPr>
      </w:pPr>
      <w:r w:rsidRPr="00FC4BA5">
        <w:rPr>
          <w:rFonts w:eastAsia="Calibri"/>
          <w:color w:val="000000"/>
          <w:lang w:eastAsia="en-US"/>
        </w:rPr>
        <w:t>Большое значение для развития мелко</w:t>
      </w:r>
      <w:r w:rsidR="008C069E" w:rsidRPr="00FC4BA5">
        <w:rPr>
          <w:rFonts w:eastAsia="Calibri"/>
          <w:color w:val="000000"/>
          <w:lang w:eastAsia="en-US"/>
        </w:rPr>
        <w:t xml:space="preserve">й моторики имеет лепка. Младшие </w:t>
      </w:r>
      <w:r w:rsidRPr="00FC4BA5">
        <w:rPr>
          <w:rFonts w:eastAsia="Calibri"/>
          <w:color w:val="000000"/>
          <w:lang w:eastAsia="en-US"/>
        </w:rPr>
        <w:t>дошкольники способны под руководством взрослого вылеп</w:t>
      </w:r>
      <w:r w:rsidR="008C069E" w:rsidRPr="00FC4BA5">
        <w:rPr>
          <w:rFonts w:eastAsia="Calibri"/>
          <w:color w:val="000000"/>
          <w:lang w:eastAsia="en-US"/>
        </w:rPr>
        <w:t xml:space="preserve">ить простые </w:t>
      </w:r>
      <w:r w:rsidRPr="00FC4BA5">
        <w:rPr>
          <w:rFonts w:eastAsia="Calibri"/>
          <w:color w:val="000000"/>
          <w:lang w:eastAsia="en-US"/>
        </w:rPr>
        <w:t>предметы.</w:t>
      </w:r>
    </w:p>
    <w:p w:rsidR="00D03854" w:rsidRPr="00FC4BA5" w:rsidRDefault="00D03854" w:rsidP="00FC4BA5">
      <w:pPr>
        <w:autoSpaceDE w:val="0"/>
        <w:autoSpaceDN w:val="0"/>
        <w:adjustRightInd w:val="0"/>
        <w:ind w:firstLine="426"/>
        <w:jc w:val="both"/>
        <w:rPr>
          <w:rFonts w:eastAsia="Calibri"/>
          <w:color w:val="000000"/>
          <w:lang w:eastAsia="en-US"/>
        </w:rPr>
      </w:pPr>
      <w:r w:rsidRPr="00FC4BA5">
        <w:rPr>
          <w:rFonts w:eastAsia="Calibri"/>
          <w:color w:val="000000"/>
          <w:lang w:eastAsia="en-US"/>
        </w:rPr>
        <w:t>Известно, что аппликация оказывает положительное влияние на развитиевосприятия. В этом возрасте детям доступны простейшие виды аппликации.</w:t>
      </w:r>
    </w:p>
    <w:p w:rsidR="00D03854" w:rsidRPr="00FC4BA5" w:rsidRDefault="00D03854" w:rsidP="00FC4BA5">
      <w:pPr>
        <w:autoSpaceDE w:val="0"/>
        <w:autoSpaceDN w:val="0"/>
        <w:adjustRightInd w:val="0"/>
        <w:ind w:firstLine="426"/>
        <w:jc w:val="both"/>
        <w:rPr>
          <w:rFonts w:eastAsia="Calibri"/>
          <w:color w:val="000000"/>
          <w:lang w:eastAsia="en-US"/>
        </w:rPr>
      </w:pPr>
      <w:r w:rsidRPr="00FC4BA5">
        <w:rPr>
          <w:rFonts w:eastAsia="Calibri"/>
          <w:color w:val="000000"/>
          <w:lang w:eastAsia="en-US"/>
        </w:rPr>
        <w:t>Конструктивная деятельность в младшем</w:t>
      </w:r>
      <w:r w:rsidR="008C069E" w:rsidRPr="00FC4BA5">
        <w:rPr>
          <w:rFonts w:eastAsia="Calibri"/>
          <w:color w:val="000000"/>
          <w:lang w:eastAsia="en-US"/>
        </w:rPr>
        <w:t xml:space="preserve"> дошкольном возрасте ограничена </w:t>
      </w:r>
      <w:r w:rsidRPr="00FC4BA5">
        <w:rPr>
          <w:rFonts w:eastAsia="Calibri"/>
          <w:color w:val="000000"/>
          <w:lang w:eastAsia="en-US"/>
        </w:rPr>
        <w:t xml:space="preserve">возведением несложных построек по </w:t>
      </w:r>
      <w:r w:rsidR="008C069E" w:rsidRPr="00FC4BA5">
        <w:rPr>
          <w:rFonts w:eastAsia="Calibri"/>
          <w:color w:val="000000"/>
          <w:lang w:eastAsia="en-US"/>
        </w:rPr>
        <w:t xml:space="preserve">образцу и по замыслу. В младшем </w:t>
      </w:r>
      <w:r w:rsidRPr="00FC4BA5">
        <w:rPr>
          <w:rFonts w:eastAsia="Calibri"/>
          <w:color w:val="000000"/>
          <w:lang w:eastAsia="en-US"/>
        </w:rPr>
        <w:t>дошкольном возрасте развивается пер</w:t>
      </w:r>
      <w:r w:rsidR="008C069E" w:rsidRPr="00FC4BA5">
        <w:rPr>
          <w:rFonts w:eastAsia="Calibri"/>
          <w:color w:val="000000"/>
          <w:lang w:eastAsia="en-US"/>
        </w:rPr>
        <w:t xml:space="preserve">цептивная деятельность. Дети от </w:t>
      </w:r>
      <w:r w:rsidRPr="00FC4BA5">
        <w:rPr>
          <w:rFonts w:eastAsia="Calibri"/>
          <w:color w:val="000000"/>
          <w:lang w:eastAsia="en-US"/>
        </w:rPr>
        <w:t xml:space="preserve">использования </w:t>
      </w:r>
      <w:proofErr w:type="spellStart"/>
      <w:r w:rsidRPr="00FC4BA5">
        <w:rPr>
          <w:rFonts w:eastAsia="Calibri"/>
          <w:color w:val="000000"/>
          <w:lang w:eastAsia="en-US"/>
        </w:rPr>
        <w:t>предэталонов</w:t>
      </w:r>
      <w:proofErr w:type="spellEnd"/>
      <w:r w:rsidRPr="00FC4BA5">
        <w:rPr>
          <w:rFonts w:eastAsia="Calibri"/>
          <w:color w:val="000000"/>
          <w:lang w:eastAsia="en-US"/>
        </w:rPr>
        <w:t xml:space="preserve"> — инд</w:t>
      </w:r>
      <w:r w:rsidR="008C069E" w:rsidRPr="00FC4BA5">
        <w:rPr>
          <w:rFonts w:eastAsia="Calibri"/>
          <w:color w:val="000000"/>
          <w:lang w:eastAsia="en-US"/>
        </w:rPr>
        <w:t xml:space="preserve">ивидуальных единиц восприятия — переходят </w:t>
      </w:r>
      <w:r w:rsidRPr="00FC4BA5">
        <w:rPr>
          <w:rFonts w:eastAsia="Calibri"/>
          <w:color w:val="000000"/>
          <w:lang w:eastAsia="en-US"/>
        </w:rPr>
        <w:t>к сенсорным эталонам — культурно-выраб</w:t>
      </w:r>
      <w:r w:rsidR="008C069E" w:rsidRPr="00FC4BA5">
        <w:rPr>
          <w:rFonts w:eastAsia="Calibri"/>
          <w:color w:val="000000"/>
          <w:lang w:eastAsia="en-US"/>
        </w:rPr>
        <w:t xml:space="preserve">отанным средствам восприятия. К </w:t>
      </w:r>
      <w:r w:rsidRPr="00FC4BA5">
        <w:rPr>
          <w:rFonts w:eastAsia="Calibri"/>
          <w:color w:val="000000"/>
          <w:lang w:eastAsia="en-US"/>
        </w:rPr>
        <w:t xml:space="preserve">концу младшего </w:t>
      </w:r>
      <w:r w:rsidR="008C069E" w:rsidRPr="00FC4BA5">
        <w:rPr>
          <w:rFonts w:eastAsia="Calibri"/>
          <w:color w:val="000000"/>
          <w:lang w:eastAsia="en-US"/>
        </w:rPr>
        <w:t xml:space="preserve">дошкольного возраста дети могут воспринимать до 5 и более </w:t>
      </w:r>
      <w:r w:rsidRPr="00FC4BA5">
        <w:rPr>
          <w:rFonts w:eastAsia="Calibri"/>
          <w:color w:val="000000"/>
          <w:lang w:eastAsia="en-US"/>
        </w:rPr>
        <w:t xml:space="preserve">форм предметов </w:t>
      </w:r>
      <w:r w:rsidR="008C069E" w:rsidRPr="00FC4BA5">
        <w:rPr>
          <w:rFonts w:eastAsia="Calibri"/>
          <w:color w:val="000000"/>
          <w:lang w:eastAsia="en-US"/>
        </w:rPr>
        <w:t xml:space="preserve">и до 7 и более цветов, способны дифференцировать предметы по </w:t>
      </w:r>
      <w:r w:rsidRPr="00FC4BA5">
        <w:rPr>
          <w:rFonts w:eastAsia="Calibri"/>
          <w:color w:val="000000"/>
          <w:lang w:eastAsia="en-US"/>
        </w:rPr>
        <w:t>величине, ориентироваться в пространс</w:t>
      </w:r>
      <w:r w:rsidR="008C069E" w:rsidRPr="00FC4BA5">
        <w:rPr>
          <w:rFonts w:eastAsia="Calibri"/>
          <w:color w:val="000000"/>
          <w:lang w:eastAsia="en-US"/>
        </w:rPr>
        <w:t xml:space="preserve">тве группы детского сада, а при </w:t>
      </w:r>
      <w:r w:rsidRPr="00FC4BA5">
        <w:rPr>
          <w:rFonts w:eastAsia="Calibri"/>
          <w:color w:val="000000"/>
          <w:lang w:eastAsia="en-US"/>
        </w:rPr>
        <w:t xml:space="preserve">определенной организации образовательного </w:t>
      </w:r>
      <w:proofErr w:type="gramStart"/>
      <w:r w:rsidR="008C069E" w:rsidRPr="00FC4BA5">
        <w:rPr>
          <w:rFonts w:eastAsia="Calibri"/>
          <w:color w:val="000000"/>
          <w:lang w:eastAsia="en-US"/>
        </w:rPr>
        <w:t>процесса—и</w:t>
      </w:r>
      <w:proofErr w:type="gramEnd"/>
      <w:r w:rsidR="008C069E" w:rsidRPr="00FC4BA5">
        <w:rPr>
          <w:rFonts w:eastAsia="Calibri"/>
          <w:color w:val="000000"/>
          <w:lang w:eastAsia="en-US"/>
        </w:rPr>
        <w:t xml:space="preserve"> в помещении всего </w:t>
      </w:r>
      <w:r w:rsidRPr="00FC4BA5">
        <w:rPr>
          <w:rFonts w:eastAsia="Calibri"/>
          <w:color w:val="000000"/>
          <w:lang w:eastAsia="en-US"/>
        </w:rPr>
        <w:t>дошкольного учреждения.</w:t>
      </w:r>
    </w:p>
    <w:p w:rsidR="00D03854" w:rsidRPr="00FC4BA5" w:rsidRDefault="00D03854" w:rsidP="00FC4BA5">
      <w:pPr>
        <w:autoSpaceDE w:val="0"/>
        <w:autoSpaceDN w:val="0"/>
        <w:adjustRightInd w:val="0"/>
        <w:ind w:firstLine="426"/>
        <w:jc w:val="both"/>
        <w:rPr>
          <w:rFonts w:eastAsia="Calibri"/>
          <w:color w:val="000000"/>
          <w:lang w:eastAsia="en-US"/>
        </w:rPr>
      </w:pPr>
      <w:r w:rsidRPr="00FC4BA5">
        <w:rPr>
          <w:rFonts w:eastAsia="Calibri"/>
          <w:color w:val="000000"/>
          <w:lang w:eastAsia="en-US"/>
        </w:rPr>
        <w:t>Развиваются память и внимание. По просьбе</w:t>
      </w:r>
      <w:r w:rsidR="008C069E" w:rsidRPr="00FC4BA5">
        <w:rPr>
          <w:rFonts w:eastAsia="Calibri"/>
          <w:color w:val="000000"/>
          <w:lang w:eastAsia="en-US"/>
        </w:rPr>
        <w:t xml:space="preserve"> взрослого дети могут запомнить </w:t>
      </w:r>
      <w:r w:rsidRPr="00FC4BA5">
        <w:rPr>
          <w:rFonts w:eastAsia="Calibri"/>
          <w:color w:val="000000"/>
          <w:lang w:eastAsia="en-US"/>
        </w:rPr>
        <w:t>3-4 слова и 5-6 названий предмето</w:t>
      </w:r>
      <w:r w:rsidR="008C069E" w:rsidRPr="00FC4BA5">
        <w:rPr>
          <w:rFonts w:eastAsia="Calibri"/>
          <w:color w:val="000000"/>
          <w:lang w:eastAsia="en-US"/>
        </w:rPr>
        <w:t xml:space="preserve">в. К концу младшего дошкольного возраста они </w:t>
      </w:r>
      <w:r w:rsidRPr="00FC4BA5">
        <w:rPr>
          <w:rFonts w:eastAsia="Calibri"/>
          <w:color w:val="000000"/>
          <w:lang w:eastAsia="en-US"/>
        </w:rPr>
        <w:t>способны запомнить значительные отрывки из любимых произведений.</w:t>
      </w:r>
    </w:p>
    <w:p w:rsidR="00D03854" w:rsidRPr="00FC4BA5" w:rsidRDefault="00D03854" w:rsidP="00FC4BA5">
      <w:pPr>
        <w:autoSpaceDE w:val="0"/>
        <w:autoSpaceDN w:val="0"/>
        <w:adjustRightInd w:val="0"/>
        <w:ind w:firstLine="426"/>
        <w:jc w:val="both"/>
        <w:rPr>
          <w:rFonts w:eastAsia="Calibri"/>
          <w:color w:val="000000"/>
          <w:lang w:eastAsia="en-US"/>
        </w:rPr>
      </w:pPr>
      <w:r w:rsidRPr="00FC4BA5">
        <w:rPr>
          <w:rFonts w:eastAsia="Calibri"/>
          <w:color w:val="000000"/>
          <w:lang w:eastAsia="en-US"/>
        </w:rPr>
        <w:t>Продолжает развиваться наглядно</w:t>
      </w:r>
      <w:r w:rsidR="008C069E" w:rsidRPr="00FC4BA5">
        <w:rPr>
          <w:rFonts w:eastAsia="Calibri"/>
          <w:color w:val="000000"/>
          <w:lang w:eastAsia="en-US"/>
        </w:rPr>
        <w:t xml:space="preserve">-действенное мышление. При этом </w:t>
      </w:r>
      <w:r w:rsidRPr="00FC4BA5">
        <w:rPr>
          <w:rFonts w:eastAsia="Calibri"/>
          <w:color w:val="000000"/>
          <w:lang w:eastAsia="en-US"/>
        </w:rPr>
        <w:t>преобразования ситуаций в ряде случаев</w:t>
      </w:r>
      <w:r w:rsidR="008C069E" w:rsidRPr="00FC4BA5">
        <w:rPr>
          <w:rFonts w:eastAsia="Calibri"/>
          <w:color w:val="000000"/>
          <w:lang w:eastAsia="en-US"/>
        </w:rPr>
        <w:t xml:space="preserve"> осуществляются на основе целе</w:t>
      </w:r>
      <w:r w:rsidRPr="00FC4BA5">
        <w:rPr>
          <w:rFonts w:eastAsia="Calibri"/>
          <w:color w:val="000000"/>
          <w:lang w:eastAsia="en-US"/>
        </w:rPr>
        <w:t>направленных проб с учетом же</w:t>
      </w:r>
      <w:r w:rsidR="008C069E" w:rsidRPr="00FC4BA5">
        <w:rPr>
          <w:rFonts w:eastAsia="Calibri"/>
          <w:color w:val="000000"/>
          <w:lang w:eastAsia="en-US"/>
        </w:rPr>
        <w:t xml:space="preserve">лаемого результата. Дошкольники способны </w:t>
      </w:r>
      <w:r w:rsidRPr="00FC4BA5">
        <w:rPr>
          <w:rFonts w:eastAsia="Calibri"/>
          <w:color w:val="000000"/>
          <w:lang w:eastAsia="en-US"/>
        </w:rPr>
        <w:t>установить некоторые скрытые связи и отношения между предметами.</w:t>
      </w:r>
    </w:p>
    <w:p w:rsidR="00D03854" w:rsidRPr="00FC4BA5" w:rsidRDefault="00D03854" w:rsidP="00FC4BA5">
      <w:pPr>
        <w:autoSpaceDE w:val="0"/>
        <w:autoSpaceDN w:val="0"/>
        <w:adjustRightInd w:val="0"/>
        <w:ind w:firstLine="426"/>
        <w:jc w:val="both"/>
        <w:rPr>
          <w:rFonts w:eastAsia="Calibri"/>
          <w:color w:val="000000"/>
          <w:lang w:eastAsia="en-US"/>
        </w:rPr>
      </w:pPr>
      <w:r w:rsidRPr="00FC4BA5">
        <w:rPr>
          <w:rFonts w:eastAsia="Calibri"/>
          <w:color w:val="000000"/>
          <w:lang w:eastAsia="en-US"/>
        </w:rPr>
        <w:t>В младшем дошкольном возрасте начинает р</w:t>
      </w:r>
      <w:r w:rsidR="008C069E" w:rsidRPr="00FC4BA5">
        <w:rPr>
          <w:rFonts w:eastAsia="Calibri"/>
          <w:color w:val="000000"/>
          <w:lang w:eastAsia="en-US"/>
        </w:rPr>
        <w:t xml:space="preserve">азвиваться воображение, которое </w:t>
      </w:r>
      <w:r w:rsidRPr="00FC4BA5">
        <w:rPr>
          <w:rFonts w:eastAsia="Calibri"/>
          <w:color w:val="000000"/>
          <w:lang w:eastAsia="en-US"/>
        </w:rPr>
        <w:t>особенно наглядно проявляется в игре, когда од</w:t>
      </w:r>
      <w:r w:rsidR="008C069E" w:rsidRPr="00FC4BA5">
        <w:rPr>
          <w:rFonts w:eastAsia="Calibri"/>
          <w:color w:val="000000"/>
          <w:lang w:eastAsia="en-US"/>
        </w:rPr>
        <w:t xml:space="preserve">ни объекты выступают в качестве </w:t>
      </w:r>
      <w:r w:rsidRPr="00FC4BA5">
        <w:rPr>
          <w:rFonts w:eastAsia="Calibri"/>
          <w:color w:val="000000"/>
          <w:lang w:eastAsia="en-US"/>
        </w:rPr>
        <w:t>заместителей других.</w:t>
      </w:r>
    </w:p>
    <w:p w:rsidR="00D03854" w:rsidRPr="00FC4BA5" w:rsidRDefault="00D03854" w:rsidP="00FC4BA5">
      <w:pPr>
        <w:autoSpaceDE w:val="0"/>
        <w:autoSpaceDN w:val="0"/>
        <w:adjustRightInd w:val="0"/>
        <w:ind w:firstLine="426"/>
        <w:jc w:val="both"/>
        <w:rPr>
          <w:rFonts w:eastAsia="Calibri"/>
          <w:color w:val="000000"/>
          <w:lang w:eastAsia="en-US"/>
        </w:rPr>
      </w:pPr>
      <w:r w:rsidRPr="00FC4BA5">
        <w:rPr>
          <w:rFonts w:eastAsia="Calibri"/>
          <w:color w:val="000000"/>
          <w:lang w:eastAsia="en-US"/>
        </w:rPr>
        <w:t>Взаимоотношения детей обусловлены нормами и правилами. В р</w:t>
      </w:r>
      <w:r w:rsidR="008C069E" w:rsidRPr="00FC4BA5">
        <w:rPr>
          <w:rFonts w:eastAsia="Calibri"/>
          <w:color w:val="000000"/>
          <w:lang w:eastAsia="en-US"/>
        </w:rPr>
        <w:t xml:space="preserve">езультате </w:t>
      </w:r>
      <w:r w:rsidRPr="00FC4BA5">
        <w:rPr>
          <w:rFonts w:eastAsia="Calibri"/>
          <w:color w:val="000000"/>
          <w:lang w:eastAsia="en-US"/>
        </w:rPr>
        <w:t>целенаправленного воздействия они мог</w:t>
      </w:r>
      <w:r w:rsidR="008C069E" w:rsidRPr="00FC4BA5">
        <w:rPr>
          <w:rFonts w:eastAsia="Calibri"/>
          <w:color w:val="000000"/>
          <w:lang w:eastAsia="en-US"/>
        </w:rPr>
        <w:t xml:space="preserve">ут усвоить относительно большое </w:t>
      </w:r>
      <w:r w:rsidRPr="00FC4BA5">
        <w:rPr>
          <w:rFonts w:eastAsia="Calibri"/>
          <w:color w:val="000000"/>
          <w:lang w:eastAsia="en-US"/>
        </w:rPr>
        <w:t>количество норм, которые выступают ос</w:t>
      </w:r>
      <w:r w:rsidR="008C069E" w:rsidRPr="00FC4BA5">
        <w:rPr>
          <w:rFonts w:eastAsia="Calibri"/>
          <w:color w:val="000000"/>
          <w:lang w:eastAsia="en-US"/>
        </w:rPr>
        <w:t xml:space="preserve">нованием для оценки собственных </w:t>
      </w:r>
      <w:r w:rsidRPr="00FC4BA5">
        <w:rPr>
          <w:rFonts w:eastAsia="Calibri"/>
          <w:color w:val="000000"/>
          <w:lang w:eastAsia="en-US"/>
        </w:rPr>
        <w:t>де</w:t>
      </w:r>
      <w:r w:rsidR="008C069E" w:rsidRPr="00FC4BA5">
        <w:rPr>
          <w:rFonts w:eastAsia="Calibri"/>
          <w:color w:val="000000"/>
          <w:lang w:eastAsia="en-US"/>
        </w:rPr>
        <w:t xml:space="preserve">йствий и действий других детей. </w:t>
      </w:r>
      <w:r w:rsidRPr="00FC4BA5">
        <w:rPr>
          <w:rFonts w:eastAsia="Calibri"/>
          <w:color w:val="000000"/>
          <w:lang w:eastAsia="en-US"/>
        </w:rPr>
        <w:t>Взаимоотношения детей ярко проявляю</w:t>
      </w:r>
      <w:r w:rsidR="008C069E" w:rsidRPr="00FC4BA5">
        <w:rPr>
          <w:rFonts w:eastAsia="Calibri"/>
          <w:color w:val="000000"/>
          <w:lang w:eastAsia="en-US"/>
        </w:rPr>
        <w:t xml:space="preserve">тся в игровой деятельности. Они </w:t>
      </w:r>
      <w:r w:rsidRPr="00FC4BA5">
        <w:rPr>
          <w:rFonts w:eastAsia="Calibri"/>
          <w:color w:val="000000"/>
          <w:lang w:eastAsia="en-US"/>
        </w:rPr>
        <w:t xml:space="preserve">скорее играют рядом, чем активно вступают </w:t>
      </w:r>
      <w:r w:rsidR="008C069E" w:rsidRPr="00FC4BA5">
        <w:rPr>
          <w:rFonts w:eastAsia="Calibri"/>
          <w:color w:val="000000"/>
          <w:lang w:eastAsia="en-US"/>
        </w:rPr>
        <w:t xml:space="preserve">во взаимодействие. Однако уже в </w:t>
      </w:r>
      <w:r w:rsidRPr="00FC4BA5">
        <w:rPr>
          <w:rFonts w:eastAsia="Calibri"/>
          <w:color w:val="000000"/>
          <w:lang w:eastAsia="en-US"/>
        </w:rPr>
        <w:t>этом возрасте могут наблюдаться устойчивые избирательные взаимоотношения.</w:t>
      </w:r>
    </w:p>
    <w:p w:rsidR="00D03854" w:rsidRPr="00FC4BA5" w:rsidRDefault="00D03854" w:rsidP="00FC4BA5">
      <w:pPr>
        <w:autoSpaceDE w:val="0"/>
        <w:autoSpaceDN w:val="0"/>
        <w:adjustRightInd w:val="0"/>
        <w:ind w:firstLine="426"/>
        <w:jc w:val="both"/>
        <w:rPr>
          <w:rFonts w:eastAsia="Calibri"/>
          <w:color w:val="000000"/>
          <w:lang w:eastAsia="en-US"/>
        </w:rPr>
      </w:pPr>
      <w:r w:rsidRPr="00FC4BA5">
        <w:rPr>
          <w:rFonts w:eastAsia="Calibri"/>
          <w:color w:val="000000"/>
          <w:lang w:eastAsia="en-US"/>
        </w:rPr>
        <w:t>Конфликты между детьми возникают пре</w:t>
      </w:r>
      <w:r w:rsidR="008C069E" w:rsidRPr="00FC4BA5">
        <w:rPr>
          <w:rFonts w:eastAsia="Calibri"/>
          <w:color w:val="000000"/>
          <w:lang w:eastAsia="en-US"/>
        </w:rPr>
        <w:t xml:space="preserve">имущественно по поводу игрушек. </w:t>
      </w:r>
      <w:r w:rsidRPr="00FC4BA5">
        <w:rPr>
          <w:rFonts w:eastAsia="Calibri"/>
          <w:color w:val="000000"/>
          <w:lang w:eastAsia="en-US"/>
        </w:rPr>
        <w:t>Положение ребенка в группе сверстников во много</w:t>
      </w:r>
      <w:r w:rsidR="008C069E" w:rsidRPr="00FC4BA5">
        <w:rPr>
          <w:rFonts w:eastAsia="Calibri"/>
          <w:color w:val="000000"/>
          <w:lang w:eastAsia="en-US"/>
        </w:rPr>
        <w:t xml:space="preserve">м определяется мнением </w:t>
      </w:r>
      <w:r w:rsidRPr="00FC4BA5">
        <w:rPr>
          <w:rFonts w:eastAsia="Calibri"/>
          <w:color w:val="000000"/>
          <w:lang w:eastAsia="en-US"/>
        </w:rPr>
        <w:t>воспитателя.</w:t>
      </w:r>
    </w:p>
    <w:p w:rsidR="00D03854" w:rsidRPr="00FC4BA5" w:rsidRDefault="00D03854" w:rsidP="00FC4BA5">
      <w:pPr>
        <w:autoSpaceDE w:val="0"/>
        <w:autoSpaceDN w:val="0"/>
        <w:adjustRightInd w:val="0"/>
        <w:ind w:firstLine="426"/>
        <w:jc w:val="both"/>
        <w:rPr>
          <w:rFonts w:eastAsia="Calibri"/>
          <w:color w:val="000000"/>
          <w:lang w:eastAsia="en-US"/>
        </w:rPr>
      </w:pPr>
      <w:r w:rsidRPr="00FC4BA5">
        <w:rPr>
          <w:rFonts w:eastAsia="Calibri"/>
          <w:color w:val="000000"/>
          <w:lang w:eastAsia="en-US"/>
        </w:rPr>
        <w:t>В младшем дошкольном возрасте можно</w:t>
      </w:r>
      <w:r w:rsidR="008C069E" w:rsidRPr="00FC4BA5">
        <w:rPr>
          <w:rFonts w:eastAsia="Calibri"/>
          <w:color w:val="000000"/>
          <w:lang w:eastAsia="en-US"/>
        </w:rPr>
        <w:t xml:space="preserve"> наблюдать соподчинение мотивов </w:t>
      </w:r>
      <w:r w:rsidRPr="00FC4BA5">
        <w:rPr>
          <w:rFonts w:eastAsia="Calibri"/>
          <w:color w:val="000000"/>
          <w:lang w:eastAsia="en-US"/>
        </w:rPr>
        <w:t>поведения в относительно простых сит</w:t>
      </w:r>
      <w:r w:rsidR="008C069E" w:rsidRPr="00FC4BA5">
        <w:rPr>
          <w:rFonts w:eastAsia="Calibri"/>
          <w:color w:val="000000"/>
          <w:lang w:eastAsia="en-US"/>
        </w:rPr>
        <w:t xml:space="preserve">уациях. Сознательное управление </w:t>
      </w:r>
      <w:r w:rsidRPr="00FC4BA5">
        <w:rPr>
          <w:rFonts w:eastAsia="Calibri"/>
          <w:color w:val="000000"/>
          <w:lang w:eastAsia="en-US"/>
        </w:rPr>
        <w:t xml:space="preserve">поведением только начинает складываться; </w:t>
      </w:r>
      <w:r w:rsidR="008C069E" w:rsidRPr="00FC4BA5">
        <w:rPr>
          <w:rFonts w:eastAsia="Calibri"/>
          <w:color w:val="000000"/>
          <w:lang w:eastAsia="en-US"/>
        </w:rPr>
        <w:t xml:space="preserve">во многом поведение ребенка еще </w:t>
      </w:r>
      <w:r w:rsidRPr="00FC4BA5">
        <w:rPr>
          <w:rFonts w:eastAsia="Calibri"/>
          <w:color w:val="000000"/>
          <w:lang w:eastAsia="en-US"/>
        </w:rPr>
        <w:t>ситуативное. Вместе с тем можно наблюдать и</w:t>
      </w:r>
      <w:r w:rsidR="008C069E" w:rsidRPr="00FC4BA5">
        <w:rPr>
          <w:rFonts w:eastAsia="Calibri"/>
          <w:color w:val="000000"/>
          <w:lang w:eastAsia="en-US"/>
        </w:rPr>
        <w:t xml:space="preserve"> случаи ограничения собственных </w:t>
      </w:r>
      <w:r w:rsidRPr="00FC4BA5">
        <w:rPr>
          <w:rFonts w:eastAsia="Calibri"/>
          <w:color w:val="000000"/>
          <w:lang w:eastAsia="en-US"/>
        </w:rPr>
        <w:t xml:space="preserve">побуждений самим ребенком, сопровождаемые </w:t>
      </w:r>
      <w:r w:rsidR="008C069E" w:rsidRPr="00FC4BA5">
        <w:rPr>
          <w:rFonts w:eastAsia="Calibri"/>
          <w:color w:val="000000"/>
          <w:lang w:eastAsia="en-US"/>
        </w:rPr>
        <w:t xml:space="preserve">словесными указаниями. Начинает </w:t>
      </w:r>
      <w:r w:rsidRPr="00FC4BA5">
        <w:rPr>
          <w:rFonts w:eastAsia="Calibri"/>
          <w:color w:val="000000"/>
          <w:lang w:eastAsia="en-US"/>
        </w:rPr>
        <w:t>развиваться самооценка, при этом дети в зна</w:t>
      </w:r>
      <w:r w:rsidR="008C069E" w:rsidRPr="00FC4BA5">
        <w:rPr>
          <w:rFonts w:eastAsia="Calibri"/>
          <w:color w:val="000000"/>
          <w:lang w:eastAsia="en-US"/>
        </w:rPr>
        <w:t xml:space="preserve">чительной мере ориентируются на </w:t>
      </w:r>
      <w:r w:rsidRPr="00FC4BA5">
        <w:rPr>
          <w:rFonts w:eastAsia="Calibri"/>
          <w:color w:val="000000"/>
          <w:lang w:eastAsia="en-US"/>
        </w:rPr>
        <w:t>оценку воспитателя. Продолжает развиваться т</w:t>
      </w:r>
      <w:r w:rsidR="008C069E" w:rsidRPr="00FC4BA5">
        <w:rPr>
          <w:rFonts w:eastAsia="Calibri"/>
          <w:color w:val="000000"/>
          <w:lang w:eastAsia="en-US"/>
        </w:rPr>
        <w:t xml:space="preserve">акже их половая идентификация, </w:t>
      </w:r>
      <w:r w:rsidRPr="00FC4BA5">
        <w:rPr>
          <w:rFonts w:eastAsia="Calibri"/>
          <w:color w:val="000000"/>
          <w:lang w:eastAsia="en-US"/>
        </w:rPr>
        <w:t>что проявляется в характере выбираемых игрушек и сюжетов.</w:t>
      </w:r>
    </w:p>
    <w:p w:rsidR="00D03854" w:rsidRPr="00FC4BA5" w:rsidRDefault="00D03854" w:rsidP="00FC4BA5">
      <w:pPr>
        <w:autoSpaceDE w:val="0"/>
        <w:autoSpaceDN w:val="0"/>
        <w:adjustRightInd w:val="0"/>
        <w:ind w:firstLine="426"/>
        <w:jc w:val="both"/>
        <w:rPr>
          <w:rFonts w:eastAsia="Calibri"/>
          <w:iCs/>
          <w:color w:val="000000"/>
          <w:u w:val="single"/>
          <w:lang w:eastAsia="en-US"/>
        </w:rPr>
      </w:pPr>
      <w:r w:rsidRPr="00FC4BA5">
        <w:rPr>
          <w:rFonts w:eastAsia="Calibri"/>
          <w:iCs/>
          <w:color w:val="000000"/>
          <w:u w:val="single"/>
          <w:lang w:eastAsia="en-US"/>
        </w:rPr>
        <w:t>Средняя группа (от 4 до 5 лет)</w:t>
      </w:r>
    </w:p>
    <w:p w:rsidR="00D03854" w:rsidRPr="00FC4BA5" w:rsidRDefault="00D03854" w:rsidP="00FC4BA5">
      <w:pPr>
        <w:autoSpaceDE w:val="0"/>
        <w:autoSpaceDN w:val="0"/>
        <w:adjustRightInd w:val="0"/>
        <w:ind w:firstLine="426"/>
        <w:jc w:val="both"/>
        <w:rPr>
          <w:rFonts w:eastAsia="Calibri"/>
          <w:color w:val="000000"/>
          <w:lang w:eastAsia="en-US"/>
        </w:rPr>
      </w:pPr>
      <w:r w:rsidRPr="00FC4BA5">
        <w:rPr>
          <w:rFonts w:eastAsia="Calibri"/>
          <w:color w:val="000000"/>
          <w:lang w:eastAsia="en-US"/>
        </w:rPr>
        <w:t>В игровой деятельности детей среднего дошкольного возраста появляютсяролевые взаимодействия. Они указывают на то, что дошкольники начин</w:t>
      </w:r>
      <w:r w:rsidR="00FC4BA5" w:rsidRPr="00FC4BA5">
        <w:rPr>
          <w:rFonts w:eastAsia="Calibri"/>
          <w:color w:val="000000"/>
          <w:lang w:eastAsia="en-US"/>
        </w:rPr>
        <w:t xml:space="preserve">ают </w:t>
      </w:r>
      <w:r w:rsidRPr="00FC4BA5">
        <w:rPr>
          <w:rFonts w:eastAsia="Calibri"/>
          <w:color w:val="000000"/>
          <w:lang w:eastAsia="en-US"/>
        </w:rPr>
        <w:t>отделять себя от принятой роли. В процессе иг</w:t>
      </w:r>
      <w:r w:rsidR="00FC4BA5" w:rsidRPr="00FC4BA5">
        <w:rPr>
          <w:rFonts w:eastAsia="Calibri"/>
          <w:color w:val="000000"/>
          <w:lang w:eastAsia="en-US"/>
        </w:rPr>
        <w:t xml:space="preserve">ры роли могут меняться. Игровые </w:t>
      </w:r>
      <w:r w:rsidRPr="00FC4BA5">
        <w:rPr>
          <w:rFonts w:eastAsia="Calibri"/>
          <w:color w:val="000000"/>
          <w:lang w:eastAsia="en-US"/>
        </w:rPr>
        <w:t>действия начинают выполняться не ра</w:t>
      </w:r>
      <w:r w:rsidR="00FC4BA5" w:rsidRPr="00FC4BA5">
        <w:rPr>
          <w:rFonts w:eastAsia="Calibri"/>
          <w:color w:val="000000"/>
          <w:lang w:eastAsia="en-US"/>
        </w:rPr>
        <w:t xml:space="preserve">ди них самих, ради смысла игры. </w:t>
      </w:r>
      <w:r w:rsidRPr="00FC4BA5">
        <w:rPr>
          <w:rFonts w:eastAsia="Calibri"/>
          <w:color w:val="000000"/>
          <w:lang w:eastAsia="en-US"/>
        </w:rPr>
        <w:t>Происходит разделение игровых и реальных взаимодействий детей.</w:t>
      </w:r>
    </w:p>
    <w:p w:rsidR="00D03854" w:rsidRPr="00FC4BA5" w:rsidRDefault="00D03854" w:rsidP="00FC4BA5">
      <w:pPr>
        <w:autoSpaceDE w:val="0"/>
        <w:autoSpaceDN w:val="0"/>
        <w:adjustRightInd w:val="0"/>
        <w:ind w:firstLine="426"/>
        <w:jc w:val="both"/>
        <w:rPr>
          <w:rFonts w:eastAsia="Calibri"/>
          <w:color w:val="000000"/>
          <w:lang w:eastAsia="en-US"/>
        </w:rPr>
      </w:pPr>
      <w:r w:rsidRPr="00FC4BA5">
        <w:rPr>
          <w:rFonts w:eastAsia="Calibri"/>
          <w:color w:val="000000"/>
          <w:lang w:eastAsia="en-US"/>
        </w:rPr>
        <w:t>Значительное развитие получает изобразительна</w:t>
      </w:r>
      <w:r w:rsidR="00FC4BA5" w:rsidRPr="00FC4BA5">
        <w:rPr>
          <w:rFonts w:eastAsia="Calibri"/>
          <w:color w:val="000000"/>
          <w:lang w:eastAsia="en-US"/>
        </w:rPr>
        <w:t xml:space="preserve">я деятельность. Рисунок </w:t>
      </w:r>
      <w:r w:rsidRPr="00FC4BA5">
        <w:rPr>
          <w:rFonts w:eastAsia="Calibri"/>
          <w:color w:val="000000"/>
          <w:lang w:eastAsia="en-US"/>
        </w:rPr>
        <w:t>становится предметным и детализиро</w:t>
      </w:r>
      <w:r w:rsidR="00FC4BA5" w:rsidRPr="00FC4BA5">
        <w:rPr>
          <w:rFonts w:eastAsia="Calibri"/>
          <w:color w:val="000000"/>
          <w:lang w:eastAsia="en-US"/>
        </w:rPr>
        <w:t xml:space="preserve">ванным. Графическое изображение человека </w:t>
      </w:r>
      <w:r w:rsidRPr="00FC4BA5">
        <w:rPr>
          <w:rFonts w:eastAsia="Calibri"/>
          <w:color w:val="000000"/>
          <w:lang w:eastAsia="en-US"/>
        </w:rPr>
        <w:t xml:space="preserve">характеризуется наличием туловища, глаз, рта, </w:t>
      </w:r>
      <w:r w:rsidR="00FC4BA5" w:rsidRPr="00FC4BA5">
        <w:rPr>
          <w:rFonts w:eastAsia="Calibri"/>
          <w:color w:val="000000"/>
          <w:lang w:eastAsia="en-US"/>
        </w:rPr>
        <w:t xml:space="preserve">носа, волос, иногда одежды и ее </w:t>
      </w:r>
      <w:r w:rsidRPr="00FC4BA5">
        <w:rPr>
          <w:rFonts w:eastAsia="Calibri"/>
          <w:color w:val="000000"/>
          <w:lang w:eastAsia="en-US"/>
        </w:rPr>
        <w:t>деталей. Совершенствуется техническая сторон</w:t>
      </w:r>
      <w:r w:rsidR="00FC4BA5" w:rsidRPr="00FC4BA5">
        <w:rPr>
          <w:rFonts w:eastAsia="Calibri"/>
          <w:color w:val="000000"/>
          <w:lang w:eastAsia="en-US"/>
        </w:rPr>
        <w:t xml:space="preserve">а изобразительной деятельности. </w:t>
      </w:r>
      <w:r w:rsidRPr="00FC4BA5">
        <w:rPr>
          <w:rFonts w:eastAsia="Calibri"/>
          <w:color w:val="000000"/>
          <w:lang w:eastAsia="en-US"/>
        </w:rPr>
        <w:t>Дети могут рисовать основные геометричес</w:t>
      </w:r>
      <w:r w:rsidR="00FC4BA5" w:rsidRPr="00FC4BA5">
        <w:rPr>
          <w:rFonts w:eastAsia="Calibri"/>
          <w:color w:val="000000"/>
          <w:lang w:eastAsia="en-US"/>
        </w:rPr>
        <w:t xml:space="preserve">кие фигуры, вырезать ножницами, </w:t>
      </w:r>
      <w:r w:rsidRPr="00FC4BA5">
        <w:rPr>
          <w:rFonts w:eastAsia="Calibri"/>
          <w:color w:val="000000"/>
          <w:lang w:eastAsia="en-US"/>
        </w:rPr>
        <w:t>наклеивать изображения на бумагу и т.д.</w:t>
      </w:r>
    </w:p>
    <w:p w:rsidR="00D03854" w:rsidRPr="00FC4BA5" w:rsidRDefault="00D03854" w:rsidP="00FC4BA5">
      <w:pPr>
        <w:autoSpaceDE w:val="0"/>
        <w:autoSpaceDN w:val="0"/>
        <w:adjustRightInd w:val="0"/>
        <w:ind w:firstLine="426"/>
        <w:jc w:val="both"/>
        <w:rPr>
          <w:rFonts w:eastAsia="Calibri"/>
          <w:color w:val="000000"/>
          <w:lang w:eastAsia="en-US"/>
        </w:rPr>
      </w:pPr>
      <w:r w:rsidRPr="00FC4BA5">
        <w:rPr>
          <w:rFonts w:eastAsia="Calibri"/>
          <w:color w:val="000000"/>
          <w:lang w:eastAsia="en-US"/>
        </w:rPr>
        <w:t>Усложняется конструирование. Постро</w:t>
      </w:r>
      <w:r w:rsidR="00FC4BA5" w:rsidRPr="00FC4BA5">
        <w:rPr>
          <w:rFonts w:eastAsia="Calibri"/>
          <w:color w:val="000000"/>
          <w:lang w:eastAsia="en-US"/>
        </w:rPr>
        <w:t xml:space="preserve">йки могут включать 5-6 деталей. </w:t>
      </w:r>
      <w:r w:rsidRPr="00FC4BA5">
        <w:rPr>
          <w:rFonts w:eastAsia="Calibri"/>
          <w:color w:val="000000"/>
          <w:lang w:eastAsia="en-US"/>
        </w:rPr>
        <w:t>Формируются навыки конструирования п</w:t>
      </w:r>
      <w:r w:rsidR="00FC4BA5" w:rsidRPr="00FC4BA5">
        <w:rPr>
          <w:rFonts w:eastAsia="Calibri"/>
          <w:color w:val="000000"/>
          <w:lang w:eastAsia="en-US"/>
        </w:rPr>
        <w:t xml:space="preserve">о собственному замыслу, а также </w:t>
      </w:r>
      <w:r w:rsidRPr="00FC4BA5">
        <w:rPr>
          <w:rFonts w:eastAsia="Calibri"/>
          <w:color w:val="000000"/>
          <w:lang w:eastAsia="en-US"/>
        </w:rPr>
        <w:t>планирование последовательности действий.</w:t>
      </w:r>
    </w:p>
    <w:p w:rsidR="00D03854" w:rsidRPr="00FC4BA5" w:rsidRDefault="00D03854" w:rsidP="00FC4BA5">
      <w:pPr>
        <w:autoSpaceDE w:val="0"/>
        <w:autoSpaceDN w:val="0"/>
        <w:adjustRightInd w:val="0"/>
        <w:ind w:firstLine="426"/>
        <w:jc w:val="both"/>
        <w:rPr>
          <w:rFonts w:eastAsia="Calibri"/>
          <w:color w:val="000000"/>
          <w:lang w:eastAsia="en-US"/>
        </w:rPr>
      </w:pPr>
      <w:r w:rsidRPr="00FC4BA5">
        <w:rPr>
          <w:rFonts w:eastAsia="Calibri"/>
          <w:color w:val="000000"/>
          <w:lang w:eastAsia="en-US"/>
        </w:rPr>
        <w:t>Двигательная сфера ребенка характер</w:t>
      </w:r>
      <w:r w:rsidR="00FC4BA5" w:rsidRPr="00FC4BA5">
        <w:rPr>
          <w:rFonts w:eastAsia="Calibri"/>
          <w:color w:val="000000"/>
          <w:lang w:eastAsia="en-US"/>
        </w:rPr>
        <w:t xml:space="preserve">изуется позитивными изменениями </w:t>
      </w:r>
      <w:r w:rsidRPr="00FC4BA5">
        <w:rPr>
          <w:rFonts w:eastAsia="Calibri"/>
          <w:color w:val="000000"/>
          <w:lang w:eastAsia="en-US"/>
        </w:rPr>
        <w:t>мелкой и крупной моторики. Развиваются ловко</w:t>
      </w:r>
      <w:r w:rsidR="00FC4BA5" w:rsidRPr="00FC4BA5">
        <w:rPr>
          <w:rFonts w:eastAsia="Calibri"/>
          <w:color w:val="000000"/>
          <w:lang w:eastAsia="en-US"/>
        </w:rPr>
        <w:t xml:space="preserve">сть, координация движений. Дети </w:t>
      </w:r>
      <w:r w:rsidRPr="00FC4BA5">
        <w:rPr>
          <w:rFonts w:eastAsia="Calibri"/>
          <w:color w:val="000000"/>
          <w:lang w:eastAsia="en-US"/>
        </w:rPr>
        <w:t>в этом возрасте лучше, чем младшие дошк</w:t>
      </w:r>
      <w:r w:rsidR="00FC4BA5" w:rsidRPr="00FC4BA5">
        <w:rPr>
          <w:rFonts w:eastAsia="Calibri"/>
          <w:color w:val="000000"/>
          <w:lang w:eastAsia="en-US"/>
        </w:rPr>
        <w:t xml:space="preserve">ольники, удерживают равновесие, </w:t>
      </w:r>
      <w:r w:rsidRPr="00FC4BA5">
        <w:rPr>
          <w:rFonts w:eastAsia="Calibri"/>
          <w:color w:val="000000"/>
          <w:lang w:eastAsia="en-US"/>
        </w:rPr>
        <w:t>перешагивают через небольшие преграды. Усложняются игры с мячом.</w:t>
      </w:r>
    </w:p>
    <w:p w:rsidR="00D03854" w:rsidRPr="00FC4BA5" w:rsidRDefault="00D03854" w:rsidP="00FC4BA5">
      <w:pPr>
        <w:autoSpaceDE w:val="0"/>
        <w:autoSpaceDN w:val="0"/>
        <w:adjustRightInd w:val="0"/>
        <w:ind w:firstLine="426"/>
        <w:jc w:val="both"/>
        <w:rPr>
          <w:rFonts w:eastAsia="Calibri"/>
          <w:color w:val="000000"/>
          <w:lang w:eastAsia="en-US"/>
        </w:rPr>
      </w:pPr>
      <w:r w:rsidRPr="00FC4BA5">
        <w:rPr>
          <w:rFonts w:eastAsia="Calibri"/>
          <w:color w:val="000000"/>
          <w:lang w:eastAsia="en-US"/>
        </w:rPr>
        <w:t>К концу среднего дошкольного возраста во</w:t>
      </w:r>
      <w:r w:rsidR="00FC4BA5" w:rsidRPr="00FC4BA5">
        <w:rPr>
          <w:rFonts w:eastAsia="Calibri"/>
          <w:color w:val="000000"/>
          <w:lang w:eastAsia="en-US"/>
        </w:rPr>
        <w:t xml:space="preserve">сприятие детей становится более </w:t>
      </w:r>
      <w:r w:rsidRPr="00FC4BA5">
        <w:rPr>
          <w:rFonts w:eastAsia="Calibri"/>
          <w:color w:val="000000"/>
          <w:lang w:eastAsia="en-US"/>
        </w:rPr>
        <w:t xml:space="preserve">развитым. Они оказываются способными </w:t>
      </w:r>
      <w:r w:rsidR="00FC4BA5" w:rsidRPr="00FC4BA5">
        <w:rPr>
          <w:rFonts w:eastAsia="Calibri"/>
          <w:color w:val="000000"/>
          <w:lang w:eastAsia="en-US"/>
        </w:rPr>
        <w:t xml:space="preserve">назвать форму, на которую похож тот </w:t>
      </w:r>
      <w:r w:rsidRPr="00FC4BA5">
        <w:rPr>
          <w:rFonts w:eastAsia="Calibri"/>
          <w:color w:val="000000"/>
          <w:lang w:eastAsia="en-US"/>
        </w:rPr>
        <w:t>или иной предмет. Могут вычленять в сложных объектах пр</w:t>
      </w:r>
      <w:r w:rsidR="00FC4BA5" w:rsidRPr="00FC4BA5">
        <w:rPr>
          <w:rFonts w:eastAsia="Calibri"/>
          <w:color w:val="000000"/>
          <w:lang w:eastAsia="en-US"/>
        </w:rPr>
        <w:t xml:space="preserve">остые формы и из </w:t>
      </w:r>
      <w:r w:rsidRPr="00FC4BA5">
        <w:rPr>
          <w:rFonts w:eastAsia="Calibri"/>
          <w:color w:val="000000"/>
          <w:lang w:eastAsia="en-US"/>
        </w:rPr>
        <w:t>простых форм воссоздавать сложные объ</w:t>
      </w:r>
      <w:r w:rsidR="00FC4BA5" w:rsidRPr="00FC4BA5">
        <w:rPr>
          <w:rFonts w:eastAsia="Calibri"/>
          <w:color w:val="000000"/>
          <w:lang w:eastAsia="en-US"/>
        </w:rPr>
        <w:t xml:space="preserve">екты. Дети способны упорядочить </w:t>
      </w:r>
      <w:r w:rsidRPr="00FC4BA5">
        <w:rPr>
          <w:rFonts w:eastAsia="Calibri"/>
          <w:color w:val="000000"/>
          <w:lang w:eastAsia="en-US"/>
        </w:rPr>
        <w:t xml:space="preserve">группы предметов по сенсорному признаку — </w:t>
      </w:r>
      <w:r w:rsidR="00FC4BA5" w:rsidRPr="00FC4BA5">
        <w:rPr>
          <w:rFonts w:eastAsia="Calibri"/>
          <w:color w:val="000000"/>
          <w:lang w:eastAsia="en-US"/>
        </w:rPr>
        <w:t xml:space="preserve">величине, цвету; выделить такие </w:t>
      </w:r>
      <w:r w:rsidRPr="00FC4BA5">
        <w:rPr>
          <w:rFonts w:eastAsia="Calibri"/>
          <w:color w:val="000000"/>
          <w:lang w:eastAsia="en-US"/>
        </w:rPr>
        <w:t>параметры, как высота, длина и ширина</w:t>
      </w:r>
      <w:r w:rsidR="00FC4BA5" w:rsidRPr="00FC4BA5">
        <w:rPr>
          <w:rFonts w:eastAsia="Calibri"/>
          <w:color w:val="000000"/>
          <w:lang w:eastAsia="en-US"/>
        </w:rPr>
        <w:t xml:space="preserve">. Совершенствуется ориентация в </w:t>
      </w:r>
      <w:r w:rsidRPr="00FC4BA5">
        <w:rPr>
          <w:rFonts w:eastAsia="Calibri"/>
          <w:color w:val="000000"/>
          <w:lang w:eastAsia="en-US"/>
        </w:rPr>
        <w:t>пространстве.</w:t>
      </w:r>
    </w:p>
    <w:p w:rsidR="00D03854" w:rsidRPr="00FC4BA5" w:rsidRDefault="00D03854" w:rsidP="00FC4BA5">
      <w:pPr>
        <w:autoSpaceDE w:val="0"/>
        <w:autoSpaceDN w:val="0"/>
        <w:adjustRightInd w:val="0"/>
        <w:ind w:firstLine="426"/>
        <w:jc w:val="both"/>
        <w:rPr>
          <w:rFonts w:eastAsia="Calibri"/>
          <w:color w:val="000000"/>
          <w:lang w:eastAsia="en-US"/>
        </w:rPr>
      </w:pPr>
      <w:r w:rsidRPr="00FC4BA5">
        <w:rPr>
          <w:rFonts w:eastAsia="Calibri"/>
          <w:color w:val="000000"/>
          <w:lang w:eastAsia="en-US"/>
        </w:rPr>
        <w:t>Возрастает объем памяти. Дети запоми</w:t>
      </w:r>
      <w:r w:rsidR="00FC4BA5" w:rsidRPr="00FC4BA5">
        <w:rPr>
          <w:rFonts w:eastAsia="Calibri"/>
          <w:color w:val="000000"/>
          <w:lang w:eastAsia="en-US"/>
        </w:rPr>
        <w:t xml:space="preserve">нают до 7-8 названий предметов. </w:t>
      </w:r>
      <w:r w:rsidRPr="00FC4BA5">
        <w:rPr>
          <w:rFonts w:eastAsia="Calibri"/>
          <w:color w:val="000000"/>
          <w:lang w:eastAsia="en-US"/>
        </w:rPr>
        <w:t>Начинает складываться произвольное запоминание: дети способны принять</w:t>
      </w:r>
    </w:p>
    <w:p w:rsidR="00D03854" w:rsidRPr="00FC4BA5" w:rsidRDefault="00D03854" w:rsidP="00FC4BA5">
      <w:pPr>
        <w:autoSpaceDE w:val="0"/>
        <w:autoSpaceDN w:val="0"/>
        <w:adjustRightInd w:val="0"/>
        <w:ind w:firstLine="426"/>
        <w:jc w:val="both"/>
        <w:rPr>
          <w:rFonts w:eastAsia="Calibri"/>
          <w:color w:val="000000"/>
          <w:lang w:eastAsia="en-US"/>
        </w:rPr>
      </w:pPr>
      <w:r w:rsidRPr="00FC4BA5">
        <w:rPr>
          <w:rFonts w:eastAsia="Calibri"/>
          <w:color w:val="000000"/>
          <w:lang w:eastAsia="en-US"/>
        </w:rPr>
        <w:t>задачу на запоминание, помнят по</w:t>
      </w:r>
      <w:r w:rsidR="00FC4BA5" w:rsidRPr="00FC4BA5">
        <w:rPr>
          <w:rFonts w:eastAsia="Calibri"/>
          <w:color w:val="000000"/>
          <w:lang w:eastAsia="en-US"/>
        </w:rPr>
        <w:t xml:space="preserve">ручения взрослых, могут выучить небольшое </w:t>
      </w:r>
      <w:r w:rsidRPr="00FC4BA5">
        <w:rPr>
          <w:rFonts w:eastAsia="Calibri"/>
          <w:color w:val="000000"/>
          <w:lang w:eastAsia="en-US"/>
        </w:rPr>
        <w:t>стихотворение и т.д.</w:t>
      </w:r>
    </w:p>
    <w:p w:rsidR="00D03854" w:rsidRPr="00FC4BA5" w:rsidRDefault="00D03854" w:rsidP="00FC4BA5">
      <w:pPr>
        <w:autoSpaceDE w:val="0"/>
        <w:autoSpaceDN w:val="0"/>
        <w:adjustRightInd w:val="0"/>
        <w:ind w:firstLine="426"/>
        <w:jc w:val="both"/>
        <w:rPr>
          <w:rFonts w:eastAsia="Calibri"/>
          <w:color w:val="000000"/>
          <w:lang w:eastAsia="en-US"/>
        </w:rPr>
      </w:pPr>
      <w:r w:rsidRPr="00FC4BA5">
        <w:rPr>
          <w:rFonts w:eastAsia="Calibri"/>
          <w:color w:val="000000"/>
          <w:lang w:eastAsia="en-US"/>
        </w:rPr>
        <w:t>Начинает развиваться образное мышлен</w:t>
      </w:r>
      <w:r w:rsidR="00FC4BA5" w:rsidRPr="00FC4BA5">
        <w:rPr>
          <w:rFonts w:eastAsia="Calibri"/>
          <w:color w:val="000000"/>
          <w:lang w:eastAsia="en-US"/>
        </w:rPr>
        <w:t xml:space="preserve">ие. Дети оказываются способными </w:t>
      </w:r>
      <w:r w:rsidRPr="00FC4BA5">
        <w:rPr>
          <w:rFonts w:eastAsia="Calibri"/>
          <w:color w:val="000000"/>
          <w:lang w:eastAsia="en-US"/>
        </w:rPr>
        <w:t>использовать простые схематизир</w:t>
      </w:r>
      <w:r w:rsidR="00FC4BA5" w:rsidRPr="00FC4BA5">
        <w:rPr>
          <w:rFonts w:eastAsia="Calibri"/>
          <w:color w:val="000000"/>
          <w:lang w:eastAsia="en-US"/>
        </w:rPr>
        <w:t xml:space="preserve">ованные изображения для решения несложных </w:t>
      </w:r>
      <w:r w:rsidRPr="00FC4BA5">
        <w:rPr>
          <w:rFonts w:eastAsia="Calibri"/>
          <w:color w:val="000000"/>
          <w:lang w:eastAsia="en-US"/>
        </w:rPr>
        <w:t>задач. Дошкольники могут строить по схеме, решать лабиринтные задачи.</w:t>
      </w:r>
    </w:p>
    <w:p w:rsidR="00D03854" w:rsidRPr="00FC4BA5" w:rsidRDefault="00D03854" w:rsidP="00FC4BA5">
      <w:pPr>
        <w:autoSpaceDE w:val="0"/>
        <w:autoSpaceDN w:val="0"/>
        <w:adjustRightInd w:val="0"/>
        <w:ind w:firstLine="426"/>
        <w:jc w:val="both"/>
        <w:rPr>
          <w:rFonts w:eastAsia="Calibri"/>
          <w:color w:val="000000"/>
          <w:lang w:eastAsia="en-US"/>
        </w:rPr>
      </w:pPr>
      <w:r w:rsidRPr="00FC4BA5">
        <w:rPr>
          <w:rFonts w:eastAsia="Calibri"/>
          <w:color w:val="000000"/>
          <w:lang w:eastAsia="en-US"/>
        </w:rPr>
        <w:t>Развивается предвосхищение. На основе пространственного расположения</w:t>
      </w:r>
    </w:p>
    <w:p w:rsidR="00D03854" w:rsidRPr="00FC4BA5" w:rsidRDefault="00D03854" w:rsidP="00FC4BA5">
      <w:pPr>
        <w:autoSpaceDE w:val="0"/>
        <w:autoSpaceDN w:val="0"/>
        <w:adjustRightInd w:val="0"/>
        <w:ind w:firstLine="426"/>
        <w:jc w:val="both"/>
        <w:rPr>
          <w:rFonts w:eastAsia="Calibri"/>
          <w:color w:val="000000"/>
          <w:lang w:eastAsia="en-US"/>
        </w:rPr>
      </w:pPr>
      <w:r w:rsidRPr="00FC4BA5">
        <w:rPr>
          <w:rFonts w:eastAsia="Calibri"/>
          <w:color w:val="000000"/>
          <w:lang w:eastAsia="en-US"/>
        </w:rPr>
        <w:t xml:space="preserve">объектов дети могут сказать, что произойдет </w:t>
      </w:r>
      <w:r w:rsidR="00FC4BA5" w:rsidRPr="00FC4BA5">
        <w:rPr>
          <w:rFonts w:eastAsia="Calibri"/>
          <w:color w:val="000000"/>
          <w:lang w:eastAsia="en-US"/>
        </w:rPr>
        <w:t xml:space="preserve">в результате их взаимодействия. </w:t>
      </w:r>
      <w:r w:rsidRPr="00FC4BA5">
        <w:rPr>
          <w:rFonts w:eastAsia="Calibri"/>
          <w:color w:val="000000"/>
          <w:lang w:eastAsia="en-US"/>
        </w:rPr>
        <w:t>Однако при этом им трудно встать на п</w:t>
      </w:r>
      <w:r w:rsidR="00FC4BA5" w:rsidRPr="00FC4BA5">
        <w:rPr>
          <w:rFonts w:eastAsia="Calibri"/>
          <w:color w:val="000000"/>
          <w:lang w:eastAsia="en-US"/>
        </w:rPr>
        <w:t xml:space="preserve">озицию другого наблюдателя и во </w:t>
      </w:r>
      <w:r w:rsidRPr="00FC4BA5">
        <w:rPr>
          <w:rFonts w:eastAsia="Calibri"/>
          <w:color w:val="000000"/>
          <w:lang w:eastAsia="en-US"/>
        </w:rPr>
        <w:t>внутреннем плане совершить м</w:t>
      </w:r>
      <w:r w:rsidR="00FC4BA5" w:rsidRPr="00FC4BA5">
        <w:rPr>
          <w:rFonts w:eastAsia="Calibri"/>
          <w:color w:val="000000"/>
          <w:lang w:eastAsia="en-US"/>
        </w:rPr>
        <w:t xml:space="preserve">ысленное преобразование образа. </w:t>
      </w:r>
      <w:r w:rsidRPr="00FC4BA5">
        <w:rPr>
          <w:rFonts w:eastAsia="Calibri"/>
          <w:color w:val="000000"/>
          <w:lang w:eastAsia="en-US"/>
        </w:rPr>
        <w:t>Для детей этого возраста особенно характерны известные феномены</w:t>
      </w:r>
      <w:r w:rsidR="00FC4BA5" w:rsidRPr="00FC4BA5">
        <w:rPr>
          <w:rFonts w:eastAsia="Calibri"/>
          <w:color w:val="000000"/>
          <w:lang w:eastAsia="en-US"/>
        </w:rPr>
        <w:t xml:space="preserve"> Ж. </w:t>
      </w:r>
      <w:r w:rsidRPr="00FC4BA5">
        <w:rPr>
          <w:rFonts w:eastAsia="Calibri"/>
          <w:color w:val="000000"/>
          <w:lang w:eastAsia="en-US"/>
        </w:rPr>
        <w:t>Пиаже: сохранение количества, объем</w:t>
      </w:r>
      <w:r w:rsidR="00FC4BA5" w:rsidRPr="00FC4BA5">
        <w:rPr>
          <w:rFonts w:eastAsia="Calibri"/>
          <w:color w:val="000000"/>
          <w:lang w:eastAsia="en-US"/>
        </w:rPr>
        <w:t xml:space="preserve">а и величины. Например, если им </w:t>
      </w:r>
      <w:r w:rsidRPr="00FC4BA5">
        <w:rPr>
          <w:rFonts w:eastAsia="Calibri"/>
          <w:color w:val="000000"/>
          <w:lang w:eastAsia="en-US"/>
        </w:rPr>
        <w:t>предъявить три черных кружка из бумаги и</w:t>
      </w:r>
      <w:r w:rsidR="00FC4BA5" w:rsidRPr="00FC4BA5">
        <w:rPr>
          <w:rFonts w:eastAsia="Calibri"/>
          <w:color w:val="000000"/>
          <w:lang w:eastAsia="en-US"/>
        </w:rPr>
        <w:t xml:space="preserve"> семь белых кружков из бумаги и </w:t>
      </w:r>
      <w:r w:rsidRPr="00FC4BA5">
        <w:rPr>
          <w:rFonts w:eastAsia="Calibri"/>
          <w:color w:val="000000"/>
          <w:lang w:eastAsia="en-US"/>
        </w:rPr>
        <w:t>спросить: «Каких кружков больше — черных или белых?», большинство ответят,</w:t>
      </w:r>
    </w:p>
    <w:p w:rsidR="00D03854" w:rsidRPr="00FC4BA5" w:rsidRDefault="00D03854" w:rsidP="00FC4BA5">
      <w:pPr>
        <w:autoSpaceDE w:val="0"/>
        <w:autoSpaceDN w:val="0"/>
        <w:adjustRightInd w:val="0"/>
        <w:ind w:firstLine="426"/>
        <w:jc w:val="both"/>
        <w:rPr>
          <w:rFonts w:eastAsia="Calibri"/>
          <w:color w:val="000000"/>
          <w:lang w:eastAsia="en-US"/>
        </w:rPr>
      </w:pPr>
      <w:r w:rsidRPr="00FC4BA5">
        <w:rPr>
          <w:rFonts w:eastAsia="Calibri"/>
          <w:color w:val="000000"/>
          <w:lang w:eastAsia="en-US"/>
        </w:rPr>
        <w:t>что белых больше. Но если спросить: «К</w:t>
      </w:r>
      <w:r w:rsidR="00FC4BA5" w:rsidRPr="00FC4BA5">
        <w:rPr>
          <w:rFonts w:eastAsia="Calibri"/>
          <w:color w:val="000000"/>
          <w:lang w:eastAsia="en-US"/>
        </w:rPr>
        <w:t xml:space="preserve">аких больше — белых или </w:t>
      </w:r>
      <w:r w:rsidRPr="00FC4BA5">
        <w:rPr>
          <w:rFonts w:eastAsia="Calibri"/>
          <w:color w:val="000000"/>
          <w:lang w:eastAsia="en-US"/>
        </w:rPr>
        <w:t>бумажных?»,ответ будет таким же — больше белых.</w:t>
      </w:r>
    </w:p>
    <w:p w:rsidR="00D03854" w:rsidRPr="00FC4BA5" w:rsidRDefault="00D03854" w:rsidP="00FC4BA5">
      <w:pPr>
        <w:autoSpaceDE w:val="0"/>
        <w:autoSpaceDN w:val="0"/>
        <w:adjustRightInd w:val="0"/>
        <w:ind w:firstLine="426"/>
        <w:jc w:val="both"/>
        <w:rPr>
          <w:rFonts w:eastAsia="Calibri"/>
          <w:color w:val="000000"/>
          <w:lang w:eastAsia="en-US"/>
        </w:rPr>
      </w:pPr>
      <w:r w:rsidRPr="00FC4BA5">
        <w:rPr>
          <w:rFonts w:eastAsia="Calibri"/>
          <w:color w:val="000000"/>
          <w:lang w:eastAsia="en-US"/>
        </w:rPr>
        <w:t>Продолжает развиваться воображение. Фор</w:t>
      </w:r>
      <w:r w:rsidR="00FC4BA5" w:rsidRPr="00FC4BA5">
        <w:rPr>
          <w:rFonts w:eastAsia="Calibri"/>
          <w:color w:val="000000"/>
          <w:lang w:eastAsia="en-US"/>
        </w:rPr>
        <w:t xml:space="preserve">мируются такие его особенности, </w:t>
      </w:r>
      <w:r w:rsidRPr="00FC4BA5">
        <w:rPr>
          <w:rFonts w:eastAsia="Calibri"/>
          <w:color w:val="000000"/>
          <w:lang w:eastAsia="en-US"/>
        </w:rPr>
        <w:t>как оригинальность и произвольность. Дети</w:t>
      </w:r>
      <w:r w:rsidR="00FC4BA5" w:rsidRPr="00FC4BA5">
        <w:rPr>
          <w:rFonts w:eastAsia="Calibri"/>
          <w:color w:val="000000"/>
          <w:lang w:eastAsia="en-US"/>
        </w:rPr>
        <w:t xml:space="preserve"> могут самостоятельно придумать </w:t>
      </w:r>
      <w:r w:rsidRPr="00FC4BA5">
        <w:rPr>
          <w:rFonts w:eastAsia="Calibri"/>
          <w:color w:val="000000"/>
          <w:lang w:eastAsia="en-US"/>
        </w:rPr>
        <w:t>небольшую сказку на заданную тему.</w:t>
      </w:r>
    </w:p>
    <w:p w:rsidR="00D03854" w:rsidRPr="00FC4BA5" w:rsidRDefault="00D03854" w:rsidP="00FC4BA5">
      <w:pPr>
        <w:autoSpaceDE w:val="0"/>
        <w:autoSpaceDN w:val="0"/>
        <w:adjustRightInd w:val="0"/>
        <w:ind w:firstLine="426"/>
        <w:jc w:val="both"/>
        <w:rPr>
          <w:rFonts w:eastAsia="Calibri"/>
          <w:color w:val="000000"/>
          <w:lang w:eastAsia="en-US"/>
        </w:rPr>
      </w:pPr>
      <w:r w:rsidRPr="00FC4BA5">
        <w:rPr>
          <w:rFonts w:eastAsia="Calibri"/>
          <w:color w:val="000000"/>
          <w:lang w:eastAsia="en-US"/>
        </w:rPr>
        <w:t>Увеличивается устойчивость внимания</w:t>
      </w:r>
      <w:r w:rsidR="00FC4BA5" w:rsidRPr="00FC4BA5">
        <w:rPr>
          <w:rFonts w:eastAsia="Calibri"/>
          <w:color w:val="000000"/>
          <w:lang w:eastAsia="en-US"/>
        </w:rPr>
        <w:t xml:space="preserve">. Ребенку оказывается доступной </w:t>
      </w:r>
      <w:r w:rsidRPr="00FC4BA5">
        <w:rPr>
          <w:rFonts w:eastAsia="Calibri"/>
          <w:color w:val="000000"/>
          <w:lang w:eastAsia="en-US"/>
        </w:rPr>
        <w:t>сосредоточенная деятельность в т</w:t>
      </w:r>
      <w:r w:rsidR="00FC4BA5" w:rsidRPr="00FC4BA5">
        <w:rPr>
          <w:rFonts w:eastAsia="Calibri"/>
          <w:color w:val="000000"/>
          <w:lang w:eastAsia="en-US"/>
        </w:rPr>
        <w:t xml:space="preserve">ечение 15-20 минут. Он способен удерживать в </w:t>
      </w:r>
      <w:r w:rsidRPr="00FC4BA5">
        <w:rPr>
          <w:rFonts w:eastAsia="Calibri"/>
          <w:color w:val="000000"/>
          <w:lang w:eastAsia="en-US"/>
        </w:rPr>
        <w:t>памяти при выполнении каких-либо действий несложное условие,</w:t>
      </w:r>
    </w:p>
    <w:p w:rsidR="00D03854" w:rsidRPr="00FC4BA5" w:rsidRDefault="00D03854" w:rsidP="00FC4BA5">
      <w:pPr>
        <w:autoSpaceDE w:val="0"/>
        <w:autoSpaceDN w:val="0"/>
        <w:adjustRightInd w:val="0"/>
        <w:ind w:firstLine="426"/>
        <w:jc w:val="both"/>
        <w:rPr>
          <w:rFonts w:eastAsia="Calibri"/>
          <w:color w:val="000000"/>
          <w:lang w:eastAsia="en-US"/>
        </w:rPr>
      </w:pPr>
      <w:r w:rsidRPr="00FC4BA5">
        <w:rPr>
          <w:rFonts w:eastAsia="Calibri"/>
          <w:color w:val="000000"/>
          <w:lang w:eastAsia="en-US"/>
        </w:rPr>
        <w:t>В среднем дошкольном возрасте улучшается произношение з</w:t>
      </w:r>
      <w:r w:rsidR="00FC4BA5" w:rsidRPr="00FC4BA5">
        <w:rPr>
          <w:rFonts w:eastAsia="Calibri"/>
          <w:color w:val="000000"/>
          <w:lang w:eastAsia="en-US"/>
        </w:rPr>
        <w:t xml:space="preserve">вуков и дикция. </w:t>
      </w:r>
      <w:r w:rsidRPr="00FC4BA5">
        <w:rPr>
          <w:rFonts w:eastAsia="Calibri"/>
          <w:color w:val="000000"/>
          <w:lang w:eastAsia="en-US"/>
        </w:rPr>
        <w:t>Речь становится предметом активности дет</w:t>
      </w:r>
      <w:r w:rsidR="00FC4BA5" w:rsidRPr="00FC4BA5">
        <w:rPr>
          <w:rFonts w:eastAsia="Calibri"/>
          <w:color w:val="000000"/>
          <w:lang w:eastAsia="en-US"/>
        </w:rPr>
        <w:t xml:space="preserve">ей. Они удачно имитируют голоса </w:t>
      </w:r>
      <w:r w:rsidRPr="00FC4BA5">
        <w:rPr>
          <w:rFonts w:eastAsia="Calibri"/>
          <w:color w:val="000000"/>
          <w:lang w:eastAsia="en-US"/>
        </w:rPr>
        <w:t>животных, интонационно выделяют речь т</w:t>
      </w:r>
      <w:r w:rsidR="00FC4BA5" w:rsidRPr="00FC4BA5">
        <w:rPr>
          <w:rFonts w:eastAsia="Calibri"/>
          <w:color w:val="000000"/>
          <w:lang w:eastAsia="en-US"/>
        </w:rPr>
        <w:t xml:space="preserve">ех или иных персонажей. Интерес </w:t>
      </w:r>
      <w:r w:rsidRPr="00FC4BA5">
        <w:rPr>
          <w:rFonts w:eastAsia="Calibri"/>
          <w:color w:val="000000"/>
          <w:lang w:eastAsia="en-US"/>
        </w:rPr>
        <w:t>вызывают рит</w:t>
      </w:r>
      <w:r w:rsidR="00FC4BA5" w:rsidRPr="00FC4BA5">
        <w:rPr>
          <w:rFonts w:eastAsia="Calibri"/>
          <w:color w:val="000000"/>
          <w:lang w:eastAsia="en-US"/>
        </w:rPr>
        <w:t xml:space="preserve">мическая структура речи, рифмы. </w:t>
      </w:r>
      <w:r w:rsidRPr="00FC4BA5">
        <w:rPr>
          <w:rFonts w:eastAsia="Calibri"/>
          <w:color w:val="000000"/>
          <w:lang w:eastAsia="en-US"/>
        </w:rPr>
        <w:t>Развивается грамматическая сторона речи. Дошкольники з</w:t>
      </w:r>
      <w:r w:rsidR="00FC4BA5" w:rsidRPr="00FC4BA5">
        <w:rPr>
          <w:rFonts w:eastAsia="Calibri"/>
          <w:color w:val="000000"/>
          <w:lang w:eastAsia="en-US"/>
        </w:rPr>
        <w:t xml:space="preserve">анимаются </w:t>
      </w:r>
      <w:r w:rsidRPr="00FC4BA5">
        <w:rPr>
          <w:rFonts w:eastAsia="Calibri"/>
          <w:color w:val="000000"/>
          <w:lang w:eastAsia="en-US"/>
        </w:rPr>
        <w:t>словотворчеством на основе грамма</w:t>
      </w:r>
      <w:r w:rsidR="00FC4BA5" w:rsidRPr="00FC4BA5">
        <w:rPr>
          <w:rFonts w:eastAsia="Calibri"/>
          <w:color w:val="000000"/>
          <w:lang w:eastAsia="en-US"/>
        </w:rPr>
        <w:t xml:space="preserve">тических правил. Речь детей при </w:t>
      </w:r>
      <w:r w:rsidRPr="00FC4BA5">
        <w:rPr>
          <w:rFonts w:eastAsia="Calibri"/>
          <w:color w:val="000000"/>
          <w:lang w:eastAsia="en-US"/>
        </w:rPr>
        <w:t>взаимодействии друг с другом носит ситуати</w:t>
      </w:r>
      <w:r w:rsidR="00FC4BA5" w:rsidRPr="00FC4BA5">
        <w:rPr>
          <w:rFonts w:eastAsia="Calibri"/>
          <w:color w:val="000000"/>
          <w:lang w:eastAsia="en-US"/>
        </w:rPr>
        <w:t xml:space="preserve">вный характер, а при общении </w:t>
      </w:r>
      <w:proofErr w:type="spellStart"/>
      <w:r w:rsidR="00FC4BA5" w:rsidRPr="00FC4BA5">
        <w:rPr>
          <w:rFonts w:eastAsia="Calibri"/>
          <w:color w:val="000000"/>
          <w:lang w:eastAsia="en-US"/>
        </w:rPr>
        <w:t>со</w:t>
      </w:r>
      <w:r w:rsidRPr="00FC4BA5">
        <w:rPr>
          <w:rFonts w:eastAsia="Calibri"/>
          <w:color w:val="000000"/>
          <w:lang w:eastAsia="en-US"/>
        </w:rPr>
        <w:t>взрослым</w:t>
      </w:r>
      <w:proofErr w:type="spellEnd"/>
      <w:r w:rsidRPr="00FC4BA5">
        <w:rPr>
          <w:rFonts w:eastAsia="Calibri"/>
          <w:color w:val="000000"/>
          <w:lang w:eastAsia="en-US"/>
        </w:rPr>
        <w:t xml:space="preserve"> становится </w:t>
      </w:r>
      <w:proofErr w:type="spellStart"/>
      <w:r w:rsidRPr="00FC4BA5">
        <w:rPr>
          <w:rFonts w:eastAsia="Calibri"/>
          <w:color w:val="000000"/>
          <w:lang w:eastAsia="en-US"/>
        </w:rPr>
        <w:t>внеситуативной</w:t>
      </w:r>
      <w:proofErr w:type="spellEnd"/>
      <w:r w:rsidRPr="00FC4BA5">
        <w:rPr>
          <w:rFonts w:eastAsia="Calibri"/>
          <w:color w:val="000000"/>
          <w:lang w:eastAsia="en-US"/>
        </w:rPr>
        <w:t>.</w:t>
      </w:r>
    </w:p>
    <w:p w:rsidR="00D03854" w:rsidRPr="00FC4BA5" w:rsidRDefault="00D03854" w:rsidP="00FC4BA5">
      <w:pPr>
        <w:autoSpaceDE w:val="0"/>
        <w:autoSpaceDN w:val="0"/>
        <w:adjustRightInd w:val="0"/>
        <w:ind w:firstLine="426"/>
        <w:jc w:val="both"/>
        <w:rPr>
          <w:rFonts w:eastAsia="Calibri"/>
          <w:color w:val="000000"/>
          <w:lang w:eastAsia="en-US"/>
        </w:rPr>
      </w:pPr>
      <w:r w:rsidRPr="00FC4BA5">
        <w:rPr>
          <w:rFonts w:eastAsia="Calibri"/>
          <w:color w:val="000000"/>
          <w:lang w:eastAsia="en-US"/>
        </w:rPr>
        <w:t>Изменяется содержание общения ребе</w:t>
      </w:r>
      <w:r w:rsidR="00FC4BA5" w:rsidRPr="00FC4BA5">
        <w:rPr>
          <w:rFonts w:eastAsia="Calibri"/>
          <w:color w:val="000000"/>
          <w:lang w:eastAsia="en-US"/>
        </w:rPr>
        <w:t xml:space="preserve">нка и взрослого. Оно выходит за </w:t>
      </w:r>
      <w:r w:rsidRPr="00FC4BA5">
        <w:rPr>
          <w:rFonts w:eastAsia="Calibri"/>
          <w:color w:val="000000"/>
          <w:lang w:eastAsia="en-US"/>
        </w:rPr>
        <w:t>пределы конкретной ситуации, в котор</w:t>
      </w:r>
      <w:r w:rsidR="00FC4BA5" w:rsidRPr="00FC4BA5">
        <w:rPr>
          <w:rFonts w:eastAsia="Calibri"/>
          <w:color w:val="000000"/>
          <w:lang w:eastAsia="en-US"/>
        </w:rPr>
        <w:t xml:space="preserve">ой оказывается ребенок. Ведущим </w:t>
      </w:r>
      <w:r w:rsidRPr="00FC4BA5">
        <w:rPr>
          <w:rFonts w:eastAsia="Calibri"/>
          <w:color w:val="000000"/>
          <w:lang w:eastAsia="en-US"/>
        </w:rPr>
        <w:t xml:space="preserve">становится познавательный мотив. Информация, которую ребенок получает </w:t>
      </w:r>
      <w:proofErr w:type="gramStart"/>
      <w:r w:rsidRPr="00FC4BA5">
        <w:rPr>
          <w:rFonts w:eastAsia="Calibri"/>
          <w:color w:val="000000"/>
          <w:lang w:eastAsia="en-US"/>
        </w:rPr>
        <w:t>в</w:t>
      </w:r>
      <w:proofErr w:type="gramEnd"/>
    </w:p>
    <w:p w:rsidR="00D03854" w:rsidRPr="00FC4BA5" w:rsidRDefault="00D03854" w:rsidP="00FC4BA5">
      <w:pPr>
        <w:autoSpaceDE w:val="0"/>
        <w:autoSpaceDN w:val="0"/>
        <w:adjustRightInd w:val="0"/>
        <w:ind w:firstLine="426"/>
        <w:jc w:val="both"/>
        <w:rPr>
          <w:rFonts w:eastAsia="Calibri"/>
          <w:color w:val="000000"/>
          <w:lang w:eastAsia="en-US"/>
        </w:rPr>
      </w:pPr>
      <w:proofErr w:type="gramStart"/>
      <w:r w:rsidRPr="00FC4BA5">
        <w:rPr>
          <w:rFonts w:eastAsia="Calibri"/>
          <w:color w:val="000000"/>
          <w:lang w:eastAsia="en-US"/>
        </w:rPr>
        <w:t>процессе</w:t>
      </w:r>
      <w:proofErr w:type="gramEnd"/>
      <w:r w:rsidRPr="00FC4BA5">
        <w:rPr>
          <w:rFonts w:eastAsia="Calibri"/>
          <w:color w:val="000000"/>
          <w:lang w:eastAsia="en-US"/>
        </w:rPr>
        <w:t xml:space="preserve"> общения, может быть сложной </w:t>
      </w:r>
      <w:r w:rsidR="00FC4BA5" w:rsidRPr="00FC4BA5">
        <w:rPr>
          <w:rFonts w:eastAsia="Calibri"/>
          <w:color w:val="000000"/>
          <w:lang w:eastAsia="en-US"/>
        </w:rPr>
        <w:t xml:space="preserve">и трудной для понимания, но она </w:t>
      </w:r>
      <w:r w:rsidRPr="00FC4BA5">
        <w:rPr>
          <w:rFonts w:eastAsia="Calibri"/>
          <w:color w:val="000000"/>
          <w:lang w:eastAsia="en-US"/>
        </w:rPr>
        <w:t>вызывает у него интерес.</w:t>
      </w:r>
    </w:p>
    <w:p w:rsidR="00D03854" w:rsidRPr="00FC4BA5" w:rsidRDefault="00D03854" w:rsidP="00FC4BA5">
      <w:pPr>
        <w:autoSpaceDE w:val="0"/>
        <w:autoSpaceDN w:val="0"/>
        <w:adjustRightInd w:val="0"/>
        <w:ind w:firstLine="426"/>
        <w:jc w:val="both"/>
        <w:rPr>
          <w:rFonts w:eastAsia="Calibri"/>
          <w:color w:val="000000"/>
          <w:lang w:eastAsia="en-US"/>
        </w:rPr>
      </w:pPr>
      <w:r w:rsidRPr="00FC4BA5">
        <w:rPr>
          <w:rFonts w:eastAsia="Calibri"/>
          <w:color w:val="000000"/>
          <w:lang w:eastAsia="en-US"/>
        </w:rPr>
        <w:t>У детей формируется потребность в уважени</w:t>
      </w:r>
      <w:r w:rsidR="00FC4BA5" w:rsidRPr="00FC4BA5">
        <w:rPr>
          <w:rFonts w:eastAsia="Calibri"/>
          <w:color w:val="000000"/>
          <w:lang w:eastAsia="en-US"/>
        </w:rPr>
        <w:t xml:space="preserve">и со стороны взрослого, для них </w:t>
      </w:r>
      <w:r w:rsidRPr="00FC4BA5">
        <w:rPr>
          <w:rFonts w:eastAsia="Calibri"/>
          <w:color w:val="000000"/>
          <w:lang w:eastAsia="en-US"/>
        </w:rPr>
        <w:t>оказывается чрезвычайно важной</w:t>
      </w:r>
      <w:r w:rsidR="00FC4BA5" w:rsidRPr="00FC4BA5">
        <w:rPr>
          <w:rFonts w:eastAsia="Calibri"/>
          <w:color w:val="000000"/>
          <w:lang w:eastAsia="en-US"/>
        </w:rPr>
        <w:t xml:space="preserve"> его похвала. Это приводит к их повышенной </w:t>
      </w:r>
      <w:r w:rsidRPr="00FC4BA5">
        <w:rPr>
          <w:rFonts w:eastAsia="Calibri"/>
          <w:color w:val="000000"/>
          <w:lang w:eastAsia="en-US"/>
        </w:rPr>
        <w:t>обидчивости на замечания. Повышенная</w:t>
      </w:r>
      <w:r w:rsidR="00FC4BA5" w:rsidRPr="00FC4BA5">
        <w:rPr>
          <w:rFonts w:eastAsia="Calibri"/>
          <w:color w:val="000000"/>
          <w:lang w:eastAsia="en-US"/>
        </w:rPr>
        <w:t xml:space="preserve"> обидчивость представляет собой </w:t>
      </w:r>
      <w:r w:rsidRPr="00FC4BA5">
        <w:rPr>
          <w:rFonts w:eastAsia="Calibri"/>
          <w:color w:val="000000"/>
          <w:lang w:eastAsia="en-US"/>
        </w:rPr>
        <w:t>возрастной феномен.</w:t>
      </w:r>
    </w:p>
    <w:p w:rsidR="00D03854" w:rsidRPr="00FC4BA5" w:rsidRDefault="00D03854" w:rsidP="00FC4BA5">
      <w:pPr>
        <w:autoSpaceDE w:val="0"/>
        <w:autoSpaceDN w:val="0"/>
        <w:adjustRightInd w:val="0"/>
        <w:ind w:firstLine="426"/>
        <w:jc w:val="both"/>
        <w:rPr>
          <w:rFonts w:eastAsia="Calibri"/>
          <w:color w:val="000000"/>
          <w:lang w:eastAsia="en-US"/>
        </w:rPr>
      </w:pPr>
      <w:r w:rsidRPr="00FC4BA5">
        <w:rPr>
          <w:rFonts w:eastAsia="Calibri"/>
          <w:color w:val="000000"/>
          <w:lang w:eastAsia="en-US"/>
        </w:rPr>
        <w:t>Взаимоотношения со сверстниками характеризуютс</w:t>
      </w:r>
      <w:r w:rsidR="00FC4BA5" w:rsidRPr="00FC4BA5">
        <w:rPr>
          <w:rFonts w:eastAsia="Calibri"/>
          <w:color w:val="000000"/>
          <w:lang w:eastAsia="en-US"/>
        </w:rPr>
        <w:t xml:space="preserve">я избирательностью, </w:t>
      </w:r>
      <w:r w:rsidRPr="00FC4BA5">
        <w:rPr>
          <w:rFonts w:eastAsia="Calibri"/>
          <w:color w:val="000000"/>
          <w:lang w:eastAsia="en-US"/>
        </w:rPr>
        <w:t>которая выражается в предпочтении</w:t>
      </w:r>
      <w:r w:rsidR="00FC4BA5" w:rsidRPr="00FC4BA5">
        <w:rPr>
          <w:rFonts w:eastAsia="Calibri"/>
          <w:color w:val="000000"/>
          <w:lang w:eastAsia="en-US"/>
        </w:rPr>
        <w:t xml:space="preserve"> одних детей другим. Появляются постоянные </w:t>
      </w:r>
      <w:r w:rsidRPr="00FC4BA5">
        <w:rPr>
          <w:rFonts w:eastAsia="Calibri"/>
          <w:color w:val="000000"/>
          <w:lang w:eastAsia="en-US"/>
        </w:rPr>
        <w:t>партнеры по играм. В группах начинаю</w:t>
      </w:r>
      <w:r w:rsidR="00FC4BA5" w:rsidRPr="00FC4BA5">
        <w:rPr>
          <w:rFonts w:eastAsia="Calibri"/>
          <w:color w:val="000000"/>
          <w:lang w:eastAsia="en-US"/>
        </w:rPr>
        <w:t xml:space="preserve">т выделяться лидеры. Появляются </w:t>
      </w:r>
      <w:proofErr w:type="spellStart"/>
      <w:r w:rsidRPr="00FC4BA5">
        <w:rPr>
          <w:rFonts w:eastAsia="Calibri"/>
          <w:color w:val="000000"/>
          <w:lang w:eastAsia="en-US"/>
        </w:rPr>
        <w:t>конкурентность</w:t>
      </w:r>
      <w:proofErr w:type="spellEnd"/>
      <w:r w:rsidRPr="00FC4BA5">
        <w:rPr>
          <w:rFonts w:eastAsia="Calibri"/>
          <w:color w:val="000000"/>
          <w:lang w:eastAsia="en-US"/>
        </w:rPr>
        <w:t xml:space="preserve">, </w:t>
      </w:r>
      <w:proofErr w:type="spellStart"/>
      <w:r w:rsidRPr="00FC4BA5">
        <w:rPr>
          <w:rFonts w:eastAsia="Calibri"/>
          <w:color w:val="000000"/>
          <w:lang w:eastAsia="en-US"/>
        </w:rPr>
        <w:t>соревновательность</w:t>
      </w:r>
      <w:proofErr w:type="spellEnd"/>
      <w:r w:rsidRPr="00FC4BA5">
        <w:rPr>
          <w:rFonts w:eastAsia="Calibri"/>
          <w:color w:val="000000"/>
          <w:lang w:eastAsia="en-US"/>
        </w:rPr>
        <w:t>. После</w:t>
      </w:r>
      <w:r w:rsidR="00FC4BA5" w:rsidRPr="00FC4BA5">
        <w:rPr>
          <w:rFonts w:eastAsia="Calibri"/>
          <w:color w:val="000000"/>
          <w:lang w:eastAsia="en-US"/>
        </w:rPr>
        <w:t>дняя важна для сравнения себя с</w:t>
      </w:r>
      <w:r w:rsidRPr="00FC4BA5">
        <w:rPr>
          <w:rFonts w:eastAsia="Calibri"/>
          <w:color w:val="000000"/>
          <w:lang w:eastAsia="en-US"/>
        </w:rPr>
        <w:t>другим, что ведет к</w:t>
      </w:r>
      <w:r w:rsidR="00FC4BA5" w:rsidRPr="00FC4BA5">
        <w:rPr>
          <w:rFonts w:eastAsia="Calibri"/>
          <w:color w:val="000000"/>
          <w:lang w:eastAsia="en-US"/>
        </w:rPr>
        <w:t xml:space="preserve"> развитию образа Я ребенка, его </w:t>
      </w:r>
      <w:r w:rsidRPr="00FC4BA5">
        <w:rPr>
          <w:rFonts w:eastAsia="Calibri"/>
          <w:color w:val="000000"/>
          <w:lang w:eastAsia="en-US"/>
        </w:rPr>
        <w:t>детализации.</w:t>
      </w:r>
    </w:p>
    <w:p w:rsidR="00D03854" w:rsidRPr="00FC4BA5" w:rsidRDefault="00D03854" w:rsidP="00FC4BA5">
      <w:pPr>
        <w:autoSpaceDE w:val="0"/>
        <w:autoSpaceDN w:val="0"/>
        <w:adjustRightInd w:val="0"/>
        <w:ind w:firstLine="426"/>
        <w:jc w:val="both"/>
        <w:rPr>
          <w:rFonts w:eastAsia="Calibri"/>
          <w:color w:val="000000"/>
          <w:lang w:eastAsia="en-US"/>
        </w:rPr>
      </w:pPr>
      <w:proofErr w:type="gramStart"/>
      <w:r w:rsidRPr="00FC4BA5">
        <w:rPr>
          <w:rFonts w:eastAsia="Calibri"/>
          <w:color w:val="000000"/>
          <w:lang w:eastAsia="en-US"/>
        </w:rPr>
        <w:t xml:space="preserve">Основные достижения возраста связаны с </w:t>
      </w:r>
      <w:r w:rsidR="00FC4BA5" w:rsidRPr="00FC4BA5">
        <w:rPr>
          <w:rFonts w:eastAsia="Calibri"/>
          <w:color w:val="000000"/>
          <w:lang w:eastAsia="en-US"/>
        </w:rPr>
        <w:t xml:space="preserve">развитием игровой деятельности; </w:t>
      </w:r>
      <w:r w:rsidRPr="00FC4BA5">
        <w:rPr>
          <w:rFonts w:eastAsia="Calibri"/>
          <w:color w:val="000000"/>
          <w:lang w:eastAsia="en-US"/>
        </w:rPr>
        <w:t>появлением ролевых и реаль</w:t>
      </w:r>
      <w:r w:rsidR="00FC4BA5" w:rsidRPr="00FC4BA5">
        <w:rPr>
          <w:rFonts w:eastAsia="Calibri"/>
          <w:color w:val="000000"/>
          <w:lang w:eastAsia="en-US"/>
        </w:rPr>
        <w:t xml:space="preserve">ных взаимодействий; с развитием изобразительной </w:t>
      </w:r>
      <w:r w:rsidRPr="00FC4BA5">
        <w:rPr>
          <w:rFonts w:eastAsia="Calibri"/>
          <w:color w:val="000000"/>
          <w:lang w:eastAsia="en-US"/>
        </w:rPr>
        <w:t>деятельности; конструирова</w:t>
      </w:r>
      <w:r w:rsidR="00FC4BA5" w:rsidRPr="00FC4BA5">
        <w:rPr>
          <w:rFonts w:eastAsia="Calibri"/>
          <w:color w:val="000000"/>
          <w:lang w:eastAsia="en-US"/>
        </w:rPr>
        <w:t xml:space="preserve">нием по замыслу, планированием; </w:t>
      </w:r>
      <w:r w:rsidRPr="00FC4BA5">
        <w:rPr>
          <w:rFonts w:eastAsia="Calibri"/>
          <w:color w:val="000000"/>
          <w:lang w:eastAsia="en-US"/>
        </w:rPr>
        <w:t>совершенствованием восприятия, развитием об</w:t>
      </w:r>
      <w:r w:rsidR="00FC4BA5" w:rsidRPr="00FC4BA5">
        <w:rPr>
          <w:rFonts w:eastAsia="Calibri"/>
          <w:color w:val="000000"/>
          <w:lang w:eastAsia="en-US"/>
        </w:rPr>
        <w:t xml:space="preserve">разного мышления и воображения, </w:t>
      </w:r>
      <w:proofErr w:type="spellStart"/>
      <w:r w:rsidRPr="00FC4BA5">
        <w:rPr>
          <w:rFonts w:eastAsia="Calibri"/>
          <w:color w:val="000000"/>
          <w:lang w:eastAsia="en-US"/>
        </w:rPr>
        <w:t>эгоцентричностью</w:t>
      </w:r>
      <w:proofErr w:type="spellEnd"/>
      <w:r w:rsidRPr="00FC4BA5">
        <w:rPr>
          <w:rFonts w:eastAsia="Calibri"/>
          <w:color w:val="000000"/>
          <w:lang w:eastAsia="en-US"/>
        </w:rPr>
        <w:t xml:space="preserve"> познавательной позиции; ра</w:t>
      </w:r>
      <w:r w:rsidR="00FC4BA5" w:rsidRPr="00FC4BA5">
        <w:rPr>
          <w:rFonts w:eastAsia="Calibri"/>
          <w:color w:val="000000"/>
          <w:lang w:eastAsia="en-US"/>
        </w:rPr>
        <w:t xml:space="preserve">звитием памяти, внимания, речи, </w:t>
      </w:r>
      <w:r w:rsidRPr="00FC4BA5">
        <w:rPr>
          <w:rFonts w:eastAsia="Calibri"/>
          <w:color w:val="000000"/>
          <w:lang w:eastAsia="en-US"/>
        </w:rPr>
        <w:t>познавательной мотивации, совершенство</w:t>
      </w:r>
      <w:r w:rsidR="00FC4BA5" w:rsidRPr="00FC4BA5">
        <w:rPr>
          <w:rFonts w:eastAsia="Calibri"/>
          <w:color w:val="000000"/>
          <w:lang w:eastAsia="en-US"/>
        </w:rPr>
        <w:t xml:space="preserve">вания восприятия; формированием </w:t>
      </w:r>
      <w:r w:rsidRPr="00FC4BA5">
        <w:rPr>
          <w:rFonts w:eastAsia="Calibri"/>
          <w:color w:val="000000"/>
          <w:lang w:eastAsia="en-US"/>
        </w:rPr>
        <w:t>потребности в уважении со стороны взрослого,</w:t>
      </w:r>
      <w:r w:rsidR="00FC4BA5" w:rsidRPr="00FC4BA5">
        <w:rPr>
          <w:rFonts w:eastAsia="Calibri"/>
          <w:color w:val="000000"/>
          <w:lang w:eastAsia="en-US"/>
        </w:rPr>
        <w:t xml:space="preserve"> появлением обидчивости, </w:t>
      </w:r>
      <w:proofErr w:type="spellStart"/>
      <w:r w:rsidRPr="00FC4BA5">
        <w:rPr>
          <w:rFonts w:eastAsia="Calibri"/>
          <w:color w:val="000000"/>
          <w:lang w:eastAsia="en-US"/>
        </w:rPr>
        <w:t>конкурентности</w:t>
      </w:r>
      <w:proofErr w:type="spellEnd"/>
      <w:r w:rsidRPr="00FC4BA5">
        <w:rPr>
          <w:rFonts w:eastAsia="Calibri"/>
          <w:color w:val="000000"/>
          <w:lang w:eastAsia="en-US"/>
        </w:rPr>
        <w:t xml:space="preserve">, </w:t>
      </w:r>
      <w:proofErr w:type="spellStart"/>
      <w:r w:rsidRPr="00FC4BA5">
        <w:rPr>
          <w:rFonts w:eastAsia="Calibri"/>
          <w:color w:val="000000"/>
          <w:lang w:eastAsia="en-US"/>
        </w:rPr>
        <w:t>соревновательности</w:t>
      </w:r>
      <w:proofErr w:type="spellEnd"/>
      <w:r w:rsidRPr="00FC4BA5">
        <w:rPr>
          <w:rFonts w:eastAsia="Calibri"/>
          <w:color w:val="000000"/>
          <w:lang w:eastAsia="en-US"/>
        </w:rPr>
        <w:t xml:space="preserve"> со све</w:t>
      </w:r>
      <w:r w:rsidR="00FC4BA5" w:rsidRPr="00FC4BA5">
        <w:rPr>
          <w:rFonts w:eastAsia="Calibri"/>
          <w:color w:val="000000"/>
          <w:lang w:eastAsia="en-US"/>
        </w:rPr>
        <w:t xml:space="preserve">рстниками, дальнейшим развитием </w:t>
      </w:r>
      <w:r w:rsidRPr="00FC4BA5">
        <w:rPr>
          <w:rFonts w:eastAsia="Calibri"/>
          <w:color w:val="000000"/>
          <w:lang w:eastAsia="en-US"/>
        </w:rPr>
        <w:t>образа Я ребенка, его детализацией.</w:t>
      </w:r>
      <w:proofErr w:type="gramEnd"/>
    </w:p>
    <w:p w:rsidR="00D03854" w:rsidRPr="00E119D2" w:rsidRDefault="00D03854" w:rsidP="00E119D2">
      <w:pPr>
        <w:autoSpaceDE w:val="0"/>
        <w:autoSpaceDN w:val="0"/>
        <w:adjustRightInd w:val="0"/>
        <w:ind w:firstLine="426"/>
        <w:jc w:val="both"/>
        <w:rPr>
          <w:rFonts w:eastAsia="Calibri"/>
          <w:iCs/>
          <w:color w:val="000000"/>
          <w:u w:val="single"/>
          <w:lang w:eastAsia="en-US"/>
        </w:rPr>
      </w:pPr>
      <w:r w:rsidRPr="00E119D2">
        <w:rPr>
          <w:rFonts w:eastAsia="Calibri"/>
          <w:iCs/>
          <w:color w:val="000000"/>
          <w:u w:val="single"/>
          <w:lang w:eastAsia="en-US"/>
        </w:rPr>
        <w:t>Старшая группа (от 5 до 6 лет)</w:t>
      </w:r>
    </w:p>
    <w:p w:rsidR="00D03854" w:rsidRPr="00E119D2" w:rsidRDefault="00D03854" w:rsidP="00E119D2">
      <w:pPr>
        <w:autoSpaceDE w:val="0"/>
        <w:autoSpaceDN w:val="0"/>
        <w:adjustRightInd w:val="0"/>
        <w:ind w:firstLine="426"/>
        <w:jc w:val="both"/>
        <w:rPr>
          <w:rFonts w:eastAsia="Calibri"/>
          <w:color w:val="000000"/>
          <w:lang w:eastAsia="en-US"/>
        </w:rPr>
      </w:pPr>
      <w:r w:rsidRPr="00E119D2">
        <w:rPr>
          <w:rFonts w:eastAsia="Calibri"/>
          <w:color w:val="000000"/>
          <w:lang w:eastAsia="en-US"/>
        </w:rPr>
        <w:t>Дети шестого года жизни уже могут рас</w:t>
      </w:r>
      <w:r w:rsidR="00FC4BA5" w:rsidRPr="00E119D2">
        <w:rPr>
          <w:rFonts w:eastAsia="Calibri"/>
          <w:color w:val="000000"/>
          <w:lang w:eastAsia="en-US"/>
        </w:rPr>
        <w:t xml:space="preserve">пределять роли до начала игры и </w:t>
      </w:r>
      <w:r w:rsidRPr="00E119D2">
        <w:rPr>
          <w:rFonts w:eastAsia="Calibri"/>
          <w:color w:val="000000"/>
          <w:lang w:eastAsia="en-US"/>
        </w:rPr>
        <w:t>строить свое поведение, придерживая</w:t>
      </w:r>
      <w:r w:rsidR="00FC4BA5" w:rsidRPr="00E119D2">
        <w:rPr>
          <w:rFonts w:eastAsia="Calibri"/>
          <w:color w:val="000000"/>
          <w:lang w:eastAsia="en-US"/>
        </w:rPr>
        <w:t xml:space="preserve">сь роли. Игровое взаимодействие </w:t>
      </w:r>
      <w:r w:rsidRPr="00E119D2">
        <w:rPr>
          <w:rFonts w:eastAsia="Calibri"/>
          <w:color w:val="000000"/>
          <w:lang w:eastAsia="en-US"/>
        </w:rPr>
        <w:t xml:space="preserve">сопровождается речью, соответствующей </w:t>
      </w:r>
      <w:r w:rsidR="00FC4BA5" w:rsidRPr="00E119D2">
        <w:rPr>
          <w:rFonts w:eastAsia="Calibri"/>
          <w:color w:val="000000"/>
          <w:lang w:eastAsia="en-US"/>
        </w:rPr>
        <w:t xml:space="preserve">и по содержанию, и интонационно </w:t>
      </w:r>
      <w:r w:rsidRPr="00E119D2">
        <w:rPr>
          <w:rFonts w:eastAsia="Calibri"/>
          <w:color w:val="000000"/>
          <w:lang w:eastAsia="en-US"/>
        </w:rPr>
        <w:t>взятой роли. Речь, сопровождающая реальные</w:t>
      </w:r>
      <w:r w:rsidR="00FC4BA5" w:rsidRPr="00E119D2">
        <w:rPr>
          <w:rFonts w:eastAsia="Calibri"/>
          <w:color w:val="000000"/>
          <w:lang w:eastAsia="en-US"/>
        </w:rPr>
        <w:t xml:space="preserve"> отношения детей, отличается от </w:t>
      </w:r>
      <w:r w:rsidRPr="00E119D2">
        <w:rPr>
          <w:rFonts w:eastAsia="Calibri"/>
          <w:color w:val="000000"/>
          <w:lang w:eastAsia="en-US"/>
        </w:rPr>
        <w:t>ролевой речи. Дети начинают осваивать социальные отношения и понима</w:t>
      </w:r>
      <w:r w:rsidR="00FC4BA5" w:rsidRPr="00E119D2">
        <w:rPr>
          <w:rFonts w:eastAsia="Calibri"/>
          <w:color w:val="000000"/>
          <w:lang w:eastAsia="en-US"/>
        </w:rPr>
        <w:t xml:space="preserve">ть </w:t>
      </w:r>
      <w:r w:rsidRPr="00E119D2">
        <w:rPr>
          <w:rFonts w:eastAsia="Calibri"/>
          <w:color w:val="000000"/>
          <w:lang w:eastAsia="en-US"/>
        </w:rPr>
        <w:t>подчиненность позиций в различных видах д</w:t>
      </w:r>
      <w:r w:rsidR="00FC4BA5" w:rsidRPr="00E119D2">
        <w:rPr>
          <w:rFonts w:eastAsia="Calibri"/>
          <w:color w:val="000000"/>
          <w:lang w:eastAsia="en-US"/>
        </w:rPr>
        <w:t xml:space="preserve">еятельности взрослых, одни роли </w:t>
      </w:r>
      <w:r w:rsidRPr="00E119D2">
        <w:rPr>
          <w:rFonts w:eastAsia="Calibri"/>
          <w:color w:val="000000"/>
          <w:lang w:eastAsia="en-US"/>
        </w:rPr>
        <w:t>становятся для них более привлекательными, чем другие</w:t>
      </w:r>
      <w:r w:rsidRPr="00E119D2">
        <w:rPr>
          <w:rFonts w:eastAsia="Calibri"/>
          <w:bCs/>
          <w:color w:val="000000"/>
          <w:lang w:eastAsia="en-US"/>
        </w:rPr>
        <w:t xml:space="preserve">. </w:t>
      </w:r>
      <w:r w:rsidR="00FC4BA5" w:rsidRPr="00E119D2">
        <w:rPr>
          <w:rFonts w:eastAsia="Calibri"/>
          <w:color w:val="000000"/>
          <w:lang w:eastAsia="en-US"/>
        </w:rPr>
        <w:t xml:space="preserve">При распределении </w:t>
      </w:r>
      <w:r w:rsidRPr="00E119D2">
        <w:rPr>
          <w:rFonts w:eastAsia="Calibri"/>
          <w:color w:val="000000"/>
          <w:lang w:eastAsia="en-US"/>
        </w:rPr>
        <w:t>ролей могут возникать конфликты, связанные субординацией ролевого поведения.</w:t>
      </w:r>
    </w:p>
    <w:p w:rsidR="00D03854" w:rsidRPr="00E119D2" w:rsidRDefault="00D03854" w:rsidP="00E119D2">
      <w:pPr>
        <w:autoSpaceDE w:val="0"/>
        <w:autoSpaceDN w:val="0"/>
        <w:adjustRightInd w:val="0"/>
        <w:ind w:firstLine="426"/>
        <w:jc w:val="both"/>
        <w:rPr>
          <w:rFonts w:eastAsia="Calibri"/>
          <w:color w:val="000000"/>
          <w:lang w:eastAsia="en-US"/>
        </w:rPr>
      </w:pPr>
      <w:r w:rsidRPr="00E119D2">
        <w:rPr>
          <w:rFonts w:eastAsia="Calibri"/>
          <w:color w:val="000000"/>
          <w:lang w:eastAsia="en-US"/>
        </w:rPr>
        <w:t>Наблюдается организация игрового про</w:t>
      </w:r>
      <w:r w:rsidR="00FC4BA5" w:rsidRPr="00E119D2">
        <w:rPr>
          <w:rFonts w:eastAsia="Calibri"/>
          <w:color w:val="000000"/>
          <w:lang w:eastAsia="en-US"/>
        </w:rPr>
        <w:t xml:space="preserve">странства, в котором выделяются </w:t>
      </w:r>
      <w:r w:rsidRPr="00E119D2">
        <w:rPr>
          <w:rFonts w:eastAsia="Calibri"/>
          <w:color w:val="000000"/>
          <w:lang w:eastAsia="en-US"/>
        </w:rPr>
        <w:t xml:space="preserve">смысловой «центр» и «периферия». </w:t>
      </w:r>
      <w:r w:rsidRPr="00E119D2">
        <w:rPr>
          <w:rFonts w:eastAsia="Calibri"/>
          <w:bCs/>
          <w:color w:val="000000"/>
          <w:lang w:eastAsia="en-US"/>
        </w:rPr>
        <w:t xml:space="preserve">В </w:t>
      </w:r>
      <w:r w:rsidR="00FC4BA5" w:rsidRPr="00E119D2">
        <w:rPr>
          <w:rFonts w:eastAsia="Calibri"/>
          <w:color w:val="000000"/>
          <w:lang w:eastAsia="en-US"/>
        </w:rPr>
        <w:t xml:space="preserve">игре «Больница» таким центром </w:t>
      </w:r>
      <w:r w:rsidRPr="00E119D2">
        <w:rPr>
          <w:rFonts w:eastAsia="Calibri"/>
          <w:color w:val="000000"/>
          <w:lang w:eastAsia="en-US"/>
        </w:rPr>
        <w:t>оказывается кабинет врача, в игре Парикмахерская» — зал стрижки, а зал</w:t>
      </w:r>
    </w:p>
    <w:p w:rsidR="00D03854" w:rsidRPr="00E119D2" w:rsidRDefault="00D03854" w:rsidP="00E119D2">
      <w:pPr>
        <w:autoSpaceDE w:val="0"/>
        <w:autoSpaceDN w:val="0"/>
        <w:adjustRightInd w:val="0"/>
        <w:ind w:firstLine="426"/>
        <w:jc w:val="both"/>
        <w:rPr>
          <w:rFonts w:eastAsia="Calibri"/>
          <w:color w:val="000000"/>
          <w:lang w:eastAsia="en-US"/>
        </w:rPr>
      </w:pPr>
      <w:r w:rsidRPr="00E119D2">
        <w:rPr>
          <w:rFonts w:eastAsia="Calibri"/>
          <w:color w:val="000000"/>
          <w:lang w:eastAsia="en-US"/>
        </w:rPr>
        <w:t>ожидания выступает в качестве периферии и</w:t>
      </w:r>
      <w:r w:rsidR="00FC4BA5" w:rsidRPr="00E119D2">
        <w:rPr>
          <w:rFonts w:eastAsia="Calibri"/>
          <w:color w:val="000000"/>
          <w:lang w:eastAsia="en-US"/>
        </w:rPr>
        <w:t xml:space="preserve">грового пространства.) Действия </w:t>
      </w:r>
      <w:r w:rsidRPr="00E119D2">
        <w:rPr>
          <w:rFonts w:eastAsia="Calibri"/>
          <w:color w:val="000000"/>
          <w:lang w:eastAsia="en-US"/>
        </w:rPr>
        <w:t>детей в играх становятся разнообразными.</w:t>
      </w:r>
    </w:p>
    <w:p w:rsidR="00D03854" w:rsidRPr="00E119D2" w:rsidRDefault="00D03854" w:rsidP="00E119D2">
      <w:pPr>
        <w:autoSpaceDE w:val="0"/>
        <w:autoSpaceDN w:val="0"/>
        <w:adjustRightInd w:val="0"/>
        <w:ind w:firstLine="426"/>
        <w:jc w:val="both"/>
        <w:rPr>
          <w:rFonts w:eastAsia="Calibri"/>
          <w:color w:val="000000"/>
          <w:lang w:eastAsia="en-US"/>
        </w:rPr>
      </w:pPr>
      <w:r w:rsidRPr="00E119D2">
        <w:rPr>
          <w:rFonts w:eastAsia="Calibri"/>
          <w:color w:val="000000"/>
          <w:lang w:eastAsia="en-US"/>
        </w:rPr>
        <w:t>Развивается изобразительная деятельно</w:t>
      </w:r>
      <w:r w:rsidR="00FC4BA5" w:rsidRPr="00E119D2">
        <w:rPr>
          <w:rFonts w:eastAsia="Calibri"/>
          <w:color w:val="000000"/>
          <w:lang w:eastAsia="en-US"/>
        </w:rPr>
        <w:t xml:space="preserve">сть детей. Это возраст наиболее </w:t>
      </w:r>
      <w:r w:rsidRPr="00E119D2">
        <w:rPr>
          <w:rFonts w:eastAsia="Calibri"/>
          <w:color w:val="000000"/>
          <w:lang w:eastAsia="en-US"/>
        </w:rPr>
        <w:t>активного рисования. В течение года дети способны создать до двух тысяч</w:t>
      </w:r>
    </w:p>
    <w:p w:rsidR="00D03854" w:rsidRPr="00E119D2" w:rsidRDefault="00D03854" w:rsidP="00E119D2">
      <w:pPr>
        <w:autoSpaceDE w:val="0"/>
        <w:autoSpaceDN w:val="0"/>
        <w:adjustRightInd w:val="0"/>
        <w:ind w:firstLine="426"/>
        <w:jc w:val="both"/>
        <w:rPr>
          <w:rFonts w:eastAsia="Calibri"/>
          <w:color w:val="000000"/>
          <w:lang w:eastAsia="en-US"/>
        </w:rPr>
      </w:pPr>
      <w:r w:rsidRPr="00E119D2">
        <w:rPr>
          <w:rFonts w:eastAsia="Calibri"/>
          <w:color w:val="000000"/>
          <w:lang w:eastAsia="en-US"/>
        </w:rPr>
        <w:t>рисунков. Рисунки могут быть самы</w:t>
      </w:r>
      <w:r w:rsidR="00FC4BA5" w:rsidRPr="00E119D2">
        <w:rPr>
          <w:rFonts w:eastAsia="Calibri"/>
          <w:color w:val="000000"/>
          <w:lang w:eastAsia="en-US"/>
        </w:rPr>
        <w:t xml:space="preserve">ми разными по содержанию: это и жизненные </w:t>
      </w:r>
      <w:r w:rsidRPr="00E119D2">
        <w:rPr>
          <w:rFonts w:eastAsia="Calibri"/>
          <w:color w:val="000000"/>
          <w:lang w:eastAsia="en-US"/>
        </w:rPr>
        <w:t>впечатления детей, и воображаемые ситуации</w:t>
      </w:r>
      <w:r w:rsidR="00FC4BA5" w:rsidRPr="00E119D2">
        <w:rPr>
          <w:rFonts w:eastAsia="Calibri"/>
          <w:color w:val="000000"/>
          <w:lang w:eastAsia="en-US"/>
        </w:rPr>
        <w:t xml:space="preserve">, и </w:t>
      </w:r>
      <w:proofErr w:type="spellStart"/>
      <w:r w:rsidR="00FC4BA5" w:rsidRPr="00E119D2">
        <w:rPr>
          <w:rFonts w:eastAsia="Calibri"/>
          <w:color w:val="000000"/>
          <w:lang w:eastAsia="en-US"/>
        </w:rPr>
        <w:t>иллюстрастрации</w:t>
      </w:r>
      <w:proofErr w:type="spellEnd"/>
      <w:r w:rsidR="00FC4BA5" w:rsidRPr="00E119D2">
        <w:rPr>
          <w:rFonts w:eastAsia="Calibri"/>
          <w:color w:val="000000"/>
          <w:lang w:eastAsia="en-US"/>
        </w:rPr>
        <w:t xml:space="preserve"> к фильмам и </w:t>
      </w:r>
      <w:r w:rsidRPr="00E119D2">
        <w:rPr>
          <w:rFonts w:eastAsia="Calibri"/>
          <w:color w:val="000000"/>
          <w:lang w:eastAsia="en-US"/>
        </w:rPr>
        <w:t xml:space="preserve">книгам. Обычно рисунки представляют </w:t>
      </w:r>
      <w:r w:rsidR="00FC4BA5" w:rsidRPr="00E119D2">
        <w:rPr>
          <w:rFonts w:eastAsia="Calibri"/>
          <w:color w:val="000000"/>
          <w:lang w:eastAsia="en-US"/>
        </w:rPr>
        <w:t xml:space="preserve">собой схематические изображения </w:t>
      </w:r>
      <w:r w:rsidRPr="00E119D2">
        <w:rPr>
          <w:rFonts w:eastAsia="Calibri"/>
          <w:color w:val="000000"/>
          <w:lang w:eastAsia="en-US"/>
        </w:rPr>
        <w:t xml:space="preserve">различных объектов, но могут отличаться </w:t>
      </w:r>
      <w:r w:rsidR="00FC4BA5" w:rsidRPr="00E119D2">
        <w:rPr>
          <w:rFonts w:eastAsia="Calibri"/>
          <w:color w:val="000000"/>
          <w:lang w:eastAsia="en-US"/>
        </w:rPr>
        <w:t xml:space="preserve">оригинальностью композиционного </w:t>
      </w:r>
      <w:r w:rsidRPr="00E119D2">
        <w:rPr>
          <w:rFonts w:eastAsia="Calibri"/>
          <w:color w:val="000000"/>
          <w:lang w:eastAsia="en-US"/>
        </w:rPr>
        <w:t>решения, передавать статичные и динамичные отно</w:t>
      </w:r>
      <w:r w:rsidR="00FC4BA5" w:rsidRPr="00E119D2">
        <w:rPr>
          <w:rFonts w:eastAsia="Calibri"/>
          <w:color w:val="000000"/>
          <w:lang w:eastAsia="en-US"/>
        </w:rPr>
        <w:t xml:space="preserve">шения. Рисунки приобретают </w:t>
      </w:r>
      <w:r w:rsidRPr="00E119D2">
        <w:rPr>
          <w:rFonts w:eastAsia="Calibri"/>
          <w:color w:val="000000"/>
          <w:lang w:eastAsia="en-US"/>
        </w:rPr>
        <w:t>сюжетный характер; достаточно часто встреч</w:t>
      </w:r>
      <w:r w:rsidR="00FC4BA5" w:rsidRPr="00E119D2">
        <w:rPr>
          <w:rFonts w:eastAsia="Calibri"/>
          <w:color w:val="000000"/>
          <w:lang w:eastAsia="en-US"/>
        </w:rPr>
        <w:t xml:space="preserve">аются многократно повторяющиеся </w:t>
      </w:r>
      <w:r w:rsidRPr="00E119D2">
        <w:rPr>
          <w:rFonts w:eastAsia="Calibri"/>
          <w:color w:val="000000"/>
          <w:lang w:eastAsia="en-US"/>
        </w:rPr>
        <w:t>сюжеты с небольшими или, напро</w:t>
      </w:r>
      <w:r w:rsidR="00FC4BA5" w:rsidRPr="00E119D2">
        <w:rPr>
          <w:rFonts w:eastAsia="Calibri"/>
          <w:color w:val="000000"/>
          <w:lang w:eastAsia="en-US"/>
        </w:rPr>
        <w:t xml:space="preserve">тив, существенными изменениями. </w:t>
      </w:r>
      <w:r w:rsidRPr="00E119D2">
        <w:rPr>
          <w:rFonts w:eastAsia="Calibri"/>
          <w:color w:val="000000"/>
          <w:lang w:eastAsia="en-US"/>
        </w:rPr>
        <w:t>Изображение человека становится более детал</w:t>
      </w:r>
      <w:r w:rsidR="00FC4BA5" w:rsidRPr="00E119D2">
        <w:rPr>
          <w:rFonts w:eastAsia="Calibri"/>
          <w:color w:val="000000"/>
          <w:lang w:eastAsia="en-US"/>
        </w:rPr>
        <w:t xml:space="preserve">изированным и пропорциональным. </w:t>
      </w:r>
      <w:r w:rsidRPr="00E119D2">
        <w:rPr>
          <w:rFonts w:eastAsia="Calibri"/>
          <w:color w:val="000000"/>
          <w:lang w:eastAsia="en-US"/>
        </w:rPr>
        <w:t>По рисунку можно судить о половой</w:t>
      </w:r>
      <w:r w:rsidR="00FC4BA5" w:rsidRPr="00E119D2">
        <w:rPr>
          <w:rFonts w:eastAsia="Calibri"/>
          <w:color w:val="000000"/>
          <w:lang w:eastAsia="en-US"/>
        </w:rPr>
        <w:t xml:space="preserve"> принадлежности и эмоциональном состоянии </w:t>
      </w:r>
      <w:r w:rsidRPr="00E119D2">
        <w:rPr>
          <w:rFonts w:eastAsia="Calibri"/>
          <w:color w:val="000000"/>
          <w:lang w:eastAsia="en-US"/>
        </w:rPr>
        <w:t>изображенного человека.</w:t>
      </w:r>
    </w:p>
    <w:p w:rsidR="00D03854" w:rsidRPr="00E119D2" w:rsidRDefault="00D03854" w:rsidP="00E119D2">
      <w:pPr>
        <w:autoSpaceDE w:val="0"/>
        <w:autoSpaceDN w:val="0"/>
        <w:adjustRightInd w:val="0"/>
        <w:ind w:firstLine="426"/>
        <w:jc w:val="both"/>
        <w:rPr>
          <w:rFonts w:eastAsia="Calibri"/>
          <w:color w:val="000000"/>
          <w:lang w:eastAsia="en-US"/>
        </w:rPr>
      </w:pPr>
      <w:r w:rsidRPr="00E119D2">
        <w:rPr>
          <w:rFonts w:eastAsia="Calibri"/>
          <w:color w:val="000000"/>
          <w:lang w:eastAsia="en-US"/>
        </w:rPr>
        <w:t>Конструирование характеризуется у</w:t>
      </w:r>
      <w:r w:rsidR="00FC4BA5" w:rsidRPr="00E119D2">
        <w:rPr>
          <w:rFonts w:eastAsia="Calibri"/>
          <w:color w:val="000000"/>
          <w:lang w:eastAsia="en-US"/>
        </w:rPr>
        <w:t xml:space="preserve">мением анализировать условия, в </w:t>
      </w:r>
      <w:r w:rsidRPr="00E119D2">
        <w:rPr>
          <w:rFonts w:eastAsia="Calibri"/>
          <w:color w:val="000000"/>
          <w:lang w:eastAsia="en-US"/>
        </w:rPr>
        <w:t>которых протекает эта деятельность. Де</w:t>
      </w:r>
      <w:r w:rsidR="00FC4BA5" w:rsidRPr="00E119D2">
        <w:rPr>
          <w:rFonts w:eastAsia="Calibri"/>
          <w:color w:val="000000"/>
          <w:lang w:eastAsia="en-US"/>
        </w:rPr>
        <w:t xml:space="preserve">ти используют и называют разные детали </w:t>
      </w:r>
      <w:r w:rsidRPr="00E119D2">
        <w:rPr>
          <w:rFonts w:eastAsia="Calibri"/>
          <w:color w:val="000000"/>
          <w:lang w:eastAsia="en-US"/>
        </w:rPr>
        <w:t>деревянного конструктора. Могут заменить де</w:t>
      </w:r>
      <w:r w:rsidR="00FC4BA5" w:rsidRPr="00E119D2">
        <w:rPr>
          <w:rFonts w:eastAsia="Calibri"/>
          <w:color w:val="000000"/>
          <w:lang w:eastAsia="en-US"/>
        </w:rPr>
        <w:t xml:space="preserve">тали постройки в зависимости от </w:t>
      </w:r>
      <w:r w:rsidRPr="00E119D2">
        <w:rPr>
          <w:rFonts w:eastAsia="Calibri"/>
          <w:color w:val="000000"/>
          <w:lang w:eastAsia="en-US"/>
        </w:rPr>
        <w:t>имеющегося материала. Овладевают о</w:t>
      </w:r>
      <w:r w:rsidR="00FC4BA5" w:rsidRPr="00E119D2">
        <w:rPr>
          <w:rFonts w:eastAsia="Calibri"/>
          <w:color w:val="000000"/>
          <w:lang w:eastAsia="en-US"/>
        </w:rPr>
        <w:t xml:space="preserve">бобщенным способом обследования </w:t>
      </w:r>
      <w:r w:rsidRPr="00E119D2">
        <w:rPr>
          <w:rFonts w:eastAsia="Calibri"/>
          <w:color w:val="000000"/>
          <w:lang w:eastAsia="en-US"/>
        </w:rPr>
        <w:t xml:space="preserve">образца. Дети способны выделять основные </w:t>
      </w:r>
      <w:r w:rsidR="00FC4BA5" w:rsidRPr="00E119D2">
        <w:rPr>
          <w:rFonts w:eastAsia="Calibri"/>
          <w:color w:val="000000"/>
          <w:lang w:eastAsia="en-US"/>
        </w:rPr>
        <w:t xml:space="preserve">части предполагаемой постройки. </w:t>
      </w:r>
      <w:r w:rsidRPr="00E119D2">
        <w:rPr>
          <w:rFonts w:eastAsia="Calibri"/>
          <w:color w:val="000000"/>
          <w:lang w:eastAsia="en-US"/>
        </w:rPr>
        <w:t>Конструктивная деятельность может осуществляться на основе схемы, по замысл</w:t>
      </w:r>
      <w:r w:rsidR="00FC4BA5" w:rsidRPr="00E119D2">
        <w:rPr>
          <w:rFonts w:eastAsia="Calibri"/>
          <w:color w:val="000000"/>
          <w:lang w:eastAsia="en-US"/>
        </w:rPr>
        <w:t xml:space="preserve">у </w:t>
      </w:r>
      <w:r w:rsidRPr="00E119D2">
        <w:rPr>
          <w:rFonts w:eastAsia="Calibri"/>
          <w:color w:val="000000"/>
          <w:lang w:eastAsia="en-US"/>
        </w:rPr>
        <w:t xml:space="preserve">и по условиям. Появляется конструирование </w:t>
      </w:r>
      <w:r w:rsidR="00FC4BA5" w:rsidRPr="00E119D2">
        <w:rPr>
          <w:rFonts w:eastAsia="Calibri"/>
          <w:color w:val="000000"/>
          <w:lang w:eastAsia="en-US"/>
        </w:rPr>
        <w:t xml:space="preserve">в ходе совместной деятельности. </w:t>
      </w:r>
      <w:r w:rsidRPr="00E119D2">
        <w:rPr>
          <w:rFonts w:eastAsia="Calibri"/>
          <w:color w:val="000000"/>
          <w:lang w:eastAsia="en-US"/>
        </w:rPr>
        <w:t>Дети могут конструировать из бумаги, скл</w:t>
      </w:r>
      <w:r w:rsidR="00FC4BA5" w:rsidRPr="00E119D2">
        <w:rPr>
          <w:rFonts w:eastAsia="Calibri"/>
          <w:color w:val="000000"/>
          <w:lang w:eastAsia="en-US"/>
        </w:rPr>
        <w:t xml:space="preserve">адывая ее в несколько раз (два, </w:t>
      </w:r>
      <w:r w:rsidRPr="00E119D2">
        <w:rPr>
          <w:rFonts w:eastAsia="Calibri"/>
          <w:color w:val="000000"/>
          <w:lang w:eastAsia="en-US"/>
        </w:rPr>
        <w:t>четыре, шесть сгибаний); из природного матер</w:t>
      </w:r>
      <w:r w:rsidR="00FC4BA5" w:rsidRPr="00E119D2">
        <w:rPr>
          <w:rFonts w:eastAsia="Calibri"/>
          <w:color w:val="000000"/>
          <w:lang w:eastAsia="en-US"/>
        </w:rPr>
        <w:t xml:space="preserve">иала. Они осваивают два способа </w:t>
      </w:r>
      <w:r w:rsidRPr="00E119D2">
        <w:rPr>
          <w:rFonts w:eastAsia="Calibri"/>
          <w:color w:val="000000"/>
          <w:lang w:eastAsia="en-US"/>
        </w:rPr>
        <w:t>конструирования: 1) от природного матери</w:t>
      </w:r>
      <w:r w:rsidR="00FC4BA5" w:rsidRPr="00E119D2">
        <w:rPr>
          <w:rFonts w:eastAsia="Calibri"/>
          <w:color w:val="000000"/>
          <w:lang w:eastAsia="en-US"/>
        </w:rPr>
        <w:t xml:space="preserve">ала к художественному образу (в этом </w:t>
      </w:r>
      <w:r w:rsidRPr="00E119D2">
        <w:rPr>
          <w:rFonts w:eastAsia="Calibri"/>
          <w:color w:val="000000"/>
          <w:lang w:eastAsia="en-US"/>
        </w:rPr>
        <w:t>случае ребенок «достраивает» природный</w:t>
      </w:r>
      <w:r w:rsidR="00FC4BA5" w:rsidRPr="00E119D2">
        <w:rPr>
          <w:rFonts w:eastAsia="Calibri"/>
          <w:color w:val="000000"/>
          <w:lang w:eastAsia="en-US"/>
        </w:rPr>
        <w:t xml:space="preserve"> материал до целостного образа, </w:t>
      </w:r>
      <w:r w:rsidRPr="00E119D2">
        <w:rPr>
          <w:rFonts w:eastAsia="Calibri"/>
          <w:color w:val="000000"/>
          <w:lang w:eastAsia="en-US"/>
        </w:rPr>
        <w:t>дополняя его различными деталями); 2) от худо</w:t>
      </w:r>
      <w:r w:rsidR="00FC4BA5" w:rsidRPr="00E119D2">
        <w:rPr>
          <w:rFonts w:eastAsia="Calibri"/>
          <w:color w:val="000000"/>
          <w:lang w:eastAsia="en-US"/>
        </w:rPr>
        <w:t xml:space="preserve">жественного образа к природному </w:t>
      </w:r>
      <w:r w:rsidRPr="00E119D2">
        <w:rPr>
          <w:rFonts w:eastAsia="Calibri"/>
          <w:color w:val="000000"/>
          <w:lang w:eastAsia="en-US"/>
        </w:rPr>
        <w:t>материалу (в этом случае ребенок подбирает необходимый материал,</w:t>
      </w:r>
      <w:r w:rsidR="00FC4BA5" w:rsidRPr="00E119D2">
        <w:rPr>
          <w:rFonts w:eastAsia="Calibri"/>
          <w:color w:val="000000"/>
          <w:lang w:eastAsia="en-US"/>
        </w:rPr>
        <w:t xml:space="preserve"> для того </w:t>
      </w:r>
      <w:r w:rsidRPr="00E119D2">
        <w:rPr>
          <w:rFonts w:eastAsia="Calibri"/>
          <w:color w:val="000000"/>
          <w:lang w:eastAsia="en-US"/>
        </w:rPr>
        <w:t>чтобы воплотить образ).</w:t>
      </w:r>
    </w:p>
    <w:p w:rsidR="00D03854" w:rsidRPr="00E119D2" w:rsidRDefault="00D03854" w:rsidP="00E119D2">
      <w:pPr>
        <w:autoSpaceDE w:val="0"/>
        <w:autoSpaceDN w:val="0"/>
        <w:adjustRightInd w:val="0"/>
        <w:ind w:firstLine="426"/>
        <w:jc w:val="both"/>
        <w:rPr>
          <w:rFonts w:eastAsia="Calibri"/>
          <w:color w:val="000000"/>
          <w:lang w:eastAsia="en-US"/>
        </w:rPr>
      </w:pPr>
      <w:r w:rsidRPr="00E119D2">
        <w:rPr>
          <w:rFonts w:eastAsia="Calibri"/>
          <w:color w:val="000000"/>
          <w:lang w:eastAsia="en-US"/>
        </w:rPr>
        <w:t>Продолжает совершенствоваться восп</w:t>
      </w:r>
      <w:r w:rsidR="00FC4BA5" w:rsidRPr="00E119D2">
        <w:rPr>
          <w:rFonts w:eastAsia="Calibri"/>
          <w:color w:val="000000"/>
          <w:lang w:eastAsia="en-US"/>
        </w:rPr>
        <w:t xml:space="preserve">риятие цвета, формы и величины, </w:t>
      </w:r>
      <w:r w:rsidRPr="00E119D2">
        <w:rPr>
          <w:rFonts w:eastAsia="Calibri"/>
          <w:color w:val="000000"/>
          <w:lang w:eastAsia="en-US"/>
        </w:rPr>
        <w:t xml:space="preserve">строения предметов; систематизируются представления детей. Они называют нетолько основные цвета и их оттенки, но и </w:t>
      </w:r>
      <w:r w:rsidR="00FC4BA5" w:rsidRPr="00E119D2">
        <w:rPr>
          <w:rFonts w:eastAsia="Calibri"/>
          <w:color w:val="000000"/>
          <w:lang w:eastAsia="en-US"/>
        </w:rPr>
        <w:t xml:space="preserve">промежуточные цветовые оттенки; </w:t>
      </w:r>
      <w:r w:rsidRPr="00E119D2">
        <w:rPr>
          <w:rFonts w:eastAsia="Calibri"/>
          <w:color w:val="000000"/>
          <w:lang w:eastAsia="en-US"/>
        </w:rPr>
        <w:t>форму прямоугольников, овалов, треуг</w:t>
      </w:r>
      <w:r w:rsidR="00FC4BA5" w:rsidRPr="00E119D2">
        <w:rPr>
          <w:rFonts w:eastAsia="Calibri"/>
          <w:color w:val="000000"/>
          <w:lang w:eastAsia="en-US"/>
        </w:rPr>
        <w:t xml:space="preserve">ольников. Воспринимают величину </w:t>
      </w:r>
      <w:r w:rsidRPr="00E119D2">
        <w:rPr>
          <w:rFonts w:eastAsia="Calibri"/>
          <w:color w:val="000000"/>
          <w:lang w:eastAsia="en-US"/>
        </w:rPr>
        <w:t>объектов, легко выстраивают в ряд — по в</w:t>
      </w:r>
      <w:r w:rsidR="00FC4BA5" w:rsidRPr="00E119D2">
        <w:rPr>
          <w:rFonts w:eastAsia="Calibri"/>
          <w:color w:val="000000"/>
          <w:lang w:eastAsia="en-US"/>
        </w:rPr>
        <w:t xml:space="preserve">озрастанию или убыванию — до 10 </w:t>
      </w:r>
      <w:r w:rsidRPr="00E119D2">
        <w:rPr>
          <w:rFonts w:eastAsia="Calibri"/>
          <w:color w:val="000000"/>
          <w:lang w:eastAsia="en-US"/>
        </w:rPr>
        <w:t>различных предметов.</w:t>
      </w:r>
    </w:p>
    <w:p w:rsidR="00D03854" w:rsidRPr="00E119D2" w:rsidRDefault="00D03854" w:rsidP="00E119D2">
      <w:pPr>
        <w:autoSpaceDE w:val="0"/>
        <w:autoSpaceDN w:val="0"/>
        <w:adjustRightInd w:val="0"/>
        <w:ind w:firstLine="426"/>
        <w:jc w:val="both"/>
        <w:rPr>
          <w:rFonts w:eastAsia="Calibri"/>
          <w:color w:val="000000"/>
          <w:lang w:eastAsia="en-US"/>
        </w:rPr>
      </w:pPr>
      <w:r w:rsidRPr="00E119D2">
        <w:rPr>
          <w:rFonts w:eastAsia="Calibri"/>
          <w:color w:val="000000"/>
          <w:lang w:eastAsia="en-US"/>
        </w:rPr>
        <w:t>Однако дети могут испытывать трудност</w:t>
      </w:r>
      <w:r w:rsidR="00FC4BA5" w:rsidRPr="00E119D2">
        <w:rPr>
          <w:rFonts w:eastAsia="Calibri"/>
          <w:color w:val="000000"/>
          <w:lang w:eastAsia="en-US"/>
        </w:rPr>
        <w:t xml:space="preserve">и при анализе пространственного </w:t>
      </w:r>
      <w:r w:rsidRPr="00E119D2">
        <w:rPr>
          <w:rFonts w:eastAsia="Calibri"/>
          <w:color w:val="000000"/>
          <w:lang w:eastAsia="en-US"/>
        </w:rPr>
        <w:t>положения объектов, если сталкивают</w:t>
      </w:r>
      <w:r w:rsidR="00FC4BA5" w:rsidRPr="00E119D2">
        <w:rPr>
          <w:rFonts w:eastAsia="Calibri"/>
          <w:color w:val="000000"/>
          <w:lang w:eastAsia="en-US"/>
        </w:rPr>
        <w:t xml:space="preserve">ся с несоответствием формы и их </w:t>
      </w:r>
      <w:r w:rsidRPr="00E119D2">
        <w:rPr>
          <w:rFonts w:eastAsia="Calibri"/>
          <w:color w:val="000000"/>
          <w:lang w:eastAsia="en-US"/>
        </w:rPr>
        <w:t>пространственного расположения. Э</w:t>
      </w:r>
      <w:r w:rsidR="00FC4BA5" w:rsidRPr="00E119D2">
        <w:rPr>
          <w:rFonts w:eastAsia="Calibri"/>
          <w:color w:val="000000"/>
          <w:lang w:eastAsia="en-US"/>
        </w:rPr>
        <w:t xml:space="preserve">то свидетельствует о том, что в различных </w:t>
      </w:r>
      <w:r w:rsidRPr="00E119D2">
        <w:rPr>
          <w:rFonts w:eastAsia="Calibri"/>
          <w:color w:val="000000"/>
          <w:lang w:eastAsia="en-US"/>
        </w:rPr>
        <w:t>ситуациях восприятие представляет для до</w:t>
      </w:r>
      <w:r w:rsidR="00FC4BA5" w:rsidRPr="00E119D2">
        <w:rPr>
          <w:rFonts w:eastAsia="Calibri"/>
          <w:color w:val="000000"/>
          <w:lang w:eastAsia="en-US"/>
        </w:rPr>
        <w:t xml:space="preserve">школьников известные сложности, </w:t>
      </w:r>
      <w:r w:rsidRPr="00E119D2">
        <w:rPr>
          <w:rFonts w:eastAsia="Calibri"/>
          <w:color w:val="000000"/>
          <w:lang w:eastAsia="en-US"/>
        </w:rPr>
        <w:t>особенно если они должны одновременно учит</w:t>
      </w:r>
      <w:r w:rsidR="00FC4BA5" w:rsidRPr="00E119D2">
        <w:rPr>
          <w:rFonts w:eastAsia="Calibri"/>
          <w:color w:val="000000"/>
          <w:lang w:eastAsia="en-US"/>
        </w:rPr>
        <w:t xml:space="preserve">ывать несколько различных и при </w:t>
      </w:r>
      <w:r w:rsidRPr="00E119D2">
        <w:rPr>
          <w:rFonts w:eastAsia="Calibri"/>
          <w:color w:val="000000"/>
          <w:lang w:eastAsia="en-US"/>
        </w:rPr>
        <w:t>этом противоположных признаков.</w:t>
      </w:r>
    </w:p>
    <w:p w:rsidR="00D03854" w:rsidRPr="00E119D2" w:rsidRDefault="00D03854" w:rsidP="00E119D2">
      <w:pPr>
        <w:autoSpaceDE w:val="0"/>
        <w:autoSpaceDN w:val="0"/>
        <w:adjustRightInd w:val="0"/>
        <w:ind w:firstLine="426"/>
        <w:jc w:val="both"/>
        <w:rPr>
          <w:rFonts w:eastAsia="Calibri"/>
          <w:color w:val="000000"/>
          <w:lang w:eastAsia="en-US"/>
        </w:rPr>
      </w:pPr>
      <w:r w:rsidRPr="00E119D2">
        <w:rPr>
          <w:rFonts w:eastAsia="Calibri"/>
          <w:color w:val="000000"/>
          <w:lang w:eastAsia="en-US"/>
        </w:rPr>
        <w:t xml:space="preserve">В старшем дошкольном возрасте </w:t>
      </w:r>
      <w:r w:rsidR="00FC4BA5" w:rsidRPr="00E119D2">
        <w:rPr>
          <w:rFonts w:eastAsia="Calibri"/>
          <w:color w:val="000000"/>
          <w:lang w:eastAsia="en-US"/>
        </w:rPr>
        <w:t xml:space="preserve">продолжает развиваться образное </w:t>
      </w:r>
      <w:r w:rsidRPr="00E119D2">
        <w:rPr>
          <w:rFonts w:eastAsia="Calibri"/>
          <w:color w:val="000000"/>
          <w:lang w:eastAsia="en-US"/>
        </w:rPr>
        <w:t>мышление. Дети способны не только решить</w:t>
      </w:r>
      <w:r w:rsidR="00FC4BA5" w:rsidRPr="00E119D2">
        <w:rPr>
          <w:rFonts w:eastAsia="Calibri"/>
          <w:color w:val="000000"/>
          <w:lang w:eastAsia="en-US"/>
        </w:rPr>
        <w:t xml:space="preserve"> задачу в наглядном плане, но и </w:t>
      </w:r>
      <w:r w:rsidRPr="00E119D2">
        <w:rPr>
          <w:rFonts w:eastAsia="Calibri"/>
          <w:color w:val="000000"/>
          <w:lang w:eastAsia="en-US"/>
        </w:rPr>
        <w:t>совершить преобразования объекта, указ</w:t>
      </w:r>
      <w:r w:rsidR="00FC4BA5" w:rsidRPr="00E119D2">
        <w:rPr>
          <w:rFonts w:eastAsia="Calibri"/>
          <w:color w:val="000000"/>
          <w:lang w:eastAsia="en-US"/>
        </w:rPr>
        <w:t xml:space="preserve">ать, в какой последовательности объекты </w:t>
      </w:r>
      <w:r w:rsidRPr="00E119D2">
        <w:rPr>
          <w:rFonts w:eastAsia="Calibri"/>
          <w:color w:val="000000"/>
          <w:lang w:eastAsia="en-US"/>
        </w:rPr>
        <w:t>вступят во взаимодействие, и т.д. О</w:t>
      </w:r>
      <w:r w:rsidR="00FC4BA5" w:rsidRPr="00E119D2">
        <w:rPr>
          <w:rFonts w:eastAsia="Calibri"/>
          <w:color w:val="000000"/>
          <w:lang w:eastAsia="en-US"/>
        </w:rPr>
        <w:t xml:space="preserve">днако подобные решения окажутся </w:t>
      </w:r>
      <w:r w:rsidRPr="00E119D2">
        <w:rPr>
          <w:rFonts w:eastAsia="Calibri"/>
          <w:color w:val="000000"/>
          <w:lang w:eastAsia="en-US"/>
        </w:rPr>
        <w:t xml:space="preserve">правильными только в том случае, если </w:t>
      </w:r>
      <w:r w:rsidR="00FC4BA5" w:rsidRPr="00E119D2">
        <w:rPr>
          <w:rFonts w:eastAsia="Calibri"/>
          <w:color w:val="000000"/>
          <w:lang w:eastAsia="en-US"/>
        </w:rPr>
        <w:t xml:space="preserve">дети будут применять адекватные </w:t>
      </w:r>
      <w:r w:rsidRPr="00E119D2">
        <w:rPr>
          <w:rFonts w:eastAsia="Calibri"/>
          <w:color w:val="000000"/>
          <w:lang w:eastAsia="en-US"/>
        </w:rPr>
        <w:t>мыслительные средства. Среди них м</w:t>
      </w:r>
      <w:r w:rsidR="00FC4BA5" w:rsidRPr="00E119D2">
        <w:rPr>
          <w:rFonts w:eastAsia="Calibri"/>
          <w:color w:val="000000"/>
          <w:lang w:eastAsia="en-US"/>
        </w:rPr>
        <w:t xml:space="preserve">ожно выделить схематизированные </w:t>
      </w:r>
      <w:r w:rsidRPr="00E119D2">
        <w:rPr>
          <w:rFonts w:eastAsia="Calibri"/>
          <w:color w:val="000000"/>
          <w:lang w:eastAsia="en-US"/>
        </w:rPr>
        <w:t>представления, которые возникают в процессе наглядного моделиров</w:t>
      </w:r>
      <w:r w:rsidR="00FC4BA5" w:rsidRPr="00E119D2">
        <w:rPr>
          <w:rFonts w:eastAsia="Calibri"/>
          <w:color w:val="000000"/>
          <w:lang w:eastAsia="en-US"/>
        </w:rPr>
        <w:t xml:space="preserve">ания; </w:t>
      </w:r>
      <w:proofErr w:type="gramStart"/>
      <w:r w:rsidRPr="00E119D2">
        <w:rPr>
          <w:rFonts w:eastAsia="Calibri"/>
          <w:color w:val="000000"/>
          <w:lang w:eastAsia="en-US"/>
        </w:rPr>
        <w:t>комплексные представления, отражающи</w:t>
      </w:r>
      <w:r w:rsidR="00FC4BA5" w:rsidRPr="00E119D2">
        <w:rPr>
          <w:rFonts w:eastAsia="Calibri"/>
          <w:color w:val="000000"/>
          <w:lang w:eastAsia="en-US"/>
        </w:rPr>
        <w:t xml:space="preserve">е представления детей о системе </w:t>
      </w:r>
      <w:r w:rsidRPr="00E119D2">
        <w:rPr>
          <w:rFonts w:eastAsia="Calibri"/>
          <w:color w:val="000000"/>
          <w:lang w:eastAsia="en-US"/>
        </w:rPr>
        <w:t xml:space="preserve">признаков, которыми могут обладать </w:t>
      </w:r>
      <w:r w:rsidR="00FC4BA5" w:rsidRPr="00E119D2">
        <w:rPr>
          <w:rFonts w:eastAsia="Calibri"/>
          <w:color w:val="000000"/>
          <w:lang w:eastAsia="en-US"/>
        </w:rPr>
        <w:t xml:space="preserve">объекты, а также представления, </w:t>
      </w:r>
      <w:r w:rsidRPr="00E119D2">
        <w:rPr>
          <w:rFonts w:eastAsia="Calibri"/>
          <w:color w:val="000000"/>
          <w:lang w:eastAsia="en-US"/>
        </w:rPr>
        <w:t>отражающие стадии преобразован</w:t>
      </w:r>
      <w:r w:rsidR="00FC4BA5" w:rsidRPr="00E119D2">
        <w:rPr>
          <w:rFonts w:eastAsia="Calibri"/>
          <w:color w:val="000000"/>
          <w:lang w:eastAsia="en-US"/>
        </w:rPr>
        <w:t xml:space="preserve">ия различных объектов и явлений </w:t>
      </w:r>
      <w:r w:rsidRPr="00E119D2">
        <w:rPr>
          <w:rFonts w:eastAsia="Calibri"/>
          <w:color w:val="000000"/>
          <w:lang w:eastAsia="en-US"/>
        </w:rPr>
        <w:t>(представ</w:t>
      </w:r>
      <w:r w:rsidR="00FC4BA5" w:rsidRPr="00E119D2">
        <w:rPr>
          <w:rFonts w:eastAsia="Calibri"/>
          <w:color w:val="000000"/>
          <w:lang w:eastAsia="en-US"/>
        </w:rPr>
        <w:t xml:space="preserve">ления о цикличности изменений): </w:t>
      </w:r>
      <w:r w:rsidRPr="00E119D2">
        <w:rPr>
          <w:rFonts w:eastAsia="Calibri"/>
          <w:color w:val="000000"/>
          <w:lang w:eastAsia="en-US"/>
        </w:rPr>
        <w:t>представлени</w:t>
      </w:r>
      <w:r w:rsidR="00FC4BA5" w:rsidRPr="00E119D2">
        <w:rPr>
          <w:rFonts w:eastAsia="Calibri"/>
          <w:color w:val="000000"/>
          <w:lang w:eastAsia="en-US"/>
        </w:rPr>
        <w:t xml:space="preserve">я о смене времен года, </w:t>
      </w:r>
      <w:r w:rsidRPr="00E119D2">
        <w:rPr>
          <w:rFonts w:eastAsia="Calibri"/>
          <w:color w:val="000000"/>
          <w:lang w:eastAsia="en-US"/>
        </w:rPr>
        <w:t>дня и ночи, об увеличении и уменьшени</w:t>
      </w:r>
      <w:r w:rsidR="00FC4BA5" w:rsidRPr="00E119D2">
        <w:rPr>
          <w:rFonts w:eastAsia="Calibri"/>
          <w:color w:val="000000"/>
          <w:lang w:eastAsia="en-US"/>
        </w:rPr>
        <w:t xml:space="preserve">и объектов результате различных </w:t>
      </w:r>
      <w:r w:rsidRPr="00E119D2">
        <w:rPr>
          <w:rFonts w:eastAsia="Calibri"/>
          <w:color w:val="000000"/>
          <w:lang w:eastAsia="en-US"/>
        </w:rPr>
        <w:t>воздействий, представления о разви</w:t>
      </w:r>
      <w:r w:rsidR="00FC4BA5" w:rsidRPr="00E119D2">
        <w:rPr>
          <w:rFonts w:eastAsia="Calibri"/>
          <w:color w:val="000000"/>
          <w:lang w:eastAsia="en-US"/>
        </w:rPr>
        <w:t xml:space="preserve">тии и т. Кроме того, продолжают </w:t>
      </w:r>
      <w:r w:rsidRPr="00E119D2">
        <w:rPr>
          <w:rFonts w:eastAsia="Calibri"/>
          <w:color w:val="000000"/>
          <w:lang w:eastAsia="en-US"/>
        </w:rPr>
        <w:t>совершенствоваться обобщения, что являет</w:t>
      </w:r>
      <w:r w:rsidR="00FC4BA5" w:rsidRPr="00E119D2">
        <w:rPr>
          <w:rFonts w:eastAsia="Calibri"/>
          <w:color w:val="000000"/>
          <w:lang w:eastAsia="en-US"/>
        </w:rPr>
        <w:t xml:space="preserve">ся основой словесно логического </w:t>
      </w:r>
      <w:r w:rsidRPr="00E119D2">
        <w:rPr>
          <w:rFonts w:eastAsia="Calibri"/>
          <w:color w:val="000000"/>
          <w:lang w:eastAsia="en-US"/>
        </w:rPr>
        <w:t>мышления.</w:t>
      </w:r>
      <w:proofErr w:type="gramEnd"/>
      <w:r w:rsidRPr="00E119D2">
        <w:rPr>
          <w:rFonts w:eastAsia="Calibri"/>
          <w:color w:val="000000"/>
          <w:lang w:eastAsia="en-US"/>
        </w:rPr>
        <w:t xml:space="preserve"> В дошкольном возрасте у детей </w:t>
      </w:r>
      <w:r w:rsidR="00FC4BA5" w:rsidRPr="00E119D2">
        <w:rPr>
          <w:rFonts w:eastAsia="Calibri"/>
          <w:color w:val="000000"/>
          <w:lang w:eastAsia="en-US"/>
        </w:rPr>
        <w:t xml:space="preserve">еще отсутствуют представления о </w:t>
      </w:r>
      <w:r w:rsidRPr="00E119D2">
        <w:rPr>
          <w:rFonts w:eastAsia="Calibri"/>
          <w:color w:val="000000"/>
          <w:lang w:eastAsia="en-US"/>
        </w:rPr>
        <w:t>классах объектов. Дети группируют объе</w:t>
      </w:r>
      <w:r w:rsidR="00FC4BA5" w:rsidRPr="00E119D2">
        <w:rPr>
          <w:rFonts w:eastAsia="Calibri"/>
          <w:color w:val="000000"/>
          <w:lang w:eastAsia="en-US"/>
        </w:rPr>
        <w:t xml:space="preserve">кты по признакам, которые могут </w:t>
      </w:r>
      <w:r w:rsidRPr="00E119D2">
        <w:rPr>
          <w:rFonts w:eastAsia="Calibri"/>
          <w:color w:val="000000"/>
          <w:lang w:eastAsia="en-US"/>
        </w:rPr>
        <w:t xml:space="preserve">изменяться, однако начинают формироваться </w:t>
      </w:r>
      <w:r w:rsidR="00FC4BA5" w:rsidRPr="00E119D2">
        <w:rPr>
          <w:rFonts w:eastAsia="Calibri"/>
          <w:color w:val="000000"/>
          <w:lang w:eastAsia="en-US"/>
        </w:rPr>
        <w:t xml:space="preserve">операции логического сложения и </w:t>
      </w:r>
      <w:r w:rsidRPr="00E119D2">
        <w:rPr>
          <w:rFonts w:eastAsia="Calibri"/>
          <w:color w:val="000000"/>
          <w:lang w:eastAsia="en-US"/>
        </w:rPr>
        <w:t>умножения классов. Так, например, старшие дошкольники при группиро</w:t>
      </w:r>
      <w:r w:rsidR="00FC4BA5" w:rsidRPr="00E119D2">
        <w:rPr>
          <w:rFonts w:eastAsia="Calibri"/>
          <w:color w:val="000000"/>
          <w:lang w:eastAsia="en-US"/>
        </w:rPr>
        <w:t xml:space="preserve">вке </w:t>
      </w:r>
      <w:r w:rsidRPr="00E119D2">
        <w:rPr>
          <w:rFonts w:eastAsia="Calibri"/>
          <w:color w:val="000000"/>
          <w:lang w:eastAsia="en-US"/>
        </w:rPr>
        <w:t>объектов могут учитывать два признака:</w:t>
      </w:r>
      <w:r w:rsidR="00FC4BA5" w:rsidRPr="00E119D2">
        <w:rPr>
          <w:rFonts w:eastAsia="Calibri"/>
          <w:color w:val="000000"/>
          <w:lang w:eastAsia="en-US"/>
        </w:rPr>
        <w:t xml:space="preserve"> цвет и форму (материал) и т.д. </w:t>
      </w:r>
      <w:r w:rsidRPr="00E119D2">
        <w:rPr>
          <w:rFonts w:eastAsia="Calibri"/>
          <w:color w:val="000000"/>
          <w:lang w:eastAsia="en-US"/>
        </w:rPr>
        <w:t>Как показали исследования отечеств</w:t>
      </w:r>
      <w:r w:rsidR="00FC4BA5" w:rsidRPr="00E119D2">
        <w:rPr>
          <w:rFonts w:eastAsia="Calibri"/>
          <w:color w:val="000000"/>
          <w:lang w:eastAsia="en-US"/>
        </w:rPr>
        <w:t xml:space="preserve">енных психологов, дети старшего </w:t>
      </w:r>
      <w:r w:rsidRPr="00E119D2">
        <w:rPr>
          <w:rFonts w:eastAsia="Calibri"/>
          <w:color w:val="000000"/>
          <w:lang w:eastAsia="en-US"/>
        </w:rPr>
        <w:t>дошкольного возраста способны рассуждат</w:t>
      </w:r>
      <w:r w:rsidR="00FC4BA5" w:rsidRPr="00E119D2">
        <w:rPr>
          <w:rFonts w:eastAsia="Calibri"/>
          <w:color w:val="000000"/>
          <w:lang w:eastAsia="en-US"/>
        </w:rPr>
        <w:t xml:space="preserve">ь и давать адекватные причинные </w:t>
      </w:r>
      <w:r w:rsidRPr="00E119D2">
        <w:rPr>
          <w:rFonts w:eastAsia="Calibri"/>
          <w:color w:val="000000"/>
          <w:lang w:eastAsia="en-US"/>
        </w:rPr>
        <w:t>объяснения, если анализируемые отношения не в</w:t>
      </w:r>
      <w:r w:rsidR="00FC4BA5" w:rsidRPr="00E119D2">
        <w:rPr>
          <w:rFonts w:eastAsia="Calibri"/>
          <w:color w:val="000000"/>
          <w:lang w:eastAsia="en-US"/>
        </w:rPr>
        <w:t xml:space="preserve">ыходят за пределы их наглядного </w:t>
      </w:r>
      <w:r w:rsidRPr="00E119D2">
        <w:rPr>
          <w:rFonts w:eastAsia="Calibri"/>
          <w:color w:val="000000"/>
          <w:lang w:eastAsia="en-US"/>
        </w:rPr>
        <w:t>опыта.</w:t>
      </w:r>
    </w:p>
    <w:p w:rsidR="00D03854" w:rsidRPr="00E119D2" w:rsidRDefault="00D03854" w:rsidP="00E119D2">
      <w:pPr>
        <w:autoSpaceDE w:val="0"/>
        <w:autoSpaceDN w:val="0"/>
        <w:adjustRightInd w:val="0"/>
        <w:ind w:firstLine="426"/>
        <w:jc w:val="both"/>
        <w:rPr>
          <w:rFonts w:eastAsia="Calibri"/>
          <w:color w:val="000000"/>
          <w:lang w:eastAsia="en-US"/>
        </w:rPr>
      </w:pPr>
      <w:r w:rsidRPr="00E119D2">
        <w:rPr>
          <w:rFonts w:eastAsia="Calibri"/>
          <w:color w:val="000000"/>
          <w:lang w:eastAsia="en-US"/>
        </w:rPr>
        <w:t>Развитие воображения в этом возрасте позв</w:t>
      </w:r>
      <w:r w:rsidR="00FC4BA5" w:rsidRPr="00E119D2">
        <w:rPr>
          <w:rFonts w:eastAsia="Calibri"/>
          <w:color w:val="000000"/>
          <w:lang w:eastAsia="en-US"/>
        </w:rPr>
        <w:t xml:space="preserve">оляет детям сочинять достаточно </w:t>
      </w:r>
      <w:r w:rsidRPr="00E119D2">
        <w:rPr>
          <w:rFonts w:eastAsia="Calibri"/>
          <w:color w:val="000000"/>
          <w:lang w:eastAsia="en-US"/>
        </w:rPr>
        <w:t>оригинальные и последовательно развора</w:t>
      </w:r>
      <w:r w:rsidR="00FC4BA5" w:rsidRPr="00E119D2">
        <w:rPr>
          <w:rFonts w:eastAsia="Calibri"/>
          <w:color w:val="000000"/>
          <w:lang w:eastAsia="en-US"/>
        </w:rPr>
        <w:t xml:space="preserve">чивающиеся истории. Воображение </w:t>
      </w:r>
      <w:r w:rsidRPr="00E119D2">
        <w:rPr>
          <w:rFonts w:eastAsia="Calibri"/>
          <w:color w:val="000000"/>
          <w:lang w:eastAsia="en-US"/>
        </w:rPr>
        <w:t>будет активно развиваться лишь при</w:t>
      </w:r>
      <w:r w:rsidR="00FC4BA5" w:rsidRPr="00E119D2">
        <w:rPr>
          <w:rFonts w:eastAsia="Calibri"/>
          <w:color w:val="000000"/>
          <w:lang w:eastAsia="en-US"/>
        </w:rPr>
        <w:t xml:space="preserve"> условии проведения специальной </w:t>
      </w:r>
      <w:r w:rsidRPr="00E119D2">
        <w:rPr>
          <w:rFonts w:eastAsia="Calibri"/>
          <w:color w:val="000000"/>
          <w:lang w:eastAsia="en-US"/>
        </w:rPr>
        <w:t>работы п</w:t>
      </w:r>
      <w:r w:rsidR="00FC4BA5" w:rsidRPr="00E119D2">
        <w:rPr>
          <w:rFonts w:eastAsia="Calibri"/>
          <w:color w:val="000000"/>
          <w:lang w:eastAsia="en-US"/>
        </w:rPr>
        <w:t xml:space="preserve">о </w:t>
      </w:r>
      <w:r w:rsidRPr="00E119D2">
        <w:rPr>
          <w:rFonts w:eastAsia="Calibri"/>
          <w:color w:val="000000"/>
          <w:lang w:eastAsia="en-US"/>
        </w:rPr>
        <w:t>его активизации.</w:t>
      </w:r>
    </w:p>
    <w:p w:rsidR="00D03854" w:rsidRPr="00E119D2" w:rsidRDefault="00D03854" w:rsidP="00E119D2">
      <w:pPr>
        <w:autoSpaceDE w:val="0"/>
        <w:autoSpaceDN w:val="0"/>
        <w:adjustRightInd w:val="0"/>
        <w:ind w:firstLine="426"/>
        <w:jc w:val="both"/>
        <w:rPr>
          <w:rFonts w:eastAsia="Calibri"/>
          <w:color w:val="000000"/>
          <w:lang w:eastAsia="en-US"/>
        </w:rPr>
      </w:pPr>
      <w:r w:rsidRPr="00E119D2">
        <w:rPr>
          <w:rFonts w:eastAsia="Calibri"/>
          <w:color w:val="000000"/>
          <w:lang w:eastAsia="en-US"/>
        </w:rPr>
        <w:t>Продолжают развиваться устойчивость,</w:t>
      </w:r>
      <w:r w:rsidR="00FC4BA5" w:rsidRPr="00E119D2">
        <w:rPr>
          <w:rFonts w:eastAsia="Calibri"/>
          <w:color w:val="000000"/>
          <w:lang w:eastAsia="en-US"/>
        </w:rPr>
        <w:t xml:space="preserve"> распределение, переключаемость </w:t>
      </w:r>
      <w:r w:rsidRPr="00E119D2">
        <w:rPr>
          <w:rFonts w:eastAsia="Calibri"/>
          <w:color w:val="000000"/>
          <w:lang w:eastAsia="en-US"/>
        </w:rPr>
        <w:t xml:space="preserve">внимания. Наблюдается переход от </w:t>
      </w:r>
      <w:proofErr w:type="gramStart"/>
      <w:r w:rsidR="00FC4BA5" w:rsidRPr="00E119D2">
        <w:rPr>
          <w:rFonts w:eastAsia="Calibri"/>
          <w:color w:val="000000"/>
          <w:lang w:eastAsia="en-US"/>
        </w:rPr>
        <w:t>непроизвольного</w:t>
      </w:r>
      <w:proofErr w:type="gramEnd"/>
      <w:r w:rsidR="00FC4BA5" w:rsidRPr="00E119D2">
        <w:rPr>
          <w:rFonts w:eastAsia="Calibri"/>
          <w:color w:val="000000"/>
          <w:lang w:eastAsia="en-US"/>
        </w:rPr>
        <w:t xml:space="preserve"> к произвольному </w:t>
      </w:r>
      <w:r w:rsidRPr="00E119D2">
        <w:rPr>
          <w:rFonts w:eastAsia="Calibri"/>
          <w:color w:val="000000"/>
          <w:lang w:eastAsia="en-US"/>
        </w:rPr>
        <w:t>вниманию.</w:t>
      </w:r>
    </w:p>
    <w:p w:rsidR="00D03854" w:rsidRPr="00E119D2" w:rsidRDefault="00D03854" w:rsidP="00E119D2">
      <w:pPr>
        <w:autoSpaceDE w:val="0"/>
        <w:autoSpaceDN w:val="0"/>
        <w:adjustRightInd w:val="0"/>
        <w:ind w:firstLine="426"/>
        <w:jc w:val="both"/>
        <w:rPr>
          <w:rFonts w:eastAsia="Calibri"/>
          <w:color w:val="000000"/>
          <w:lang w:eastAsia="en-US"/>
        </w:rPr>
      </w:pPr>
      <w:r w:rsidRPr="00E119D2">
        <w:rPr>
          <w:rFonts w:eastAsia="Calibri"/>
          <w:color w:val="000000"/>
          <w:lang w:eastAsia="en-US"/>
        </w:rPr>
        <w:t xml:space="preserve">Продолжает совершенствоваться речь, в том </w:t>
      </w:r>
      <w:r w:rsidR="00FC4BA5" w:rsidRPr="00E119D2">
        <w:rPr>
          <w:rFonts w:eastAsia="Calibri"/>
          <w:color w:val="000000"/>
          <w:lang w:eastAsia="en-US"/>
        </w:rPr>
        <w:t xml:space="preserve">числе ее звуковая сторона. Дети </w:t>
      </w:r>
      <w:r w:rsidRPr="00E119D2">
        <w:rPr>
          <w:rFonts w:eastAsia="Calibri"/>
          <w:color w:val="000000"/>
          <w:lang w:eastAsia="en-US"/>
        </w:rPr>
        <w:t>могут правильно воспроизводить шипящие, свистящие и сонорные звуки.</w:t>
      </w:r>
    </w:p>
    <w:p w:rsidR="00D03854" w:rsidRPr="00E119D2" w:rsidRDefault="00D03854" w:rsidP="00E119D2">
      <w:pPr>
        <w:autoSpaceDE w:val="0"/>
        <w:autoSpaceDN w:val="0"/>
        <w:adjustRightInd w:val="0"/>
        <w:ind w:firstLine="426"/>
        <w:jc w:val="both"/>
        <w:rPr>
          <w:rFonts w:eastAsia="Calibri"/>
          <w:color w:val="000000"/>
          <w:lang w:eastAsia="en-US"/>
        </w:rPr>
      </w:pPr>
      <w:r w:rsidRPr="00E119D2">
        <w:rPr>
          <w:rFonts w:eastAsia="Calibri"/>
          <w:color w:val="000000"/>
          <w:lang w:eastAsia="en-US"/>
        </w:rPr>
        <w:t>Развиваются фонематический слух, инт</w:t>
      </w:r>
      <w:r w:rsidR="00E119D2" w:rsidRPr="00E119D2">
        <w:rPr>
          <w:rFonts w:eastAsia="Calibri"/>
          <w:color w:val="000000"/>
          <w:lang w:eastAsia="en-US"/>
        </w:rPr>
        <w:t xml:space="preserve">онационная выразительность речи при </w:t>
      </w:r>
      <w:r w:rsidRPr="00E119D2">
        <w:rPr>
          <w:rFonts w:eastAsia="Calibri"/>
          <w:color w:val="000000"/>
          <w:lang w:eastAsia="en-US"/>
        </w:rPr>
        <w:t xml:space="preserve">чтении стихов </w:t>
      </w:r>
      <w:r w:rsidRPr="00E119D2">
        <w:rPr>
          <w:rFonts w:eastAsia="Calibri"/>
          <w:bCs/>
          <w:color w:val="000000"/>
          <w:lang w:eastAsia="en-US"/>
        </w:rPr>
        <w:t xml:space="preserve">в </w:t>
      </w:r>
      <w:r w:rsidRPr="00E119D2">
        <w:rPr>
          <w:rFonts w:eastAsia="Calibri"/>
          <w:color w:val="000000"/>
          <w:lang w:eastAsia="en-US"/>
        </w:rPr>
        <w:t xml:space="preserve">сюжетно-ролевой игре и </w:t>
      </w:r>
      <w:r w:rsidRPr="00E119D2">
        <w:rPr>
          <w:rFonts w:eastAsia="Calibri"/>
          <w:bCs/>
          <w:color w:val="000000"/>
          <w:lang w:eastAsia="en-US"/>
        </w:rPr>
        <w:t xml:space="preserve">в </w:t>
      </w:r>
      <w:r w:rsidRPr="00E119D2">
        <w:rPr>
          <w:rFonts w:eastAsia="Calibri"/>
          <w:color w:val="000000"/>
          <w:lang w:eastAsia="en-US"/>
        </w:rPr>
        <w:t>повседневной жизни.</w:t>
      </w:r>
    </w:p>
    <w:p w:rsidR="00D03854" w:rsidRPr="00E119D2" w:rsidRDefault="00D03854" w:rsidP="00E119D2">
      <w:pPr>
        <w:autoSpaceDE w:val="0"/>
        <w:autoSpaceDN w:val="0"/>
        <w:adjustRightInd w:val="0"/>
        <w:ind w:firstLine="426"/>
        <w:jc w:val="both"/>
        <w:rPr>
          <w:rFonts w:eastAsia="Calibri"/>
          <w:color w:val="000000"/>
          <w:lang w:eastAsia="en-US"/>
        </w:rPr>
      </w:pPr>
      <w:r w:rsidRPr="00E119D2">
        <w:rPr>
          <w:rFonts w:eastAsia="Calibri"/>
          <w:color w:val="000000"/>
          <w:lang w:eastAsia="en-US"/>
        </w:rPr>
        <w:t>Совершенствуется грамматический с</w:t>
      </w:r>
      <w:r w:rsidR="00E119D2" w:rsidRPr="00E119D2">
        <w:rPr>
          <w:rFonts w:eastAsia="Calibri"/>
          <w:color w:val="000000"/>
          <w:lang w:eastAsia="en-US"/>
        </w:rPr>
        <w:t>трой речи. Дети используют прак</w:t>
      </w:r>
      <w:r w:rsidRPr="00E119D2">
        <w:rPr>
          <w:rFonts w:eastAsia="Calibri"/>
          <w:color w:val="000000"/>
          <w:lang w:eastAsia="en-US"/>
        </w:rPr>
        <w:t>тически все части речи, активно зани</w:t>
      </w:r>
      <w:r w:rsidR="00E119D2" w:rsidRPr="00E119D2">
        <w:rPr>
          <w:rFonts w:eastAsia="Calibri"/>
          <w:color w:val="000000"/>
          <w:lang w:eastAsia="en-US"/>
        </w:rPr>
        <w:t xml:space="preserve">маются словотворчеством. Богаче становится </w:t>
      </w:r>
      <w:r w:rsidRPr="00E119D2">
        <w:rPr>
          <w:rFonts w:eastAsia="Calibri"/>
          <w:color w:val="000000"/>
          <w:lang w:eastAsia="en-US"/>
        </w:rPr>
        <w:t>лексика: активно используются синонимы и антонимы.</w:t>
      </w:r>
    </w:p>
    <w:p w:rsidR="00D03854" w:rsidRPr="00E119D2" w:rsidRDefault="00D03854" w:rsidP="00E119D2">
      <w:pPr>
        <w:autoSpaceDE w:val="0"/>
        <w:autoSpaceDN w:val="0"/>
        <w:adjustRightInd w:val="0"/>
        <w:ind w:firstLine="426"/>
        <w:jc w:val="both"/>
        <w:rPr>
          <w:rFonts w:eastAsia="Calibri"/>
          <w:color w:val="000000"/>
          <w:lang w:eastAsia="en-US"/>
        </w:rPr>
      </w:pPr>
      <w:r w:rsidRPr="00E119D2">
        <w:rPr>
          <w:rFonts w:eastAsia="Calibri"/>
          <w:color w:val="000000"/>
          <w:lang w:eastAsia="en-US"/>
        </w:rPr>
        <w:t>Развивается связная речь. Дети могут</w:t>
      </w:r>
      <w:r w:rsidR="00E119D2" w:rsidRPr="00E119D2">
        <w:rPr>
          <w:rFonts w:eastAsia="Calibri"/>
          <w:color w:val="000000"/>
          <w:lang w:eastAsia="en-US"/>
        </w:rPr>
        <w:t xml:space="preserve"> пересказывать, рассказывать по </w:t>
      </w:r>
      <w:r w:rsidRPr="00E119D2">
        <w:rPr>
          <w:rFonts w:eastAsia="Calibri"/>
          <w:color w:val="000000"/>
          <w:lang w:eastAsia="en-US"/>
        </w:rPr>
        <w:t>картинке, передавая не только главное, но и детали.</w:t>
      </w:r>
    </w:p>
    <w:p w:rsidR="00D03854" w:rsidRPr="00E119D2" w:rsidRDefault="00D03854" w:rsidP="00E119D2">
      <w:pPr>
        <w:autoSpaceDE w:val="0"/>
        <w:autoSpaceDN w:val="0"/>
        <w:adjustRightInd w:val="0"/>
        <w:ind w:firstLine="426"/>
        <w:jc w:val="both"/>
        <w:rPr>
          <w:rFonts w:eastAsia="Calibri"/>
          <w:color w:val="000000"/>
          <w:lang w:eastAsia="en-US"/>
        </w:rPr>
      </w:pPr>
      <w:r w:rsidRPr="00E119D2">
        <w:rPr>
          <w:rFonts w:eastAsia="Calibri"/>
          <w:color w:val="000000"/>
          <w:lang w:eastAsia="en-US"/>
        </w:rPr>
        <w:t>Достижения этого возраста характеризуют</w:t>
      </w:r>
      <w:r w:rsidR="00E119D2" w:rsidRPr="00E119D2">
        <w:rPr>
          <w:rFonts w:eastAsia="Calibri"/>
          <w:color w:val="000000"/>
          <w:lang w:eastAsia="en-US"/>
        </w:rPr>
        <w:t xml:space="preserve">ся распределением ролей игровой </w:t>
      </w:r>
      <w:r w:rsidRPr="00E119D2">
        <w:rPr>
          <w:rFonts w:eastAsia="Calibri"/>
          <w:color w:val="000000"/>
          <w:lang w:eastAsia="en-US"/>
        </w:rPr>
        <w:t>деятельности; структурированием иг</w:t>
      </w:r>
      <w:r w:rsidR="00E119D2" w:rsidRPr="00E119D2">
        <w:rPr>
          <w:rFonts w:eastAsia="Calibri"/>
          <w:color w:val="000000"/>
          <w:lang w:eastAsia="en-US"/>
        </w:rPr>
        <w:t xml:space="preserve">рового пространства; дальнейшим развитием </w:t>
      </w:r>
      <w:r w:rsidRPr="00E119D2">
        <w:rPr>
          <w:rFonts w:eastAsia="Calibri"/>
          <w:color w:val="000000"/>
          <w:lang w:eastAsia="en-US"/>
        </w:rPr>
        <w:t>изобразительной дея</w:t>
      </w:r>
      <w:r w:rsidR="00E119D2" w:rsidRPr="00E119D2">
        <w:rPr>
          <w:rFonts w:eastAsia="Calibri"/>
          <w:color w:val="000000"/>
          <w:lang w:eastAsia="en-US"/>
        </w:rPr>
        <w:t xml:space="preserve">тельности, отличающейся высокой продуктивностью; </w:t>
      </w:r>
      <w:r w:rsidRPr="00E119D2">
        <w:rPr>
          <w:rFonts w:eastAsia="Calibri"/>
          <w:color w:val="000000"/>
          <w:lang w:eastAsia="en-US"/>
        </w:rPr>
        <w:t>применением в конс</w:t>
      </w:r>
      <w:r w:rsidR="00E119D2" w:rsidRPr="00E119D2">
        <w:rPr>
          <w:rFonts w:eastAsia="Calibri"/>
          <w:color w:val="000000"/>
          <w:lang w:eastAsia="en-US"/>
        </w:rPr>
        <w:t xml:space="preserve">труировании обобщенного способа </w:t>
      </w:r>
      <w:r w:rsidRPr="00E119D2">
        <w:rPr>
          <w:rFonts w:eastAsia="Calibri"/>
          <w:color w:val="000000"/>
          <w:lang w:eastAsia="en-US"/>
        </w:rPr>
        <w:t>обслед</w:t>
      </w:r>
      <w:r w:rsidR="00E119D2" w:rsidRPr="00E119D2">
        <w:rPr>
          <w:rFonts w:eastAsia="Calibri"/>
          <w:color w:val="000000"/>
          <w:lang w:eastAsia="en-US"/>
        </w:rPr>
        <w:t xml:space="preserve">ования образца; </w:t>
      </w:r>
      <w:r w:rsidRPr="00E119D2">
        <w:rPr>
          <w:rFonts w:eastAsia="Calibri"/>
          <w:color w:val="000000"/>
          <w:lang w:eastAsia="en-US"/>
        </w:rPr>
        <w:t xml:space="preserve">усвоением </w:t>
      </w:r>
      <w:r w:rsidR="00E119D2" w:rsidRPr="00E119D2">
        <w:rPr>
          <w:rFonts w:eastAsia="Calibri"/>
          <w:color w:val="000000"/>
          <w:lang w:eastAsia="en-US"/>
        </w:rPr>
        <w:t xml:space="preserve">обобщенных способов изображения </w:t>
      </w:r>
      <w:r w:rsidRPr="00E119D2">
        <w:rPr>
          <w:rFonts w:eastAsia="Calibri"/>
          <w:color w:val="000000"/>
          <w:lang w:eastAsia="en-US"/>
        </w:rPr>
        <w:t>предметов одинаковой формы.</w:t>
      </w:r>
    </w:p>
    <w:p w:rsidR="00D03854" w:rsidRPr="00E119D2" w:rsidRDefault="00D03854" w:rsidP="00E119D2">
      <w:pPr>
        <w:autoSpaceDE w:val="0"/>
        <w:autoSpaceDN w:val="0"/>
        <w:adjustRightInd w:val="0"/>
        <w:ind w:firstLine="426"/>
        <w:jc w:val="both"/>
        <w:rPr>
          <w:rFonts w:eastAsia="Calibri"/>
          <w:color w:val="000000"/>
          <w:lang w:eastAsia="en-US"/>
        </w:rPr>
      </w:pPr>
      <w:r w:rsidRPr="00E119D2">
        <w:rPr>
          <w:rFonts w:eastAsia="Calibri"/>
          <w:color w:val="000000"/>
          <w:lang w:eastAsia="en-US"/>
        </w:rPr>
        <w:t>Восприятие в этом возрасте характ</w:t>
      </w:r>
      <w:r w:rsidR="00E119D2" w:rsidRPr="00E119D2">
        <w:rPr>
          <w:rFonts w:eastAsia="Calibri"/>
          <w:color w:val="000000"/>
          <w:lang w:eastAsia="en-US"/>
        </w:rPr>
        <w:t xml:space="preserve">еризуется анализом сложных форм </w:t>
      </w:r>
      <w:r w:rsidRPr="00E119D2">
        <w:rPr>
          <w:rFonts w:eastAsia="Calibri"/>
          <w:color w:val="000000"/>
          <w:lang w:eastAsia="en-US"/>
        </w:rPr>
        <w:t>объектов; развитие мышления сопров</w:t>
      </w:r>
      <w:r w:rsidR="00E119D2" w:rsidRPr="00E119D2">
        <w:rPr>
          <w:rFonts w:eastAsia="Calibri"/>
          <w:color w:val="000000"/>
          <w:lang w:eastAsia="en-US"/>
        </w:rPr>
        <w:t xml:space="preserve">ождается освоением мыслительных средств </w:t>
      </w:r>
      <w:r w:rsidRPr="00E119D2">
        <w:rPr>
          <w:rFonts w:eastAsia="Calibri"/>
          <w:color w:val="000000"/>
          <w:lang w:eastAsia="en-US"/>
        </w:rPr>
        <w:t>(схематизированные представле</w:t>
      </w:r>
      <w:r w:rsidR="00E119D2" w:rsidRPr="00E119D2">
        <w:rPr>
          <w:rFonts w:eastAsia="Calibri"/>
          <w:color w:val="000000"/>
          <w:lang w:eastAsia="en-US"/>
        </w:rPr>
        <w:t xml:space="preserve">ния, комплексные представления, представления о </w:t>
      </w:r>
      <w:r w:rsidRPr="00E119D2">
        <w:rPr>
          <w:rFonts w:eastAsia="Calibri"/>
          <w:color w:val="000000"/>
          <w:lang w:eastAsia="en-US"/>
        </w:rPr>
        <w:t>цикличности изменений); развиваются умени</w:t>
      </w:r>
      <w:r w:rsidR="00E119D2" w:rsidRPr="00E119D2">
        <w:rPr>
          <w:rFonts w:eastAsia="Calibri"/>
          <w:color w:val="000000"/>
          <w:lang w:eastAsia="en-US"/>
        </w:rPr>
        <w:t xml:space="preserve">е обобщать, причинное мышление, </w:t>
      </w:r>
      <w:r w:rsidRPr="00E119D2">
        <w:rPr>
          <w:rFonts w:eastAsia="Calibri"/>
          <w:color w:val="000000"/>
          <w:lang w:eastAsia="en-US"/>
        </w:rPr>
        <w:t>воображение, произвольное внимание, речь</w:t>
      </w:r>
      <w:r w:rsidRPr="00E119D2">
        <w:rPr>
          <w:rFonts w:eastAsia="Calibri"/>
          <w:bCs/>
          <w:color w:val="000000"/>
          <w:lang w:eastAsia="en-US"/>
        </w:rPr>
        <w:t xml:space="preserve">, </w:t>
      </w:r>
      <w:r w:rsidRPr="00E119D2">
        <w:rPr>
          <w:rFonts w:eastAsia="Calibri"/>
          <w:color w:val="000000"/>
          <w:lang w:eastAsia="en-US"/>
        </w:rPr>
        <w:t>образ Я.</w:t>
      </w:r>
    </w:p>
    <w:p w:rsidR="00D03854" w:rsidRPr="00E119D2" w:rsidRDefault="00D03854" w:rsidP="00D03854">
      <w:pPr>
        <w:autoSpaceDE w:val="0"/>
        <w:autoSpaceDN w:val="0"/>
        <w:adjustRightInd w:val="0"/>
        <w:jc w:val="both"/>
        <w:rPr>
          <w:rFonts w:eastAsia="Calibri"/>
          <w:iCs/>
          <w:color w:val="000000"/>
          <w:u w:val="single"/>
          <w:lang w:eastAsia="en-US"/>
        </w:rPr>
      </w:pPr>
      <w:r w:rsidRPr="00E119D2">
        <w:rPr>
          <w:rFonts w:eastAsia="Calibri"/>
          <w:iCs/>
          <w:color w:val="000000"/>
          <w:u w:val="single"/>
          <w:lang w:eastAsia="en-US"/>
        </w:rPr>
        <w:t>Подготовительная к школе группа (от 6 до 7 лет)</w:t>
      </w:r>
    </w:p>
    <w:p w:rsidR="00D03854" w:rsidRPr="00E119D2" w:rsidRDefault="00D03854" w:rsidP="00D03854">
      <w:pPr>
        <w:autoSpaceDE w:val="0"/>
        <w:autoSpaceDN w:val="0"/>
        <w:adjustRightInd w:val="0"/>
        <w:jc w:val="both"/>
        <w:rPr>
          <w:rFonts w:eastAsia="Calibri"/>
          <w:color w:val="000000"/>
          <w:lang w:eastAsia="en-US"/>
        </w:rPr>
      </w:pPr>
      <w:r w:rsidRPr="00E119D2">
        <w:rPr>
          <w:rFonts w:eastAsia="Calibri"/>
          <w:color w:val="000000"/>
          <w:lang w:eastAsia="en-US"/>
        </w:rPr>
        <w:t>В сюжетно-ролевых играх дети подгот</w:t>
      </w:r>
      <w:r w:rsidR="00E119D2" w:rsidRPr="00E119D2">
        <w:rPr>
          <w:rFonts w:eastAsia="Calibri"/>
          <w:color w:val="000000"/>
          <w:lang w:eastAsia="en-US"/>
        </w:rPr>
        <w:t xml:space="preserve">овительной к школе группы </w:t>
      </w:r>
      <w:r w:rsidRPr="00E119D2">
        <w:rPr>
          <w:rFonts w:eastAsia="Calibri"/>
          <w:color w:val="000000"/>
          <w:lang w:eastAsia="en-US"/>
        </w:rPr>
        <w:t>начинают осваивать сложные взаимодействи</w:t>
      </w:r>
      <w:r w:rsidR="00E119D2" w:rsidRPr="00E119D2">
        <w:rPr>
          <w:rFonts w:eastAsia="Calibri"/>
          <w:color w:val="000000"/>
          <w:lang w:eastAsia="en-US"/>
        </w:rPr>
        <w:t xml:space="preserve">я людей, отражающие характерные </w:t>
      </w:r>
      <w:r w:rsidRPr="00E119D2">
        <w:rPr>
          <w:rFonts w:eastAsia="Calibri"/>
          <w:color w:val="000000"/>
          <w:lang w:eastAsia="en-US"/>
        </w:rPr>
        <w:t>значимые жизненные ситуации, напри</w:t>
      </w:r>
      <w:r w:rsidR="00E119D2" w:rsidRPr="00E119D2">
        <w:rPr>
          <w:rFonts w:eastAsia="Calibri"/>
          <w:color w:val="000000"/>
          <w:lang w:eastAsia="en-US"/>
        </w:rPr>
        <w:t xml:space="preserve">мер, свадьбу, рождение ребенка, болезнь, </w:t>
      </w:r>
      <w:r w:rsidRPr="00E119D2">
        <w:rPr>
          <w:rFonts w:eastAsia="Calibri"/>
          <w:color w:val="000000"/>
          <w:lang w:eastAsia="en-US"/>
        </w:rPr>
        <w:t>трудоустройство и т. д.</w:t>
      </w:r>
    </w:p>
    <w:p w:rsidR="00D03854" w:rsidRPr="00E119D2" w:rsidRDefault="00D03854" w:rsidP="00D03854">
      <w:pPr>
        <w:autoSpaceDE w:val="0"/>
        <w:autoSpaceDN w:val="0"/>
        <w:adjustRightInd w:val="0"/>
        <w:jc w:val="both"/>
        <w:rPr>
          <w:rFonts w:eastAsia="Calibri"/>
          <w:color w:val="000000"/>
          <w:lang w:eastAsia="en-US"/>
        </w:rPr>
      </w:pPr>
      <w:r w:rsidRPr="00E119D2">
        <w:rPr>
          <w:rFonts w:eastAsia="Calibri"/>
          <w:color w:val="000000"/>
          <w:lang w:eastAsia="en-US"/>
        </w:rPr>
        <w:t xml:space="preserve">Игровые действия детей становятся более сложными, обретают </w:t>
      </w:r>
      <w:r w:rsidR="00E119D2" w:rsidRPr="00E119D2">
        <w:rPr>
          <w:rFonts w:eastAsia="Calibri"/>
          <w:color w:val="000000"/>
          <w:lang w:eastAsia="en-US"/>
        </w:rPr>
        <w:t xml:space="preserve">особый </w:t>
      </w:r>
      <w:r w:rsidRPr="00E119D2">
        <w:rPr>
          <w:rFonts w:eastAsia="Calibri"/>
          <w:color w:val="000000"/>
          <w:lang w:eastAsia="en-US"/>
        </w:rPr>
        <w:t xml:space="preserve">смысл, который не всегда открывается </w:t>
      </w:r>
      <w:r w:rsidR="00E119D2" w:rsidRPr="00E119D2">
        <w:rPr>
          <w:rFonts w:eastAsia="Calibri"/>
          <w:color w:val="000000"/>
          <w:lang w:eastAsia="en-US"/>
        </w:rPr>
        <w:t xml:space="preserve">взрослому. Игровое пространство </w:t>
      </w:r>
      <w:r w:rsidRPr="00E119D2">
        <w:rPr>
          <w:rFonts w:eastAsia="Calibri"/>
          <w:color w:val="000000"/>
          <w:lang w:eastAsia="en-US"/>
        </w:rPr>
        <w:t>усложняется. В нем может быть неско</w:t>
      </w:r>
      <w:r w:rsidR="00E119D2" w:rsidRPr="00E119D2">
        <w:rPr>
          <w:rFonts w:eastAsia="Calibri"/>
          <w:color w:val="000000"/>
          <w:lang w:eastAsia="en-US"/>
        </w:rPr>
        <w:t xml:space="preserve">лько центров, каждый из которых </w:t>
      </w:r>
      <w:r w:rsidRPr="00E119D2">
        <w:rPr>
          <w:rFonts w:eastAsia="Calibri"/>
          <w:color w:val="000000"/>
          <w:lang w:eastAsia="en-US"/>
        </w:rPr>
        <w:t xml:space="preserve">поддерживает свою сюжетную линию. </w:t>
      </w:r>
      <w:proofErr w:type="gramStart"/>
      <w:r w:rsidRPr="00E119D2">
        <w:rPr>
          <w:rFonts w:eastAsia="Calibri"/>
          <w:color w:val="000000"/>
          <w:lang w:eastAsia="en-US"/>
        </w:rPr>
        <w:t>При</w:t>
      </w:r>
      <w:r w:rsidR="00E119D2" w:rsidRPr="00E119D2">
        <w:rPr>
          <w:rFonts w:eastAsia="Calibri"/>
          <w:color w:val="000000"/>
          <w:lang w:eastAsia="en-US"/>
        </w:rPr>
        <w:t xml:space="preserve"> этом дети способны отслеживать </w:t>
      </w:r>
      <w:r w:rsidRPr="00E119D2">
        <w:rPr>
          <w:rFonts w:eastAsia="Calibri"/>
          <w:color w:val="000000"/>
          <w:lang w:eastAsia="en-US"/>
        </w:rPr>
        <w:t>поведение партнеров по всему игровому простр</w:t>
      </w:r>
      <w:r w:rsidR="00E119D2" w:rsidRPr="00E119D2">
        <w:rPr>
          <w:rFonts w:eastAsia="Calibri"/>
          <w:color w:val="000000"/>
          <w:lang w:eastAsia="en-US"/>
        </w:rPr>
        <w:t xml:space="preserve">анству и менять свое </w:t>
      </w:r>
      <w:r w:rsidRPr="00E119D2">
        <w:rPr>
          <w:rFonts w:eastAsia="Calibri"/>
          <w:color w:val="000000"/>
          <w:lang w:eastAsia="en-US"/>
        </w:rPr>
        <w:t>поведение взависимости от места в нем. Так, ребенок уже обращается к продавцу не простокак покупатель, а как</w:t>
      </w:r>
      <w:r w:rsidR="00E119D2" w:rsidRPr="00E119D2">
        <w:rPr>
          <w:rFonts w:eastAsia="Calibri"/>
          <w:color w:val="000000"/>
          <w:lang w:eastAsia="en-US"/>
        </w:rPr>
        <w:t xml:space="preserve"> покупатель-мама или покупатель шофер и т. п. Исполнение </w:t>
      </w:r>
      <w:r w:rsidRPr="00E119D2">
        <w:rPr>
          <w:rFonts w:eastAsia="Calibri"/>
          <w:color w:val="000000"/>
          <w:lang w:eastAsia="en-US"/>
        </w:rPr>
        <w:t>роли акцентируется не только самой ролью, но и тем, в какой части иг</w:t>
      </w:r>
      <w:r w:rsidR="00E119D2" w:rsidRPr="00E119D2">
        <w:rPr>
          <w:rFonts w:eastAsia="Calibri"/>
          <w:color w:val="000000"/>
          <w:lang w:eastAsia="en-US"/>
        </w:rPr>
        <w:t xml:space="preserve">рового </w:t>
      </w:r>
      <w:r w:rsidRPr="00E119D2">
        <w:rPr>
          <w:rFonts w:eastAsia="Calibri"/>
          <w:color w:val="000000"/>
          <w:lang w:eastAsia="en-US"/>
        </w:rPr>
        <w:t>пространства эта роль воспроизводится.</w:t>
      </w:r>
      <w:proofErr w:type="gramEnd"/>
      <w:r w:rsidRPr="00E119D2">
        <w:rPr>
          <w:rFonts w:eastAsia="Calibri"/>
          <w:color w:val="000000"/>
          <w:lang w:eastAsia="en-US"/>
        </w:rPr>
        <w:t xml:space="preserve"> Н</w:t>
      </w:r>
      <w:r w:rsidR="00E119D2" w:rsidRPr="00E119D2">
        <w:rPr>
          <w:rFonts w:eastAsia="Calibri"/>
          <w:color w:val="000000"/>
          <w:lang w:eastAsia="en-US"/>
        </w:rPr>
        <w:t xml:space="preserve">апример, исполняя роль водителя </w:t>
      </w:r>
      <w:r w:rsidRPr="00E119D2">
        <w:rPr>
          <w:rFonts w:eastAsia="Calibri"/>
          <w:color w:val="000000"/>
          <w:lang w:eastAsia="en-US"/>
        </w:rPr>
        <w:t xml:space="preserve">автобуса, ребенок командует пассажирами </w:t>
      </w:r>
      <w:r w:rsidR="00E119D2" w:rsidRPr="00E119D2">
        <w:rPr>
          <w:rFonts w:eastAsia="Calibri"/>
          <w:color w:val="000000"/>
          <w:lang w:eastAsia="en-US"/>
        </w:rPr>
        <w:t xml:space="preserve">и подчиняется инспектору ГИБДД. </w:t>
      </w:r>
      <w:r w:rsidRPr="00E119D2">
        <w:rPr>
          <w:rFonts w:eastAsia="Calibri"/>
          <w:color w:val="000000"/>
          <w:lang w:eastAsia="en-US"/>
        </w:rPr>
        <w:t>Если логика игры требует появления новой роли</w:t>
      </w:r>
      <w:r w:rsidR="00E119D2" w:rsidRPr="00E119D2">
        <w:rPr>
          <w:rFonts w:eastAsia="Calibri"/>
          <w:color w:val="000000"/>
          <w:lang w:eastAsia="en-US"/>
        </w:rPr>
        <w:t xml:space="preserve">, то ребенок может по ходу игры </w:t>
      </w:r>
      <w:r w:rsidRPr="00E119D2">
        <w:rPr>
          <w:rFonts w:eastAsia="Calibri"/>
          <w:color w:val="000000"/>
          <w:lang w:eastAsia="en-US"/>
        </w:rPr>
        <w:t>взять на себя новую роль, сохранив при этом</w:t>
      </w:r>
      <w:r w:rsidR="00E119D2" w:rsidRPr="00E119D2">
        <w:rPr>
          <w:rFonts w:eastAsia="Calibri"/>
          <w:color w:val="000000"/>
          <w:lang w:eastAsia="en-US"/>
        </w:rPr>
        <w:t xml:space="preserve"> роль, взятую ранее. Дети могут </w:t>
      </w:r>
      <w:r w:rsidRPr="00E119D2">
        <w:rPr>
          <w:rFonts w:eastAsia="Calibri"/>
          <w:color w:val="000000"/>
          <w:lang w:eastAsia="en-US"/>
        </w:rPr>
        <w:t>комментировать исполнение роли тем или иным участником игры.</w:t>
      </w:r>
    </w:p>
    <w:p w:rsidR="00D03854" w:rsidRPr="00E119D2" w:rsidRDefault="00D03854" w:rsidP="00D03854">
      <w:pPr>
        <w:autoSpaceDE w:val="0"/>
        <w:autoSpaceDN w:val="0"/>
        <w:adjustRightInd w:val="0"/>
        <w:jc w:val="both"/>
        <w:rPr>
          <w:rFonts w:eastAsia="Calibri"/>
          <w:color w:val="000000"/>
          <w:lang w:eastAsia="en-US"/>
        </w:rPr>
      </w:pPr>
      <w:r w:rsidRPr="00E119D2">
        <w:rPr>
          <w:rFonts w:eastAsia="Calibri"/>
          <w:color w:val="000000"/>
          <w:lang w:eastAsia="en-US"/>
        </w:rPr>
        <w:t>Образы из окружающей жизни и литерату</w:t>
      </w:r>
      <w:r w:rsidR="00E119D2" w:rsidRPr="00E119D2">
        <w:rPr>
          <w:rFonts w:eastAsia="Calibri"/>
          <w:color w:val="000000"/>
          <w:lang w:eastAsia="en-US"/>
        </w:rPr>
        <w:t xml:space="preserve">рных произведений, передаваемые </w:t>
      </w:r>
      <w:r w:rsidRPr="00E119D2">
        <w:rPr>
          <w:rFonts w:eastAsia="Calibri"/>
          <w:color w:val="000000"/>
          <w:lang w:eastAsia="en-US"/>
        </w:rPr>
        <w:t>детьми в изобразительной деятельнос</w:t>
      </w:r>
      <w:r w:rsidR="00E119D2" w:rsidRPr="00E119D2">
        <w:rPr>
          <w:rFonts w:eastAsia="Calibri"/>
          <w:color w:val="000000"/>
          <w:lang w:eastAsia="en-US"/>
        </w:rPr>
        <w:t xml:space="preserve">ти, становятся сложнее. Рисунки </w:t>
      </w:r>
      <w:r w:rsidRPr="00E119D2">
        <w:rPr>
          <w:rFonts w:eastAsia="Calibri"/>
          <w:color w:val="000000"/>
          <w:lang w:eastAsia="en-US"/>
        </w:rPr>
        <w:t>приобретают более детализированный ха</w:t>
      </w:r>
      <w:r w:rsidR="00E119D2" w:rsidRPr="00E119D2">
        <w:rPr>
          <w:rFonts w:eastAsia="Calibri"/>
          <w:color w:val="000000"/>
          <w:lang w:eastAsia="en-US"/>
        </w:rPr>
        <w:t xml:space="preserve">рактер, обогащается их цветовая </w:t>
      </w:r>
      <w:r w:rsidRPr="00E119D2">
        <w:rPr>
          <w:rFonts w:eastAsia="Calibri"/>
          <w:color w:val="000000"/>
          <w:lang w:eastAsia="en-US"/>
        </w:rPr>
        <w:t>гамма.</w:t>
      </w:r>
    </w:p>
    <w:p w:rsidR="00D03854" w:rsidRPr="00E119D2" w:rsidRDefault="00D03854" w:rsidP="00D03854">
      <w:pPr>
        <w:autoSpaceDE w:val="0"/>
        <w:autoSpaceDN w:val="0"/>
        <w:adjustRightInd w:val="0"/>
        <w:jc w:val="both"/>
        <w:rPr>
          <w:rFonts w:eastAsia="Calibri"/>
          <w:color w:val="000000"/>
          <w:lang w:eastAsia="en-US"/>
        </w:rPr>
      </w:pPr>
      <w:r w:rsidRPr="00E119D2">
        <w:rPr>
          <w:rFonts w:eastAsia="Calibri"/>
          <w:color w:val="000000"/>
          <w:lang w:eastAsia="en-US"/>
        </w:rPr>
        <w:t>Более явными становятся различия между</w:t>
      </w:r>
      <w:r w:rsidR="00E119D2" w:rsidRPr="00E119D2">
        <w:rPr>
          <w:rFonts w:eastAsia="Calibri"/>
          <w:color w:val="000000"/>
          <w:lang w:eastAsia="en-US"/>
        </w:rPr>
        <w:t xml:space="preserve"> рисунками мальчиков и девочек. </w:t>
      </w:r>
      <w:r w:rsidRPr="00E119D2">
        <w:rPr>
          <w:rFonts w:eastAsia="Calibri"/>
          <w:color w:val="000000"/>
          <w:lang w:eastAsia="en-US"/>
        </w:rPr>
        <w:t xml:space="preserve">Мальчики охотно изображают технику, </w:t>
      </w:r>
      <w:r w:rsidR="00E119D2" w:rsidRPr="00E119D2">
        <w:rPr>
          <w:rFonts w:eastAsia="Calibri"/>
          <w:color w:val="000000"/>
          <w:lang w:eastAsia="en-US"/>
        </w:rPr>
        <w:t xml:space="preserve">космос, военные действия и т.п. Девочки </w:t>
      </w:r>
      <w:r w:rsidRPr="00E119D2">
        <w:rPr>
          <w:rFonts w:eastAsia="Calibri"/>
          <w:color w:val="000000"/>
          <w:lang w:eastAsia="en-US"/>
        </w:rPr>
        <w:t>обычно рисуют женские образы: принцесс, балери</w:t>
      </w:r>
      <w:r w:rsidR="00E119D2" w:rsidRPr="00E119D2">
        <w:rPr>
          <w:rFonts w:eastAsia="Calibri"/>
          <w:color w:val="000000"/>
          <w:lang w:eastAsia="en-US"/>
        </w:rPr>
        <w:t xml:space="preserve">н, моделей и т.д. Часто </w:t>
      </w:r>
      <w:r w:rsidRPr="00E119D2">
        <w:rPr>
          <w:rFonts w:eastAsia="Calibri"/>
          <w:color w:val="000000"/>
          <w:lang w:eastAsia="en-US"/>
        </w:rPr>
        <w:t>встречаются и бытовые сюжеты</w:t>
      </w:r>
      <w:r w:rsidR="00E119D2" w:rsidRPr="00E119D2">
        <w:rPr>
          <w:rFonts w:eastAsia="Calibri"/>
          <w:color w:val="000000"/>
          <w:lang w:eastAsia="en-US"/>
        </w:rPr>
        <w:t xml:space="preserve">: мама и дочка, комната и т. д, </w:t>
      </w:r>
      <w:r w:rsidRPr="00E119D2">
        <w:rPr>
          <w:rFonts w:eastAsia="Calibri"/>
          <w:color w:val="000000"/>
          <w:lang w:eastAsia="en-US"/>
        </w:rPr>
        <w:t>Изображение человека становится ещ</w:t>
      </w:r>
      <w:r w:rsidR="00E119D2" w:rsidRPr="00E119D2">
        <w:rPr>
          <w:rFonts w:eastAsia="Calibri"/>
          <w:color w:val="000000"/>
          <w:lang w:eastAsia="en-US"/>
        </w:rPr>
        <w:t>е более детализированным и про</w:t>
      </w:r>
      <w:r w:rsidRPr="00E119D2">
        <w:rPr>
          <w:rFonts w:eastAsia="Calibri"/>
          <w:color w:val="000000"/>
          <w:lang w:eastAsia="en-US"/>
        </w:rPr>
        <w:t>порциональным. Появляются пальцы на</w:t>
      </w:r>
      <w:r w:rsidR="00E119D2" w:rsidRPr="00E119D2">
        <w:rPr>
          <w:rFonts w:eastAsia="Calibri"/>
          <w:color w:val="000000"/>
          <w:lang w:eastAsia="en-US"/>
        </w:rPr>
        <w:t xml:space="preserve"> руках, глаза, рот, нос, брови, подбородок. </w:t>
      </w:r>
      <w:r w:rsidRPr="00E119D2">
        <w:rPr>
          <w:rFonts w:eastAsia="Calibri"/>
          <w:color w:val="000000"/>
          <w:lang w:eastAsia="en-US"/>
        </w:rPr>
        <w:t>Одежда может быть украшена различными деталями.</w:t>
      </w:r>
    </w:p>
    <w:p w:rsidR="00D03854" w:rsidRPr="00E119D2" w:rsidRDefault="00D03854" w:rsidP="00D03854">
      <w:pPr>
        <w:autoSpaceDE w:val="0"/>
        <w:autoSpaceDN w:val="0"/>
        <w:adjustRightInd w:val="0"/>
        <w:jc w:val="both"/>
        <w:rPr>
          <w:rFonts w:eastAsia="Calibri"/>
          <w:color w:val="000000"/>
          <w:lang w:eastAsia="en-US"/>
        </w:rPr>
      </w:pPr>
      <w:r w:rsidRPr="00E119D2">
        <w:rPr>
          <w:rFonts w:eastAsia="Calibri"/>
          <w:color w:val="000000"/>
          <w:lang w:eastAsia="en-US"/>
        </w:rPr>
        <w:t>При правильном педагогическом по</w:t>
      </w:r>
      <w:r w:rsidR="00E119D2" w:rsidRPr="00E119D2">
        <w:rPr>
          <w:rFonts w:eastAsia="Calibri"/>
          <w:color w:val="000000"/>
          <w:lang w:eastAsia="en-US"/>
        </w:rPr>
        <w:t>дходе у детей формируются худо</w:t>
      </w:r>
      <w:r w:rsidRPr="00E119D2">
        <w:rPr>
          <w:rFonts w:eastAsia="Calibri"/>
          <w:color w:val="000000"/>
          <w:lang w:eastAsia="en-US"/>
        </w:rPr>
        <w:t>жественно-творческие способности в изобразительной деятельности.</w:t>
      </w:r>
    </w:p>
    <w:p w:rsidR="00D03854" w:rsidRPr="00E119D2" w:rsidRDefault="00D03854" w:rsidP="00D03854">
      <w:pPr>
        <w:autoSpaceDE w:val="0"/>
        <w:autoSpaceDN w:val="0"/>
        <w:adjustRightInd w:val="0"/>
        <w:jc w:val="both"/>
        <w:rPr>
          <w:rFonts w:eastAsia="Calibri"/>
          <w:color w:val="000000"/>
          <w:lang w:eastAsia="en-US"/>
        </w:rPr>
      </w:pPr>
      <w:r w:rsidRPr="00E119D2">
        <w:rPr>
          <w:rFonts w:eastAsia="Calibri"/>
          <w:color w:val="000000"/>
          <w:lang w:eastAsia="en-US"/>
        </w:rPr>
        <w:t>Дети подготовительной к школе группы</w:t>
      </w:r>
      <w:r w:rsidR="00E119D2" w:rsidRPr="00E119D2">
        <w:rPr>
          <w:rFonts w:eastAsia="Calibri"/>
          <w:color w:val="000000"/>
          <w:lang w:eastAsia="en-US"/>
        </w:rPr>
        <w:t xml:space="preserve"> в значительной степени освоили </w:t>
      </w:r>
      <w:r w:rsidRPr="00E119D2">
        <w:rPr>
          <w:rFonts w:eastAsia="Calibri"/>
          <w:color w:val="000000"/>
          <w:lang w:eastAsia="en-US"/>
        </w:rPr>
        <w:t>конструирование из строительного матери</w:t>
      </w:r>
      <w:r w:rsidR="00E119D2" w:rsidRPr="00E119D2">
        <w:rPr>
          <w:rFonts w:eastAsia="Calibri"/>
          <w:color w:val="000000"/>
          <w:lang w:eastAsia="en-US"/>
        </w:rPr>
        <w:t>ала. Они свободно владеют обоб</w:t>
      </w:r>
      <w:r w:rsidRPr="00E119D2">
        <w:rPr>
          <w:rFonts w:eastAsia="Calibri"/>
          <w:color w:val="000000"/>
          <w:lang w:eastAsia="en-US"/>
        </w:rPr>
        <w:t xml:space="preserve">щенными способами </w:t>
      </w:r>
      <w:proofErr w:type="gramStart"/>
      <w:r w:rsidRPr="00E119D2">
        <w:rPr>
          <w:rFonts w:eastAsia="Calibri"/>
          <w:color w:val="000000"/>
          <w:lang w:eastAsia="en-US"/>
        </w:rPr>
        <w:t>анализа</w:t>
      </w:r>
      <w:proofErr w:type="gramEnd"/>
      <w:r w:rsidRPr="00E119D2">
        <w:rPr>
          <w:rFonts w:eastAsia="Calibri"/>
          <w:color w:val="000000"/>
          <w:lang w:eastAsia="en-US"/>
        </w:rPr>
        <w:t xml:space="preserve"> как изображ</w:t>
      </w:r>
      <w:r w:rsidR="00E119D2" w:rsidRPr="00E119D2">
        <w:rPr>
          <w:rFonts w:eastAsia="Calibri"/>
          <w:color w:val="000000"/>
          <w:lang w:eastAsia="en-US"/>
        </w:rPr>
        <w:t xml:space="preserve">ений, так и построек; не только </w:t>
      </w:r>
      <w:r w:rsidRPr="00E119D2">
        <w:rPr>
          <w:rFonts w:eastAsia="Calibri"/>
          <w:color w:val="000000"/>
          <w:lang w:eastAsia="en-US"/>
        </w:rPr>
        <w:t>анализируют основные конструктивные ос</w:t>
      </w:r>
      <w:r w:rsidR="00E119D2" w:rsidRPr="00E119D2">
        <w:rPr>
          <w:rFonts w:eastAsia="Calibri"/>
          <w:color w:val="000000"/>
          <w:lang w:eastAsia="en-US"/>
        </w:rPr>
        <w:t xml:space="preserve">обенности различных деталей, но и </w:t>
      </w:r>
      <w:r w:rsidRPr="00E119D2">
        <w:rPr>
          <w:rFonts w:eastAsia="Calibri"/>
          <w:color w:val="000000"/>
          <w:lang w:eastAsia="en-US"/>
        </w:rPr>
        <w:t>определяют их форму на основе схо</w:t>
      </w:r>
      <w:r w:rsidR="00E119D2" w:rsidRPr="00E119D2">
        <w:rPr>
          <w:rFonts w:eastAsia="Calibri"/>
          <w:color w:val="000000"/>
          <w:lang w:eastAsia="en-US"/>
        </w:rPr>
        <w:t xml:space="preserve">дства со знакомыми им объемными </w:t>
      </w:r>
      <w:r w:rsidRPr="00E119D2">
        <w:rPr>
          <w:rFonts w:eastAsia="Calibri"/>
          <w:color w:val="000000"/>
          <w:lang w:eastAsia="en-US"/>
        </w:rPr>
        <w:t>предметами. Свободные постройки стано</w:t>
      </w:r>
      <w:r w:rsidR="00E119D2" w:rsidRPr="00E119D2">
        <w:rPr>
          <w:rFonts w:eastAsia="Calibri"/>
          <w:color w:val="000000"/>
          <w:lang w:eastAsia="en-US"/>
        </w:rPr>
        <w:t>вятся симметричными и пропорци</w:t>
      </w:r>
      <w:r w:rsidRPr="00E119D2">
        <w:rPr>
          <w:rFonts w:eastAsia="Calibri"/>
          <w:color w:val="000000"/>
          <w:lang w:eastAsia="en-US"/>
        </w:rPr>
        <w:t>ональными, их строительство осуществляется на основе зрительной</w:t>
      </w:r>
    </w:p>
    <w:p w:rsidR="00D03854" w:rsidRPr="00E119D2" w:rsidRDefault="00D03854" w:rsidP="00D03854">
      <w:pPr>
        <w:autoSpaceDE w:val="0"/>
        <w:autoSpaceDN w:val="0"/>
        <w:adjustRightInd w:val="0"/>
        <w:jc w:val="both"/>
        <w:rPr>
          <w:rFonts w:eastAsia="Calibri"/>
          <w:color w:val="000000"/>
          <w:lang w:eastAsia="en-US"/>
        </w:rPr>
      </w:pPr>
      <w:r w:rsidRPr="00E119D2">
        <w:rPr>
          <w:rFonts w:eastAsia="Calibri"/>
          <w:color w:val="000000"/>
          <w:lang w:eastAsia="en-US"/>
        </w:rPr>
        <w:t>ориентировки.</w:t>
      </w:r>
    </w:p>
    <w:p w:rsidR="00D03854" w:rsidRPr="00E119D2" w:rsidRDefault="00D03854" w:rsidP="00D03854">
      <w:pPr>
        <w:autoSpaceDE w:val="0"/>
        <w:autoSpaceDN w:val="0"/>
        <w:adjustRightInd w:val="0"/>
        <w:jc w:val="both"/>
        <w:rPr>
          <w:rFonts w:eastAsia="Calibri"/>
          <w:color w:val="000000"/>
          <w:lang w:eastAsia="en-US"/>
        </w:rPr>
      </w:pPr>
      <w:r w:rsidRPr="00E119D2">
        <w:rPr>
          <w:rFonts w:eastAsia="Calibri"/>
          <w:color w:val="000000"/>
          <w:lang w:eastAsia="en-US"/>
        </w:rPr>
        <w:t>Дети быстро и правильно подб</w:t>
      </w:r>
      <w:r w:rsidR="00E119D2" w:rsidRPr="00E119D2">
        <w:rPr>
          <w:rFonts w:eastAsia="Calibri"/>
          <w:color w:val="000000"/>
          <w:lang w:eastAsia="en-US"/>
        </w:rPr>
        <w:t xml:space="preserve">ирают необходимый материал. Они достаточно </w:t>
      </w:r>
      <w:r w:rsidRPr="00E119D2">
        <w:rPr>
          <w:rFonts w:eastAsia="Calibri"/>
          <w:color w:val="000000"/>
          <w:lang w:eastAsia="en-US"/>
        </w:rPr>
        <w:t>точно представляют себе последовательность, в которо</w:t>
      </w:r>
      <w:r w:rsidR="00E119D2" w:rsidRPr="00E119D2">
        <w:rPr>
          <w:rFonts w:eastAsia="Calibri"/>
          <w:color w:val="000000"/>
          <w:lang w:eastAsia="en-US"/>
        </w:rPr>
        <w:t xml:space="preserve">й будет осуществляться </w:t>
      </w:r>
      <w:r w:rsidRPr="00E119D2">
        <w:rPr>
          <w:rFonts w:eastAsia="Calibri"/>
          <w:color w:val="000000"/>
          <w:lang w:eastAsia="en-US"/>
        </w:rPr>
        <w:t>постройка, и материал, который понадоби</w:t>
      </w:r>
      <w:r w:rsidR="00E119D2" w:rsidRPr="00E119D2">
        <w:rPr>
          <w:rFonts w:eastAsia="Calibri"/>
          <w:color w:val="000000"/>
          <w:lang w:eastAsia="en-US"/>
        </w:rPr>
        <w:t xml:space="preserve">тся для ее выполнения; способны </w:t>
      </w:r>
      <w:r w:rsidRPr="00E119D2">
        <w:rPr>
          <w:rFonts w:eastAsia="Calibri"/>
          <w:color w:val="000000"/>
          <w:lang w:eastAsia="en-US"/>
        </w:rPr>
        <w:t>выполнять различные по степени сложност</w:t>
      </w:r>
      <w:r w:rsidR="00E119D2" w:rsidRPr="00E119D2">
        <w:rPr>
          <w:rFonts w:eastAsia="Calibri"/>
          <w:color w:val="000000"/>
          <w:lang w:eastAsia="en-US"/>
        </w:rPr>
        <w:t xml:space="preserve">и </w:t>
      </w:r>
      <w:proofErr w:type="gramStart"/>
      <w:r w:rsidR="00E119D2" w:rsidRPr="00E119D2">
        <w:rPr>
          <w:rFonts w:eastAsia="Calibri"/>
          <w:color w:val="000000"/>
          <w:lang w:eastAsia="en-US"/>
        </w:rPr>
        <w:t>постройки</w:t>
      </w:r>
      <w:proofErr w:type="gramEnd"/>
      <w:r w:rsidR="00E119D2" w:rsidRPr="00E119D2">
        <w:rPr>
          <w:rFonts w:eastAsia="Calibri"/>
          <w:color w:val="000000"/>
          <w:lang w:eastAsia="en-US"/>
        </w:rPr>
        <w:t xml:space="preserve"> как по собственному </w:t>
      </w:r>
      <w:r w:rsidRPr="00E119D2">
        <w:rPr>
          <w:rFonts w:eastAsia="Calibri"/>
          <w:color w:val="000000"/>
          <w:lang w:eastAsia="en-US"/>
        </w:rPr>
        <w:t>замыслу, так и по условиям.</w:t>
      </w:r>
    </w:p>
    <w:p w:rsidR="00D03854" w:rsidRPr="00E119D2" w:rsidRDefault="00D03854" w:rsidP="00D03854">
      <w:pPr>
        <w:autoSpaceDE w:val="0"/>
        <w:autoSpaceDN w:val="0"/>
        <w:adjustRightInd w:val="0"/>
        <w:jc w:val="both"/>
        <w:rPr>
          <w:rFonts w:eastAsia="Calibri"/>
          <w:color w:val="000000"/>
          <w:lang w:eastAsia="en-US"/>
        </w:rPr>
      </w:pPr>
      <w:r w:rsidRPr="00E119D2">
        <w:rPr>
          <w:rFonts w:eastAsia="Calibri"/>
          <w:color w:val="000000"/>
          <w:lang w:eastAsia="en-US"/>
        </w:rPr>
        <w:t>В этом возрасте дети уже могут освоить сложные формы сложения и</w:t>
      </w:r>
      <w:r w:rsidR="00E119D2" w:rsidRPr="00E119D2">
        <w:rPr>
          <w:rFonts w:eastAsia="Calibri"/>
          <w:color w:val="000000"/>
          <w:lang w:eastAsia="en-US"/>
        </w:rPr>
        <w:t xml:space="preserve">з листа </w:t>
      </w:r>
      <w:r w:rsidRPr="00E119D2">
        <w:rPr>
          <w:rFonts w:eastAsia="Calibri"/>
          <w:color w:val="000000"/>
          <w:lang w:eastAsia="en-US"/>
        </w:rPr>
        <w:t>бумаги и придумывать собственные, но это</w:t>
      </w:r>
      <w:r w:rsidR="00E119D2" w:rsidRPr="00E119D2">
        <w:rPr>
          <w:rFonts w:eastAsia="Calibri"/>
          <w:color w:val="000000"/>
          <w:lang w:eastAsia="en-US"/>
        </w:rPr>
        <w:t xml:space="preserve">му их нужно специально обучать. </w:t>
      </w:r>
      <w:r w:rsidRPr="00E119D2">
        <w:rPr>
          <w:rFonts w:eastAsia="Calibri"/>
          <w:color w:val="000000"/>
          <w:lang w:eastAsia="en-US"/>
        </w:rPr>
        <w:t>Данный вид деятельности не прост</w:t>
      </w:r>
      <w:r w:rsidR="00E119D2" w:rsidRPr="00E119D2">
        <w:rPr>
          <w:rFonts w:eastAsia="Calibri"/>
          <w:color w:val="000000"/>
          <w:lang w:eastAsia="en-US"/>
        </w:rPr>
        <w:t xml:space="preserve">о доступен детям — он важен для углубления </w:t>
      </w:r>
      <w:r w:rsidRPr="00E119D2">
        <w:rPr>
          <w:rFonts w:eastAsia="Calibri"/>
          <w:color w:val="000000"/>
          <w:lang w:eastAsia="en-US"/>
        </w:rPr>
        <w:t>их пространственных представлений.</w:t>
      </w:r>
    </w:p>
    <w:p w:rsidR="00D03854" w:rsidRPr="00E119D2" w:rsidRDefault="00D03854" w:rsidP="00D03854">
      <w:pPr>
        <w:autoSpaceDE w:val="0"/>
        <w:autoSpaceDN w:val="0"/>
        <w:adjustRightInd w:val="0"/>
        <w:jc w:val="both"/>
        <w:rPr>
          <w:rFonts w:eastAsia="Calibri"/>
          <w:color w:val="000000"/>
          <w:lang w:eastAsia="en-US"/>
        </w:rPr>
      </w:pPr>
      <w:r w:rsidRPr="00E119D2">
        <w:rPr>
          <w:rFonts w:eastAsia="Calibri"/>
          <w:color w:val="000000"/>
          <w:lang w:eastAsia="en-US"/>
        </w:rPr>
        <w:t xml:space="preserve">Усложняется конструирование из природного материала. Дошкольникам </w:t>
      </w:r>
      <w:r w:rsidR="00E119D2" w:rsidRPr="00E119D2">
        <w:rPr>
          <w:rFonts w:eastAsia="Calibri"/>
          <w:color w:val="000000"/>
          <w:lang w:eastAsia="en-US"/>
        </w:rPr>
        <w:t xml:space="preserve">уже </w:t>
      </w:r>
      <w:r w:rsidRPr="00E119D2">
        <w:rPr>
          <w:rFonts w:eastAsia="Calibri"/>
          <w:color w:val="000000"/>
          <w:lang w:eastAsia="en-US"/>
        </w:rPr>
        <w:t>доступны целостные композиции по пр</w:t>
      </w:r>
      <w:r w:rsidR="00E119D2" w:rsidRPr="00E119D2">
        <w:rPr>
          <w:rFonts w:eastAsia="Calibri"/>
          <w:color w:val="000000"/>
          <w:lang w:eastAsia="en-US"/>
        </w:rPr>
        <w:t>едварительному замыслу, которые могут</w:t>
      </w:r>
      <w:r w:rsidR="003D09BC">
        <w:rPr>
          <w:rFonts w:eastAsia="Calibri"/>
          <w:color w:val="000000"/>
          <w:lang w:eastAsia="en-US"/>
        </w:rPr>
        <w:t xml:space="preserve"> </w:t>
      </w:r>
      <w:r w:rsidRPr="00E119D2">
        <w:rPr>
          <w:rFonts w:eastAsia="Calibri"/>
          <w:color w:val="000000"/>
          <w:lang w:eastAsia="en-US"/>
        </w:rPr>
        <w:t>передавать сложные отношения, включать фигуры людей и животных.</w:t>
      </w:r>
    </w:p>
    <w:p w:rsidR="00D03854" w:rsidRPr="00E119D2" w:rsidRDefault="00D03854" w:rsidP="00D03854">
      <w:pPr>
        <w:autoSpaceDE w:val="0"/>
        <w:autoSpaceDN w:val="0"/>
        <w:adjustRightInd w:val="0"/>
        <w:jc w:val="both"/>
        <w:rPr>
          <w:rFonts w:eastAsia="Calibri"/>
          <w:color w:val="000000"/>
          <w:lang w:eastAsia="en-US"/>
        </w:rPr>
      </w:pPr>
      <w:r w:rsidRPr="00E119D2">
        <w:rPr>
          <w:rFonts w:eastAsia="Calibri"/>
          <w:color w:val="000000"/>
          <w:lang w:eastAsia="en-US"/>
        </w:rPr>
        <w:t>У детей продолжает развиваться восприя</w:t>
      </w:r>
      <w:r w:rsidR="00E119D2" w:rsidRPr="00E119D2">
        <w:rPr>
          <w:rFonts w:eastAsia="Calibri"/>
          <w:color w:val="000000"/>
          <w:lang w:eastAsia="en-US"/>
        </w:rPr>
        <w:t xml:space="preserve">тие, однако они не всегда могут </w:t>
      </w:r>
      <w:r w:rsidRPr="00E119D2">
        <w:rPr>
          <w:rFonts w:eastAsia="Calibri"/>
          <w:color w:val="000000"/>
          <w:lang w:eastAsia="en-US"/>
        </w:rPr>
        <w:t>одновременно учитывать несколько различных признаков.</w:t>
      </w:r>
    </w:p>
    <w:p w:rsidR="00D03854" w:rsidRPr="00E119D2" w:rsidRDefault="00D03854" w:rsidP="00D03854">
      <w:pPr>
        <w:autoSpaceDE w:val="0"/>
        <w:autoSpaceDN w:val="0"/>
        <w:adjustRightInd w:val="0"/>
        <w:jc w:val="both"/>
        <w:rPr>
          <w:rFonts w:eastAsia="Calibri"/>
          <w:color w:val="000000"/>
          <w:lang w:eastAsia="en-US"/>
        </w:rPr>
      </w:pPr>
      <w:r w:rsidRPr="00E119D2">
        <w:rPr>
          <w:rFonts w:eastAsia="Calibri"/>
          <w:color w:val="000000"/>
          <w:lang w:eastAsia="en-US"/>
        </w:rPr>
        <w:t>Развивается образное мышление, одн</w:t>
      </w:r>
      <w:r w:rsidR="00E119D2" w:rsidRPr="00E119D2">
        <w:rPr>
          <w:rFonts w:eastAsia="Calibri"/>
          <w:color w:val="000000"/>
          <w:lang w:eastAsia="en-US"/>
        </w:rPr>
        <w:t xml:space="preserve">ако воспроизведение метрических </w:t>
      </w:r>
      <w:r w:rsidRPr="00E119D2">
        <w:rPr>
          <w:rFonts w:eastAsia="Calibri"/>
          <w:color w:val="000000"/>
          <w:lang w:eastAsia="en-US"/>
        </w:rPr>
        <w:t>отношений затруднено. Это легко проверить, предложив детям воспроизвести налисте бумаги образец, на котором нарисованы де</w:t>
      </w:r>
      <w:r w:rsidR="00E119D2" w:rsidRPr="00E119D2">
        <w:rPr>
          <w:rFonts w:eastAsia="Calibri"/>
          <w:color w:val="000000"/>
          <w:lang w:eastAsia="en-US"/>
        </w:rPr>
        <w:t xml:space="preserve">вять точек, расположенных не на </w:t>
      </w:r>
      <w:r w:rsidRPr="00E119D2">
        <w:rPr>
          <w:rFonts w:eastAsia="Calibri"/>
          <w:color w:val="000000"/>
          <w:lang w:eastAsia="en-US"/>
        </w:rPr>
        <w:t>одной прямой. Как правило, дети не восп</w:t>
      </w:r>
      <w:r w:rsidR="00E119D2" w:rsidRPr="00E119D2">
        <w:rPr>
          <w:rFonts w:eastAsia="Calibri"/>
          <w:color w:val="000000"/>
          <w:lang w:eastAsia="en-US"/>
        </w:rPr>
        <w:t xml:space="preserve">роизводят метрические отношения </w:t>
      </w:r>
      <w:r w:rsidRPr="00E119D2">
        <w:rPr>
          <w:rFonts w:eastAsia="Calibri"/>
          <w:color w:val="000000"/>
          <w:lang w:eastAsia="en-US"/>
        </w:rPr>
        <w:t xml:space="preserve">между точками: при наложении рисунков друг на </w:t>
      </w:r>
      <w:r w:rsidR="00E119D2" w:rsidRPr="00E119D2">
        <w:rPr>
          <w:rFonts w:eastAsia="Calibri"/>
          <w:color w:val="000000"/>
          <w:lang w:eastAsia="en-US"/>
        </w:rPr>
        <w:t xml:space="preserve">друга точки детского рисунка не </w:t>
      </w:r>
      <w:r w:rsidRPr="00E119D2">
        <w:rPr>
          <w:rFonts w:eastAsia="Calibri"/>
          <w:color w:val="000000"/>
          <w:lang w:eastAsia="en-US"/>
        </w:rPr>
        <w:t>совпадают с точками образца.</w:t>
      </w:r>
    </w:p>
    <w:p w:rsidR="00D03854" w:rsidRPr="00E119D2" w:rsidRDefault="00D03854" w:rsidP="00D03854">
      <w:pPr>
        <w:autoSpaceDE w:val="0"/>
        <w:autoSpaceDN w:val="0"/>
        <w:adjustRightInd w:val="0"/>
        <w:jc w:val="both"/>
        <w:rPr>
          <w:rFonts w:eastAsia="Calibri"/>
          <w:color w:val="000000"/>
          <w:lang w:eastAsia="en-US"/>
        </w:rPr>
      </w:pPr>
      <w:r w:rsidRPr="00E119D2">
        <w:rPr>
          <w:rFonts w:eastAsia="Calibri"/>
          <w:color w:val="000000"/>
          <w:lang w:eastAsia="en-US"/>
        </w:rPr>
        <w:t>Продолжают развиваться навыки обобщения и рассуждения, но они взначительной степени еще ограничиваются наглядными признаками ситуации.</w:t>
      </w:r>
    </w:p>
    <w:p w:rsidR="00D03854" w:rsidRPr="00E119D2" w:rsidRDefault="00D03854" w:rsidP="00D03854">
      <w:pPr>
        <w:autoSpaceDE w:val="0"/>
        <w:autoSpaceDN w:val="0"/>
        <w:adjustRightInd w:val="0"/>
        <w:jc w:val="both"/>
        <w:rPr>
          <w:rFonts w:eastAsia="Calibri"/>
          <w:color w:val="000000"/>
          <w:lang w:eastAsia="en-US"/>
        </w:rPr>
      </w:pPr>
      <w:r w:rsidRPr="00E119D2">
        <w:rPr>
          <w:rFonts w:eastAsia="Calibri"/>
          <w:color w:val="000000"/>
          <w:lang w:eastAsia="en-US"/>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D03854" w:rsidRPr="00E119D2" w:rsidRDefault="00D03854" w:rsidP="00D03854">
      <w:pPr>
        <w:autoSpaceDE w:val="0"/>
        <w:autoSpaceDN w:val="0"/>
        <w:adjustRightInd w:val="0"/>
        <w:jc w:val="both"/>
        <w:rPr>
          <w:rFonts w:eastAsia="Calibri"/>
          <w:color w:val="000000"/>
          <w:lang w:eastAsia="en-US"/>
        </w:rPr>
      </w:pPr>
      <w:r w:rsidRPr="00E119D2">
        <w:rPr>
          <w:rFonts w:eastAsia="Calibri"/>
          <w:color w:val="000000"/>
          <w:lang w:eastAsia="en-US"/>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D03854" w:rsidRPr="00E119D2" w:rsidRDefault="00D03854" w:rsidP="00D03854">
      <w:pPr>
        <w:autoSpaceDE w:val="0"/>
        <w:autoSpaceDN w:val="0"/>
        <w:adjustRightInd w:val="0"/>
        <w:jc w:val="both"/>
        <w:rPr>
          <w:rFonts w:eastAsia="Calibri"/>
          <w:color w:val="000000"/>
          <w:lang w:eastAsia="en-US"/>
        </w:rPr>
      </w:pPr>
      <w:r w:rsidRPr="00E119D2">
        <w:rPr>
          <w:rFonts w:eastAsia="Calibri"/>
          <w:color w:val="000000"/>
          <w:lang w:eastAsia="en-US"/>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прилагательные и т.д.</w:t>
      </w:r>
    </w:p>
    <w:p w:rsidR="00D03854" w:rsidRPr="00E119D2" w:rsidRDefault="00D03854" w:rsidP="00D03854">
      <w:pPr>
        <w:autoSpaceDE w:val="0"/>
        <w:autoSpaceDN w:val="0"/>
        <w:adjustRightInd w:val="0"/>
        <w:jc w:val="both"/>
        <w:rPr>
          <w:rFonts w:eastAsia="Calibri"/>
          <w:color w:val="000000"/>
          <w:lang w:eastAsia="en-US"/>
        </w:rPr>
      </w:pPr>
      <w:r w:rsidRPr="00E119D2">
        <w:rPr>
          <w:rFonts w:eastAsia="Calibri"/>
          <w:color w:val="000000"/>
          <w:lang w:eastAsia="en-US"/>
        </w:rPr>
        <w:t xml:space="preserve">В результате правильно организованной образовательной работы дошкольников развиваются </w:t>
      </w:r>
      <w:proofErr w:type="gramStart"/>
      <w:r w:rsidRPr="00E119D2">
        <w:rPr>
          <w:rFonts w:eastAsia="Calibri"/>
          <w:color w:val="000000"/>
          <w:lang w:eastAsia="en-US"/>
        </w:rPr>
        <w:t>диалогическая</w:t>
      </w:r>
      <w:proofErr w:type="gramEnd"/>
      <w:r w:rsidRPr="00E119D2">
        <w:rPr>
          <w:rFonts w:eastAsia="Calibri"/>
          <w:color w:val="000000"/>
          <w:lang w:eastAsia="en-US"/>
        </w:rPr>
        <w:t xml:space="preserve"> и некоторые виды монологической речи.</w:t>
      </w:r>
    </w:p>
    <w:p w:rsidR="00D03854" w:rsidRPr="00E119D2" w:rsidRDefault="00D03854" w:rsidP="00D03854">
      <w:pPr>
        <w:autoSpaceDE w:val="0"/>
        <w:autoSpaceDN w:val="0"/>
        <w:adjustRightInd w:val="0"/>
        <w:jc w:val="both"/>
        <w:rPr>
          <w:rFonts w:eastAsia="Calibri"/>
          <w:color w:val="000000"/>
          <w:lang w:eastAsia="en-US"/>
        </w:rPr>
      </w:pPr>
      <w:r w:rsidRPr="00E119D2">
        <w:rPr>
          <w:rFonts w:eastAsia="Calibri"/>
          <w:color w:val="000000"/>
          <w:lang w:eastAsia="en-US"/>
        </w:rPr>
        <w:t>В подготовительной к школе группе завершается дошкольный возраст. Его</w:t>
      </w:r>
    </w:p>
    <w:p w:rsidR="00D03854" w:rsidRPr="00E119D2" w:rsidRDefault="00D03854" w:rsidP="00D03854">
      <w:pPr>
        <w:autoSpaceDE w:val="0"/>
        <w:autoSpaceDN w:val="0"/>
        <w:adjustRightInd w:val="0"/>
        <w:jc w:val="both"/>
        <w:rPr>
          <w:rFonts w:eastAsia="Calibri"/>
          <w:color w:val="000000"/>
          <w:lang w:eastAsia="en-US"/>
        </w:rPr>
      </w:pPr>
      <w:r w:rsidRPr="00E119D2">
        <w:rPr>
          <w:rFonts w:eastAsia="Calibri"/>
          <w:color w:val="000000"/>
          <w:lang w:eastAsia="en-US"/>
        </w:rPr>
        <w:t>основные достижения связаны с освоением мира вещей как предметов человеческой культуры; освоением форм позитивного общения с людьми;</w:t>
      </w:r>
    </w:p>
    <w:p w:rsidR="00D03854" w:rsidRPr="00E119D2" w:rsidRDefault="00D03854" w:rsidP="00D03854">
      <w:pPr>
        <w:autoSpaceDE w:val="0"/>
        <w:autoSpaceDN w:val="0"/>
        <w:adjustRightInd w:val="0"/>
        <w:jc w:val="both"/>
        <w:rPr>
          <w:rFonts w:eastAsia="Calibri"/>
          <w:color w:val="000000"/>
          <w:lang w:eastAsia="en-US"/>
        </w:rPr>
      </w:pPr>
      <w:r w:rsidRPr="00E119D2">
        <w:rPr>
          <w:rFonts w:eastAsia="Calibri"/>
          <w:color w:val="000000"/>
          <w:lang w:eastAsia="en-US"/>
        </w:rPr>
        <w:t xml:space="preserve">развитием </w:t>
      </w:r>
      <w:proofErr w:type="gramStart"/>
      <w:r w:rsidRPr="00E119D2">
        <w:rPr>
          <w:rFonts w:eastAsia="Calibri"/>
          <w:color w:val="000000"/>
          <w:lang w:eastAsia="en-US"/>
        </w:rPr>
        <w:t>половая</w:t>
      </w:r>
      <w:proofErr w:type="gramEnd"/>
      <w:r w:rsidRPr="00E119D2">
        <w:rPr>
          <w:rFonts w:eastAsia="Calibri"/>
          <w:color w:val="000000"/>
          <w:lang w:eastAsia="en-US"/>
        </w:rPr>
        <w:t xml:space="preserve"> идентификации, формированием позиции школьника.</w:t>
      </w:r>
    </w:p>
    <w:p w:rsidR="00D03854" w:rsidRPr="00E119D2" w:rsidRDefault="00D03854" w:rsidP="00D03854">
      <w:pPr>
        <w:autoSpaceDE w:val="0"/>
        <w:autoSpaceDN w:val="0"/>
        <w:adjustRightInd w:val="0"/>
        <w:jc w:val="both"/>
        <w:rPr>
          <w:rFonts w:eastAsia="Calibri"/>
          <w:color w:val="000000"/>
          <w:lang w:eastAsia="en-US"/>
        </w:rPr>
      </w:pPr>
      <w:r w:rsidRPr="00E119D2">
        <w:rPr>
          <w:rFonts w:eastAsia="Calibri"/>
          <w:color w:val="000000"/>
          <w:lang w:eastAsia="en-US"/>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466022" w:rsidRPr="00ED7688" w:rsidRDefault="00466022" w:rsidP="00654259">
      <w:pPr>
        <w:spacing w:line="300" w:lineRule="exact"/>
        <w:jc w:val="both"/>
      </w:pPr>
    </w:p>
    <w:p w:rsidR="00466022" w:rsidRPr="00ED7688" w:rsidRDefault="00466022" w:rsidP="004A5616">
      <w:pPr>
        <w:pStyle w:val="a5"/>
        <w:overflowPunct w:val="0"/>
        <w:autoSpaceDE w:val="0"/>
        <w:autoSpaceDN w:val="0"/>
        <w:adjustRightInd w:val="0"/>
        <w:ind w:left="0"/>
        <w:rPr>
          <w:b/>
          <w:bCs/>
        </w:rPr>
      </w:pPr>
      <w:r w:rsidRPr="00ED7688">
        <w:rPr>
          <w:b/>
          <w:bCs/>
        </w:rPr>
        <w:t>1.2.Планируемые результаты освоения детьми основной общеобразовательной программы дошкольного образования</w:t>
      </w:r>
    </w:p>
    <w:p w:rsidR="002943BC" w:rsidRPr="00ED7688" w:rsidRDefault="0062383E" w:rsidP="0062383E">
      <w:pPr>
        <w:pStyle w:val="a5"/>
        <w:overflowPunct w:val="0"/>
        <w:jc w:val="center"/>
        <w:rPr>
          <w:bCs/>
          <w:u w:val="single"/>
        </w:rPr>
      </w:pPr>
      <w:r w:rsidRPr="00ED7688">
        <w:rPr>
          <w:bCs/>
          <w:u w:val="single"/>
        </w:rPr>
        <w:t xml:space="preserve">Целевые ориентиры образования </w:t>
      </w:r>
      <w:r w:rsidR="002943BC" w:rsidRPr="00ED7688">
        <w:rPr>
          <w:bCs/>
          <w:u w:val="single"/>
        </w:rPr>
        <w:t>в младенческом и раннем возрасте</w:t>
      </w:r>
    </w:p>
    <w:p w:rsidR="002943BC" w:rsidRPr="00ED7688" w:rsidRDefault="002943BC" w:rsidP="00ED7688">
      <w:pPr>
        <w:pStyle w:val="a5"/>
        <w:overflowPunct w:val="0"/>
        <w:ind w:left="0" w:firstLine="426"/>
        <w:jc w:val="both"/>
        <w:rPr>
          <w:bCs/>
        </w:rPr>
      </w:pPr>
      <w:r w:rsidRPr="00ED7688">
        <w:rPr>
          <w:bCs/>
        </w:rPr>
        <w:t>• Ребенок интересуется окружа</w:t>
      </w:r>
      <w:r w:rsidR="005A4225" w:rsidRPr="00ED7688">
        <w:rPr>
          <w:bCs/>
        </w:rPr>
        <w:t>ющими предметами и активно дейс</w:t>
      </w:r>
      <w:r w:rsidRPr="00ED7688">
        <w:rPr>
          <w:bCs/>
        </w:rPr>
        <w:t>твует с ними; эмоционально вовлечен в действия с игрушками и другимипредметами, стремится проявлять наст</w:t>
      </w:r>
      <w:r w:rsidR="005A4225" w:rsidRPr="00ED7688">
        <w:rPr>
          <w:bCs/>
        </w:rPr>
        <w:t>ойчивость в достижении результа</w:t>
      </w:r>
      <w:r w:rsidRPr="00ED7688">
        <w:rPr>
          <w:bCs/>
        </w:rPr>
        <w:t>та своих действий.</w:t>
      </w:r>
    </w:p>
    <w:p w:rsidR="002943BC" w:rsidRPr="00ED7688" w:rsidRDefault="002943BC" w:rsidP="00ED7688">
      <w:pPr>
        <w:pStyle w:val="a5"/>
        <w:overflowPunct w:val="0"/>
        <w:ind w:left="0" w:firstLine="426"/>
        <w:jc w:val="both"/>
        <w:rPr>
          <w:bCs/>
        </w:rPr>
      </w:pPr>
      <w:r w:rsidRPr="00ED7688">
        <w:rPr>
          <w:bCs/>
        </w:rPr>
        <w:t>• Использует специфические, кул</w:t>
      </w:r>
      <w:r w:rsidR="005A4225" w:rsidRPr="00ED7688">
        <w:rPr>
          <w:bCs/>
        </w:rPr>
        <w:t xml:space="preserve">ьтурно фиксированные предметные </w:t>
      </w:r>
      <w:r w:rsidRPr="00ED7688">
        <w:rPr>
          <w:bCs/>
        </w:rPr>
        <w:t>действия, знает назначение бытовых пр</w:t>
      </w:r>
      <w:r w:rsidR="005A4225" w:rsidRPr="00ED7688">
        <w:rPr>
          <w:bCs/>
        </w:rPr>
        <w:t>едметов (ложки, расчески, каран</w:t>
      </w:r>
      <w:r w:rsidRPr="00ED7688">
        <w:rPr>
          <w:bCs/>
        </w:rPr>
        <w:t>даша и пр.) и умеет пользоваться ими. Владеет простейшими навыкамисамообслуживания; стремится проявлять самостоятельность в бытовом иигровом поведении; проявляет навыки опрятности.</w:t>
      </w:r>
    </w:p>
    <w:p w:rsidR="002943BC" w:rsidRPr="00ED7688" w:rsidRDefault="002943BC" w:rsidP="00ED7688">
      <w:pPr>
        <w:pStyle w:val="a5"/>
        <w:overflowPunct w:val="0"/>
        <w:ind w:left="0" w:firstLine="426"/>
        <w:jc w:val="both"/>
        <w:rPr>
          <w:bCs/>
        </w:rPr>
      </w:pPr>
      <w:r w:rsidRPr="00ED7688">
        <w:rPr>
          <w:bCs/>
        </w:rPr>
        <w:t>• Проявляет отрицательное отношение к грубости, жадности.</w:t>
      </w:r>
    </w:p>
    <w:p w:rsidR="002943BC" w:rsidRPr="00ED7688" w:rsidRDefault="002943BC" w:rsidP="00ED7688">
      <w:pPr>
        <w:pStyle w:val="a5"/>
        <w:overflowPunct w:val="0"/>
        <w:ind w:left="0" w:firstLine="426"/>
        <w:jc w:val="both"/>
        <w:rPr>
          <w:bCs/>
        </w:rPr>
      </w:pPr>
      <w:r w:rsidRPr="00ED7688">
        <w:rPr>
          <w:bCs/>
        </w:rPr>
        <w:t>• Соблюдает правила элементарной</w:t>
      </w:r>
      <w:r w:rsidR="005A4225" w:rsidRPr="00ED7688">
        <w:rPr>
          <w:bCs/>
        </w:rPr>
        <w:t xml:space="preserve"> вежливости (самостоятельно или </w:t>
      </w:r>
      <w:r w:rsidRPr="00ED7688">
        <w:rPr>
          <w:bCs/>
        </w:rPr>
        <w:t>по напоминанию говорит «спасибо», «здравствуйте», «до свидания»</w:t>
      </w:r>
      <w:proofErr w:type="gramStart"/>
      <w:r w:rsidRPr="00ED7688">
        <w:rPr>
          <w:bCs/>
        </w:rPr>
        <w:t>,«</w:t>
      </w:r>
      <w:proofErr w:type="gramEnd"/>
      <w:r w:rsidRPr="00ED7688">
        <w:rPr>
          <w:bCs/>
        </w:rPr>
        <w:t>спокойной ночи» (в семье, в группе)); имеет первичные представленияоб элементарных правилах поведения в детском саду, дома, на улице истарается соблюдать их.</w:t>
      </w:r>
    </w:p>
    <w:p w:rsidR="002943BC" w:rsidRPr="00ED7688" w:rsidRDefault="002943BC" w:rsidP="00ED7688">
      <w:pPr>
        <w:pStyle w:val="a5"/>
        <w:overflowPunct w:val="0"/>
        <w:ind w:left="0" w:firstLine="426"/>
        <w:jc w:val="both"/>
        <w:rPr>
          <w:bCs/>
        </w:rPr>
      </w:pPr>
      <w:r w:rsidRPr="00ED7688">
        <w:rPr>
          <w:bCs/>
        </w:rPr>
        <w:t>• Владеет активной речью, включенной</w:t>
      </w:r>
      <w:r w:rsidR="005A4225" w:rsidRPr="00ED7688">
        <w:rPr>
          <w:bCs/>
        </w:rPr>
        <w:t xml:space="preserve"> в общение; может обращаться </w:t>
      </w:r>
      <w:r w:rsidRPr="00ED7688">
        <w:rPr>
          <w:bCs/>
        </w:rPr>
        <w:t>с вопросами и просьбами, понимает реч</w:t>
      </w:r>
      <w:r w:rsidR="005A4225" w:rsidRPr="00ED7688">
        <w:rPr>
          <w:bCs/>
        </w:rPr>
        <w:t>ь взрослых; знает названия окру</w:t>
      </w:r>
      <w:r w:rsidRPr="00ED7688">
        <w:rPr>
          <w:bCs/>
        </w:rPr>
        <w:t>жающих предметов и игрушек. Речь становится полноценным средствомобщения с другими детьми.</w:t>
      </w:r>
    </w:p>
    <w:p w:rsidR="0062383E" w:rsidRPr="00ED7688" w:rsidRDefault="0062383E" w:rsidP="00ED7688">
      <w:pPr>
        <w:pStyle w:val="a5"/>
        <w:overflowPunct w:val="0"/>
        <w:ind w:left="0" w:firstLine="426"/>
        <w:jc w:val="both"/>
        <w:rPr>
          <w:bCs/>
        </w:rPr>
      </w:pPr>
      <w:r w:rsidRPr="00ED7688">
        <w:rPr>
          <w:bCs/>
        </w:rPr>
        <w:t xml:space="preserve">• Стремится к общению </w:t>
      </w:r>
      <w:proofErr w:type="gramStart"/>
      <w:r w:rsidRPr="00ED7688">
        <w:rPr>
          <w:bCs/>
        </w:rPr>
        <w:t>со</w:t>
      </w:r>
      <w:proofErr w:type="gramEnd"/>
      <w:r w:rsidRPr="00ED7688">
        <w:rPr>
          <w:bCs/>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62383E" w:rsidRPr="00ED7688" w:rsidRDefault="0062383E" w:rsidP="00ED7688">
      <w:pPr>
        <w:pStyle w:val="a5"/>
        <w:overflowPunct w:val="0"/>
        <w:ind w:left="0" w:firstLine="426"/>
        <w:jc w:val="both"/>
        <w:rPr>
          <w:bCs/>
        </w:rPr>
      </w:pPr>
      <w:r w:rsidRPr="00ED7688">
        <w:rPr>
          <w:bCs/>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62383E" w:rsidRPr="00ED7688" w:rsidRDefault="0062383E" w:rsidP="00ED7688">
      <w:pPr>
        <w:pStyle w:val="a5"/>
        <w:overflowPunct w:val="0"/>
        <w:ind w:left="0" w:firstLine="426"/>
        <w:jc w:val="both"/>
        <w:rPr>
          <w:bCs/>
        </w:rPr>
      </w:pPr>
      <w:r w:rsidRPr="00ED7688">
        <w:rPr>
          <w:bCs/>
        </w:rPr>
        <w:t>• Проявляет интерес к окружающему миру природы, с интересом участвует в сезонных наблюдениях.</w:t>
      </w:r>
    </w:p>
    <w:p w:rsidR="0062383E" w:rsidRPr="00ED7688" w:rsidRDefault="0062383E" w:rsidP="00ED7688">
      <w:pPr>
        <w:pStyle w:val="a5"/>
        <w:overflowPunct w:val="0"/>
        <w:ind w:left="0" w:firstLine="426"/>
        <w:jc w:val="both"/>
        <w:rPr>
          <w:bCs/>
        </w:rPr>
      </w:pPr>
      <w:r w:rsidRPr="00ED7688">
        <w:rPr>
          <w:bCs/>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62383E" w:rsidRPr="00ED7688" w:rsidRDefault="0062383E" w:rsidP="00ED7688">
      <w:pPr>
        <w:pStyle w:val="a5"/>
        <w:overflowPunct w:val="0"/>
        <w:ind w:left="0" w:firstLine="426"/>
        <w:jc w:val="both"/>
        <w:rPr>
          <w:bCs/>
        </w:rPr>
      </w:pPr>
      <w:r w:rsidRPr="00ED7688">
        <w:rPr>
          <w:bCs/>
        </w:rPr>
        <w:t>• С пониманием следит за действиями героев кукольного театра; проявляет желание участвовать в театрализованных и сюжетно-ролевых играх.</w:t>
      </w:r>
    </w:p>
    <w:p w:rsidR="0062383E" w:rsidRPr="00ED7688" w:rsidRDefault="0062383E" w:rsidP="00ED7688">
      <w:pPr>
        <w:pStyle w:val="a5"/>
        <w:overflowPunct w:val="0"/>
        <w:ind w:left="0" w:firstLine="426"/>
        <w:jc w:val="both"/>
        <w:rPr>
          <w:bCs/>
        </w:rPr>
      </w:pPr>
      <w:r w:rsidRPr="00ED7688">
        <w:rPr>
          <w:bCs/>
        </w:rPr>
        <w:t>• Проявляет интерес к продуктивной деятельности (рисование, лепка, конструирование, аппликация).</w:t>
      </w:r>
    </w:p>
    <w:p w:rsidR="0062383E" w:rsidRPr="00ED7688" w:rsidRDefault="0062383E" w:rsidP="00ED7688">
      <w:pPr>
        <w:pStyle w:val="a5"/>
        <w:overflowPunct w:val="0"/>
        <w:ind w:left="0" w:firstLine="426"/>
        <w:jc w:val="both"/>
        <w:rPr>
          <w:bCs/>
        </w:rPr>
      </w:pPr>
      <w:r w:rsidRPr="00ED7688">
        <w:rPr>
          <w:bCs/>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62383E" w:rsidRPr="00ED7688" w:rsidRDefault="0062383E" w:rsidP="00ED7688">
      <w:pPr>
        <w:pStyle w:val="a5"/>
        <w:overflowPunct w:val="0"/>
        <w:ind w:left="0" w:firstLine="426"/>
        <w:jc w:val="center"/>
        <w:rPr>
          <w:bCs/>
          <w:u w:val="single"/>
        </w:rPr>
      </w:pPr>
      <w:r w:rsidRPr="00ED7688">
        <w:rPr>
          <w:bCs/>
          <w:u w:val="single"/>
        </w:rPr>
        <w:t>Целевые ориентиры на этапе завершения дошкольного образования</w:t>
      </w:r>
    </w:p>
    <w:p w:rsidR="0062383E" w:rsidRPr="00ED7688" w:rsidRDefault="0062383E" w:rsidP="00ED7688">
      <w:pPr>
        <w:pStyle w:val="a5"/>
        <w:overflowPunct w:val="0"/>
        <w:ind w:left="0" w:firstLine="426"/>
        <w:jc w:val="both"/>
        <w:rPr>
          <w:bCs/>
        </w:rPr>
      </w:pPr>
      <w:r w:rsidRPr="00ED7688">
        <w:rPr>
          <w:bCs/>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2383E" w:rsidRPr="00ED7688" w:rsidRDefault="0062383E" w:rsidP="00ED7688">
      <w:pPr>
        <w:pStyle w:val="a5"/>
        <w:overflowPunct w:val="0"/>
        <w:ind w:left="0" w:firstLine="426"/>
        <w:jc w:val="both"/>
        <w:rPr>
          <w:bCs/>
        </w:rPr>
      </w:pPr>
      <w:r w:rsidRPr="00ED7688">
        <w:rPr>
          <w:bCs/>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62383E" w:rsidRPr="00ED7688" w:rsidRDefault="0062383E" w:rsidP="00ED7688">
      <w:pPr>
        <w:pStyle w:val="a5"/>
        <w:overflowPunct w:val="0"/>
        <w:ind w:left="0" w:firstLine="426"/>
        <w:jc w:val="both"/>
        <w:rPr>
          <w:bCs/>
        </w:rPr>
      </w:pPr>
      <w:proofErr w:type="gramStart"/>
      <w:r w:rsidRPr="00ED7688">
        <w:rPr>
          <w:bCs/>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ED7688">
        <w:rPr>
          <w:bCs/>
        </w:rPr>
        <w:t xml:space="preserve"> Умеет выражать и отстаивать свою позицию по разным вопросам.</w:t>
      </w:r>
    </w:p>
    <w:p w:rsidR="0062383E" w:rsidRPr="00ED7688" w:rsidRDefault="0062383E" w:rsidP="00ED7688">
      <w:pPr>
        <w:pStyle w:val="a5"/>
        <w:overflowPunct w:val="0"/>
        <w:ind w:left="0" w:firstLine="426"/>
        <w:jc w:val="both"/>
        <w:rPr>
          <w:bCs/>
        </w:rPr>
      </w:pPr>
      <w:r w:rsidRPr="00ED7688">
        <w:rPr>
          <w:bCs/>
        </w:rPr>
        <w:t xml:space="preserve">• </w:t>
      </w:r>
      <w:proofErr w:type="gramStart"/>
      <w:r w:rsidRPr="00ED7688">
        <w:rPr>
          <w:bCs/>
        </w:rPr>
        <w:t>Способен</w:t>
      </w:r>
      <w:proofErr w:type="gramEnd"/>
      <w:r w:rsidRPr="00ED7688">
        <w:rPr>
          <w:bCs/>
        </w:rPr>
        <w:t xml:space="preserve"> сотрудничать и выполнять как лидерские, так и исполнительские функции в совместной деятельности.</w:t>
      </w:r>
    </w:p>
    <w:p w:rsidR="0062383E" w:rsidRPr="00ED7688" w:rsidRDefault="0062383E" w:rsidP="00ED7688">
      <w:pPr>
        <w:pStyle w:val="a5"/>
        <w:overflowPunct w:val="0"/>
        <w:ind w:left="0" w:firstLine="426"/>
        <w:jc w:val="both"/>
        <w:rPr>
          <w:bCs/>
        </w:rPr>
      </w:pPr>
      <w:r w:rsidRPr="00ED7688">
        <w:rPr>
          <w:bCs/>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62383E" w:rsidRPr="00ED7688" w:rsidRDefault="0062383E" w:rsidP="00ED7688">
      <w:pPr>
        <w:pStyle w:val="a5"/>
        <w:overflowPunct w:val="0"/>
        <w:ind w:left="0" w:firstLine="426"/>
        <w:jc w:val="both"/>
        <w:rPr>
          <w:bCs/>
        </w:rPr>
      </w:pPr>
      <w:r w:rsidRPr="00ED7688">
        <w:rPr>
          <w:bCs/>
        </w:rPr>
        <w:t xml:space="preserve">• Проявляет </w:t>
      </w:r>
      <w:proofErr w:type="spellStart"/>
      <w:r w:rsidRPr="00ED7688">
        <w:rPr>
          <w:bCs/>
        </w:rPr>
        <w:t>эмпатию</w:t>
      </w:r>
      <w:proofErr w:type="spellEnd"/>
      <w:r w:rsidRPr="00ED7688">
        <w:rPr>
          <w:bCs/>
        </w:rPr>
        <w:t xml:space="preserve"> по отношению к другим людям, готовность прийти на помощь тем, кто в этом нуждается.</w:t>
      </w:r>
    </w:p>
    <w:p w:rsidR="0062383E" w:rsidRPr="00ED7688" w:rsidRDefault="0062383E" w:rsidP="00ED7688">
      <w:pPr>
        <w:pStyle w:val="a5"/>
        <w:overflowPunct w:val="0"/>
        <w:ind w:left="0" w:firstLine="426"/>
        <w:jc w:val="both"/>
        <w:rPr>
          <w:bCs/>
        </w:rPr>
      </w:pPr>
      <w:r w:rsidRPr="00ED7688">
        <w:rPr>
          <w:bCs/>
        </w:rPr>
        <w:t>• Проявляет умение слышать других и стремление быть понятым другими.</w:t>
      </w:r>
    </w:p>
    <w:p w:rsidR="0062383E" w:rsidRPr="00ED7688" w:rsidRDefault="0062383E" w:rsidP="00ED7688">
      <w:pPr>
        <w:pStyle w:val="a5"/>
        <w:overflowPunct w:val="0"/>
        <w:ind w:left="0" w:firstLine="426"/>
        <w:jc w:val="both"/>
        <w:rPr>
          <w:bCs/>
        </w:rPr>
      </w:pPr>
      <w:r w:rsidRPr="00ED7688">
        <w:rPr>
          <w:bCs/>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62383E" w:rsidRPr="00ED7688" w:rsidRDefault="0062383E" w:rsidP="00ED7688">
      <w:pPr>
        <w:pStyle w:val="a5"/>
        <w:overflowPunct w:val="0"/>
        <w:ind w:left="0" w:firstLine="426"/>
        <w:jc w:val="both"/>
        <w:rPr>
          <w:bCs/>
        </w:rPr>
      </w:pPr>
      <w:r w:rsidRPr="00ED7688">
        <w:rPr>
          <w:bCs/>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62383E" w:rsidRPr="00ED7688" w:rsidRDefault="0062383E" w:rsidP="00ED7688">
      <w:pPr>
        <w:pStyle w:val="a5"/>
        <w:overflowPunct w:val="0"/>
        <w:ind w:left="0" w:firstLine="426"/>
        <w:jc w:val="both"/>
        <w:rPr>
          <w:bCs/>
        </w:rPr>
      </w:pPr>
      <w:r w:rsidRPr="00ED7688">
        <w:rPr>
          <w:bCs/>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2383E" w:rsidRPr="00ED7688" w:rsidRDefault="0062383E" w:rsidP="00ED7688">
      <w:pPr>
        <w:pStyle w:val="a5"/>
        <w:overflowPunct w:val="0"/>
        <w:ind w:left="0" w:firstLine="426"/>
        <w:jc w:val="both"/>
        <w:rPr>
          <w:bCs/>
        </w:rPr>
      </w:pPr>
      <w:r w:rsidRPr="00ED7688">
        <w:rPr>
          <w:bCs/>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D7688">
        <w:rPr>
          <w:bCs/>
        </w:rPr>
        <w:t>со</w:t>
      </w:r>
      <w:proofErr w:type="gramEnd"/>
      <w:r w:rsidRPr="00ED7688">
        <w:rPr>
          <w:bCs/>
        </w:rPr>
        <w:t xml:space="preserve"> взрослыми и сверстниками, может соблюдать правила безопасного поведения и навыки личной гигиены.</w:t>
      </w:r>
    </w:p>
    <w:p w:rsidR="0062383E" w:rsidRPr="00ED7688" w:rsidRDefault="0062383E" w:rsidP="00ED7688">
      <w:pPr>
        <w:pStyle w:val="a5"/>
        <w:overflowPunct w:val="0"/>
        <w:ind w:left="0" w:firstLine="426"/>
        <w:jc w:val="both"/>
        <w:rPr>
          <w:bCs/>
        </w:rPr>
      </w:pPr>
      <w:r w:rsidRPr="00ED7688">
        <w:rPr>
          <w:bCs/>
        </w:rPr>
        <w:t>• Проявляет ответственность за начатое дело.</w:t>
      </w:r>
    </w:p>
    <w:p w:rsidR="0062383E" w:rsidRPr="00ED7688" w:rsidRDefault="0062383E" w:rsidP="00ED7688">
      <w:pPr>
        <w:pStyle w:val="a5"/>
        <w:overflowPunct w:val="0"/>
        <w:ind w:left="0" w:firstLine="426"/>
        <w:jc w:val="both"/>
        <w:rPr>
          <w:bCs/>
        </w:rPr>
      </w:pPr>
      <w:r w:rsidRPr="00ED7688">
        <w:rPr>
          <w:bCs/>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62383E" w:rsidRPr="00ED7688" w:rsidRDefault="0062383E" w:rsidP="00ED7688">
      <w:pPr>
        <w:pStyle w:val="a5"/>
        <w:overflowPunct w:val="0"/>
        <w:ind w:left="0" w:firstLine="426"/>
        <w:jc w:val="both"/>
        <w:rPr>
          <w:bCs/>
        </w:rPr>
      </w:pPr>
      <w:r w:rsidRPr="00ED7688">
        <w:rPr>
          <w:bCs/>
        </w:rPr>
        <w:t>• Открыт новому, то есть проявляет желание узнавать новое, самостоятельно добывать новые знания; положительно относится к обучению в школе.</w:t>
      </w:r>
    </w:p>
    <w:p w:rsidR="0062383E" w:rsidRPr="00ED7688" w:rsidRDefault="0062383E" w:rsidP="00ED7688">
      <w:pPr>
        <w:pStyle w:val="a5"/>
        <w:overflowPunct w:val="0"/>
        <w:ind w:left="0" w:firstLine="426"/>
        <w:jc w:val="both"/>
        <w:rPr>
          <w:bCs/>
        </w:rPr>
      </w:pPr>
      <w:r w:rsidRPr="00ED7688">
        <w:rPr>
          <w:bCs/>
        </w:rPr>
        <w:t>• Проявляет уважение к жизни (в различных ее формах) и заботу об окружающей среде.</w:t>
      </w:r>
    </w:p>
    <w:p w:rsidR="0062383E" w:rsidRPr="00ED7688" w:rsidRDefault="0062383E" w:rsidP="00ED7688">
      <w:pPr>
        <w:pStyle w:val="a5"/>
        <w:overflowPunct w:val="0"/>
        <w:ind w:left="0" w:firstLine="426"/>
        <w:jc w:val="both"/>
        <w:rPr>
          <w:bCs/>
        </w:rPr>
      </w:pPr>
      <w:r w:rsidRPr="00ED7688">
        <w:rPr>
          <w:bCs/>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62383E" w:rsidRPr="00ED7688" w:rsidRDefault="0062383E" w:rsidP="00ED7688">
      <w:pPr>
        <w:pStyle w:val="a5"/>
        <w:overflowPunct w:val="0"/>
        <w:ind w:left="0" w:firstLine="426"/>
        <w:jc w:val="both"/>
        <w:rPr>
          <w:bCs/>
        </w:rPr>
      </w:pPr>
      <w:r w:rsidRPr="00ED7688">
        <w:rPr>
          <w:bCs/>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62383E" w:rsidRPr="00ED7688" w:rsidRDefault="0062383E" w:rsidP="00ED7688">
      <w:pPr>
        <w:pStyle w:val="a5"/>
        <w:overflowPunct w:val="0"/>
        <w:ind w:left="0" w:firstLine="426"/>
        <w:jc w:val="both"/>
        <w:rPr>
          <w:bCs/>
        </w:rPr>
      </w:pPr>
      <w:r w:rsidRPr="00ED7688">
        <w:rPr>
          <w:bCs/>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62383E" w:rsidRPr="00ED7688" w:rsidRDefault="0062383E" w:rsidP="00ED7688">
      <w:pPr>
        <w:pStyle w:val="a5"/>
        <w:overflowPunct w:val="0"/>
        <w:ind w:left="0" w:firstLine="426"/>
        <w:jc w:val="both"/>
        <w:rPr>
          <w:bCs/>
        </w:rPr>
      </w:pPr>
      <w:r w:rsidRPr="00ED7688">
        <w:rPr>
          <w:bCs/>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62383E" w:rsidRPr="00ED7688" w:rsidRDefault="0062383E" w:rsidP="00ED7688">
      <w:pPr>
        <w:pStyle w:val="a5"/>
        <w:overflowPunct w:val="0"/>
        <w:ind w:left="0" w:firstLine="426"/>
        <w:jc w:val="both"/>
        <w:rPr>
          <w:bCs/>
        </w:rPr>
      </w:pPr>
      <w:r w:rsidRPr="00ED7688">
        <w:rPr>
          <w:bCs/>
        </w:rPr>
        <w:t>• Имеет начальные представления о здоровом образе жизни. Воспринимает здоровый образ жизни как ценность.</w:t>
      </w:r>
    </w:p>
    <w:p w:rsidR="00EE1B53" w:rsidRPr="00ED7688" w:rsidRDefault="00EE1B53" w:rsidP="00ED7688">
      <w:pPr>
        <w:pStyle w:val="a5"/>
        <w:overflowPunct w:val="0"/>
        <w:ind w:left="0" w:firstLine="426"/>
        <w:jc w:val="both"/>
        <w:rPr>
          <w:bCs/>
          <w:iCs/>
        </w:rPr>
      </w:pPr>
      <w:r w:rsidRPr="00ED7688">
        <w:rPr>
          <w:bCs/>
          <w:iCs/>
        </w:rPr>
        <w:t>Система оценки результатов освоения программы:</w:t>
      </w:r>
    </w:p>
    <w:p w:rsidR="00EE1B53" w:rsidRPr="00ED7688" w:rsidRDefault="00EE1B53" w:rsidP="00ED7688">
      <w:pPr>
        <w:pStyle w:val="a5"/>
        <w:overflowPunct w:val="0"/>
        <w:ind w:left="0" w:firstLine="426"/>
        <w:jc w:val="both"/>
        <w:rPr>
          <w:bCs/>
        </w:rPr>
      </w:pPr>
      <w:r w:rsidRPr="00ED7688">
        <w:rPr>
          <w:bCs/>
        </w:rPr>
        <w:t>На основании ФГОС ДО образования (приказ Министерства образования и науки Российской Федерации от 17 октября 2013 г. N 1155 г.)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Программы не сопровождается проведением промежуточных аттестаций и итоговой аттестации воспитанников. Целевые ориентиры не могут служить непосредственным основанием при решении управленческих задач, включая: аттестацию</w:t>
      </w:r>
    </w:p>
    <w:p w:rsidR="00EE1B53" w:rsidRPr="00ED7688" w:rsidRDefault="00EE1B53" w:rsidP="00ED7688">
      <w:pPr>
        <w:pStyle w:val="a5"/>
        <w:overflowPunct w:val="0"/>
        <w:ind w:left="0" w:firstLine="426"/>
        <w:jc w:val="both"/>
        <w:rPr>
          <w:bCs/>
        </w:rPr>
      </w:pPr>
      <w:proofErr w:type="gramStart"/>
      <w:r w:rsidRPr="00ED7688">
        <w:rPr>
          <w:bCs/>
        </w:rPr>
        <w:t>педагогических кадров; оценку качества образования;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оценку выполнения муниципального (государственного) задания посредством их включения в показатели качества выполнения задания;</w:t>
      </w:r>
      <w:proofErr w:type="gramEnd"/>
      <w:r w:rsidRPr="00ED7688">
        <w:rPr>
          <w:bCs/>
        </w:rPr>
        <w:t xml:space="preserve"> распределение стимулирующего </w:t>
      </w:r>
      <w:proofErr w:type="gramStart"/>
      <w:r w:rsidRPr="00ED7688">
        <w:rPr>
          <w:bCs/>
        </w:rPr>
        <w:t>фонда оплаты труда работников Организации</w:t>
      </w:r>
      <w:proofErr w:type="gramEnd"/>
      <w:r w:rsidRPr="00ED7688">
        <w:rPr>
          <w:bCs/>
        </w:rPr>
        <w:t>.</w:t>
      </w:r>
    </w:p>
    <w:p w:rsidR="00EE1B53" w:rsidRPr="00ED7688" w:rsidRDefault="00EE1B53" w:rsidP="00ED7688">
      <w:pPr>
        <w:pStyle w:val="a5"/>
        <w:overflowPunct w:val="0"/>
        <w:ind w:left="0" w:firstLine="426"/>
        <w:jc w:val="both"/>
        <w:rPr>
          <w:bCs/>
        </w:rPr>
      </w:pPr>
      <w:r w:rsidRPr="00ED7688">
        <w:rPr>
          <w:bCs/>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E1B53" w:rsidRPr="00ED7688" w:rsidRDefault="00EE1B53" w:rsidP="00ED7688">
      <w:pPr>
        <w:pStyle w:val="a5"/>
        <w:overflowPunct w:val="0"/>
        <w:ind w:left="0" w:firstLine="426"/>
        <w:jc w:val="both"/>
        <w:rPr>
          <w:bCs/>
        </w:rPr>
      </w:pPr>
      <w:r w:rsidRPr="00ED7688">
        <w:rPr>
          <w:bCs/>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EE1B53" w:rsidRPr="00ED7688" w:rsidRDefault="00EE1B53" w:rsidP="00ED7688">
      <w:pPr>
        <w:pStyle w:val="a5"/>
        <w:overflowPunct w:val="0"/>
        <w:ind w:left="0" w:firstLine="426"/>
        <w:jc w:val="both"/>
        <w:rPr>
          <w:bCs/>
        </w:rPr>
      </w:pPr>
      <w:r w:rsidRPr="00ED7688">
        <w:rPr>
          <w:bCs/>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EE1B53" w:rsidRPr="00ED7688" w:rsidRDefault="00EE1B53" w:rsidP="00ED7688">
      <w:pPr>
        <w:pStyle w:val="a5"/>
        <w:overflowPunct w:val="0"/>
        <w:ind w:left="0" w:firstLine="426"/>
        <w:jc w:val="both"/>
        <w:rPr>
          <w:bCs/>
        </w:rPr>
      </w:pPr>
      <w:r w:rsidRPr="00ED7688">
        <w:rPr>
          <w:bCs/>
        </w:rPr>
        <w:t>-игровой деятельности; познавательной деятельности (как идет развитие детских способностей, познавательной активности);</w:t>
      </w:r>
    </w:p>
    <w:p w:rsidR="00EE1B53" w:rsidRPr="00ED7688" w:rsidRDefault="00EE1B53" w:rsidP="00ED7688">
      <w:pPr>
        <w:pStyle w:val="a5"/>
        <w:overflowPunct w:val="0"/>
        <w:ind w:left="0" w:firstLine="426"/>
        <w:jc w:val="both"/>
        <w:rPr>
          <w:bCs/>
        </w:rPr>
      </w:pPr>
      <w:r w:rsidRPr="00ED7688">
        <w:rPr>
          <w:bCs/>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EE1B53" w:rsidRPr="00ED7688" w:rsidRDefault="00EE1B53" w:rsidP="00ED7688">
      <w:pPr>
        <w:pStyle w:val="a5"/>
        <w:overflowPunct w:val="0"/>
        <w:ind w:left="0" w:firstLine="426"/>
        <w:jc w:val="both"/>
        <w:rPr>
          <w:bCs/>
        </w:rPr>
      </w:pPr>
      <w:r w:rsidRPr="00ED7688">
        <w:rPr>
          <w:bCs/>
        </w:rPr>
        <w:t>-художественной деятельности;</w:t>
      </w:r>
    </w:p>
    <w:p w:rsidR="00EE1B53" w:rsidRPr="00ED7688" w:rsidRDefault="00EE1B53" w:rsidP="00ED7688">
      <w:pPr>
        <w:pStyle w:val="a5"/>
        <w:overflowPunct w:val="0"/>
        <w:ind w:left="0" w:firstLine="426"/>
        <w:jc w:val="both"/>
        <w:rPr>
          <w:bCs/>
        </w:rPr>
      </w:pPr>
      <w:r w:rsidRPr="00ED7688">
        <w:rPr>
          <w:bCs/>
        </w:rPr>
        <w:t>-физического развития.</w:t>
      </w:r>
    </w:p>
    <w:p w:rsidR="00EE1B53" w:rsidRPr="00ED7688" w:rsidRDefault="00EE1B53" w:rsidP="00ED7688">
      <w:pPr>
        <w:pStyle w:val="a5"/>
        <w:overflowPunct w:val="0"/>
        <w:ind w:left="0" w:firstLine="426"/>
        <w:jc w:val="both"/>
        <w:rPr>
          <w:bCs/>
        </w:rPr>
      </w:pPr>
      <w:r w:rsidRPr="00ED7688">
        <w:rPr>
          <w:bCs/>
        </w:rPr>
        <w:t>Результаты педагогической диагностики используются исключительно для решения следующих образовательных задач:</w:t>
      </w:r>
    </w:p>
    <w:p w:rsidR="00EE1B53" w:rsidRPr="00ED7688" w:rsidRDefault="00EE1B53" w:rsidP="00ED7688">
      <w:pPr>
        <w:pStyle w:val="a5"/>
        <w:overflowPunct w:val="0"/>
        <w:ind w:left="0" w:firstLine="426"/>
        <w:jc w:val="both"/>
        <w:rPr>
          <w:bCs/>
        </w:rPr>
      </w:pPr>
      <w:r w:rsidRPr="00ED7688">
        <w:rPr>
          <w:bCs/>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E1B53" w:rsidRPr="00ED7688" w:rsidRDefault="00EE1B53" w:rsidP="00ED7688">
      <w:pPr>
        <w:pStyle w:val="a5"/>
        <w:overflowPunct w:val="0"/>
        <w:ind w:left="0" w:firstLine="426"/>
        <w:jc w:val="both"/>
        <w:rPr>
          <w:bCs/>
        </w:rPr>
      </w:pPr>
      <w:r w:rsidRPr="00ED7688">
        <w:rPr>
          <w:bCs/>
        </w:rPr>
        <w:t>2) оптимизации работы с группой детей.</w:t>
      </w:r>
    </w:p>
    <w:p w:rsidR="00381187" w:rsidRPr="005D79BD" w:rsidRDefault="00EE1B53" w:rsidP="005D79BD">
      <w:pPr>
        <w:pStyle w:val="a5"/>
        <w:overflowPunct w:val="0"/>
        <w:ind w:left="0" w:firstLine="426"/>
        <w:jc w:val="both"/>
        <w:rPr>
          <w:bCs/>
        </w:rPr>
        <w:sectPr w:rsidR="00381187" w:rsidRPr="005D79BD" w:rsidSect="007F3BBA">
          <w:footerReference w:type="default" r:id="rId9"/>
          <w:footerReference w:type="first" r:id="rId10"/>
          <w:pgSz w:w="11906" w:h="16838"/>
          <w:pgMar w:top="851" w:right="851" w:bottom="1134" w:left="1701" w:header="709" w:footer="709" w:gutter="0"/>
          <w:cols w:space="708"/>
          <w:titlePg/>
          <w:docGrid w:linePitch="360"/>
        </w:sectPr>
      </w:pPr>
      <w:r w:rsidRPr="00ED7688">
        <w:rPr>
          <w:bCs/>
        </w:rPr>
        <w:t>В ходе образовательной деятельности педагоги должны создавать</w:t>
      </w:r>
      <w:r w:rsidR="003D09BC">
        <w:rPr>
          <w:bCs/>
        </w:rPr>
        <w:t xml:space="preserve"> </w:t>
      </w:r>
      <w:r w:rsidRPr="00ED7688">
        <w:rPr>
          <w:bCs/>
        </w:rPr>
        <w:t>диагностические ситуации, чтобы оценить индивидуальную динамику детей и</w:t>
      </w:r>
      <w:r w:rsidR="003D09BC">
        <w:rPr>
          <w:bCs/>
        </w:rPr>
        <w:t xml:space="preserve"> </w:t>
      </w:r>
      <w:r w:rsidRPr="00ED7688">
        <w:rPr>
          <w:bCs/>
        </w:rPr>
        <w:t>скорректировать свои действия.</w:t>
      </w:r>
    </w:p>
    <w:p w:rsidR="00466022" w:rsidRPr="00F358F6" w:rsidRDefault="00466022" w:rsidP="005D79BD">
      <w:pPr>
        <w:ind w:left="357"/>
        <w:jc w:val="center"/>
        <w:rPr>
          <w:b/>
          <w:bCs/>
        </w:rPr>
      </w:pPr>
      <w:r w:rsidRPr="00F358F6">
        <w:rPr>
          <w:b/>
          <w:bCs/>
        </w:rPr>
        <w:t>2. Содержательный раздел.</w:t>
      </w:r>
    </w:p>
    <w:p w:rsidR="00CB3EA9" w:rsidRDefault="004A5616" w:rsidP="00487DDF">
      <w:pPr>
        <w:pStyle w:val="a5"/>
        <w:overflowPunct w:val="0"/>
        <w:autoSpaceDE w:val="0"/>
        <w:autoSpaceDN w:val="0"/>
        <w:adjustRightInd w:val="0"/>
        <w:ind w:left="0" w:firstLine="426"/>
        <w:jc w:val="both"/>
        <w:rPr>
          <w:b/>
          <w:bCs/>
        </w:rPr>
      </w:pPr>
      <w:r>
        <w:rPr>
          <w:b/>
          <w:bCs/>
        </w:rPr>
        <w:t xml:space="preserve">2.1. </w:t>
      </w:r>
      <w:r w:rsidR="00CB3EA9" w:rsidRPr="00CB3EA9">
        <w:rPr>
          <w:b/>
          <w:bCs/>
        </w:rPr>
        <w:t xml:space="preserve"> Описание образовательной деятельности в соответствии с направлениями развития ребенка, представленными в пяти образовательных областях</w:t>
      </w:r>
    </w:p>
    <w:p w:rsidR="00CB3EA9" w:rsidRDefault="00CB3EA9" w:rsidP="004A5616">
      <w:pPr>
        <w:pStyle w:val="a5"/>
        <w:overflowPunct w:val="0"/>
        <w:autoSpaceDE w:val="0"/>
        <w:autoSpaceDN w:val="0"/>
        <w:adjustRightInd w:val="0"/>
        <w:ind w:left="0" w:firstLine="426"/>
        <w:rPr>
          <w:b/>
          <w:bCs/>
        </w:rPr>
      </w:pPr>
      <w:r w:rsidRPr="00CB3EA9">
        <w:rPr>
          <w:b/>
          <w:bCs/>
        </w:rPr>
        <w:t xml:space="preserve">2.1.1.Образовательная область «Социально-коммуникативное развитие» </w:t>
      </w:r>
    </w:p>
    <w:p w:rsidR="00466022" w:rsidRPr="00F358F6" w:rsidRDefault="00466022" w:rsidP="00F358F6">
      <w:pPr>
        <w:pStyle w:val="a5"/>
        <w:overflowPunct w:val="0"/>
        <w:autoSpaceDE w:val="0"/>
        <w:autoSpaceDN w:val="0"/>
        <w:adjustRightInd w:val="0"/>
        <w:ind w:left="0" w:firstLine="426"/>
        <w:jc w:val="both"/>
      </w:pPr>
      <w:r w:rsidRPr="00F358F6">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F358F6">
        <w:t>со</w:t>
      </w:r>
      <w:proofErr w:type="gramEnd"/>
      <w:r w:rsidRPr="00F358F6">
        <w:t xml:space="preserve"> взрослыми и сверстниками; становление самостоятельности, целенаправленности и </w:t>
      </w:r>
      <w:proofErr w:type="spellStart"/>
      <w:r w:rsidRPr="00F358F6">
        <w:t>саморегуляции</w:t>
      </w:r>
      <w:proofErr w:type="spellEnd"/>
      <w:r w:rsidRPr="00F358F6">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F659C" w:rsidRPr="003F659C" w:rsidRDefault="003F659C" w:rsidP="00CD5D10">
      <w:pPr>
        <w:autoSpaceDE w:val="0"/>
        <w:autoSpaceDN w:val="0"/>
        <w:adjustRightInd w:val="0"/>
        <w:spacing w:after="200" w:line="276" w:lineRule="auto"/>
        <w:ind w:firstLine="426"/>
        <w:contextualSpacing/>
        <w:jc w:val="both"/>
        <w:rPr>
          <w:rFonts w:eastAsia="Calibri"/>
          <w:bCs/>
          <w:color w:val="000000"/>
          <w:lang w:eastAsia="en-US"/>
        </w:rPr>
      </w:pPr>
      <w:r w:rsidRPr="00CD5D10">
        <w:rPr>
          <w:rFonts w:eastAsia="Calibri"/>
          <w:bCs/>
          <w:color w:val="000000"/>
          <w:lang w:eastAsia="en-US"/>
        </w:rPr>
        <w:t>Социально-коммуникативное развитие направлено</w:t>
      </w:r>
      <w:r w:rsidRPr="003F659C">
        <w:rPr>
          <w:rFonts w:eastAsia="Calibri"/>
          <w:bCs/>
          <w:color w:val="000000"/>
          <w:lang w:eastAsia="en-US"/>
        </w:rPr>
        <w:t xml:space="preserve">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3F659C">
        <w:rPr>
          <w:rFonts w:eastAsia="Calibri"/>
          <w:bCs/>
          <w:color w:val="000000"/>
          <w:lang w:eastAsia="en-US"/>
        </w:rPr>
        <w:t>со</w:t>
      </w:r>
      <w:proofErr w:type="gramEnd"/>
      <w:r w:rsidRPr="003F659C">
        <w:rPr>
          <w:rFonts w:eastAsia="Calibri"/>
          <w:bCs/>
          <w:color w:val="000000"/>
          <w:lang w:eastAsia="en-US"/>
        </w:rPr>
        <w:t xml:space="preserve"> взрослыми и сверстниками; становление самостоятельности, целенаправленности и </w:t>
      </w:r>
      <w:proofErr w:type="spellStart"/>
      <w:r w:rsidRPr="003F659C">
        <w:rPr>
          <w:rFonts w:eastAsia="Calibri"/>
          <w:bCs/>
          <w:color w:val="000000"/>
          <w:lang w:eastAsia="en-US"/>
        </w:rPr>
        <w:t>саморегуляции</w:t>
      </w:r>
      <w:proofErr w:type="spellEnd"/>
      <w:r w:rsidRPr="003F659C">
        <w:rPr>
          <w:rFonts w:eastAsia="Calibri"/>
          <w:bCs/>
          <w:color w:val="000000"/>
          <w:lang w:eastAsia="en-US"/>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F659C" w:rsidRPr="003F659C" w:rsidRDefault="003F659C" w:rsidP="00202C3B">
      <w:pPr>
        <w:autoSpaceDE w:val="0"/>
        <w:autoSpaceDN w:val="0"/>
        <w:adjustRightInd w:val="0"/>
        <w:ind w:firstLine="426"/>
        <w:jc w:val="both"/>
        <w:rPr>
          <w:rFonts w:eastAsia="Calibri"/>
          <w:bCs/>
          <w:iCs/>
          <w:color w:val="000000"/>
          <w:u w:val="single"/>
          <w:lang w:eastAsia="en-US"/>
        </w:rPr>
      </w:pPr>
      <w:r w:rsidRPr="003F659C">
        <w:rPr>
          <w:rFonts w:eastAsia="Calibri"/>
          <w:bCs/>
          <w:iCs/>
          <w:color w:val="000000"/>
          <w:u w:val="single"/>
          <w:lang w:eastAsia="en-US"/>
        </w:rPr>
        <w:t>Основные цели и задачи</w:t>
      </w:r>
    </w:p>
    <w:p w:rsidR="00CD5D10" w:rsidRDefault="003F659C" w:rsidP="00CD5D10">
      <w:pPr>
        <w:numPr>
          <w:ilvl w:val="0"/>
          <w:numId w:val="33"/>
        </w:numPr>
        <w:autoSpaceDE w:val="0"/>
        <w:autoSpaceDN w:val="0"/>
        <w:adjustRightInd w:val="0"/>
        <w:ind w:left="0" w:firstLine="426"/>
        <w:jc w:val="both"/>
        <w:rPr>
          <w:rFonts w:eastAsia="Calibri"/>
          <w:bCs/>
          <w:color w:val="000000"/>
          <w:lang w:eastAsia="en-US"/>
        </w:rPr>
      </w:pPr>
      <w:r w:rsidRPr="00CD5D10">
        <w:rPr>
          <w:rFonts w:eastAsia="Calibri"/>
          <w:b/>
          <w:bCs/>
          <w:color w:val="000000"/>
          <w:lang w:eastAsia="en-US"/>
        </w:rPr>
        <w:t>Социализация, развитие общения, нравственное воспитание</w:t>
      </w:r>
      <w:r w:rsidRPr="003F659C">
        <w:rPr>
          <w:rFonts w:eastAsia="Calibri"/>
          <w:bCs/>
          <w:color w:val="000000"/>
          <w:lang w:eastAsia="en-US"/>
        </w:rPr>
        <w:t xml:space="preserve">. </w:t>
      </w:r>
    </w:p>
    <w:p w:rsidR="003F659C" w:rsidRPr="003F659C" w:rsidRDefault="00CD5D10" w:rsidP="00CD5D10">
      <w:pPr>
        <w:autoSpaceDE w:val="0"/>
        <w:autoSpaceDN w:val="0"/>
        <w:adjustRightInd w:val="0"/>
        <w:ind w:firstLine="426"/>
        <w:jc w:val="both"/>
        <w:rPr>
          <w:rFonts w:eastAsia="Calibri"/>
          <w:bCs/>
          <w:color w:val="000000"/>
          <w:lang w:eastAsia="en-US"/>
        </w:rPr>
      </w:pPr>
      <w:r w:rsidRPr="00CD5D10">
        <w:rPr>
          <w:rFonts w:eastAsia="Calibri"/>
          <w:bCs/>
          <w:color w:val="000000"/>
          <w:lang w:eastAsia="en-US"/>
        </w:rPr>
        <w:t>-</w:t>
      </w:r>
      <w:r w:rsidR="003F659C" w:rsidRPr="003F659C">
        <w:rPr>
          <w:rFonts w:eastAsia="Calibri"/>
          <w:bCs/>
          <w:color w:val="000000"/>
          <w:lang w:eastAsia="en-US"/>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3F659C" w:rsidRPr="003F659C" w:rsidRDefault="003F659C" w:rsidP="00202C3B">
      <w:pPr>
        <w:autoSpaceDE w:val="0"/>
        <w:autoSpaceDN w:val="0"/>
        <w:adjustRightInd w:val="0"/>
        <w:ind w:firstLine="426"/>
        <w:jc w:val="both"/>
        <w:rPr>
          <w:rFonts w:eastAsia="Calibri"/>
          <w:bCs/>
          <w:color w:val="000000"/>
          <w:lang w:eastAsia="en-US"/>
        </w:rPr>
      </w:pPr>
      <w:r>
        <w:rPr>
          <w:rFonts w:eastAsia="Calibri"/>
          <w:bCs/>
          <w:color w:val="000000"/>
          <w:lang w:eastAsia="en-US"/>
        </w:rPr>
        <w:t xml:space="preserve">- </w:t>
      </w:r>
      <w:r w:rsidRPr="003F659C">
        <w:rPr>
          <w:rFonts w:eastAsia="Calibri"/>
          <w:bCs/>
          <w:color w:val="000000"/>
          <w:lang w:eastAsia="en-US"/>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3F659C" w:rsidRPr="003F659C" w:rsidRDefault="003F659C" w:rsidP="00202C3B">
      <w:pPr>
        <w:autoSpaceDE w:val="0"/>
        <w:autoSpaceDN w:val="0"/>
        <w:adjustRightInd w:val="0"/>
        <w:ind w:firstLine="426"/>
        <w:jc w:val="both"/>
        <w:rPr>
          <w:rFonts w:eastAsia="Calibri"/>
          <w:bCs/>
          <w:color w:val="000000"/>
          <w:lang w:eastAsia="en-US"/>
        </w:rPr>
      </w:pPr>
      <w:r>
        <w:rPr>
          <w:rFonts w:eastAsia="Calibri"/>
          <w:bCs/>
          <w:color w:val="000000"/>
          <w:lang w:eastAsia="en-US"/>
        </w:rPr>
        <w:t xml:space="preserve">- </w:t>
      </w:r>
      <w:r w:rsidRPr="003F659C">
        <w:rPr>
          <w:rFonts w:eastAsia="Calibri"/>
          <w:bCs/>
          <w:color w:val="000000"/>
          <w:lang w:eastAsia="en-US"/>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3F659C" w:rsidRPr="003F659C" w:rsidRDefault="003F659C" w:rsidP="001753E6">
      <w:pPr>
        <w:numPr>
          <w:ilvl w:val="0"/>
          <w:numId w:val="14"/>
        </w:numPr>
        <w:autoSpaceDE w:val="0"/>
        <w:autoSpaceDN w:val="0"/>
        <w:adjustRightInd w:val="0"/>
        <w:spacing w:after="200" w:line="276" w:lineRule="auto"/>
        <w:contextualSpacing/>
        <w:jc w:val="both"/>
        <w:rPr>
          <w:rFonts w:eastAsia="Calibri"/>
          <w:b/>
          <w:bCs/>
          <w:color w:val="000000"/>
          <w:lang w:eastAsia="en-US"/>
        </w:rPr>
      </w:pPr>
      <w:r w:rsidRPr="003F659C">
        <w:rPr>
          <w:rFonts w:eastAsia="Calibri"/>
          <w:b/>
          <w:bCs/>
          <w:color w:val="000000"/>
          <w:lang w:eastAsia="en-US"/>
        </w:rPr>
        <w:t>Ребенок в семье и сообществе, патриотическое воспитание.</w:t>
      </w:r>
    </w:p>
    <w:p w:rsidR="003F659C" w:rsidRPr="003F659C" w:rsidRDefault="003F659C" w:rsidP="00202C3B">
      <w:pPr>
        <w:autoSpaceDE w:val="0"/>
        <w:autoSpaceDN w:val="0"/>
        <w:adjustRightInd w:val="0"/>
        <w:ind w:firstLine="426"/>
        <w:jc w:val="both"/>
        <w:rPr>
          <w:rFonts w:eastAsia="Calibri"/>
          <w:bCs/>
          <w:color w:val="000000"/>
          <w:lang w:eastAsia="en-US"/>
        </w:rPr>
      </w:pPr>
      <w:r>
        <w:rPr>
          <w:rFonts w:eastAsia="Calibri"/>
          <w:bCs/>
          <w:color w:val="000000"/>
          <w:lang w:eastAsia="en-US"/>
        </w:rPr>
        <w:t xml:space="preserve">- </w:t>
      </w:r>
      <w:r w:rsidRPr="003F659C">
        <w:rPr>
          <w:rFonts w:eastAsia="Calibri"/>
          <w:bCs/>
          <w:color w:val="000000"/>
          <w:lang w:eastAsia="en-US"/>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3F659C" w:rsidRDefault="003F659C" w:rsidP="001753E6">
      <w:pPr>
        <w:numPr>
          <w:ilvl w:val="0"/>
          <w:numId w:val="15"/>
        </w:numPr>
        <w:autoSpaceDE w:val="0"/>
        <w:autoSpaceDN w:val="0"/>
        <w:adjustRightInd w:val="0"/>
        <w:spacing w:after="200" w:line="276" w:lineRule="auto"/>
        <w:ind w:left="0" w:firstLine="426"/>
        <w:contextualSpacing/>
        <w:jc w:val="both"/>
        <w:rPr>
          <w:rFonts w:eastAsia="Calibri"/>
          <w:bCs/>
          <w:color w:val="000000"/>
          <w:lang w:eastAsia="en-US"/>
        </w:rPr>
      </w:pPr>
      <w:r w:rsidRPr="003F659C">
        <w:rPr>
          <w:rFonts w:eastAsia="Calibri"/>
          <w:b/>
          <w:bCs/>
          <w:color w:val="000000"/>
          <w:lang w:eastAsia="en-US"/>
        </w:rPr>
        <w:t>Самообслуживание, самостоятельность, трудовое воспитание.</w:t>
      </w:r>
    </w:p>
    <w:p w:rsidR="003F659C" w:rsidRPr="003F659C" w:rsidRDefault="003F659C" w:rsidP="00202C3B">
      <w:pPr>
        <w:autoSpaceDE w:val="0"/>
        <w:autoSpaceDN w:val="0"/>
        <w:adjustRightInd w:val="0"/>
        <w:spacing w:after="200" w:line="276" w:lineRule="auto"/>
        <w:ind w:firstLine="426"/>
        <w:contextualSpacing/>
        <w:jc w:val="both"/>
        <w:rPr>
          <w:rFonts w:eastAsia="Calibri"/>
          <w:bCs/>
          <w:color w:val="000000"/>
          <w:lang w:eastAsia="en-US"/>
        </w:rPr>
      </w:pPr>
      <w:r>
        <w:rPr>
          <w:rFonts w:eastAsia="Calibri"/>
          <w:bCs/>
          <w:color w:val="000000"/>
          <w:lang w:eastAsia="en-US"/>
        </w:rPr>
        <w:t xml:space="preserve">- </w:t>
      </w:r>
      <w:r w:rsidRPr="003F659C">
        <w:rPr>
          <w:rFonts w:eastAsia="Calibri"/>
          <w:bCs/>
          <w:color w:val="000000"/>
          <w:lang w:eastAsia="en-US"/>
        </w:rPr>
        <w:t xml:space="preserve">Развитие навыков самообслуживания; становление самостоятельности, целенаправленности и </w:t>
      </w:r>
      <w:proofErr w:type="spellStart"/>
      <w:r w:rsidRPr="003F659C">
        <w:rPr>
          <w:rFonts w:eastAsia="Calibri"/>
          <w:bCs/>
          <w:color w:val="000000"/>
          <w:lang w:eastAsia="en-US"/>
        </w:rPr>
        <w:t>саморегуляции</w:t>
      </w:r>
      <w:proofErr w:type="spellEnd"/>
      <w:r w:rsidRPr="003F659C">
        <w:rPr>
          <w:rFonts w:eastAsia="Calibri"/>
          <w:bCs/>
          <w:color w:val="000000"/>
          <w:lang w:eastAsia="en-US"/>
        </w:rPr>
        <w:t xml:space="preserve"> собственных действий.</w:t>
      </w:r>
    </w:p>
    <w:p w:rsidR="003F659C" w:rsidRDefault="003F659C" w:rsidP="00202C3B">
      <w:pPr>
        <w:autoSpaceDE w:val="0"/>
        <w:autoSpaceDN w:val="0"/>
        <w:adjustRightInd w:val="0"/>
        <w:ind w:firstLine="426"/>
        <w:jc w:val="both"/>
        <w:rPr>
          <w:rFonts w:eastAsia="Calibri"/>
          <w:bCs/>
          <w:color w:val="000000"/>
          <w:lang w:eastAsia="en-US"/>
        </w:rPr>
      </w:pPr>
      <w:r>
        <w:rPr>
          <w:rFonts w:eastAsia="Calibri"/>
          <w:bCs/>
          <w:color w:val="000000"/>
          <w:lang w:eastAsia="en-US"/>
        </w:rPr>
        <w:t xml:space="preserve">- </w:t>
      </w:r>
      <w:r w:rsidRPr="003F659C">
        <w:rPr>
          <w:rFonts w:eastAsia="Calibri"/>
          <w:bCs/>
          <w:color w:val="000000"/>
          <w:lang w:eastAsia="en-US"/>
        </w:rPr>
        <w:t xml:space="preserve">Воспитание культурно-гигиенических навыков. </w:t>
      </w:r>
    </w:p>
    <w:p w:rsidR="003F659C" w:rsidRPr="003F659C" w:rsidRDefault="003F659C" w:rsidP="00202C3B">
      <w:pPr>
        <w:autoSpaceDE w:val="0"/>
        <w:autoSpaceDN w:val="0"/>
        <w:adjustRightInd w:val="0"/>
        <w:ind w:firstLine="426"/>
        <w:jc w:val="both"/>
        <w:rPr>
          <w:rFonts w:eastAsia="Calibri"/>
          <w:bCs/>
          <w:color w:val="000000"/>
          <w:lang w:eastAsia="en-US"/>
        </w:rPr>
      </w:pPr>
      <w:r>
        <w:rPr>
          <w:rFonts w:eastAsia="Calibri"/>
          <w:bCs/>
          <w:color w:val="000000"/>
          <w:lang w:eastAsia="en-US"/>
        </w:rPr>
        <w:t xml:space="preserve">- </w:t>
      </w:r>
      <w:r w:rsidRPr="003F659C">
        <w:rPr>
          <w:rFonts w:eastAsia="Calibri"/>
          <w:bCs/>
          <w:color w:val="000000"/>
          <w:lang w:eastAsia="en-US"/>
        </w:rPr>
        <w:t>Формирование позитивных установок к различным видам труда и творчества, воспитание положительного отношения к труду, желания трудиться.</w:t>
      </w:r>
    </w:p>
    <w:p w:rsidR="003F659C" w:rsidRDefault="003F659C" w:rsidP="00202C3B">
      <w:pPr>
        <w:autoSpaceDE w:val="0"/>
        <w:autoSpaceDN w:val="0"/>
        <w:adjustRightInd w:val="0"/>
        <w:ind w:firstLine="426"/>
        <w:jc w:val="both"/>
        <w:rPr>
          <w:rFonts w:eastAsia="Calibri"/>
          <w:bCs/>
          <w:color w:val="000000"/>
          <w:lang w:eastAsia="en-US"/>
        </w:rPr>
      </w:pPr>
      <w:r>
        <w:rPr>
          <w:rFonts w:eastAsia="Calibri"/>
          <w:bCs/>
          <w:color w:val="000000"/>
          <w:lang w:eastAsia="en-US"/>
        </w:rPr>
        <w:t xml:space="preserve">- </w:t>
      </w:r>
      <w:r w:rsidRPr="003F659C">
        <w:rPr>
          <w:rFonts w:eastAsia="Calibri"/>
          <w:bCs/>
          <w:color w:val="000000"/>
          <w:lang w:eastAsia="en-US"/>
        </w:rPr>
        <w:t xml:space="preserve">Воспитание ценностного отношения к собственному труду, труду других людей и его результатам. </w:t>
      </w:r>
    </w:p>
    <w:p w:rsidR="003F659C" w:rsidRPr="003F659C" w:rsidRDefault="003F659C" w:rsidP="00202C3B">
      <w:pPr>
        <w:autoSpaceDE w:val="0"/>
        <w:autoSpaceDN w:val="0"/>
        <w:adjustRightInd w:val="0"/>
        <w:ind w:firstLine="426"/>
        <w:jc w:val="both"/>
        <w:rPr>
          <w:rFonts w:eastAsia="Calibri"/>
          <w:bCs/>
          <w:color w:val="000000"/>
          <w:lang w:eastAsia="en-US"/>
        </w:rPr>
      </w:pPr>
      <w:r>
        <w:rPr>
          <w:rFonts w:eastAsia="Calibri"/>
          <w:bCs/>
          <w:color w:val="000000"/>
          <w:lang w:eastAsia="en-US"/>
        </w:rPr>
        <w:t xml:space="preserve">- </w:t>
      </w:r>
      <w:r w:rsidRPr="003F659C">
        <w:rPr>
          <w:rFonts w:eastAsia="Calibri"/>
          <w:bCs/>
          <w:color w:val="000000"/>
          <w:lang w:eastAsia="en-US"/>
        </w:rPr>
        <w:t>Формирование умения ответственно относиться к порученному заданию (умение и желание доводить дело до конца, стремление сделать его хорошо).</w:t>
      </w:r>
    </w:p>
    <w:p w:rsidR="003F659C" w:rsidRPr="003F659C" w:rsidRDefault="003F659C" w:rsidP="00202C3B">
      <w:pPr>
        <w:autoSpaceDE w:val="0"/>
        <w:autoSpaceDN w:val="0"/>
        <w:adjustRightInd w:val="0"/>
        <w:ind w:firstLine="426"/>
        <w:jc w:val="both"/>
        <w:rPr>
          <w:rFonts w:eastAsia="Calibri"/>
          <w:bCs/>
          <w:color w:val="000000"/>
          <w:lang w:eastAsia="en-US"/>
        </w:rPr>
      </w:pPr>
      <w:r>
        <w:rPr>
          <w:rFonts w:eastAsia="Calibri"/>
          <w:bCs/>
          <w:color w:val="000000"/>
          <w:lang w:eastAsia="en-US"/>
        </w:rPr>
        <w:t xml:space="preserve">- </w:t>
      </w:r>
      <w:r w:rsidRPr="003F659C">
        <w:rPr>
          <w:rFonts w:eastAsia="Calibri"/>
          <w:bCs/>
          <w:color w:val="000000"/>
          <w:lang w:eastAsia="en-US"/>
        </w:rPr>
        <w:t>Формирование первичных представлений о труде взрослых, его роли в обществе и жизни каждого человека.</w:t>
      </w:r>
    </w:p>
    <w:p w:rsidR="003F659C" w:rsidRDefault="003F659C" w:rsidP="001753E6">
      <w:pPr>
        <w:numPr>
          <w:ilvl w:val="0"/>
          <w:numId w:val="15"/>
        </w:numPr>
        <w:autoSpaceDE w:val="0"/>
        <w:autoSpaceDN w:val="0"/>
        <w:adjustRightInd w:val="0"/>
        <w:spacing w:after="200" w:line="276" w:lineRule="auto"/>
        <w:ind w:left="0" w:firstLine="426"/>
        <w:contextualSpacing/>
        <w:jc w:val="both"/>
        <w:rPr>
          <w:rFonts w:eastAsia="Calibri"/>
          <w:bCs/>
          <w:color w:val="000000"/>
          <w:lang w:eastAsia="en-US"/>
        </w:rPr>
      </w:pPr>
      <w:r w:rsidRPr="003F659C">
        <w:rPr>
          <w:rFonts w:eastAsia="Calibri"/>
          <w:b/>
          <w:bCs/>
          <w:color w:val="000000"/>
          <w:lang w:eastAsia="en-US"/>
        </w:rPr>
        <w:t>Формирование основ безопасности.</w:t>
      </w:r>
    </w:p>
    <w:p w:rsidR="003F659C" w:rsidRDefault="003F659C" w:rsidP="00202C3B">
      <w:pPr>
        <w:autoSpaceDE w:val="0"/>
        <w:autoSpaceDN w:val="0"/>
        <w:adjustRightInd w:val="0"/>
        <w:spacing w:after="200" w:line="276" w:lineRule="auto"/>
        <w:ind w:firstLine="426"/>
        <w:contextualSpacing/>
        <w:jc w:val="both"/>
        <w:rPr>
          <w:rFonts w:eastAsia="Calibri"/>
          <w:bCs/>
          <w:color w:val="000000"/>
          <w:lang w:eastAsia="en-US"/>
        </w:rPr>
      </w:pPr>
      <w:r>
        <w:rPr>
          <w:rFonts w:eastAsia="Calibri"/>
          <w:bCs/>
          <w:color w:val="000000"/>
          <w:lang w:eastAsia="en-US"/>
        </w:rPr>
        <w:t xml:space="preserve">- </w:t>
      </w:r>
      <w:r w:rsidRPr="003F659C">
        <w:rPr>
          <w:rFonts w:eastAsia="Calibri"/>
          <w:bCs/>
          <w:color w:val="000000"/>
          <w:lang w:eastAsia="en-US"/>
        </w:rPr>
        <w:t xml:space="preserve">Формирование первичных представлений о безопасном поведении в быту, социуме, природе. </w:t>
      </w:r>
    </w:p>
    <w:p w:rsidR="003F659C" w:rsidRPr="003F659C" w:rsidRDefault="003F659C" w:rsidP="00202C3B">
      <w:pPr>
        <w:autoSpaceDE w:val="0"/>
        <w:autoSpaceDN w:val="0"/>
        <w:adjustRightInd w:val="0"/>
        <w:spacing w:after="200" w:line="276" w:lineRule="auto"/>
        <w:ind w:firstLine="426"/>
        <w:contextualSpacing/>
        <w:jc w:val="both"/>
        <w:rPr>
          <w:rFonts w:eastAsia="Calibri"/>
          <w:bCs/>
          <w:color w:val="000000"/>
          <w:lang w:eastAsia="en-US"/>
        </w:rPr>
      </w:pPr>
      <w:r>
        <w:rPr>
          <w:rFonts w:eastAsia="Calibri"/>
          <w:bCs/>
          <w:color w:val="000000"/>
          <w:lang w:eastAsia="en-US"/>
        </w:rPr>
        <w:t xml:space="preserve">- </w:t>
      </w:r>
      <w:r w:rsidRPr="003F659C">
        <w:rPr>
          <w:rFonts w:eastAsia="Calibri"/>
          <w:bCs/>
          <w:color w:val="000000"/>
          <w:lang w:eastAsia="en-US"/>
        </w:rPr>
        <w:t>Воспитание осознанного отношения к выполнению правил безопасности.</w:t>
      </w:r>
    </w:p>
    <w:p w:rsidR="003F659C" w:rsidRPr="003F659C" w:rsidRDefault="003F659C" w:rsidP="00202C3B">
      <w:pPr>
        <w:autoSpaceDE w:val="0"/>
        <w:autoSpaceDN w:val="0"/>
        <w:adjustRightInd w:val="0"/>
        <w:ind w:firstLine="426"/>
        <w:jc w:val="both"/>
        <w:rPr>
          <w:rFonts w:eastAsia="Calibri"/>
          <w:bCs/>
          <w:color w:val="000000"/>
          <w:lang w:eastAsia="en-US"/>
        </w:rPr>
      </w:pPr>
      <w:r>
        <w:rPr>
          <w:rFonts w:eastAsia="Calibri"/>
          <w:bCs/>
          <w:color w:val="000000"/>
          <w:lang w:eastAsia="en-US"/>
        </w:rPr>
        <w:t xml:space="preserve">- </w:t>
      </w:r>
      <w:r w:rsidRPr="003F659C">
        <w:rPr>
          <w:rFonts w:eastAsia="Calibri"/>
          <w:bCs/>
          <w:color w:val="000000"/>
          <w:lang w:eastAsia="en-US"/>
        </w:rPr>
        <w:t>Формирование осторожного и осмотрительного отношения к потенциально опасным для человека и окружающего мира природы ситуациям.</w:t>
      </w:r>
    </w:p>
    <w:p w:rsidR="003F659C" w:rsidRPr="003F659C" w:rsidRDefault="003F659C" w:rsidP="00202C3B">
      <w:pPr>
        <w:autoSpaceDE w:val="0"/>
        <w:autoSpaceDN w:val="0"/>
        <w:adjustRightInd w:val="0"/>
        <w:ind w:firstLine="426"/>
        <w:jc w:val="both"/>
        <w:rPr>
          <w:rFonts w:eastAsia="Calibri"/>
          <w:bCs/>
          <w:color w:val="000000"/>
          <w:lang w:eastAsia="en-US"/>
        </w:rPr>
      </w:pPr>
      <w:r>
        <w:rPr>
          <w:rFonts w:eastAsia="Calibri"/>
          <w:bCs/>
          <w:color w:val="000000"/>
          <w:lang w:eastAsia="en-US"/>
        </w:rPr>
        <w:t xml:space="preserve">- </w:t>
      </w:r>
      <w:r w:rsidRPr="003F659C">
        <w:rPr>
          <w:rFonts w:eastAsia="Calibri"/>
          <w:bCs/>
          <w:color w:val="000000"/>
          <w:lang w:eastAsia="en-US"/>
        </w:rPr>
        <w:t>Формирование представлений о некоторых типичных опасных ситуациях и способах поведения в них.</w:t>
      </w:r>
    </w:p>
    <w:p w:rsidR="003F659C" w:rsidRPr="003F659C" w:rsidRDefault="003F659C" w:rsidP="00202C3B">
      <w:pPr>
        <w:autoSpaceDE w:val="0"/>
        <w:autoSpaceDN w:val="0"/>
        <w:adjustRightInd w:val="0"/>
        <w:ind w:firstLine="426"/>
        <w:jc w:val="both"/>
        <w:rPr>
          <w:rFonts w:eastAsia="Calibri"/>
          <w:bCs/>
          <w:color w:val="000000"/>
          <w:lang w:eastAsia="en-US"/>
        </w:rPr>
      </w:pPr>
      <w:r>
        <w:rPr>
          <w:rFonts w:eastAsia="Calibri"/>
          <w:bCs/>
          <w:color w:val="000000"/>
          <w:lang w:eastAsia="en-US"/>
        </w:rPr>
        <w:t xml:space="preserve">- </w:t>
      </w:r>
      <w:r w:rsidRPr="003F659C">
        <w:rPr>
          <w:rFonts w:eastAsia="Calibri"/>
          <w:bCs/>
          <w:color w:val="000000"/>
          <w:lang w:eastAsia="en-US"/>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1F4A1D" w:rsidRPr="00F358F6" w:rsidRDefault="001F4A1D" w:rsidP="00202C3B">
      <w:pPr>
        <w:ind w:firstLine="426"/>
        <w:jc w:val="both"/>
        <w:rPr>
          <w:b/>
          <w:sz w:val="23"/>
          <w:szCs w:val="23"/>
        </w:rPr>
      </w:pPr>
    </w:p>
    <w:p w:rsidR="00AC530B" w:rsidRPr="00AC530B" w:rsidRDefault="00AC530B" w:rsidP="00202C3B">
      <w:pPr>
        <w:autoSpaceDE w:val="0"/>
        <w:autoSpaceDN w:val="0"/>
        <w:adjustRightInd w:val="0"/>
        <w:ind w:firstLine="426"/>
        <w:jc w:val="both"/>
        <w:rPr>
          <w:rFonts w:eastAsia="Calibri"/>
          <w:b/>
          <w:bCs/>
          <w:i/>
          <w:iCs/>
          <w:color w:val="000000"/>
          <w:lang w:eastAsia="en-US"/>
        </w:rPr>
      </w:pPr>
      <w:r w:rsidRPr="00AC530B">
        <w:rPr>
          <w:rFonts w:eastAsia="Calibri"/>
          <w:b/>
          <w:bCs/>
          <w:i/>
          <w:iCs/>
          <w:color w:val="000000"/>
          <w:lang w:eastAsia="en-US"/>
        </w:rPr>
        <w:t>Первая младшая группа (от 2 до 3 лет)</w:t>
      </w:r>
    </w:p>
    <w:p w:rsidR="00AC530B" w:rsidRPr="00AC530B" w:rsidRDefault="00AC530B" w:rsidP="00202C3B">
      <w:pPr>
        <w:autoSpaceDE w:val="0"/>
        <w:autoSpaceDN w:val="0"/>
        <w:adjustRightInd w:val="0"/>
        <w:ind w:firstLine="426"/>
        <w:jc w:val="both"/>
        <w:rPr>
          <w:rFonts w:eastAsia="Calibri"/>
          <w:bCs/>
          <w:i/>
          <w:color w:val="000000"/>
          <w:lang w:eastAsia="en-US"/>
        </w:rPr>
      </w:pPr>
      <w:r w:rsidRPr="00AC530B">
        <w:rPr>
          <w:rFonts w:eastAsia="Calibri"/>
          <w:bCs/>
          <w:i/>
          <w:color w:val="000000"/>
          <w:lang w:eastAsia="en-US"/>
        </w:rPr>
        <w:t>Социализация, развитие общения, нравственное воспитание</w:t>
      </w:r>
    </w:p>
    <w:p w:rsidR="00AC530B" w:rsidRPr="00AC530B" w:rsidRDefault="00AC530B" w:rsidP="00202C3B">
      <w:pPr>
        <w:autoSpaceDE w:val="0"/>
        <w:autoSpaceDN w:val="0"/>
        <w:adjustRightInd w:val="0"/>
        <w:ind w:firstLine="426"/>
        <w:jc w:val="both"/>
        <w:rPr>
          <w:rFonts w:eastAsia="Calibri"/>
          <w:bCs/>
          <w:color w:val="000000"/>
          <w:lang w:eastAsia="en-US"/>
        </w:rPr>
      </w:pPr>
      <w:r w:rsidRPr="00AC530B">
        <w:rPr>
          <w:rFonts w:eastAsia="Calibri"/>
          <w:bCs/>
          <w:color w:val="000000"/>
          <w:lang w:eastAsia="en-US"/>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roofErr w:type="gramStart"/>
      <w:r w:rsidRPr="00AC530B">
        <w:rPr>
          <w:rFonts w:eastAsia="Calibri"/>
          <w:bCs/>
          <w:color w:val="000000"/>
          <w:lang w:eastAsia="en-US"/>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w:t>
      </w:r>
      <w:proofErr w:type="gramEnd"/>
      <w:r w:rsidRPr="00AC530B">
        <w:rPr>
          <w:rFonts w:eastAsia="Calibri"/>
          <w:bCs/>
          <w:color w:val="000000"/>
          <w:lang w:eastAsia="en-US"/>
        </w:rPr>
        <w:t xml:space="preserve">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AC530B" w:rsidRPr="00AC530B" w:rsidRDefault="00AC530B" w:rsidP="00202C3B">
      <w:pPr>
        <w:autoSpaceDE w:val="0"/>
        <w:autoSpaceDN w:val="0"/>
        <w:adjustRightInd w:val="0"/>
        <w:ind w:firstLine="426"/>
        <w:jc w:val="both"/>
        <w:rPr>
          <w:rFonts w:eastAsia="Calibri"/>
          <w:bCs/>
          <w:i/>
          <w:color w:val="000000"/>
          <w:lang w:eastAsia="en-US"/>
        </w:rPr>
      </w:pPr>
      <w:r w:rsidRPr="00AC530B">
        <w:rPr>
          <w:rFonts w:eastAsia="Calibri"/>
          <w:bCs/>
          <w:i/>
          <w:color w:val="000000"/>
          <w:lang w:eastAsia="en-US"/>
        </w:rPr>
        <w:t>Ребенок в семье и сообществе, патриотическое воспитание</w:t>
      </w:r>
    </w:p>
    <w:p w:rsidR="00AC530B" w:rsidRPr="00AC530B" w:rsidRDefault="00AC530B" w:rsidP="00202C3B">
      <w:pPr>
        <w:autoSpaceDE w:val="0"/>
        <w:autoSpaceDN w:val="0"/>
        <w:adjustRightInd w:val="0"/>
        <w:ind w:firstLine="426"/>
        <w:jc w:val="both"/>
        <w:rPr>
          <w:rFonts w:eastAsia="Calibri"/>
          <w:bCs/>
          <w:color w:val="000000"/>
          <w:lang w:eastAsia="en-US"/>
        </w:rPr>
      </w:pPr>
      <w:r w:rsidRPr="00AC530B">
        <w:rPr>
          <w:rFonts w:eastAsia="Calibri"/>
          <w:bCs/>
          <w:iCs/>
          <w:color w:val="000000"/>
          <w:u w:val="single"/>
          <w:lang w:eastAsia="en-US"/>
        </w:rPr>
        <w:t>Образ Я.</w:t>
      </w:r>
      <w:r w:rsidRPr="00AC530B">
        <w:rPr>
          <w:rFonts w:eastAsia="Calibri"/>
          <w:bCs/>
          <w:color w:val="000000"/>
          <w:lang w:eastAsia="en-US"/>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w:t>
      </w:r>
    </w:p>
    <w:p w:rsidR="00AC530B" w:rsidRPr="00AC530B" w:rsidRDefault="00AC530B" w:rsidP="00202C3B">
      <w:pPr>
        <w:autoSpaceDE w:val="0"/>
        <w:autoSpaceDN w:val="0"/>
        <w:adjustRightInd w:val="0"/>
        <w:ind w:firstLine="426"/>
        <w:jc w:val="both"/>
        <w:rPr>
          <w:rFonts w:eastAsia="Calibri"/>
          <w:bCs/>
          <w:color w:val="000000"/>
          <w:lang w:eastAsia="en-US"/>
        </w:rPr>
      </w:pPr>
      <w:r w:rsidRPr="00AC530B">
        <w:rPr>
          <w:rFonts w:eastAsia="Calibri"/>
          <w:bCs/>
          <w:iCs/>
          <w:color w:val="000000"/>
          <w:u w:val="single"/>
          <w:lang w:eastAsia="en-US"/>
        </w:rPr>
        <w:t>Семья.</w:t>
      </w:r>
      <w:r w:rsidRPr="00AC530B">
        <w:rPr>
          <w:rFonts w:eastAsia="Calibri"/>
          <w:bCs/>
          <w:color w:val="000000"/>
          <w:lang w:eastAsia="en-US"/>
        </w:rPr>
        <w:t>Воспитывать внимательное отношение к родителям, близким людям. Поощрять умение называть имена членов своей семьи.</w:t>
      </w:r>
    </w:p>
    <w:p w:rsidR="00AC530B" w:rsidRPr="00AC530B" w:rsidRDefault="00AC530B" w:rsidP="00202C3B">
      <w:pPr>
        <w:autoSpaceDE w:val="0"/>
        <w:autoSpaceDN w:val="0"/>
        <w:adjustRightInd w:val="0"/>
        <w:ind w:firstLine="426"/>
        <w:jc w:val="both"/>
        <w:rPr>
          <w:rFonts w:eastAsia="Calibri"/>
          <w:bCs/>
          <w:color w:val="000000"/>
          <w:lang w:eastAsia="en-US"/>
        </w:rPr>
      </w:pPr>
      <w:r w:rsidRPr="00AC530B">
        <w:rPr>
          <w:rFonts w:eastAsia="Calibri"/>
          <w:bCs/>
          <w:iCs/>
          <w:color w:val="000000"/>
          <w:u w:val="single"/>
          <w:lang w:eastAsia="en-US"/>
        </w:rPr>
        <w:t>Детский сад.</w:t>
      </w:r>
      <w:r w:rsidRPr="00AC530B">
        <w:rPr>
          <w:rFonts w:eastAsia="Calibri"/>
          <w:bCs/>
          <w:color w:val="000000"/>
          <w:lang w:eastAsia="en-US"/>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AC530B" w:rsidRPr="00AC530B" w:rsidRDefault="00AC530B" w:rsidP="00202C3B">
      <w:pPr>
        <w:autoSpaceDE w:val="0"/>
        <w:autoSpaceDN w:val="0"/>
        <w:adjustRightInd w:val="0"/>
        <w:ind w:firstLine="426"/>
        <w:jc w:val="both"/>
        <w:rPr>
          <w:rFonts w:eastAsia="Calibri"/>
          <w:bCs/>
          <w:color w:val="000000"/>
          <w:lang w:eastAsia="en-US"/>
        </w:rPr>
      </w:pPr>
      <w:r w:rsidRPr="00AC530B">
        <w:rPr>
          <w:rFonts w:eastAsia="Calibri"/>
          <w:bCs/>
          <w:iCs/>
          <w:color w:val="000000"/>
          <w:u w:val="single"/>
          <w:lang w:eastAsia="en-US"/>
        </w:rPr>
        <w:t>Родная страна.</w:t>
      </w:r>
      <w:r w:rsidRPr="00AC530B">
        <w:rPr>
          <w:rFonts w:eastAsia="Calibri"/>
          <w:bCs/>
          <w:color w:val="000000"/>
          <w:lang w:eastAsia="en-US"/>
        </w:rPr>
        <w:t>Напоминать детям название города (поселка), в котором они живут.</w:t>
      </w:r>
    </w:p>
    <w:p w:rsidR="00AC530B" w:rsidRPr="00AC530B" w:rsidRDefault="00AC530B" w:rsidP="00202C3B">
      <w:pPr>
        <w:autoSpaceDE w:val="0"/>
        <w:autoSpaceDN w:val="0"/>
        <w:adjustRightInd w:val="0"/>
        <w:ind w:firstLine="426"/>
        <w:jc w:val="both"/>
        <w:rPr>
          <w:rFonts w:eastAsia="Calibri"/>
          <w:bCs/>
          <w:i/>
          <w:color w:val="000000"/>
          <w:lang w:eastAsia="en-US"/>
        </w:rPr>
      </w:pPr>
      <w:r w:rsidRPr="00AC530B">
        <w:rPr>
          <w:rFonts w:eastAsia="Calibri"/>
          <w:bCs/>
          <w:i/>
          <w:color w:val="000000"/>
          <w:lang w:eastAsia="en-US"/>
        </w:rPr>
        <w:t>Самообслуживание, самостоятельность трудовое воспитание</w:t>
      </w:r>
    </w:p>
    <w:p w:rsidR="00AC530B" w:rsidRPr="00AC530B" w:rsidRDefault="00AC530B" w:rsidP="00202C3B">
      <w:pPr>
        <w:autoSpaceDE w:val="0"/>
        <w:autoSpaceDN w:val="0"/>
        <w:adjustRightInd w:val="0"/>
        <w:ind w:firstLine="426"/>
        <w:jc w:val="both"/>
        <w:rPr>
          <w:rFonts w:eastAsia="Calibri"/>
          <w:bCs/>
          <w:color w:val="000000"/>
          <w:lang w:eastAsia="en-US"/>
        </w:rPr>
      </w:pPr>
      <w:r w:rsidRPr="00AC530B">
        <w:rPr>
          <w:rFonts w:eastAsia="Calibri"/>
          <w:bCs/>
          <w:iCs/>
          <w:color w:val="000000"/>
          <w:u w:val="single"/>
          <w:lang w:eastAsia="en-US"/>
        </w:rPr>
        <w:t>Воспитание культурно-гигиенических навыков</w:t>
      </w:r>
      <w:r w:rsidRPr="00AC530B">
        <w:rPr>
          <w:rFonts w:eastAsia="Calibri"/>
          <w:bCs/>
          <w:color w:val="000000"/>
          <w:lang w:eastAsia="en-US"/>
        </w:rPr>
        <w:t>.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AC530B" w:rsidRPr="00AC530B" w:rsidRDefault="00AC530B" w:rsidP="00202C3B">
      <w:pPr>
        <w:autoSpaceDE w:val="0"/>
        <w:autoSpaceDN w:val="0"/>
        <w:adjustRightInd w:val="0"/>
        <w:ind w:firstLine="426"/>
        <w:jc w:val="both"/>
        <w:rPr>
          <w:rFonts w:eastAsia="Calibri"/>
          <w:bCs/>
          <w:color w:val="000000"/>
          <w:lang w:eastAsia="en-US"/>
        </w:rPr>
      </w:pPr>
      <w:r w:rsidRPr="00AC530B">
        <w:rPr>
          <w:rFonts w:eastAsia="Calibri"/>
          <w:bCs/>
          <w:iCs/>
          <w:color w:val="000000"/>
          <w:u w:val="single"/>
          <w:lang w:eastAsia="en-US"/>
        </w:rPr>
        <w:t>Самообслуживание</w:t>
      </w:r>
      <w:r w:rsidRPr="00AC530B">
        <w:rPr>
          <w:rFonts w:eastAsia="Calibri"/>
          <w:bCs/>
          <w:color w:val="000000"/>
          <w:u w:val="single"/>
          <w:lang w:eastAsia="en-US"/>
        </w:rPr>
        <w:t>.</w:t>
      </w:r>
      <w:r w:rsidRPr="00AC530B">
        <w:rPr>
          <w:rFonts w:eastAsia="Calibri"/>
          <w:bCs/>
          <w:color w:val="000000"/>
          <w:lang w:eastAsia="en-US"/>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Общественно-полезный труд.</w:t>
      </w:r>
      <w:r w:rsidRPr="00AC530B">
        <w:rPr>
          <w:rFonts w:eastAsia="Calibri"/>
          <w:bCs/>
          <w:iCs/>
          <w:color w:val="000000"/>
          <w:lang w:eastAsia="en-US"/>
        </w:rPr>
        <w:t xml:space="preserve">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AC530B">
        <w:rPr>
          <w:rFonts w:eastAsia="Calibri"/>
          <w:bCs/>
          <w:iCs/>
          <w:color w:val="000000"/>
          <w:lang w:eastAsia="en-US"/>
        </w:rPr>
        <w:t>салфетницы</w:t>
      </w:r>
      <w:proofErr w:type="spellEnd"/>
      <w:r w:rsidRPr="00AC530B">
        <w:rPr>
          <w:rFonts w:eastAsia="Calibri"/>
          <w:bCs/>
          <w:iCs/>
          <w:color w:val="000000"/>
          <w:lang w:eastAsia="en-US"/>
        </w:rPr>
        <w:t>, раскладывать ложки и пр. Приучать поддерживать порядок в игровой комнате, по окончании игр расставлять игровой материал по местам.</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Уважение к труду взрослых.</w:t>
      </w:r>
      <w:r w:rsidRPr="00AC530B">
        <w:rPr>
          <w:rFonts w:eastAsia="Calibri"/>
          <w:bCs/>
          <w:iCs/>
          <w:color w:val="000000"/>
          <w:lang w:eastAsia="en-US"/>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AC530B" w:rsidRPr="00AC530B" w:rsidRDefault="00AC530B" w:rsidP="00202C3B">
      <w:pPr>
        <w:autoSpaceDE w:val="0"/>
        <w:autoSpaceDN w:val="0"/>
        <w:adjustRightInd w:val="0"/>
        <w:ind w:firstLine="426"/>
        <w:jc w:val="both"/>
        <w:rPr>
          <w:rFonts w:eastAsia="Calibri"/>
          <w:bCs/>
          <w:i/>
          <w:iCs/>
          <w:color w:val="000000"/>
          <w:lang w:eastAsia="en-US"/>
        </w:rPr>
      </w:pPr>
      <w:r w:rsidRPr="00AC530B">
        <w:rPr>
          <w:rFonts w:eastAsia="Calibri"/>
          <w:bCs/>
          <w:i/>
          <w:iCs/>
          <w:color w:val="000000"/>
          <w:lang w:eastAsia="en-US"/>
        </w:rPr>
        <w:t>Формирование основ безопасности</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Безопасное поведение в природе</w:t>
      </w:r>
      <w:r w:rsidRPr="00AC530B">
        <w:rPr>
          <w:rFonts w:eastAsia="Calibri"/>
          <w:bCs/>
          <w:iCs/>
          <w:color w:val="000000"/>
          <w:lang w:eastAsia="en-US"/>
        </w:rPr>
        <w:t>.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Безопасность на дорогах.</w:t>
      </w:r>
      <w:r w:rsidRPr="00AC530B">
        <w:rPr>
          <w:rFonts w:eastAsia="Calibri"/>
          <w:bCs/>
          <w:iCs/>
          <w:color w:val="000000"/>
          <w:lang w:eastAsia="en-US"/>
        </w:rPr>
        <w:t xml:space="preserve"> Формировать первичные представления о машинах, улице, дороге. Знакомить с некоторыми видами транспортных средств.</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Безопасность собственной жизнедеятельности.</w:t>
      </w:r>
      <w:r w:rsidRPr="00AC530B">
        <w:rPr>
          <w:rFonts w:eastAsia="Calibri"/>
          <w:bCs/>
          <w:iCs/>
          <w:color w:val="000000"/>
          <w:lang w:eastAsia="en-US"/>
        </w:rPr>
        <w:t xml:space="preserve">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w:t>
      </w:r>
    </w:p>
    <w:p w:rsidR="00AC530B" w:rsidRPr="00AC530B" w:rsidRDefault="00AC530B" w:rsidP="00202C3B">
      <w:pPr>
        <w:autoSpaceDE w:val="0"/>
        <w:autoSpaceDN w:val="0"/>
        <w:adjustRightInd w:val="0"/>
        <w:ind w:firstLine="426"/>
        <w:jc w:val="both"/>
        <w:rPr>
          <w:rFonts w:eastAsia="Calibri"/>
          <w:b/>
          <w:bCs/>
          <w:i/>
          <w:iCs/>
          <w:color w:val="000000"/>
          <w:lang w:eastAsia="en-US"/>
        </w:rPr>
      </w:pPr>
      <w:r w:rsidRPr="00AC530B">
        <w:rPr>
          <w:rFonts w:eastAsia="Calibri"/>
          <w:b/>
          <w:bCs/>
          <w:i/>
          <w:iCs/>
          <w:color w:val="000000"/>
          <w:lang w:eastAsia="en-US"/>
        </w:rPr>
        <w:t>Вторая младшая группа (от 3 до 4 лет)</w:t>
      </w:r>
    </w:p>
    <w:p w:rsidR="00AC530B" w:rsidRPr="00AC530B" w:rsidRDefault="00AC530B" w:rsidP="00202C3B">
      <w:pPr>
        <w:autoSpaceDE w:val="0"/>
        <w:autoSpaceDN w:val="0"/>
        <w:adjustRightInd w:val="0"/>
        <w:ind w:firstLine="426"/>
        <w:jc w:val="both"/>
        <w:rPr>
          <w:rFonts w:eastAsia="Calibri"/>
          <w:bCs/>
          <w:i/>
          <w:iCs/>
          <w:color w:val="000000"/>
          <w:lang w:eastAsia="en-US"/>
        </w:rPr>
      </w:pPr>
      <w:r w:rsidRPr="00AC530B">
        <w:rPr>
          <w:rFonts w:eastAsia="Calibri"/>
          <w:bCs/>
          <w:i/>
          <w:iCs/>
          <w:color w:val="000000"/>
          <w:lang w:eastAsia="en-US"/>
        </w:rPr>
        <w:t>Социализация, развитие общения, нравственное воспитание</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lang w:eastAsia="en-US"/>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lang w:eastAsia="en-US"/>
        </w:rPr>
        <w:t>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w:t>
      </w:r>
    </w:p>
    <w:p w:rsidR="00AC530B" w:rsidRPr="00AC530B" w:rsidRDefault="00AC530B" w:rsidP="00202C3B">
      <w:pPr>
        <w:autoSpaceDE w:val="0"/>
        <w:autoSpaceDN w:val="0"/>
        <w:adjustRightInd w:val="0"/>
        <w:ind w:firstLine="426"/>
        <w:jc w:val="both"/>
        <w:rPr>
          <w:rFonts w:eastAsia="Calibri"/>
          <w:bCs/>
          <w:i/>
          <w:iCs/>
          <w:color w:val="000000"/>
          <w:lang w:eastAsia="en-US"/>
        </w:rPr>
      </w:pPr>
      <w:r w:rsidRPr="00AC530B">
        <w:rPr>
          <w:rFonts w:eastAsia="Calibri"/>
          <w:bCs/>
          <w:i/>
          <w:iCs/>
          <w:color w:val="000000"/>
          <w:lang w:eastAsia="en-US"/>
        </w:rPr>
        <w:t>Ребенок в семье и сообществе, патриотическое воспитание</w:t>
      </w:r>
    </w:p>
    <w:p w:rsidR="00AC530B" w:rsidRPr="00AC530B" w:rsidRDefault="00AC530B" w:rsidP="00202C3B">
      <w:pPr>
        <w:autoSpaceDE w:val="0"/>
        <w:autoSpaceDN w:val="0"/>
        <w:adjustRightInd w:val="0"/>
        <w:ind w:firstLine="426"/>
        <w:jc w:val="both"/>
        <w:rPr>
          <w:rFonts w:eastAsia="Calibri"/>
          <w:bCs/>
          <w:iCs/>
          <w:color w:val="000000"/>
          <w:lang w:eastAsia="en-US"/>
        </w:rPr>
      </w:pPr>
      <w:proofErr w:type="gramStart"/>
      <w:r w:rsidRPr="00AC530B">
        <w:rPr>
          <w:rFonts w:eastAsia="Calibri"/>
          <w:bCs/>
          <w:iCs/>
          <w:color w:val="000000"/>
          <w:u w:val="single"/>
          <w:lang w:eastAsia="en-US"/>
        </w:rPr>
        <w:t xml:space="preserve">Образ Я. </w:t>
      </w:r>
      <w:r w:rsidRPr="00AC530B">
        <w:rPr>
          <w:rFonts w:eastAsia="Calibri"/>
          <w:bCs/>
          <w:iCs/>
          <w:color w:val="000000"/>
          <w:lang w:eastAsia="en-US"/>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AC530B">
        <w:rPr>
          <w:rFonts w:eastAsia="Calibri"/>
          <w:bCs/>
          <w:iCs/>
          <w:color w:val="000000"/>
          <w:lang w:eastAsia="en-US"/>
        </w:rPr>
        <w:t xml:space="preserve"> знаешь «вежливые» слова).</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Семья.</w:t>
      </w:r>
      <w:r w:rsidRPr="00AC530B">
        <w:rPr>
          <w:rFonts w:eastAsia="Calibri"/>
          <w:bCs/>
          <w:iCs/>
          <w:color w:val="000000"/>
          <w:lang w:eastAsia="en-US"/>
        </w:rPr>
        <w:t xml:space="preserve"> Беседовать с ребенком о членах его семьи (как зовут, чем занимаются, как играют с ребенком и пр.).</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Детский сад.</w:t>
      </w:r>
      <w:r w:rsidRPr="00AC530B">
        <w:rPr>
          <w:rFonts w:eastAsia="Calibri"/>
          <w:bCs/>
          <w:iCs/>
          <w:color w:val="000000"/>
          <w:lang w:eastAsia="en-US"/>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Родная страна.</w:t>
      </w:r>
      <w:r w:rsidRPr="00AC530B">
        <w:rPr>
          <w:rFonts w:eastAsia="Calibri"/>
          <w:bCs/>
          <w:iCs/>
          <w:color w:val="000000"/>
          <w:lang w:eastAsia="en-US"/>
        </w:rPr>
        <w:t xml:space="preserve">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AC530B" w:rsidRPr="00AC530B" w:rsidRDefault="00AC530B" w:rsidP="00202C3B">
      <w:pPr>
        <w:autoSpaceDE w:val="0"/>
        <w:autoSpaceDN w:val="0"/>
        <w:adjustRightInd w:val="0"/>
        <w:ind w:firstLine="426"/>
        <w:jc w:val="both"/>
        <w:rPr>
          <w:rFonts w:eastAsia="Calibri"/>
          <w:bCs/>
          <w:i/>
          <w:iCs/>
          <w:color w:val="000000"/>
          <w:lang w:eastAsia="en-US"/>
        </w:rPr>
      </w:pPr>
      <w:r w:rsidRPr="00AC530B">
        <w:rPr>
          <w:rFonts w:eastAsia="Calibri"/>
          <w:bCs/>
          <w:i/>
          <w:iCs/>
          <w:color w:val="000000"/>
          <w:lang w:eastAsia="en-US"/>
        </w:rPr>
        <w:t>Самообслуживание, самостоятельность трудовое воспитание</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Культурно-гигиенические навыки.</w:t>
      </w:r>
      <w:r w:rsidRPr="00AC530B">
        <w:rPr>
          <w:rFonts w:eastAsia="Calibri"/>
          <w:bCs/>
          <w:iCs/>
          <w:color w:val="000000"/>
          <w:lang w:eastAsia="en-US"/>
        </w:rPr>
        <w:t xml:space="preserve"> Совершенствовать культурно- гигиенические навыки, формировать простейшие навыки поведения во время еды, умывания. Приучать детей следить за своим внешним видом; учить </w:t>
      </w:r>
      <w:proofErr w:type="gramStart"/>
      <w:r w:rsidRPr="00AC530B">
        <w:rPr>
          <w:rFonts w:eastAsia="Calibri"/>
          <w:bCs/>
          <w:iCs/>
          <w:color w:val="000000"/>
          <w:lang w:eastAsia="en-US"/>
        </w:rPr>
        <w:t>правильно</w:t>
      </w:r>
      <w:proofErr w:type="gramEnd"/>
      <w:r w:rsidRPr="00AC530B">
        <w:rPr>
          <w:rFonts w:eastAsia="Calibri"/>
          <w:bCs/>
          <w:iCs/>
          <w:color w:val="000000"/>
          <w:lang w:eastAsia="en-US"/>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Самообслуживание.</w:t>
      </w:r>
      <w:r w:rsidRPr="00AC530B">
        <w:rPr>
          <w:rFonts w:eastAsia="Calibri"/>
          <w:bCs/>
          <w:iCs/>
          <w:color w:val="000000"/>
          <w:lang w:eastAsia="en-US"/>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Общественно-полезный труд.</w:t>
      </w:r>
      <w:r w:rsidRPr="00AC530B">
        <w:rPr>
          <w:rFonts w:eastAsia="Calibri"/>
          <w:bCs/>
          <w:iCs/>
          <w:color w:val="000000"/>
          <w:lang w:eastAsia="en-US"/>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Труд в природе.</w:t>
      </w:r>
      <w:r w:rsidRPr="00AC530B">
        <w:rPr>
          <w:rFonts w:eastAsia="Calibri"/>
          <w:bCs/>
          <w:iCs/>
          <w:color w:val="000000"/>
          <w:lang w:eastAsia="en-US"/>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 xml:space="preserve">Уважение к труду взрослых. </w:t>
      </w:r>
      <w:r w:rsidRPr="00AC530B">
        <w:rPr>
          <w:rFonts w:eastAsia="Calibri"/>
          <w:bCs/>
          <w:iCs/>
          <w:color w:val="000000"/>
          <w:lang w:eastAsia="en-US"/>
        </w:rPr>
        <w:t xml:space="preserve">Формировать положительное отношение к труду взрослых. </w:t>
      </w:r>
      <w:proofErr w:type="gramStart"/>
      <w:r w:rsidRPr="00AC530B">
        <w:rPr>
          <w:rFonts w:eastAsia="Calibri"/>
          <w:bCs/>
          <w:iCs/>
          <w:color w:val="000000"/>
          <w:lang w:eastAsia="en-US"/>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AC530B">
        <w:rPr>
          <w:rFonts w:eastAsia="Calibri"/>
          <w:bCs/>
          <w:iCs/>
          <w:color w:val="000000"/>
          <w:lang w:eastAsia="en-US"/>
        </w:rPr>
        <w:t xml:space="preserve"> Воспитывать уважение к людям знакомых профессий. Побуждать оказывать помощь взрослым, воспитывать бережное отношение к результатам их труда.</w:t>
      </w:r>
    </w:p>
    <w:p w:rsidR="00AC530B" w:rsidRPr="00AC530B" w:rsidRDefault="00AC530B" w:rsidP="00202C3B">
      <w:pPr>
        <w:autoSpaceDE w:val="0"/>
        <w:autoSpaceDN w:val="0"/>
        <w:adjustRightInd w:val="0"/>
        <w:ind w:firstLine="426"/>
        <w:jc w:val="both"/>
        <w:rPr>
          <w:rFonts w:eastAsia="Calibri"/>
          <w:bCs/>
          <w:i/>
          <w:iCs/>
          <w:color w:val="000000"/>
          <w:lang w:eastAsia="en-US"/>
        </w:rPr>
      </w:pPr>
      <w:r w:rsidRPr="00AC530B">
        <w:rPr>
          <w:rFonts w:eastAsia="Calibri"/>
          <w:bCs/>
          <w:i/>
          <w:iCs/>
          <w:color w:val="000000"/>
          <w:lang w:eastAsia="en-US"/>
        </w:rPr>
        <w:t>Формирование основ безопасности</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Безопасное поведение в природе.</w:t>
      </w:r>
      <w:r w:rsidRPr="00AC530B">
        <w:rPr>
          <w:rFonts w:eastAsia="Calibri"/>
          <w:bCs/>
          <w:iCs/>
          <w:color w:val="000000"/>
          <w:lang w:eastAsia="en-US"/>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Безопасность на дорогах.</w:t>
      </w:r>
      <w:r w:rsidRPr="00AC530B">
        <w:rPr>
          <w:rFonts w:eastAsia="Calibri"/>
          <w:bCs/>
          <w:iCs/>
          <w:color w:val="000000"/>
          <w:lang w:eastAsia="en-US"/>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Безопасность собственной жизнедеятельности.</w:t>
      </w:r>
      <w:r w:rsidRPr="00AC530B">
        <w:rPr>
          <w:rFonts w:eastAsia="Calibri"/>
          <w:bCs/>
          <w:iCs/>
          <w:color w:val="000000"/>
          <w:lang w:eastAsia="en-US"/>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w:t>
      </w:r>
    </w:p>
    <w:p w:rsidR="00AC530B" w:rsidRPr="00AC530B" w:rsidRDefault="00AC530B" w:rsidP="00202C3B">
      <w:pPr>
        <w:autoSpaceDE w:val="0"/>
        <w:autoSpaceDN w:val="0"/>
        <w:adjustRightInd w:val="0"/>
        <w:ind w:firstLine="426"/>
        <w:jc w:val="both"/>
        <w:rPr>
          <w:rFonts w:eastAsia="Calibri"/>
          <w:b/>
          <w:bCs/>
          <w:i/>
          <w:iCs/>
          <w:color w:val="000000"/>
          <w:lang w:eastAsia="en-US"/>
        </w:rPr>
      </w:pPr>
      <w:r w:rsidRPr="00AC530B">
        <w:rPr>
          <w:rFonts w:eastAsia="Calibri"/>
          <w:b/>
          <w:bCs/>
          <w:i/>
          <w:iCs/>
          <w:color w:val="000000"/>
          <w:lang w:eastAsia="en-US"/>
        </w:rPr>
        <w:t>Средняя группа (от 4 до 5 лет)</w:t>
      </w:r>
    </w:p>
    <w:p w:rsidR="00AC530B" w:rsidRPr="00CD5D10" w:rsidRDefault="00AC530B" w:rsidP="00202C3B">
      <w:pPr>
        <w:autoSpaceDE w:val="0"/>
        <w:autoSpaceDN w:val="0"/>
        <w:adjustRightInd w:val="0"/>
        <w:ind w:firstLine="426"/>
        <w:jc w:val="both"/>
        <w:rPr>
          <w:rFonts w:eastAsia="Calibri"/>
          <w:bCs/>
          <w:i/>
          <w:iCs/>
          <w:color w:val="000000"/>
          <w:lang w:eastAsia="en-US"/>
        </w:rPr>
      </w:pPr>
      <w:r w:rsidRPr="00CD5D10">
        <w:rPr>
          <w:rFonts w:eastAsia="Calibri"/>
          <w:bCs/>
          <w:i/>
          <w:iCs/>
          <w:color w:val="000000"/>
          <w:lang w:eastAsia="en-US"/>
        </w:rPr>
        <w:t>Социализация, развитие общения, нравственное воспитание.</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lang w:eastAsia="en-US"/>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AC530B" w:rsidRPr="00AC530B" w:rsidRDefault="00AC530B" w:rsidP="00202C3B">
      <w:pPr>
        <w:autoSpaceDE w:val="0"/>
        <w:autoSpaceDN w:val="0"/>
        <w:adjustRightInd w:val="0"/>
        <w:ind w:firstLine="426"/>
        <w:jc w:val="both"/>
        <w:rPr>
          <w:rFonts w:eastAsia="Calibri"/>
          <w:bCs/>
          <w:i/>
          <w:iCs/>
          <w:color w:val="000000"/>
          <w:lang w:eastAsia="en-US"/>
        </w:rPr>
      </w:pPr>
      <w:r w:rsidRPr="00AC530B">
        <w:rPr>
          <w:rFonts w:eastAsia="Calibri"/>
          <w:bCs/>
          <w:i/>
          <w:iCs/>
          <w:color w:val="000000"/>
          <w:lang w:eastAsia="en-US"/>
        </w:rPr>
        <w:t>Ребенок в семье и сообществе, патриотическое воспитание</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Образ Я.</w:t>
      </w:r>
      <w:r w:rsidRPr="00AC530B">
        <w:rPr>
          <w:rFonts w:eastAsia="Calibri"/>
          <w:bCs/>
          <w:iCs/>
          <w:color w:val="000000"/>
          <w:lang w:eastAsia="en-US"/>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Семья</w:t>
      </w:r>
      <w:r w:rsidRPr="00AC530B">
        <w:rPr>
          <w:rFonts w:eastAsia="Calibri"/>
          <w:bCs/>
          <w:iCs/>
          <w:color w:val="000000"/>
          <w:lang w:eastAsia="en-US"/>
        </w:rPr>
        <w:t>.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Детский сад.</w:t>
      </w:r>
      <w:r w:rsidRPr="00AC530B">
        <w:rPr>
          <w:rFonts w:eastAsia="Calibri"/>
          <w:bCs/>
          <w:iCs/>
          <w:color w:val="000000"/>
          <w:lang w:eastAsia="en-US"/>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Родная страна.</w:t>
      </w:r>
      <w:r w:rsidRPr="00AC530B">
        <w:rPr>
          <w:rFonts w:eastAsia="Calibri"/>
          <w:bCs/>
          <w:iCs/>
          <w:color w:val="000000"/>
          <w:lang w:eastAsia="en-US"/>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AC530B" w:rsidRPr="00AC530B" w:rsidRDefault="00AC530B" w:rsidP="00202C3B">
      <w:pPr>
        <w:autoSpaceDE w:val="0"/>
        <w:autoSpaceDN w:val="0"/>
        <w:adjustRightInd w:val="0"/>
        <w:ind w:firstLine="426"/>
        <w:jc w:val="both"/>
        <w:rPr>
          <w:rFonts w:eastAsia="Calibri"/>
          <w:bCs/>
          <w:i/>
          <w:iCs/>
          <w:color w:val="000000"/>
          <w:lang w:eastAsia="en-US"/>
        </w:rPr>
      </w:pPr>
      <w:r w:rsidRPr="00AC530B">
        <w:rPr>
          <w:rFonts w:eastAsia="Calibri"/>
          <w:bCs/>
          <w:i/>
          <w:iCs/>
          <w:color w:val="000000"/>
          <w:lang w:eastAsia="en-US"/>
        </w:rPr>
        <w:t>Самообслуживание, самостоятельность трудовое воспитание</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Культурно-гигиенические навыки.</w:t>
      </w:r>
      <w:r w:rsidRPr="00AC530B">
        <w:rPr>
          <w:rFonts w:eastAsia="Calibri"/>
          <w:bCs/>
          <w:iCs/>
          <w:color w:val="000000"/>
          <w:lang w:eastAsia="en-US"/>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w:t>
      </w:r>
    </w:p>
    <w:p w:rsidR="00AC530B" w:rsidRPr="00AC530B" w:rsidRDefault="00AC530B" w:rsidP="00202C3B">
      <w:pPr>
        <w:autoSpaceDE w:val="0"/>
        <w:autoSpaceDN w:val="0"/>
        <w:adjustRightInd w:val="0"/>
        <w:ind w:firstLine="426"/>
        <w:jc w:val="both"/>
        <w:rPr>
          <w:rFonts w:eastAsia="Calibri"/>
          <w:bCs/>
          <w:iCs/>
          <w:color w:val="000000"/>
          <w:lang w:eastAsia="en-US"/>
        </w:rPr>
      </w:pPr>
      <w:proofErr w:type="gramStart"/>
      <w:r w:rsidRPr="00AC530B">
        <w:rPr>
          <w:rFonts w:eastAsia="Calibri"/>
          <w:bCs/>
          <w:iCs/>
          <w:color w:val="000000"/>
          <w:lang w:eastAsia="en-US"/>
        </w:rPr>
        <w:t>чихании</w:t>
      </w:r>
      <w:proofErr w:type="gramEnd"/>
      <w:r w:rsidRPr="00AC530B">
        <w:rPr>
          <w:rFonts w:eastAsia="Calibri"/>
          <w:bCs/>
          <w:iCs/>
          <w:color w:val="000000"/>
          <w:lang w:eastAsia="en-US"/>
        </w:rPr>
        <w:t xml:space="preserve">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Самообслуживание.</w:t>
      </w:r>
      <w:r w:rsidRPr="00AC530B">
        <w:rPr>
          <w:rFonts w:eastAsia="Calibri"/>
          <w:bCs/>
          <w:iCs/>
          <w:color w:val="000000"/>
          <w:lang w:eastAsia="en-US"/>
        </w:rPr>
        <w:t xml:space="preserve"> Совершенствовать умение самостоятельно одеваться, раздеваться. Приучать </w:t>
      </w:r>
      <w:proofErr w:type="gramStart"/>
      <w:r w:rsidRPr="00AC530B">
        <w:rPr>
          <w:rFonts w:eastAsia="Calibri"/>
          <w:bCs/>
          <w:iCs/>
          <w:color w:val="000000"/>
          <w:lang w:eastAsia="en-US"/>
        </w:rPr>
        <w:t>аккуратно</w:t>
      </w:r>
      <w:proofErr w:type="gramEnd"/>
      <w:r w:rsidRPr="00AC530B">
        <w:rPr>
          <w:rFonts w:eastAsia="Calibri"/>
          <w:bCs/>
          <w:iCs/>
          <w:color w:val="000000"/>
          <w:lang w:eastAsia="en-US"/>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 Приучать </w:t>
      </w:r>
      <w:proofErr w:type="gramStart"/>
      <w:r w:rsidRPr="00AC530B">
        <w:rPr>
          <w:rFonts w:eastAsia="Calibri"/>
          <w:bCs/>
          <w:iCs/>
          <w:color w:val="000000"/>
          <w:lang w:eastAsia="en-US"/>
        </w:rPr>
        <w:t>самостоятельно</w:t>
      </w:r>
      <w:proofErr w:type="gramEnd"/>
      <w:r w:rsidRPr="00AC530B">
        <w:rPr>
          <w:rFonts w:eastAsia="Calibri"/>
          <w:bCs/>
          <w:iCs/>
          <w:color w:val="000000"/>
          <w:lang w:eastAsia="en-US"/>
        </w:rPr>
        <w:t xml:space="preserve"> готовить свое рабочее место и убирать его после</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lang w:eastAsia="en-US"/>
        </w:rPr>
        <w:t>окончания занятий рисованием, лепкой, аппликацией (мыть баночки, кисти, протирать стол и т. д.)</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 xml:space="preserve">Общественно-полезный труд. </w:t>
      </w:r>
      <w:r w:rsidRPr="00AC530B">
        <w:rPr>
          <w:rFonts w:eastAsia="Calibri"/>
          <w:bCs/>
          <w:iCs/>
          <w:color w:val="000000"/>
          <w:lang w:eastAsia="en-US"/>
        </w:rPr>
        <w:t xml:space="preserve">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 риал, игрушки; </w:t>
      </w:r>
      <w:proofErr w:type="gramStart"/>
      <w:r w:rsidRPr="00AC530B">
        <w:rPr>
          <w:rFonts w:eastAsia="Calibri"/>
          <w:bCs/>
          <w:iCs/>
          <w:color w:val="000000"/>
          <w:lang w:eastAsia="en-US"/>
        </w:rPr>
        <w:t>помогать воспитателю подклеивать</w:t>
      </w:r>
      <w:proofErr w:type="gramEnd"/>
      <w:r w:rsidRPr="00AC530B">
        <w:rPr>
          <w:rFonts w:eastAsia="Calibri"/>
          <w:bCs/>
          <w:iCs/>
          <w:color w:val="000000"/>
          <w:lang w:eastAsia="en-US"/>
        </w:rPr>
        <w:t xml:space="preserve"> книги, коробки. Учить детей самостоятельно выполнять обязанности дежурных по столовой:</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lang w:eastAsia="en-US"/>
        </w:rPr>
        <w:t xml:space="preserve">аккуратно расставлять хлебницы, чашки с блюдцами, глубокие тарелки, ставить </w:t>
      </w:r>
      <w:proofErr w:type="spellStart"/>
      <w:r w:rsidRPr="00AC530B">
        <w:rPr>
          <w:rFonts w:eastAsia="Calibri"/>
          <w:bCs/>
          <w:iCs/>
          <w:color w:val="000000"/>
          <w:lang w:eastAsia="en-US"/>
        </w:rPr>
        <w:t>салфетницы</w:t>
      </w:r>
      <w:proofErr w:type="spellEnd"/>
      <w:r w:rsidRPr="00AC530B">
        <w:rPr>
          <w:rFonts w:eastAsia="Calibri"/>
          <w:bCs/>
          <w:iCs/>
          <w:color w:val="000000"/>
          <w:lang w:eastAsia="en-US"/>
        </w:rPr>
        <w:t>, раскладывать столовые приборы (ложки, вилки, ножи).</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Труд в природе.</w:t>
      </w:r>
      <w:r w:rsidRPr="00AC530B">
        <w:rPr>
          <w:rFonts w:eastAsia="Calibri"/>
          <w:bCs/>
          <w:iCs/>
          <w:color w:val="000000"/>
          <w:lang w:eastAsia="en-US"/>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lang w:eastAsia="en-US"/>
        </w:rPr>
        <w:t xml:space="preserve">Формировать стремление </w:t>
      </w:r>
      <w:proofErr w:type="gramStart"/>
      <w:r w:rsidRPr="00AC530B">
        <w:rPr>
          <w:rFonts w:eastAsia="Calibri"/>
          <w:bCs/>
          <w:iCs/>
          <w:color w:val="000000"/>
          <w:lang w:eastAsia="en-US"/>
        </w:rPr>
        <w:t>помогать воспитателю приводить</w:t>
      </w:r>
      <w:proofErr w:type="gramEnd"/>
      <w:r w:rsidRPr="00AC530B">
        <w:rPr>
          <w:rFonts w:eastAsia="Calibri"/>
          <w:bCs/>
          <w:iCs/>
          <w:color w:val="000000"/>
          <w:lang w:eastAsia="en-US"/>
        </w:rPr>
        <w:t xml:space="preserve"> в порядок используемое в трудовой деятельности оборудование (очищать, просушивать, относить в отведенное место).</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Уважение к труду взрослых.</w:t>
      </w:r>
      <w:r w:rsidRPr="00AC530B">
        <w:rPr>
          <w:rFonts w:eastAsia="Calibri"/>
          <w:bCs/>
          <w:iCs/>
          <w:color w:val="000000"/>
          <w:lang w:eastAsia="en-US"/>
        </w:rPr>
        <w:t xml:space="preserve"> Знакомить детей с профессиями близких людей, подчеркивая значимость их труда. Формировать интерес к профессиям родителей</w:t>
      </w:r>
    </w:p>
    <w:p w:rsidR="00AC530B" w:rsidRPr="00AC530B" w:rsidRDefault="00AC530B" w:rsidP="00202C3B">
      <w:pPr>
        <w:autoSpaceDE w:val="0"/>
        <w:autoSpaceDN w:val="0"/>
        <w:adjustRightInd w:val="0"/>
        <w:ind w:firstLine="426"/>
        <w:jc w:val="both"/>
        <w:rPr>
          <w:rFonts w:eastAsia="Calibri"/>
          <w:bCs/>
          <w:i/>
          <w:iCs/>
          <w:color w:val="000000"/>
          <w:lang w:eastAsia="en-US"/>
        </w:rPr>
      </w:pPr>
      <w:r w:rsidRPr="00AC530B">
        <w:rPr>
          <w:rFonts w:eastAsia="Calibri"/>
          <w:bCs/>
          <w:i/>
          <w:iCs/>
          <w:color w:val="000000"/>
          <w:lang w:eastAsia="en-US"/>
        </w:rPr>
        <w:t>Формирование основ безопасности</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 xml:space="preserve">Безопасное поведение в природе. </w:t>
      </w:r>
      <w:r w:rsidRPr="00AC530B">
        <w:rPr>
          <w:rFonts w:eastAsia="Calibri"/>
          <w:bCs/>
          <w:iCs/>
          <w:color w:val="000000"/>
          <w:lang w:eastAsia="en-US"/>
        </w:rPr>
        <w:t>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 xml:space="preserve">Безопасность на дорогах. </w:t>
      </w:r>
      <w:r w:rsidRPr="00AC530B">
        <w:rPr>
          <w:rFonts w:eastAsia="Calibri"/>
          <w:bCs/>
          <w:iCs/>
          <w:color w:val="000000"/>
          <w:lang w:eastAsia="en-US"/>
        </w:rPr>
        <w:t>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 xml:space="preserve">Безопасность собственной жизнедеятельности. </w:t>
      </w:r>
      <w:r w:rsidRPr="00AC530B">
        <w:rPr>
          <w:rFonts w:eastAsia="Calibri"/>
          <w:bCs/>
          <w:iCs/>
          <w:color w:val="000000"/>
          <w:lang w:eastAsia="en-US"/>
        </w:rPr>
        <w:t>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AC530B" w:rsidRPr="00AC530B" w:rsidRDefault="00AC530B" w:rsidP="00202C3B">
      <w:pPr>
        <w:autoSpaceDE w:val="0"/>
        <w:autoSpaceDN w:val="0"/>
        <w:adjustRightInd w:val="0"/>
        <w:ind w:firstLine="426"/>
        <w:jc w:val="both"/>
        <w:rPr>
          <w:rFonts w:eastAsia="Calibri"/>
          <w:b/>
          <w:bCs/>
          <w:i/>
          <w:iCs/>
          <w:color w:val="000000"/>
          <w:lang w:eastAsia="en-US"/>
        </w:rPr>
      </w:pPr>
      <w:r w:rsidRPr="00AC530B">
        <w:rPr>
          <w:rFonts w:eastAsia="Calibri"/>
          <w:b/>
          <w:bCs/>
          <w:i/>
          <w:iCs/>
          <w:color w:val="000000"/>
          <w:lang w:eastAsia="en-US"/>
        </w:rPr>
        <w:t>Старшая группа (от 5 до 6 лет)</w:t>
      </w:r>
    </w:p>
    <w:p w:rsidR="00AC530B" w:rsidRPr="00AC530B" w:rsidRDefault="00AC530B" w:rsidP="00202C3B">
      <w:pPr>
        <w:autoSpaceDE w:val="0"/>
        <w:autoSpaceDN w:val="0"/>
        <w:adjustRightInd w:val="0"/>
        <w:ind w:firstLine="426"/>
        <w:jc w:val="both"/>
        <w:rPr>
          <w:rFonts w:eastAsia="Calibri"/>
          <w:bCs/>
          <w:i/>
          <w:iCs/>
          <w:color w:val="000000"/>
          <w:lang w:eastAsia="en-US"/>
        </w:rPr>
      </w:pPr>
      <w:r w:rsidRPr="00AC530B">
        <w:rPr>
          <w:rFonts w:eastAsia="Calibri"/>
          <w:bCs/>
          <w:i/>
          <w:iCs/>
          <w:color w:val="000000"/>
          <w:lang w:eastAsia="en-US"/>
        </w:rPr>
        <w:t>Социализация, развитие общения, нравственное воспитание.</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lang w:eastAsia="en-US"/>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AC530B">
        <w:rPr>
          <w:rFonts w:eastAsia="Calibri"/>
          <w:bCs/>
          <w:iCs/>
          <w:color w:val="000000"/>
          <w:lang w:eastAsia="en-US"/>
        </w:rPr>
        <w:t>потешки</w:t>
      </w:r>
      <w:proofErr w:type="spellEnd"/>
      <w:r w:rsidRPr="00AC530B">
        <w:rPr>
          <w:rFonts w:eastAsia="Calibri"/>
          <w:bCs/>
          <w:iCs/>
          <w:color w:val="000000"/>
          <w:lang w:eastAsia="en-US"/>
        </w:rPr>
        <w:t xml:space="preserve"> и др.). Показать значение родного языка в формировании основ нравственности.</w:t>
      </w:r>
    </w:p>
    <w:p w:rsidR="00AC530B" w:rsidRPr="00AC530B" w:rsidRDefault="00AC530B" w:rsidP="00202C3B">
      <w:pPr>
        <w:autoSpaceDE w:val="0"/>
        <w:autoSpaceDN w:val="0"/>
        <w:adjustRightInd w:val="0"/>
        <w:ind w:firstLine="426"/>
        <w:jc w:val="both"/>
        <w:rPr>
          <w:rFonts w:eastAsia="Calibri"/>
          <w:bCs/>
          <w:i/>
          <w:iCs/>
          <w:color w:val="000000"/>
          <w:lang w:eastAsia="en-US"/>
        </w:rPr>
      </w:pPr>
      <w:r w:rsidRPr="00AC530B">
        <w:rPr>
          <w:rFonts w:eastAsia="Calibri"/>
          <w:bCs/>
          <w:i/>
          <w:iCs/>
          <w:color w:val="000000"/>
          <w:lang w:eastAsia="en-US"/>
        </w:rPr>
        <w:t>Ребенок в семье и сообществе, патриотическое воспитание</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Образ Я.</w:t>
      </w:r>
      <w:r w:rsidRPr="00AC530B">
        <w:rPr>
          <w:rFonts w:eastAsia="Calibri"/>
          <w:bCs/>
          <w:iCs/>
          <w:color w:val="000000"/>
          <w:lang w:eastAsia="en-US"/>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Семья.</w:t>
      </w:r>
      <w:r w:rsidRPr="00AC530B">
        <w:rPr>
          <w:rFonts w:eastAsia="Calibri"/>
          <w:bCs/>
          <w:iCs/>
          <w:color w:val="000000"/>
          <w:lang w:eastAsia="en-US"/>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Детский сад.</w:t>
      </w:r>
      <w:r w:rsidRPr="00AC530B">
        <w:rPr>
          <w:rFonts w:eastAsia="Calibri"/>
          <w:bCs/>
          <w:iCs/>
          <w:color w:val="000000"/>
          <w:lang w:eastAsia="en-US"/>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 xml:space="preserve">Родная страна. </w:t>
      </w:r>
      <w:r w:rsidRPr="00AC530B">
        <w:rPr>
          <w:rFonts w:eastAsia="Calibri"/>
          <w:bCs/>
          <w:iCs/>
          <w:color w:val="000000"/>
          <w:lang w:eastAsia="en-US"/>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w:t>
      </w:r>
      <w:proofErr w:type="spellStart"/>
      <w:r w:rsidRPr="00AC530B">
        <w:rPr>
          <w:rFonts w:eastAsia="Calibri"/>
          <w:bCs/>
          <w:iCs/>
          <w:color w:val="000000"/>
          <w:lang w:eastAsia="en-US"/>
        </w:rPr>
        <w:t>военнойтематикой</w:t>
      </w:r>
      <w:proofErr w:type="spellEnd"/>
      <w:r w:rsidRPr="00AC530B">
        <w:rPr>
          <w:rFonts w:eastAsia="Calibri"/>
          <w:bCs/>
          <w:iCs/>
          <w:color w:val="000000"/>
          <w:lang w:eastAsia="en-US"/>
        </w:rPr>
        <w:t>.</w:t>
      </w:r>
    </w:p>
    <w:p w:rsidR="00AC530B" w:rsidRPr="00AC530B" w:rsidRDefault="00AC530B" w:rsidP="00202C3B">
      <w:pPr>
        <w:autoSpaceDE w:val="0"/>
        <w:autoSpaceDN w:val="0"/>
        <w:adjustRightInd w:val="0"/>
        <w:ind w:firstLine="426"/>
        <w:jc w:val="both"/>
        <w:rPr>
          <w:rFonts w:eastAsia="Calibri"/>
          <w:bCs/>
          <w:i/>
          <w:iCs/>
          <w:color w:val="000000"/>
          <w:lang w:eastAsia="en-US"/>
        </w:rPr>
      </w:pPr>
      <w:r w:rsidRPr="00AC530B">
        <w:rPr>
          <w:rFonts w:eastAsia="Calibri"/>
          <w:bCs/>
          <w:i/>
          <w:iCs/>
          <w:color w:val="000000"/>
          <w:lang w:eastAsia="en-US"/>
        </w:rPr>
        <w:t>Самообслуживание, самостоятельность трудовое воспитание</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Культурно-гигиенические навыки.</w:t>
      </w:r>
      <w:r w:rsidRPr="00AC530B">
        <w:rPr>
          <w:rFonts w:eastAsia="Calibri"/>
          <w:bCs/>
          <w:iCs/>
          <w:color w:val="000000"/>
          <w:lang w:eastAsia="en-US"/>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w:t>
      </w:r>
      <w:proofErr w:type="gramStart"/>
      <w:r w:rsidRPr="00AC530B">
        <w:rPr>
          <w:rFonts w:eastAsia="Calibri"/>
          <w:bCs/>
          <w:iCs/>
          <w:color w:val="000000"/>
          <w:lang w:eastAsia="en-US"/>
        </w:rPr>
        <w:t>.с</w:t>
      </w:r>
      <w:proofErr w:type="gramEnd"/>
      <w:r w:rsidRPr="00AC530B">
        <w:rPr>
          <w:rFonts w:eastAsia="Calibri"/>
          <w:bCs/>
          <w:iCs/>
          <w:color w:val="000000"/>
          <w:lang w:eastAsia="en-US"/>
        </w:rPr>
        <w:t>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Самообслуживание.</w:t>
      </w:r>
      <w:r w:rsidRPr="00AC530B">
        <w:rPr>
          <w:rFonts w:eastAsia="Calibri"/>
          <w:bCs/>
          <w:iCs/>
          <w:color w:val="000000"/>
          <w:lang w:eastAsia="en-US"/>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w:t>
      </w:r>
      <w:proofErr w:type="gramStart"/>
      <w:r w:rsidRPr="00AC530B">
        <w:rPr>
          <w:rFonts w:eastAsia="Calibri"/>
          <w:bCs/>
          <w:iCs/>
          <w:color w:val="000000"/>
          <w:lang w:eastAsia="en-US"/>
        </w:rPr>
        <w:t>самостоятельно</w:t>
      </w:r>
      <w:proofErr w:type="gramEnd"/>
      <w:r w:rsidRPr="00AC530B">
        <w:rPr>
          <w:rFonts w:eastAsia="Calibri"/>
          <w:bCs/>
          <w:iCs/>
          <w:color w:val="000000"/>
          <w:lang w:eastAsia="en-US"/>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Общественно-полезный труд.</w:t>
      </w:r>
      <w:r w:rsidRPr="00AC530B">
        <w:rPr>
          <w:rFonts w:eastAsia="Calibri"/>
          <w:bCs/>
          <w:iCs/>
          <w:color w:val="000000"/>
          <w:lang w:eastAsia="en-US"/>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w:t>
      </w:r>
      <w:proofErr w:type="gramStart"/>
      <w:r w:rsidRPr="00AC530B">
        <w:rPr>
          <w:rFonts w:eastAsia="Calibri"/>
          <w:bCs/>
          <w:iCs/>
          <w:color w:val="000000"/>
          <w:lang w:eastAsia="en-US"/>
        </w:rPr>
        <w:t>помогать взрослым поддерживать</w:t>
      </w:r>
      <w:proofErr w:type="gramEnd"/>
      <w:r w:rsidRPr="00AC530B">
        <w:rPr>
          <w:rFonts w:eastAsia="Calibri"/>
          <w:bCs/>
          <w:iCs/>
          <w:color w:val="000000"/>
          <w:lang w:eastAsia="en-US"/>
        </w:rPr>
        <w:t xml:space="preserve">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w:t>
      </w:r>
      <w:proofErr w:type="gramStart"/>
      <w:r w:rsidRPr="00AC530B">
        <w:rPr>
          <w:rFonts w:eastAsia="Calibri"/>
          <w:bCs/>
          <w:iCs/>
          <w:color w:val="000000"/>
          <w:lang w:eastAsia="en-US"/>
        </w:rPr>
        <w:t>добросовестно</w:t>
      </w:r>
      <w:proofErr w:type="gramEnd"/>
      <w:r w:rsidRPr="00AC530B">
        <w:rPr>
          <w:rFonts w:eastAsia="Calibri"/>
          <w:bCs/>
          <w:iCs/>
          <w:color w:val="000000"/>
          <w:lang w:eastAsia="en-US"/>
        </w:rPr>
        <w:t xml:space="preserve"> выполнять обязанности дежурных по столовой: сервировать стол, приводить его в порядок после еды.</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Труд в природе.</w:t>
      </w:r>
      <w:r w:rsidRPr="00AC530B">
        <w:rPr>
          <w:rFonts w:eastAsia="Calibri"/>
          <w:bCs/>
          <w:iCs/>
          <w:color w:val="000000"/>
          <w:lang w:eastAsia="en-US"/>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AC530B" w:rsidRPr="00AC530B" w:rsidRDefault="00AC530B" w:rsidP="00202C3B">
      <w:pPr>
        <w:autoSpaceDE w:val="0"/>
        <w:autoSpaceDN w:val="0"/>
        <w:adjustRightInd w:val="0"/>
        <w:ind w:firstLine="426"/>
        <w:jc w:val="both"/>
        <w:rPr>
          <w:rFonts w:eastAsia="Calibri"/>
          <w:bCs/>
          <w:iCs/>
          <w:color w:val="000000"/>
          <w:lang w:eastAsia="en-US"/>
        </w:rPr>
      </w:pPr>
      <w:proofErr w:type="gramStart"/>
      <w:r w:rsidRPr="00AC530B">
        <w:rPr>
          <w:rFonts w:eastAsia="Calibri"/>
          <w:bCs/>
          <w:iCs/>
          <w:color w:val="000000"/>
          <w:lang w:eastAsia="en-US"/>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AC530B">
        <w:rPr>
          <w:rFonts w:eastAsia="Calibri"/>
          <w:bCs/>
          <w:iCs/>
          <w:color w:val="000000"/>
          <w:lang w:eastAsia="en-US"/>
        </w:rPr>
        <w:t xml:space="preserve"> весной — к посеву семян овощей, цветов, высадке рассады; летом — к рыхлению почвы, поливке грядок и клумб.</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Уважение к труду взрослых.</w:t>
      </w:r>
      <w:r w:rsidRPr="00AC530B">
        <w:rPr>
          <w:rFonts w:eastAsia="Calibri"/>
          <w:bCs/>
          <w:iCs/>
          <w:color w:val="000000"/>
          <w:lang w:eastAsia="en-US"/>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AC530B" w:rsidRPr="00AC530B" w:rsidRDefault="00AC530B" w:rsidP="00202C3B">
      <w:pPr>
        <w:autoSpaceDE w:val="0"/>
        <w:autoSpaceDN w:val="0"/>
        <w:adjustRightInd w:val="0"/>
        <w:ind w:firstLine="426"/>
        <w:jc w:val="both"/>
        <w:rPr>
          <w:rFonts w:eastAsia="Calibri"/>
          <w:bCs/>
          <w:i/>
          <w:iCs/>
          <w:color w:val="000000"/>
          <w:lang w:eastAsia="en-US"/>
        </w:rPr>
      </w:pPr>
      <w:r w:rsidRPr="00AC530B">
        <w:rPr>
          <w:rFonts w:eastAsia="Calibri"/>
          <w:bCs/>
          <w:i/>
          <w:iCs/>
          <w:color w:val="000000"/>
          <w:lang w:eastAsia="en-US"/>
        </w:rPr>
        <w:t>Формирование основ безопасности</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Безопасное поведение в природе</w:t>
      </w:r>
      <w:r w:rsidRPr="00AC530B">
        <w:rPr>
          <w:rFonts w:eastAsia="Calibri"/>
          <w:bCs/>
          <w:iCs/>
          <w:color w:val="000000"/>
          <w:lang w:eastAsia="en-US"/>
        </w:rPr>
        <w:t>.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Безопасность на дорогах</w:t>
      </w:r>
      <w:r w:rsidRPr="00AC530B">
        <w:rPr>
          <w:rFonts w:eastAsia="Calibri"/>
          <w:bCs/>
          <w:iCs/>
          <w:color w:val="000000"/>
          <w:lang w:eastAsia="en-US"/>
        </w:rPr>
        <w:t xml:space="preserve">. 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w:t>
      </w:r>
      <w:proofErr w:type="gramStart"/>
      <w:r w:rsidRPr="00AC530B">
        <w:rPr>
          <w:rFonts w:eastAsia="Calibri"/>
          <w:bCs/>
          <w:iCs/>
          <w:color w:val="000000"/>
          <w:lang w:eastAsia="en-US"/>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Безопасность собственной жизнедеятельности</w:t>
      </w:r>
      <w:r w:rsidRPr="00AC530B">
        <w:rPr>
          <w:rFonts w:eastAsia="Calibri"/>
          <w:bCs/>
          <w:iCs/>
          <w:color w:val="000000"/>
          <w:lang w:eastAsia="en-US"/>
        </w:rPr>
        <w:t>.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
          <w:bCs/>
          <w:i/>
          <w:iCs/>
          <w:color w:val="000000"/>
          <w:lang w:eastAsia="en-US"/>
        </w:rPr>
        <w:t>Подготовительная к школе группа (от 6 до 7 лет</w:t>
      </w:r>
      <w:r w:rsidRPr="00AC530B">
        <w:rPr>
          <w:rFonts w:eastAsia="Calibri"/>
          <w:bCs/>
          <w:iCs/>
          <w:color w:val="000000"/>
          <w:lang w:eastAsia="en-US"/>
        </w:rPr>
        <w:t>)</w:t>
      </w:r>
    </w:p>
    <w:p w:rsidR="00AC530B" w:rsidRPr="00AC530B" w:rsidRDefault="00AC530B" w:rsidP="00202C3B">
      <w:pPr>
        <w:autoSpaceDE w:val="0"/>
        <w:autoSpaceDN w:val="0"/>
        <w:adjustRightInd w:val="0"/>
        <w:ind w:firstLine="426"/>
        <w:jc w:val="both"/>
        <w:rPr>
          <w:rFonts w:eastAsia="Calibri"/>
          <w:bCs/>
          <w:i/>
          <w:iCs/>
          <w:color w:val="000000"/>
          <w:lang w:eastAsia="en-US"/>
        </w:rPr>
      </w:pPr>
      <w:r w:rsidRPr="00AC530B">
        <w:rPr>
          <w:rFonts w:eastAsia="Calibri"/>
          <w:bCs/>
          <w:i/>
          <w:iCs/>
          <w:color w:val="000000"/>
          <w:lang w:eastAsia="en-US"/>
        </w:rPr>
        <w:t>Социализация, развитие общения, нравственное воспитание.</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lang w:eastAsia="en-US"/>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lang w:eastAsia="en-US"/>
        </w:rPr>
        <w:t>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AC530B" w:rsidRPr="00AC530B" w:rsidRDefault="00AC530B" w:rsidP="00202C3B">
      <w:pPr>
        <w:autoSpaceDE w:val="0"/>
        <w:autoSpaceDN w:val="0"/>
        <w:adjustRightInd w:val="0"/>
        <w:ind w:firstLine="426"/>
        <w:jc w:val="both"/>
        <w:rPr>
          <w:rFonts w:eastAsia="Calibri"/>
          <w:bCs/>
          <w:i/>
          <w:iCs/>
          <w:color w:val="000000"/>
          <w:lang w:eastAsia="en-US"/>
        </w:rPr>
      </w:pPr>
      <w:r w:rsidRPr="00AC530B">
        <w:rPr>
          <w:rFonts w:eastAsia="Calibri"/>
          <w:bCs/>
          <w:i/>
          <w:iCs/>
          <w:color w:val="000000"/>
          <w:lang w:eastAsia="en-US"/>
        </w:rPr>
        <w:t>Ребенок в семье и сообществе, патриотическое воспитание</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 xml:space="preserve">Образ Я. </w:t>
      </w:r>
      <w:r w:rsidRPr="00AC530B">
        <w:rPr>
          <w:rFonts w:eastAsia="Calibri"/>
          <w:bCs/>
          <w:iCs/>
          <w:color w:val="000000"/>
          <w:lang w:eastAsia="en-US"/>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Семья.</w:t>
      </w:r>
      <w:r w:rsidRPr="00AC530B">
        <w:rPr>
          <w:rFonts w:eastAsia="Calibri"/>
          <w:bCs/>
          <w:iCs/>
          <w:color w:val="000000"/>
          <w:lang w:eastAsia="en-US"/>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Детский сад.</w:t>
      </w:r>
      <w:r w:rsidRPr="00AC530B">
        <w:rPr>
          <w:rFonts w:eastAsia="Calibri"/>
          <w:bCs/>
          <w:iCs/>
          <w:color w:val="000000"/>
          <w:lang w:eastAsia="en-US"/>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lang w:eastAsia="en-US"/>
        </w:rPr>
        <w:t>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Родная страна.</w:t>
      </w:r>
      <w:r w:rsidRPr="00AC530B">
        <w:rPr>
          <w:rFonts w:eastAsia="Calibri"/>
          <w:bCs/>
          <w:iCs/>
          <w:color w:val="000000"/>
          <w:lang w:eastAsia="en-US"/>
        </w:rPr>
        <w:t xml:space="preserve"> Расширять представления о родном крае. Продолжать знакомить с достопримечательностями региона, в котором живут дети. 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AC530B" w:rsidRPr="00AC530B" w:rsidRDefault="00AC530B" w:rsidP="00202C3B">
      <w:pPr>
        <w:autoSpaceDE w:val="0"/>
        <w:autoSpaceDN w:val="0"/>
        <w:adjustRightInd w:val="0"/>
        <w:ind w:firstLine="426"/>
        <w:jc w:val="both"/>
        <w:rPr>
          <w:rFonts w:eastAsia="Calibri"/>
          <w:bCs/>
          <w:i/>
          <w:iCs/>
          <w:color w:val="000000"/>
          <w:lang w:eastAsia="en-US"/>
        </w:rPr>
      </w:pPr>
      <w:r w:rsidRPr="00AC530B">
        <w:rPr>
          <w:rFonts w:eastAsia="Calibri"/>
          <w:bCs/>
          <w:i/>
          <w:iCs/>
          <w:color w:val="000000"/>
          <w:lang w:eastAsia="en-US"/>
        </w:rPr>
        <w:t>Самообслуживание, самостоятельность трудовое воспитание</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Культурно-гигиенические навыки.</w:t>
      </w:r>
      <w:r w:rsidRPr="00AC530B">
        <w:rPr>
          <w:rFonts w:eastAsia="Calibri"/>
          <w:bCs/>
          <w:iCs/>
          <w:color w:val="000000"/>
          <w:lang w:eastAsia="en-US"/>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lang w:eastAsia="en-US"/>
        </w:rPr>
        <w:t>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Самообслуживание.</w:t>
      </w:r>
      <w:r w:rsidRPr="00AC530B">
        <w:rPr>
          <w:rFonts w:eastAsia="Calibri"/>
          <w:bCs/>
          <w:iCs/>
          <w:color w:val="000000"/>
          <w:lang w:eastAsia="en-US"/>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 xml:space="preserve">Общественно-полезный труд. </w:t>
      </w:r>
      <w:r w:rsidRPr="00AC530B">
        <w:rPr>
          <w:rFonts w:eastAsia="Calibri"/>
          <w:bCs/>
          <w:iCs/>
          <w:color w:val="000000"/>
          <w:lang w:eastAsia="en-US"/>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w:t>
      </w:r>
      <w:proofErr w:type="gramStart"/>
      <w:r w:rsidRPr="00AC530B">
        <w:rPr>
          <w:rFonts w:eastAsia="Calibri"/>
          <w:bCs/>
          <w:iCs/>
          <w:color w:val="000000"/>
          <w:lang w:eastAsia="en-US"/>
        </w:rPr>
        <w:t>самостоятельно</w:t>
      </w:r>
      <w:proofErr w:type="gramEnd"/>
      <w:r w:rsidRPr="00AC530B">
        <w:rPr>
          <w:rFonts w:eastAsia="Calibri"/>
          <w:bCs/>
          <w:iCs/>
          <w:color w:val="000000"/>
          <w:lang w:eastAsia="en-US"/>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Труд в природе</w:t>
      </w:r>
      <w:r w:rsidRPr="00AC530B">
        <w:rPr>
          <w:rFonts w:eastAsia="Calibri"/>
          <w:bCs/>
          <w:iCs/>
          <w:color w:val="000000"/>
          <w:lang w:eastAsia="en-US"/>
        </w:rPr>
        <w:t xml:space="preserve">. </w:t>
      </w:r>
      <w:proofErr w:type="gramStart"/>
      <w:r w:rsidRPr="00AC530B">
        <w:rPr>
          <w:rFonts w:eastAsia="Calibri"/>
          <w:bCs/>
          <w:iCs/>
          <w:color w:val="000000"/>
          <w:lang w:eastAsia="en-US"/>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вуголокприроды</w:t>
      </w:r>
      <w:proofErr w:type="gramEnd"/>
      <w:r w:rsidRPr="00AC530B">
        <w:rPr>
          <w:rFonts w:eastAsia="Calibri"/>
          <w:bCs/>
          <w:iCs/>
          <w:color w:val="000000"/>
          <w:lang w:eastAsia="en-US"/>
        </w:rPr>
        <w:t xml:space="preserve">; </w:t>
      </w:r>
      <w:proofErr w:type="gramStart"/>
      <w:r w:rsidRPr="00AC530B">
        <w:rPr>
          <w:rFonts w:eastAsia="Calibri"/>
          <w:bCs/>
          <w:iCs/>
          <w:color w:val="000000"/>
          <w:lang w:eastAsia="en-US"/>
        </w:rPr>
        <w:t>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Уважение к труду взрослых.</w:t>
      </w:r>
      <w:r w:rsidRPr="00AC530B">
        <w:rPr>
          <w:rFonts w:eastAsia="Calibri"/>
          <w:bCs/>
          <w:iCs/>
          <w:color w:val="000000"/>
          <w:lang w:eastAsia="en-US"/>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p w:rsidR="00AC530B" w:rsidRPr="00AC530B" w:rsidRDefault="00AC530B" w:rsidP="00202C3B">
      <w:pPr>
        <w:autoSpaceDE w:val="0"/>
        <w:autoSpaceDN w:val="0"/>
        <w:adjustRightInd w:val="0"/>
        <w:ind w:firstLine="426"/>
        <w:jc w:val="both"/>
        <w:rPr>
          <w:rFonts w:eastAsia="Calibri"/>
          <w:bCs/>
          <w:i/>
          <w:iCs/>
          <w:color w:val="000000"/>
          <w:lang w:eastAsia="en-US"/>
        </w:rPr>
      </w:pPr>
      <w:r w:rsidRPr="00AC530B">
        <w:rPr>
          <w:rFonts w:eastAsia="Calibri"/>
          <w:bCs/>
          <w:i/>
          <w:iCs/>
          <w:color w:val="000000"/>
          <w:lang w:eastAsia="en-US"/>
        </w:rPr>
        <w:t>Формирование основ безопасности</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Безопасное поведение в природе.</w:t>
      </w:r>
      <w:r w:rsidRPr="00AC530B">
        <w:rPr>
          <w:rFonts w:eastAsia="Calibri"/>
          <w:bCs/>
          <w:iCs/>
          <w:color w:val="000000"/>
          <w:lang w:eastAsia="en-US"/>
        </w:rPr>
        <w:t xml:space="preserve">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 xml:space="preserve">Безопасность на дорогах. </w:t>
      </w:r>
      <w:r w:rsidRPr="00AC530B">
        <w:rPr>
          <w:rFonts w:eastAsia="Calibri"/>
          <w:bCs/>
          <w:iCs/>
          <w:color w:val="000000"/>
          <w:lang w:eastAsia="en-US"/>
        </w:rPr>
        <w:t>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u w:val="single"/>
          <w:lang w:eastAsia="en-US"/>
        </w:rPr>
        <w:t>Безопасность собственной жизнедеятельности</w:t>
      </w:r>
      <w:r w:rsidRPr="00AC530B">
        <w:rPr>
          <w:rFonts w:eastAsia="Calibri"/>
          <w:bCs/>
          <w:iCs/>
          <w:color w:val="000000"/>
          <w:lang w:eastAsia="en-US"/>
        </w:rP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w:t>
      </w:r>
      <w:proofErr w:type="gramStart"/>
      <w:r w:rsidRPr="00AC530B">
        <w:rPr>
          <w:rFonts w:eastAsia="Calibri"/>
          <w:bCs/>
          <w:iCs/>
          <w:color w:val="000000"/>
          <w:lang w:eastAsia="en-US"/>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w:t>
      </w:r>
      <w:proofErr w:type="gramEnd"/>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lang w:eastAsia="en-US"/>
        </w:rPr>
        <w:t>др.). Подвести детей к пониманию необходимости соблюдать меры предосторожности, учить оценивать свои возможности по преодолению</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lang w:eastAsia="en-US"/>
        </w:rPr>
        <w:t>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w:t>
      </w:r>
    </w:p>
    <w:p w:rsidR="00AC530B" w:rsidRPr="00AC530B" w:rsidRDefault="00AC530B" w:rsidP="00202C3B">
      <w:pPr>
        <w:autoSpaceDE w:val="0"/>
        <w:autoSpaceDN w:val="0"/>
        <w:adjustRightInd w:val="0"/>
        <w:ind w:firstLine="426"/>
        <w:jc w:val="both"/>
        <w:rPr>
          <w:rFonts w:eastAsia="Calibri"/>
          <w:bCs/>
          <w:iCs/>
          <w:color w:val="000000"/>
          <w:lang w:eastAsia="en-US"/>
        </w:rPr>
      </w:pPr>
      <w:r w:rsidRPr="00AC530B">
        <w:rPr>
          <w:rFonts w:eastAsia="Calibri"/>
          <w:bCs/>
          <w:iCs/>
          <w:color w:val="000000"/>
          <w:lang w:eastAsia="en-US"/>
        </w:rPr>
        <w:t>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4B7E8D" w:rsidRDefault="004B7E8D" w:rsidP="004B7E8D">
      <w:pPr>
        <w:jc w:val="both"/>
        <w:rPr>
          <w:sz w:val="23"/>
          <w:szCs w:val="23"/>
        </w:rPr>
      </w:pPr>
    </w:p>
    <w:p w:rsidR="00314035" w:rsidRPr="00314035" w:rsidRDefault="00314035" w:rsidP="00314035">
      <w:pPr>
        <w:autoSpaceDE w:val="0"/>
        <w:autoSpaceDN w:val="0"/>
        <w:adjustRightInd w:val="0"/>
        <w:jc w:val="center"/>
        <w:rPr>
          <w:rFonts w:eastAsia="Calibri"/>
          <w:b/>
          <w:bCs/>
          <w:iCs/>
          <w:color w:val="000000"/>
          <w:lang w:eastAsia="en-US"/>
        </w:rPr>
      </w:pPr>
      <w:r w:rsidRPr="00314035">
        <w:rPr>
          <w:rFonts w:eastAsia="Calibri"/>
          <w:b/>
          <w:bCs/>
          <w:iCs/>
          <w:color w:val="000000"/>
          <w:lang w:eastAsia="en-US"/>
        </w:rPr>
        <w:t>Формы организации образовательного процесса по реализации образовательной области</w:t>
      </w:r>
    </w:p>
    <w:p w:rsidR="00314035" w:rsidRPr="00314035" w:rsidRDefault="00F9701D" w:rsidP="00314035">
      <w:pPr>
        <w:autoSpaceDE w:val="0"/>
        <w:autoSpaceDN w:val="0"/>
        <w:adjustRightInd w:val="0"/>
        <w:jc w:val="center"/>
        <w:rPr>
          <w:rFonts w:eastAsia="Calibri"/>
          <w:b/>
          <w:bCs/>
          <w:iCs/>
          <w:color w:val="000000"/>
          <w:lang w:eastAsia="en-US"/>
        </w:rPr>
      </w:pPr>
      <w:r>
        <w:rPr>
          <w:rFonts w:eastAsia="Calibri"/>
          <w:b/>
          <w:bCs/>
          <w:iCs/>
          <w:color w:val="000000"/>
          <w:lang w:eastAsia="en-US"/>
        </w:rPr>
        <w:t>«Социа</w:t>
      </w:r>
      <w:r w:rsidR="00314035" w:rsidRPr="00314035">
        <w:rPr>
          <w:rFonts w:eastAsia="Calibri"/>
          <w:b/>
          <w:bCs/>
          <w:iCs/>
          <w:color w:val="000000"/>
          <w:lang w:eastAsia="en-US"/>
        </w:rPr>
        <w:t>льно-коммуникативное развитие»</w:t>
      </w:r>
    </w:p>
    <w:tbl>
      <w:tblPr>
        <w:tblStyle w:val="90"/>
        <w:tblW w:w="0" w:type="auto"/>
        <w:jc w:val="center"/>
        <w:tblLook w:val="04A0"/>
      </w:tblPr>
      <w:tblGrid>
        <w:gridCol w:w="1294"/>
        <w:gridCol w:w="1752"/>
        <w:gridCol w:w="2087"/>
        <w:gridCol w:w="3209"/>
        <w:gridCol w:w="1795"/>
      </w:tblGrid>
      <w:tr w:rsidR="00314035" w:rsidRPr="00314035" w:rsidTr="00314035">
        <w:trPr>
          <w:trHeight w:val="429"/>
          <w:jc w:val="center"/>
        </w:trPr>
        <w:tc>
          <w:tcPr>
            <w:tcW w:w="1320" w:type="dxa"/>
            <w:vMerge w:val="restart"/>
            <w:vAlign w:val="center"/>
          </w:tcPr>
          <w:p w:rsidR="00314035" w:rsidRPr="00314035" w:rsidRDefault="00314035" w:rsidP="00314035">
            <w:pPr>
              <w:autoSpaceDE w:val="0"/>
              <w:autoSpaceDN w:val="0"/>
              <w:adjustRightInd w:val="0"/>
              <w:jc w:val="center"/>
              <w:rPr>
                <w:rFonts w:eastAsia="Calibri"/>
                <w:bCs/>
                <w:iCs/>
                <w:color w:val="000000"/>
              </w:rPr>
            </w:pPr>
            <w:r w:rsidRPr="00314035">
              <w:rPr>
                <w:rFonts w:eastAsia="Calibri"/>
                <w:bCs/>
                <w:iCs/>
                <w:color w:val="000000"/>
              </w:rPr>
              <w:t>Возрастной</w:t>
            </w:r>
          </w:p>
          <w:p w:rsidR="00314035" w:rsidRPr="00314035" w:rsidRDefault="00314035" w:rsidP="00314035">
            <w:pPr>
              <w:autoSpaceDE w:val="0"/>
              <w:autoSpaceDN w:val="0"/>
              <w:adjustRightInd w:val="0"/>
              <w:jc w:val="center"/>
              <w:rPr>
                <w:rFonts w:eastAsia="Calibri"/>
                <w:bCs/>
                <w:iCs/>
                <w:color w:val="000000"/>
              </w:rPr>
            </w:pPr>
            <w:r w:rsidRPr="00314035">
              <w:rPr>
                <w:rFonts w:eastAsia="Calibri"/>
                <w:bCs/>
                <w:iCs/>
                <w:color w:val="000000"/>
              </w:rPr>
              <w:t>период</w:t>
            </w:r>
          </w:p>
          <w:p w:rsidR="00314035" w:rsidRPr="00314035" w:rsidRDefault="00314035" w:rsidP="00314035">
            <w:pPr>
              <w:autoSpaceDE w:val="0"/>
              <w:autoSpaceDN w:val="0"/>
              <w:adjustRightInd w:val="0"/>
              <w:jc w:val="center"/>
              <w:rPr>
                <w:rFonts w:eastAsia="Calibri"/>
                <w:bCs/>
                <w:iCs/>
                <w:color w:val="000000"/>
              </w:rPr>
            </w:pPr>
          </w:p>
        </w:tc>
        <w:tc>
          <w:tcPr>
            <w:tcW w:w="5054" w:type="dxa"/>
            <w:gridSpan w:val="2"/>
            <w:vAlign w:val="center"/>
          </w:tcPr>
          <w:p w:rsidR="00314035" w:rsidRPr="00314035" w:rsidRDefault="00314035" w:rsidP="00314035">
            <w:pPr>
              <w:autoSpaceDE w:val="0"/>
              <w:autoSpaceDN w:val="0"/>
              <w:adjustRightInd w:val="0"/>
              <w:jc w:val="center"/>
              <w:rPr>
                <w:rFonts w:eastAsia="Calibri"/>
                <w:bCs/>
                <w:iCs/>
                <w:color w:val="000000"/>
              </w:rPr>
            </w:pPr>
            <w:r w:rsidRPr="00314035">
              <w:rPr>
                <w:rFonts w:eastAsia="Calibri"/>
                <w:bCs/>
                <w:iCs/>
                <w:color w:val="000000"/>
              </w:rPr>
              <w:t>Совместная образовательная деятельность педагогов и детей</w:t>
            </w:r>
          </w:p>
        </w:tc>
        <w:tc>
          <w:tcPr>
            <w:tcW w:w="2557" w:type="dxa"/>
            <w:vMerge w:val="restart"/>
            <w:vAlign w:val="center"/>
          </w:tcPr>
          <w:p w:rsidR="00314035" w:rsidRPr="00314035" w:rsidRDefault="00314035" w:rsidP="00314035">
            <w:pPr>
              <w:autoSpaceDE w:val="0"/>
              <w:autoSpaceDN w:val="0"/>
              <w:adjustRightInd w:val="0"/>
              <w:jc w:val="center"/>
              <w:rPr>
                <w:rFonts w:eastAsia="Calibri"/>
                <w:bCs/>
                <w:iCs/>
                <w:color w:val="000000"/>
              </w:rPr>
            </w:pPr>
            <w:r w:rsidRPr="00314035">
              <w:rPr>
                <w:rFonts w:eastAsia="Calibri"/>
                <w:bCs/>
                <w:iCs/>
                <w:color w:val="000000"/>
              </w:rPr>
              <w:t>Самостоятельная  деятельность детей</w:t>
            </w:r>
          </w:p>
          <w:p w:rsidR="00314035" w:rsidRPr="00314035" w:rsidRDefault="00314035" w:rsidP="00314035">
            <w:pPr>
              <w:autoSpaceDE w:val="0"/>
              <w:autoSpaceDN w:val="0"/>
              <w:adjustRightInd w:val="0"/>
              <w:jc w:val="center"/>
              <w:rPr>
                <w:rFonts w:eastAsia="Calibri"/>
                <w:bCs/>
                <w:iCs/>
                <w:color w:val="000000"/>
              </w:rPr>
            </w:pPr>
          </w:p>
        </w:tc>
        <w:tc>
          <w:tcPr>
            <w:tcW w:w="2519" w:type="dxa"/>
            <w:vMerge w:val="restart"/>
            <w:vAlign w:val="center"/>
          </w:tcPr>
          <w:p w:rsidR="00314035" w:rsidRPr="00314035" w:rsidRDefault="00314035" w:rsidP="00314035">
            <w:pPr>
              <w:autoSpaceDE w:val="0"/>
              <w:autoSpaceDN w:val="0"/>
              <w:adjustRightInd w:val="0"/>
              <w:jc w:val="center"/>
              <w:rPr>
                <w:rFonts w:eastAsia="Calibri"/>
                <w:bCs/>
                <w:iCs/>
                <w:color w:val="000000"/>
              </w:rPr>
            </w:pPr>
            <w:r w:rsidRPr="00314035">
              <w:rPr>
                <w:rFonts w:eastAsia="Calibri"/>
                <w:bCs/>
                <w:iCs/>
                <w:color w:val="000000"/>
              </w:rPr>
              <w:t>Образовательная деятельность в семье</w:t>
            </w:r>
          </w:p>
        </w:tc>
      </w:tr>
      <w:tr w:rsidR="00314035" w:rsidRPr="00314035" w:rsidTr="00314035">
        <w:trPr>
          <w:trHeight w:val="505"/>
          <w:jc w:val="center"/>
        </w:trPr>
        <w:tc>
          <w:tcPr>
            <w:tcW w:w="1320" w:type="dxa"/>
            <w:vMerge/>
            <w:vAlign w:val="center"/>
          </w:tcPr>
          <w:p w:rsidR="00314035" w:rsidRPr="00314035" w:rsidRDefault="00314035" w:rsidP="00314035">
            <w:pPr>
              <w:autoSpaceDE w:val="0"/>
              <w:autoSpaceDN w:val="0"/>
              <w:adjustRightInd w:val="0"/>
              <w:jc w:val="center"/>
              <w:rPr>
                <w:rFonts w:eastAsia="Calibri"/>
                <w:bCs/>
                <w:iCs/>
                <w:color w:val="000000"/>
              </w:rPr>
            </w:pPr>
          </w:p>
        </w:tc>
        <w:tc>
          <w:tcPr>
            <w:tcW w:w="2515" w:type="dxa"/>
            <w:vAlign w:val="center"/>
          </w:tcPr>
          <w:p w:rsidR="00314035" w:rsidRPr="00314035" w:rsidRDefault="00314035" w:rsidP="00314035">
            <w:pPr>
              <w:autoSpaceDE w:val="0"/>
              <w:autoSpaceDN w:val="0"/>
              <w:adjustRightInd w:val="0"/>
              <w:jc w:val="center"/>
              <w:rPr>
                <w:rFonts w:eastAsia="Calibri"/>
                <w:bCs/>
                <w:iCs/>
                <w:color w:val="000000"/>
              </w:rPr>
            </w:pPr>
            <w:r w:rsidRPr="00314035">
              <w:rPr>
                <w:rFonts w:eastAsia="Calibri"/>
                <w:bCs/>
                <w:iCs/>
                <w:color w:val="000000"/>
              </w:rPr>
              <w:t>Организованная  образовательная</w:t>
            </w:r>
          </w:p>
          <w:p w:rsidR="00314035" w:rsidRPr="00314035" w:rsidRDefault="00314035" w:rsidP="00314035">
            <w:pPr>
              <w:autoSpaceDE w:val="0"/>
              <w:autoSpaceDN w:val="0"/>
              <w:adjustRightInd w:val="0"/>
              <w:jc w:val="center"/>
              <w:rPr>
                <w:rFonts w:eastAsia="Calibri"/>
                <w:bCs/>
                <w:iCs/>
                <w:color w:val="000000"/>
              </w:rPr>
            </w:pPr>
            <w:r w:rsidRPr="00314035">
              <w:rPr>
                <w:rFonts w:eastAsia="Calibri"/>
                <w:bCs/>
                <w:iCs/>
                <w:color w:val="000000"/>
              </w:rPr>
              <w:t>деятельность</w:t>
            </w:r>
          </w:p>
        </w:tc>
        <w:tc>
          <w:tcPr>
            <w:tcW w:w="2538" w:type="dxa"/>
            <w:vAlign w:val="center"/>
          </w:tcPr>
          <w:p w:rsidR="00314035" w:rsidRPr="00314035" w:rsidRDefault="00314035" w:rsidP="00314035">
            <w:pPr>
              <w:autoSpaceDE w:val="0"/>
              <w:autoSpaceDN w:val="0"/>
              <w:adjustRightInd w:val="0"/>
              <w:jc w:val="center"/>
              <w:rPr>
                <w:rFonts w:eastAsia="Calibri"/>
                <w:bCs/>
                <w:iCs/>
                <w:color w:val="000000"/>
              </w:rPr>
            </w:pPr>
            <w:r w:rsidRPr="00314035">
              <w:rPr>
                <w:rFonts w:eastAsia="Calibri"/>
                <w:bCs/>
                <w:iCs/>
                <w:color w:val="000000"/>
              </w:rPr>
              <w:t xml:space="preserve">Образовательная деятельность </w:t>
            </w:r>
            <w:proofErr w:type="gramStart"/>
            <w:r w:rsidRPr="00314035">
              <w:rPr>
                <w:rFonts w:eastAsia="Calibri"/>
                <w:bCs/>
                <w:iCs/>
                <w:color w:val="000000"/>
              </w:rPr>
              <w:t>в</w:t>
            </w:r>
            <w:proofErr w:type="gramEnd"/>
          </w:p>
          <w:p w:rsidR="00314035" w:rsidRPr="00314035" w:rsidRDefault="00F9701D" w:rsidP="00314035">
            <w:pPr>
              <w:autoSpaceDE w:val="0"/>
              <w:autoSpaceDN w:val="0"/>
              <w:adjustRightInd w:val="0"/>
              <w:jc w:val="center"/>
              <w:rPr>
                <w:rFonts w:eastAsia="Calibri"/>
                <w:bCs/>
                <w:iCs/>
                <w:color w:val="000000"/>
              </w:rPr>
            </w:pPr>
            <w:r>
              <w:rPr>
                <w:rFonts w:eastAsia="Calibri"/>
                <w:bCs/>
                <w:iCs/>
                <w:color w:val="000000"/>
              </w:rPr>
              <w:t>р</w:t>
            </w:r>
            <w:r w:rsidR="00314035" w:rsidRPr="00314035">
              <w:rPr>
                <w:rFonts w:eastAsia="Calibri"/>
                <w:bCs/>
                <w:iCs/>
                <w:color w:val="000000"/>
              </w:rPr>
              <w:t xml:space="preserve">ежимных </w:t>
            </w:r>
            <w:proofErr w:type="gramStart"/>
            <w:r w:rsidR="00314035" w:rsidRPr="00314035">
              <w:rPr>
                <w:rFonts w:eastAsia="Calibri"/>
                <w:bCs/>
                <w:iCs/>
                <w:color w:val="000000"/>
              </w:rPr>
              <w:t>моментах</w:t>
            </w:r>
            <w:proofErr w:type="gramEnd"/>
          </w:p>
        </w:tc>
        <w:tc>
          <w:tcPr>
            <w:tcW w:w="2557" w:type="dxa"/>
            <w:vMerge/>
            <w:vAlign w:val="center"/>
          </w:tcPr>
          <w:p w:rsidR="00314035" w:rsidRPr="00314035" w:rsidRDefault="00314035" w:rsidP="00314035">
            <w:pPr>
              <w:autoSpaceDE w:val="0"/>
              <w:autoSpaceDN w:val="0"/>
              <w:adjustRightInd w:val="0"/>
              <w:jc w:val="center"/>
              <w:rPr>
                <w:rFonts w:eastAsia="Calibri"/>
                <w:bCs/>
                <w:iCs/>
                <w:color w:val="000000"/>
              </w:rPr>
            </w:pPr>
          </w:p>
        </w:tc>
        <w:tc>
          <w:tcPr>
            <w:tcW w:w="2519" w:type="dxa"/>
            <w:vMerge/>
            <w:vAlign w:val="center"/>
          </w:tcPr>
          <w:p w:rsidR="00314035" w:rsidRPr="00314035" w:rsidRDefault="00314035" w:rsidP="00314035">
            <w:pPr>
              <w:autoSpaceDE w:val="0"/>
              <w:autoSpaceDN w:val="0"/>
              <w:adjustRightInd w:val="0"/>
              <w:jc w:val="center"/>
              <w:rPr>
                <w:rFonts w:eastAsia="Calibri"/>
                <w:bCs/>
                <w:iCs/>
                <w:color w:val="000000"/>
              </w:rPr>
            </w:pPr>
          </w:p>
        </w:tc>
      </w:tr>
      <w:tr w:rsidR="00314035" w:rsidRPr="00314035" w:rsidTr="00F9701D">
        <w:trPr>
          <w:trHeight w:val="408"/>
          <w:jc w:val="center"/>
        </w:trPr>
        <w:tc>
          <w:tcPr>
            <w:tcW w:w="1320" w:type="dxa"/>
            <w:vAlign w:val="center"/>
          </w:tcPr>
          <w:p w:rsidR="00314035" w:rsidRPr="00314035" w:rsidRDefault="00314035" w:rsidP="00314035">
            <w:pPr>
              <w:autoSpaceDE w:val="0"/>
              <w:autoSpaceDN w:val="0"/>
              <w:adjustRightInd w:val="0"/>
              <w:jc w:val="center"/>
              <w:rPr>
                <w:rFonts w:eastAsia="Calibri"/>
                <w:bCs/>
                <w:iCs/>
                <w:color w:val="000000"/>
              </w:rPr>
            </w:pPr>
            <w:r w:rsidRPr="00314035">
              <w:rPr>
                <w:rFonts w:eastAsia="Calibri"/>
                <w:bCs/>
                <w:iCs/>
                <w:color w:val="000000"/>
              </w:rPr>
              <w:t>3-4года</w:t>
            </w:r>
          </w:p>
        </w:tc>
        <w:tc>
          <w:tcPr>
            <w:tcW w:w="2515" w:type="dxa"/>
          </w:tcPr>
          <w:p w:rsidR="00314035" w:rsidRPr="00314035" w:rsidRDefault="00314035" w:rsidP="00F9701D">
            <w:pPr>
              <w:autoSpaceDE w:val="0"/>
              <w:autoSpaceDN w:val="0"/>
              <w:adjustRightInd w:val="0"/>
              <w:rPr>
                <w:rFonts w:eastAsia="Calibri"/>
                <w:bCs/>
                <w:iCs/>
                <w:color w:val="000000"/>
              </w:rPr>
            </w:pPr>
            <w:r w:rsidRPr="00314035">
              <w:rPr>
                <w:rFonts w:eastAsia="Calibri"/>
                <w:bCs/>
                <w:iCs/>
                <w:color w:val="000000"/>
              </w:rPr>
              <w:t>Экскурсии, наблюдение,</w:t>
            </w:r>
          </w:p>
          <w:p w:rsidR="00314035" w:rsidRPr="00314035" w:rsidRDefault="00314035" w:rsidP="00F9701D">
            <w:pPr>
              <w:autoSpaceDE w:val="0"/>
              <w:autoSpaceDN w:val="0"/>
              <w:adjustRightInd w:val="0"/>
              <w:rPr>
                <w:rFonts w:eastAsia="Calibri"/>
                <w:bCs/>
                <w:iCs/>
                <w:color w:val="000000"/>
              </w:rPr>
            </w:pPr>
            <w:r w:rsidRPr="00314035">
              <w:rPr>
                <w:rFonts w:eastAsia="Calibri"/>
                <w:bCs/>
                <w:iCs/>
                <w:color w:val="000000"/>
              </w:rPr>
              <w:t>напоминание, чтение</w:t>
            </w:r>
          </w:p>
          <w:p w:rsidR="00314035" w:rsidRPr="00314035" w:rsidRDefault="00314035" w:rsidP="00F9701D">
            <w:pPr>
              <w:autoSpaceDE w:val="0"/>
              <w:autoSpaceDN w:val="0"/>
              <w:adjustRightInd w:val="0"/>
              <w:rPr>
                <w:rFonts w:eastAsia="Calibri"/>
                <w:bCs/>
                <w:iCs/>
                <w:color w:val="000000"/>
              </w:rPr>
            </w:pPr>
            <w:r w:rsidRPr="00314035">
              <w:rPr>
                <w:rFonts w:eastAsia="Calibri"/>
                <w:bCs/>
                <w:iCs/>
                <w:color w:val="000000"/>
              </w:rPr>
              <w:t>художественной литературы,</w:t>
            </w:r>
          </w:p>
          <w:p w:rsidR="00314035" w:rsidRPr="00314035" w:rsidRDefault="00314035" w:rsidP="00F9701D">
            <w:pPr>
              <w:autoSpaceDE w:val="0"/>
              <w:autoSpaceDN w:val="0"/>
              <w:adjustRightInd w:val="0"/>
              <w:rPr>
                <w:rFonts w:eastAsia="Calibri"/>
                <w:bCs/>
                <w:iCs/>
                <w:color w:val="000000"/>
              </w:rPr>
            </w:pPr>
            <w:r w:rsidRPr="00314035">
              <w:rPr>
                <w:rFonts w:eastAsia="Calibri"/>
                <w:bCs/>
                <w:iCs/>
                <w:color w:val="000000"/>
              </w:rPr>
              <w:t>беседы,  просмотр</w:t>
            </w:r>
          </w:p>
          <w:p w:rsidR="00314035" w:rsidRPr="00314035" w:rsidRDefault="00314035" w:rsidP="00F9701D">
            <w:pPr>
              <w:autoSpaceDE w:val="0"/>
              <w:autoSpaceDN w:val="0"/>
              <w:adjustRightInd w:val="0"/>
              <w:rPr>
                <w:rFonts w:eastAsia="Calibri"/>
                <w:bCs/>
                <w:iCs/>
                <w:color w:val="000000"/>
              </w:rPr>
            </w:pPr>
            <w:r w:rsidRPr="00314035">
              <w:rPr>
                <w:rFonts w:eastAsia="Calibri"/>
                <w:bCs/>
                <w:iCs/>
                <w:color w:val="000000"/>
              </w:rPr>
              <w:t xml:space="preserve">видеофильмов,  </w:t>
            </w:r>
            <w:proofErr w:type="gramStart"/>
            <w:r w:rsidRPr="00314035">
              <w:rPr>
                <w:rFonts w:eastAsia="Calibri"/>
                <w:bCs/>
                <w:iCs/>
                <w:color w:val="000000"/>
              </w:rPr>
              <w:t>дидактические</w:t>
            </w:r>
            <w:proofErr w:type="gramEnd"/>
          </w:p>
          <w:p w:rsidR="00314035" w:rsidRPr="00314035" w:rsidRDefault="00314035" w:rsidP="00F9701D">
            <w:pPr>
              <w:autoSpaceDE w:val="0"/>
              <w:autoSpaceDN w:val="0"/>
              <w:adjustRightInd w:val="0"/>
              <w:rPr>
                <w:rFonts w:eastAsia="Calibri"/>
                <w:bCs/>
                <w:iCs/>
                <w:color w:val="000000"/>
              </w:rPr>
            </w:pPr>
            <w:r w:rsidRPr="00314035">
              <w:rPr>
                <w:rFonts w:eastAsia="Calibri"/>
                <w:bCs/>
                <w:iCs/>
                <w:color w:val="000000"/>
              </w:rPr>
              <w:t>игры, объяснение,  упражнения</w:t>
            </w:r>
            <w:r w:rsidRPr="00314035">
              <w:rPr>
                <w:rFonts w:ascii="TimesNewRomanPSMT" w:eastAsia="Calibri" w:hAnsi="TimesNewRomanPSMT" w:cs="TimesNewRomanPSMT"/>
              </w:rPr>
              <w:t xml:space="preserve">, </w:t>
            </w:r>
            <w:r w:rsidRPr="00314035">
              <w:rPr>
                <w:rFonts w:eastAsia="Calibri"/>
                <w:bCs/>
                <w:iCs/>
                <w:color w:val="000000"/>
              </w:rPr>
              <w:t>рассматривание, иллюстраций, показ, обучение</w:t>
            </w:r>
          </w:p>
        </w:tc>
        <w:tc>
          <w:tcPr>
            <w:tcW w:w="2538" w:type="dxa"/>
          </w:tcPr>
          <w:p w:rsidR="00314035" w:rsidRPr="00314035" w:rsidRDefault="00314035" w:rsidP="00F9701D">
            <w:pPr>
              <w:autoSpaceDE w:val="0"/>
              <w:autoSpaceDN w:val="0"/>
              <w:adjustRightInd w:val="0"/>
              <w:rPr>
                <w:rFonts w:eastAsia="Calibri"/>
                <w:bCs/>
                <w:iCs/>
                <w:color w:val="000000"/>
              </w:rPr>
            </w:pPr>
            <w:r w:rsidRPr="00314035">
              <w:rPr>
                <w:rFonts w:eastAsia="Calibri"/>
                <w:bCs/>
                <w:iCs/>
                <w:color w:val="000000"/>
              </w:rPr>
              <w:t>Индивидуальная работа, объяснение, напоминание, личный пример, похвала, наблюдение, игр</w:t>
            </w:r>
            <w:proofErr w:type="gramStart"/>
            <w:r w:rsidRPr="00314035">
              <w:rPr>
                <w:rFonts w:eastAsia="Calibri"/>
                <w:bCs/>
                <w:iCs/>
                <w:color w:val="000000"/>
              </w:rPr>
              <w:t>ы-</w:t>
            </w:r>
            <w:proofErr w:type="gramEnd"/>
            <w:r w:rsidRPr="00314035">
              <w:rPr>
                <w:rFonts w:eastAsia="Calibri"/>
                <w:bCs/>
                <w:iCs/>
                <w:color w:val="000000"/>
              </w:rPr>
              <w:t xml:space="preserve"> подвижные, дидактические,</w:t>
            </w:r>
          </w:p>
          <w:p w:rsidR="00314035" w:rsidRPr="00314035" w:rsidRDefault="00314035" w:rsidP="00F9701D">
            <w:pPr>
              <w:autoSpaceDE w:val="0"/>
              <w:autoSpaceDN w:val="0"/>
              <w:adjustRightInd w:val="0"/>
              <w:rPr>
                <w:rFonts w:eastAsia="Calibri"/>
                <w:bCs/>
                <w:iCs/>
                <w:color w:val="000000"/>
              </w:rPr>
            </w:pPr>
            <w:proofErr w:type="gramStart"/>
            <w:r w:rsidRPr="00314035">
              <w:rPr>
                <w:rFonts w:eastAsia="Calibri"/>
                <w:bCs/>
                <w:iCs/>
                <w:color w:val="000000"/>
              </w:rPr>
              <w:t>творческие</w:t>
            </w:r>
            <w:proofErr w:type="gramEnd"/>
            <w:r w:rsidRPr="00314035">
              <w:rPr>
                <w:rFonts w:eastAsia="Calibri"/>
                <w:bCs/>
                <w:iCs/>
                <w:color w:val="000000"/>
              </w:rPr>
              <w:t>, рассматривание иллюстраций, трудовая деятельность,, театрализованная</w:t>
            </w:r>
          </w:p>
          <w:p w:rsidR="00314035" w:rsidRPr="00314035" w:rsidRDefault="00314035" w:rsidP="00F9701D">
            <w:pPr>
              <w:autoSpaceDE w:val="0"/>
              <w:autoSpaceDN w:val="0"/>
              <w:adjustRightInd w:val="0"/>
              <w:rPr>
                <w:rFonts w:eastAsia="Calibri"/>
                <w:bCs/>
                <w:iCs/>
                <w:color w:val="000000"/>
              </w:rPr>
            </w:pPr>
            <w:r w:rsidRPr="00314035">
              <w:rPr>
                <w:rFonts w:eastAsia="Calibri"/>
                <w:bCs/>
                <w:iCs/>
                <w:color w:val="000000"/>
              </w:rPr>
              <w:t>постановка, праздники и</w:t>
            </w:r>
          </w:p>
          <w:p w:rsidR="00314035" w:rsidRPr="00314035" w:rsidRDefault="00314035" w:rsidP="00F9701D">
            <w:pPr>
              <w:autoSpaceDE w:val="0"/>
              <w:autoSpaceDN w:val="0"/>
              <w:adjustRightInd w:val="0"/>
              <w:rPr>
                <w:rFonts w:eastAsia="Calibri"/>
                <w:bCs/>
                <w:iCs/>
                <w:color w:val="000000"/>
              </w:rPr>
            </w:pPr>
            <w:r w:rsidRPr="00314035">
              <w:rPr>
                <w:rFonts w:eastAsia="Calibri"/>
                <w:bCs/>
                <w:iCs/>
                <w:color w:val="000000"/>
              </w:rPr>
              <w:t>развлечения, самообслуживание, обучение, беседы, разыгрывание</w:t>
            </w:r>
          </w:p>
          <w:p w:rsidR="00314035" w:rsidRPr="00314035" w:rsidRDefault="00314035" w:rsidP="00F9701D">
            <w:pPr>
              <w:autoSpaceDE w:val="0"/>
              <w:autoSpaceDN w:val="0"/>
              <w:adjustRightInd w:val="0"/>
              <w:rPr>
                <w:rFonts w:eastAsia="Calibri"/>
                <w:bCs/>
                <w:iCs/>
                <w:color w:val="000000"/>
              </w:rPr>
            </w:pPr>
            <w:r w:rsidRPr="00314035">
              <w:rPr>
                <w:rFonts w:eastAsia="Calibri"/>
                <w:bCs/>
                <w:iCs/>
                <w:color w:val="000000"/>
              </w:rPr>
              <w:t>игровых ситуаций, упражнение, поручения, совместный труд, чтение и</w:t>
            </w:r>
          </w:p>
          <w:p w:rsidR="00314035" w:rsidRPr="00314035" w:rsidRDefault="00314035" w:rsidP="00F9701D">
            <w:pPr>
              <w:autoSpaceDE w:val="0"/>
              <w:autoSpaceDN w:val="0"/>
              <w:adjustRightInd w:val="0"/>
              <w:rPr>
                <w:rFonts w:eastAsia="Calibri"/>
                <w:bCs/>
                <w:iCs/>
                <w:color w:val="000000"/>
              </w:rPr>
            </w:pPr>
            <w:r w:rsidRPr="00314035">
              <w:rPr>
                <w:rFonts w:eastAsia="Calibri"/>
                <w:bCs/>
                <w:iCs/>
                <w:color w:val="000000"/>
              </w:rPr>
              <w:t>рассматривание</w:t>
            </w:r>
          </w:p>
          <w:p w:rsidR="00314035" w:rsidRPr="00314035" w:rsidRDefault="00314035" w:rsidP="00F9701D">
            <w:pPr>
              <w:autoSpaceDE w:val="0"/>
              <w:autoSpaceDN w:val="0"/>
              <w:adjustRightInd w:val="0"/>
              <w:rPr>
                <w:rFonts w:eastAsia="Calibri"/>
                <w:bCs/>
                <w:iCs/>
                <w:color w:val="000000"/>
              </w:rPr>
            </w:pPr>
            <w:r w:rsidRPr="00314035">
              <w:rPr>
                <w:rFonts w:eastAsia="Calibri"/>
                <w:bCs/>
                <w:iCs/>
                <w:color w:val="000000"/>
              </w:rPr>
              <w:t>иллюстраций о</w:t>
            </w:r>
          </w:p>
          <w:p w:rsidR="00314035" w:rsidRPr="00314035" w:rsidRDefault="00314035" w:rsidP="00F9701D">
            <w:pPr>
              <w:autoSpaceDE w:val="0"/>
              <w:autoSpaceDN w:val="0"/>
              <w:adjustRightInd w:val="0"/>
              <w:rPr>
                <w:rFonts w:eastAsia="Calibri"/>
                <w:bCs/>
                <w:iCs/>
                <w:color w:val="000000"/>
              </w:rPr>
            </w:pPr>
            <w:proofErr w:type="gramStart"/>
            <w:r w:rsidRPr="00314035">
              <w:rPr>
                <w:rFonts w:eastAsia="Calibri"/>
                <w:bCs/>
                <w:iCs/>
                <w:color w:val="000000"/>
              </w:rPr>
              <w:t>труде</w:t>
            </w:r>
            <w:proofErr w:type="gramEnd"/>
            <w:r w:rsidRPr="00314035">
              <w:rPr>
                <w:rFonts w:eastAsia="Calibri"/>
                <w:bCs/>
                <w:iCs/>
                <w:color w:val="000000"/>
              </w:rPr>
              <w:t xml:space="preserve"> взрослых</w:t>
            </w:r>
          </w:p>
        </w:tc>
        <w:tc>
          <w:tcPr>
            <w:tcW w:w="2557" w:type="dxa"/>
          </w:tcPr>
          <w:p w:rsidR="00314035" w:rsidRPr="00314035" w:rsidRDefault="00314035" w:rsidP="00F9701D">
            <w:pPr>
              <w:autoSpaceDE w:val="0"/>
              <w:autoSpaceDN w:val="0"/>
              <w:adjustRightInd w:val="0"/>
              <w:rPr>
                <w:rFonts w:eastAsia="Calibri"/>
                <w:bCs/>
                <w:iCs/>
                <w:color w:val="000000"/>
              </w:rPr>
            </w:pPr>
            <w:r w:rsidRPr="00314035">
              <w:rPr>
                <w:rFonts w:eastAsia="Calibri"/>
                <w:bCs/>
                <w:iCs/>
                <w:color w:val="000000"/>
              </w:rPr>
              <w:t>Игры со сверстниками – сюжетно-ролевые, дидактические, театрализованные, подвижные, хороводные</w:t>
            </w:r>
            <w:proofErr w:type="gramStart"/>
            <w:r w:rsidRPr="00314035">
              <w:rPr>
                <w:rFonts w:eastAsia="Calibri"/>
                <w:bCs/>
                <w:iCs/>
                <w:color w:val="000000"/>
              </w:rPr>
              <w:t>.с</w:t>
            </w:r>
            <w:proofErr w:type="gramEnd"/>
            <w:r w:rsidRPr="00314035">
              <w:rPr>
                <w:rFonts w:eastAsia="Calibri"/>
                <w:bCs/>
                <w:iCs/>
                <w:color w:val="000000"/>
              </w:rPr>
              <w:t>амообслуживание, дежурство, рассматривание иллюстраций (совместно со сверстниками), продуктивная деятельность (совместно со сверстниками),</w:t>
            </w:r>
          </w:p>
          <w:p w:rsidR="00314035" w:rsidRPr="00314035" w:rsidRDefault="00314035" w:rsidP="00F9701D">
            <w:pPr>
              <w:autoSpaceDE w:val="0"/>
              <w:autoSpaceDN w:val="0"/>
              <w:adjustRightInd w:val="0"/>
              <w:rPr>
                <w:rFonts w:eastAsia="Calibri"/>
                <w:bCs/>
                <w:iCs/>
                <w:color w:val="000000"/>
              </w:rPr>
            </w:pPr>
            <w:r w:rsidRPr="00314035">
              <w:rPr>
                <w:rFonts w:eastAsia="Calibri"/>
                <w:bCs/>
                <w:iCs/>
                <w:color w:val="000000"/>
              </w:rPr>
              <w:t xml:space="preserve">экспериментирование, </w:t>
            </w:r>
          </w:p>
          <w:p w:rsidR="00314035" w:rsidRPr="00314035" w:rsidRDefault="00314035" w:rsidP="00F9701D">
            <w:pPr>
              <w:autoSpaceDE w:val="0"/>
              <w:autoSpaceDN w:val="0"/>
              <w:adjustRightInd w:val="0"/>
              <w:rPr>
                <w:rFonts w:eastAsia="Calibri"/>
                <w:bCs/>
                <w:iCs/>
                <w:color w:val="000000"/>
              </w:rPr>
            </w:pPr>
            <w:r w:rsidRPr="00314035">
              <w:rPr>
                <w:rFonts w:eastAsia="Calibri"/>
                <w:bCs/>
                <w:iCs/>
                <w:color w:val="000000"/>
              </w:rPr>
              <w:t>наблюдения, совместный труд</w:t>
            </w:r>
          </w:p>
          <w:p w:rsidR="00314035" w:rsidRPr="00314035" w:rsidRDefault="00314035" w:rsidP="00F9701D">
            <w:pPr>
              <w:autoSpaceDE w:val="0"/>
              <w:autoSpaceDN w:val="0"/>
              <w:adjustRightInd w:val="0"/>
              <w:rPr>
                <w:rFonts w:eastAsia="Calibri"/>
                <w:bCs/>
                <w:iCs/>
                <w:color w:val="000000"/>
              </w:rPr>
            </w:pPr>
            <w:r w:rsidRPr="00314035">
              <w:rPr>
                <w:rFonts w:eastAsia="Calibri"/>
                <w:bCs/>
                <w:iCs/>
                <w:color w:val="000000"/>
              </w:rPr>
              <w:t>детей, продуктивная деятельность</w:t>
            </w:r>
          </w:p>
          <w:p w:rsidR="00314035" w:rsidRPr="00314035" w:rsidRDefault="00314035" w:rsidP="00F9701D">
            <w:pPr>
              <w:autoSpaceDE w:val="0"/>
              <w:autoSpaceDN w:val="0"/>
              <w:adjustRightInd w:val="0"/>
              <w:rPr>
                <w:rFonts w:eastAsia="Calibri"/>
                <w:bCs/>
                <w:iCs/>
                <w:color w:val="000000"/>
              </w:rPr>
            </w:pPr>
          </w:p>
        </w:tc>
        <w:tc>
          <w:tcPr>
            <w:tcW w:w="2519" w:type="dxa"/>
          </w:tcPr>
          <w:p w:rsidR="00314035" w:rsidRPr="00314035" w:rsidRDefault="00314035" w:rsidP="00F9701D">
            <w:pPr>
              <w:autoSpaceDE w:val="0"/>
              <w:autoSpaceDN w:val="0"/>
              <w:adjustRightInd w:val="0"/>
              <w:rPr>
                <w:rFonts w:eastAsia="Calibri"/>
                <w:bCs/>
                <w:iCs/>
                <w:color w:val="000000"/>
              </w:rPr>
            </w:pPr>
            <w:proofErr w:type="gramStart"/>
            <w:r w:rsidRPr="00314035">
              <w:rPr>
                <w:rFonts w:eastAsia="Calibri"/>
                <w:bCs/>
                <w:iCs/>
                <w:color w:val="000000"/>
              </w:rPr>
              <w:t>Экскурсии, наблюдения, чтение, личный пример, беседа, объяснение, показ, напоминание, совместный труд детей и взрослых, рассказ, просмотр видеофильмов.</w:t>
            </w:r>
            <w:proofErr w:type="gramEnd"/>
          </w:p>
          <w:p w:rsidR="00314035" w:rsidRPr="00314035" w:rsidRDefault="00314035" w:rsidP="00F9701D">
            <w:pPr>
              <w:autoSpaceDE w:val="0"/>
              <w:autoSpaceDN w:val="0"/>
              <w:adjustRightInd w:val="0"/>
              <w:rPr>
                <w:rFonts w:eastAsia="Calibri"/>
                <w:bCs/>
                <w:iCs/>
                <w:color w:val="000000"/>
              </w:rPr>
            </w:pPr>
          </w:p>
        </w:tc>
      </w:tr>
      <w:tr w:rsidR="00314035" w:rsidRPr="00314035" w:rsidTr="00314035">
        <w:trPr>
          <w:trHeight w:val="408"/>
          <w:jc w:val="center"/>
        </w:trPr>
        <w:tc>
          <w:tcPr>
            <w:tcW w:w="1320" w:type="dxa"/>
            <w:vAlign w:val="center"/>
          </w:tcPr>
          <w:p w:rsidR="00314035" w:rsidRPr="00314035" w:rsidRDefault="00314035" w:rsidP="00314035">
            <w:pPr>
              <w:autoSpaceDE w:val="0"/>
              <w:autoSpaceDN w:val="0"/>
              <w:adjustRightInd w:val="0"/>
              <w:jc w:val="center"/>
              <w:rPr>
                <w:rFonts w:eastAsia="Calibri"/>
                <w:bCs/>
                <w:iCs/>
                <w:color w:val="000000"/>
              </w:rPr>
            </w:pPr>
            <w:r w:rsidRPr="00314035">
              <w:rPr>
                <w:rFonts w:eastAsia="Calibri"/>
                <w:bCs/>
                <w:iCs/>
                <w:color w:val="000000"/>
              </w:rPr>
              <w:t>4-5 лет</w:t>
            </w:r>
          </w:p>
        </w:tc>
        <w:tc>
          <w:tcPr>
            <w:tcW w:w="2515" w:type="dxa"/>
          </w:tcPr>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Экскурсии, Наблюдение,</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Напоминание, Чтение</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художественной литературы,</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Беседы, Просмотр</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 xml:space="preserve">видеофильмов, </w:t>
            </w:r>
            <w:proofErr w:type="gramStart"/>
            <w:r w:rsidRPr="00314035">
              <w:rPr>
                <w:rFonts w:eastAsia="Calibri"/>
                <w:bCs/>
                <w:iCs/>
                <w:color w:val="000000"/>
              </w:rPr>
              <w:t>Дидактические</w:t>
            </w:r>
            <w:proofErr w:type="gramEnd"/>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игры, Проблемные</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ситуации, Поисково-</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творческие задания,</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Объяснение, Упражнения,</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Рассматривание иллюстраций,</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Моделирование, Показ,</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Обучение.</w:t>
            </w:r>
          </w:p>
          <w:p w:rsidR="00314035" w:rsidRPr="00314035" w:rsidRDefault="00314035" w:rsidP="00314035">
            <w:pPr>
              <w:autoSpaceDE w:val="0"/>
              <w:autoSpaceDN w:val="0"/>
              <w:adjustRightInd w:val="0"/>
              <w:rPr>
                <w:rFonts w:eastAsia="Calibri"/>
                <w:bCs/>
                <w:iCs/>
                <w:color w:val="000000"/>
              </w:rPr>
            </w:pPr>
          </w:p>
        </w:tc>
        <w:tc>
          <w:tcPr>
            <w:tcW w:w="2538" w:type="dxa"/>
          </w:tcPr>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Индивидуальная работа, Объяснение, Напоминание, Личный пример, Похвала</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Наблюдение, Игр</w:t>
            </w:r>
            <w:proofErr w:type="gramStart"/>
            <w:r w:rsidRPr="00314035">
              <w:rPr>
                <w:rFonts w:eastAsia="Calibri"/>
                <w:bCs/>
                <w:iCs/>
                <w:color w:val="000000"/>
              </w:rPr>
              <w:t>ы-</w:t>
            </w:r>
            <w:proofErr w:type="gramEnd"/>
            <w:r w:rsidRPr="00314035">
              <w:rPr>
                <w:rFonts w:eastAsia="Calibri"/>
                <w:bCs/>
                <w:iCs/>
                <w:color w:val="000000"/>
              </w:rPr>
              <w:t xml:space="preserve"> подвижные, дидактические,</w:t>
            </w:r>
          </w:p>
          <w:p w:rsidR="00314035" w:rsidRPr="00314035" w:rsidRDefault="00314035" w:rsidP="00314035">
            <w:pPr>
              <w:autoSpaceDE w:val="0"/>
              <w:autoSpaceDN w:val="0"/>
              <w:adjustRightInd w:val="0"/>
              <w:rPr>
                <w:rFonts w:eastAsia="Calibri"/>
                <w:bCs/>
                <w:iCs/>
                <w:color w:val="000000"/>
              </w:rPr>
            </w:pPr>
            <w:proofErr w:type="gramStart"/>
            <w:r w:rsidRPr="00314035">
              <w:rPr>
                <w:rFonts w:eastAsia="Calibri"/>
                <w:bCs/>
                <w:iCs/>
                <w:color w:val="000000"/>
              </w:rPr>
              <w:t>творческие</w:t>
            </w:r>
            <w:proofErr w:type="gramEnd"/>
            <w:r w:rsidRPr="00314035">
              <w:rPr>
                <w:rFonts w:eastAsia="Calibri"/>
                <w:bCs/>
                <w:iCs/>
                <w:color w:val="000000"/>
              </w:rPr>
              <w:t>, Рассматривание</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 xml:space="preserve">иллюстраций, </w:t>
            </w:r>
            <w:proofErr w:type="gramStart"/>
            <w:r w:rsidRPr="00314035">
              <w:rPr>
                <w:rFonts w:eastAsia="Calibri"/>
                <w:bCs/>
                <w:iCs/>
                <w:color w:val="000000"/>
              </w:rPr>
              <w:t>Трудовая</w:t>
            </w:r>
            <w:proofErr w:type="gramEnd"/>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деятельность, Театрализованная</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постановка, Праздники и</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развлечения, Самообслуживание,</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Обучение, Беседы</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Разыгрывание игровых ситуаций, Упражнение,</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Поручения, Совместный труд</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Чтение и рассматривание</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иллюстраций о труде взрослых</w:t>
            </w:r>
          </w:p>
        </w:tc>
        <w:tc>
          <w:tcPr>
            <w:tcW w:w="2557" w:type="dxa"/>
          </w:tcPr>
          <w:p w:rsidR="00314035" w:rsidRPr="00314035" w:rsidRDefault="00FC4D23" w:rsidP="00314035">
            <w:pPr>
              <w:autoSpaceDE w:val="0"/>
              <w:autoSpaceDN w:val="0"/>
              <w:adjustRightInd w:val="0"/>
              <w:rPr>
                <w:rFonts w:eastAsia="Calibri"/>
                <w:bCs/>
                <w:iCs/>
                <w:color w:val="000000"/>
              </w:rPr>
            </w:pPr>
            <w:r>
              <w:rPr>
                <w:rFonts w:eastAsia="Calibri"/>
                <w:bCs/>
                <w:iCs/>
                <w:color w:val="000000"/>
              </w:rPr>
              <w:t xml:space="preserve">Игры со сверстниками – </w:t>
            </w:r>
            <w:r w:rsidR="00314035" w:rsidRPr="00314035">
              <w:rPr>
                <w:rFonts w:eastAsia="Calibri"/>
                <w:bCs/>
                <w:iCs/>
                <w:color w:val="000000"/>
              </w:rPr>
              <w:t>сюжетно-ролевые, дидактические,</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театрализованные,</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подвижные, хороводные.</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Самообслуживание,</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Дежурство, Рассматривание</w:t>
            </w:r>
          </w:p>
          <w:p w:rsidR="00314035" w:rsidRPr="00314035" w:rsidRDefault="00314035" w:rsidP="00314035">
            <w:pPr>
              <w:autoSpaceDE w:val="0"/>
              <w:autoSpaceDN w:val="0"/>
              <w:adjustRightInd w:val="0"/>
              <w:rPr>
                <w:rFonts w:eastAsia="Calibri"/>
                <w:bCs/>
                <w:iCs/>
                <w:color w:val="000000"/>
              </w:rPr>
            </w:pPr>
            <w:proofErr w:type="gramStart"/>
            <w:r w:rsidRPr="00314035">
              <w:rPr>
                <w:rFonts w:eastAsia="Calibri"/>
                <w:bCs/>
                <w:iCs/>
                <w:color w:val="000000"/>
              </w:rPr>
              <w:t>Иллюстраций (совместно со</w:t>
            </w:r>
            <w:proofErr w:type="gramEnd"/>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 xml:space="preserve">сверстниками), </w:t>
            </w:r>
            <w:proofErr w:type="gramStart"/>
            <w:r w:rsidRPr="00314035">
              <w:rPr>
                <w:rFonts w:eastAsia="Calibri"/>
                <w:bCs/>
                <w:iCs/>
                <w:color w:val="000000"/>
              </w:rPr>
              <w:t>Продуктивная</w:t>
            </w:r>
            <w:proofErr w:type="gramEnd"/>
          </w:p>
          <w:p w:rsidR="00314035" w:rsidRPr="00314035" w:rsidRDefault="00314035" w:rsidP="00314035">
            <w:pPr>
              <w:autoSpaceDE w:val="0"/>
              <w:autoSpaceDN w:val="0"/>
              <w:adjustRightInd w:val="0"/>
              <w:rPr>
                <w:rFonts w:eastAsia="Calibri"/>
                <w:bCs/>
                <w:iCs/>
                <w:color w:val="000000"/>
              </w:rPr>
            </w:pPr>
            <w:proofErr w:type="gramStart"/>
            <w:r w:rsidRPr="00314035">
              <w:rPr>
                <w:rFonts w:eastAsia="Calibri"/>
                <w:bCs/>
                <w:iCs/>
                <w:color w:val="000000"/>
              </w:rPr>
              <w:t>деятельность, (совместно со</w:t>
            </w:r>
            <w:proofErr w:type="gramEnd"/>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сверстниками),</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Экспериментирование</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Наблюдения, Совместный труд</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 xml:space="preserve">детей, </w:t>
            </w:r>
            <w:proofErr w:type="gramStart"/>
            <w:r w:rsidRPr="00314035">
              <w:rPr>
                <w:rFonts w:eastAsia="Calibri"/>
                <w:bCs/>
                <w:iCs/>
                <w:color w:val="000000"/>
              </w:rPr>
              <w:t>Продуктивная</w:t>
            </w:r>
            <w:proofErr w:type="gramEnd"/>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деятельность</w:t>
            </w:r>
          </w:p>
          <w:p w:rsidR="00314035" w:rsidRPr="00314035" w:rsidRDefault="00314035" w:rsidP="00314035">
            <w:pPr>
              <w:autoSpaceDE w:val="0"/>
              <w:autoSpaceDN w:val="0"/>
              <w:adjustRightInd w:val="0"/>
              <w:rPr>
                <w:rFonts w:eastAsia="Calibri"/>
                <w:bCs/>
                <w:iCs/>
                <w:color w:val="000000"/>
              </w:rPr>
            </w:pPr>
          </w:p>
        </w:tc>
        <w:tc>
          <w:tcPr>
            <w:tcW w:w="2519" w:type="dxa"/>
          </w:tcPr>
          <w:p w:rsidR="00314035" w:rsidRPr="00314035" w:rsidRDefault="00314035" w:rsidP="00314035">
            <w:pPr>
              <w:autoSpaceDE w:val="0"/>
              <w:autoSpaceDN w:val="0"/>
              <w:adjustRightInd w:val="0"/>
              <w:rPr>
                <w:rFonts w:eastAsia="Calibri"/>
                <w:bCs/>
                <w:iCs/>
                <w:color w:val="000000"/>
              </w:rPr>
            </w:pPr>
            <w:proofErr w:type="gramStart"/>
            <w:r w:rsidRPr="00314035">
              <w:rPr>
                <w:rFonts w:eastAsia="Calibri"/>
                <w:bCs/>
                <w:iCs/>
                <w:color w:val="000000"/>
              </w:rPr>
              <w:t>Экскурсии, Наблюдения, Чтение, Личный пример, Беседа, Объяснение, Показ, Напоминание, Совместный труд детей и взрослых, Рассказ, Просмотр</w:t>
            </w:r>
            <w:proofErr w:type="gramEnd"/>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видеофильмов, диафильмов</w:t>
            </w:r>
          </w:p>
          <w:p w:rsidR="00314035" w:rsidRPr="00314035" w:rsidRDefault="00314035" w:rsidP="00314035">
            <w:pPr>
              <w:autoSpaceDE w:val="0"/>
              <w:autoSpaceDN w:val="0"/>
              <w:adjustRightInd w:val="0"/>
              <w:rPr>
                <w:rFonts w:eastAsia="Calibri"/>
                <w:bCs/>
                <w:iCs/>
                <w:color w:val="000000"/>
              </w:rPr>
            </w:pPr>
          </w:p>
        </w:tc>
      </w:tr>
      <w:tr w:rsidR="00314035" w:rsidRPr="00314035" w:rsidTr="00F9701D">
        <w:trPr>
          <w:trHeight w:val="408"/>
          <w:jc w:val="center"/>
        </w:trPr>
        <w:tc>
          <w:tcPr>
            <w:tcW w:w="1320" w:type="dxa"/>
            <w:vAlign w:val="center"/>
          </w:tcPr>
          <w:p w:rsidR="00314035" w:rsidRPr="00314035" w:rsidRDefault="00314035" w:rsidP="00314035">
            <w:pPr>
              <w:autoSpaceDE w:val="0"/>
              <w:autoSpaceDN w:val="0"/>
              <w:adjustRightInd w:val="0"/>
              <w:jc w:val="center"/>
              <w:rPr>
                <w:rFonts w:eastAsia="Calibri"/>
                <w:bCs/>
                <w:iCs/>
                <w:color w:val="000000"/>
              </w:rPr>
            </w:pPr>
            <w:r w:rsidRPr="00314035">
              <w:rPr>
                <w:rFonts w:eastAsia="Calibri"/>
                <w:bCs/>
                <w:iCs/>
                <w:color w:val="000000"/>
              </w:rPr>
              <w:t>5-6 лет</w:t>
            </w:r>
          </w:p>
        </w:tc>
        <w:tc>
          <w:tcPr>
            <w:tcW w:w="2515" w:type="dxa"/>
          </w:tcPr>
          <w:p w:rsidR="00314035" w:rsidRPr="00314035" w:rsidRDefault="00314035" w:rsidP="00F9701D">
            <w:pPr>
              <w:autoSpaceDE w:val="0"/>
              <w:autoSpaceDN w:val="0"/>
              <w:adjustRightInd w:val="0"/>
              <w:rPr>
                <w:rFonts w:eastAsia="Calibri"/>
                <w:bCs/>
                <w:iCs/>
                <w:color w:val="000000"/>
              </w:rPr>
            </w:pPr>
            <w:r w:rsidRPr="00314035">
              <w:rPr>
                <w:rFonts w:eastAsia="Calibri"/>
                <w:bCs/>
                <w:iCs/>
                <w:color w:val="000000"/>
              </w:rPr>
              <w:t>Экскурсии, Наблюдение, Напоминание, Чтение</w:t>
            </w:r>
          </w:p>
          <w:p w:rsidR="00314035" w:rsidRPr="00314035" w:rsidRDefault="00314035" w:rsidP="00F9701D">
            <w:pPr>
              <w:autoSpaceDE w:val="0"/>
              <w:autoSpaceDN w:val="0"/>
              <w:adjustRightInd w:val="0"/>
              <w:rPr>
                <w:rFonts w:eastAsia="Calibri"/>
                <w:bCs/>
                <w:iCs/>
                <w:color w:val="000000"/>
              </w:rPr>
            </w:pPr>
            <w:r w:rsidRPr="00314035">
              <w:rPr>
                <w:rFonts w:eastAsia="Calibri"/>
                <w:bCs/>
                <w:iCs/>
                <w:color w:val="000000"/>
              </w:rPr>
              <w:t>художественной</w:t>
            </w:r>
          </w:p>
          <w:p w:rsidR="00314035" w:rsidRPr="00314035" w:rsidRDefault="00314035" w:rsidP="00F9701D">
            <w:pPr>
              <w:autoSpaceDE w:val="0"/>
              <w:autoSpaceDN w:val="0"/>
              <w:adjustRightInd w:val="0"/>
              <w:rPr>
                <w:rFonts w:eastAsia="Calibri"/>
                <w:bCs/>
                <w:iCs/>
                <w:color w:val="000000"/>
              </w:rPr>
            </w:pPr>
            <w:r w:rsidRPr="00314035">
              <w:rPr>
                <w:rFonts w:eastAsia="Calibri"/>
                <w:bCs/>
                <w:iCs/>
                <w:color w:val="000000"/>
              </w:rPr>
              <w:t>литературы, Беседы, Просмотр</w:t>
            </w:r>
          </w:p>
          <w:p w:rsidR="00314035" w:rsidRPr="00314035" w:rsidRDefault="00314035" w:rsidP="00F9701D">
            <w:pPr>
              <w:autoSpaceDE w:val="0"/>
              <w:autoSpaceDN w:val="0"/>
              <w:adjustRightInd w:val="0"/>
              <w:rPr>
                <w:rFonts w:eastAsia="Calibri"/>
                <w:bCs/>
                <w:iCs/>
                <w:color w:val="000000"/>
              </w:rPr>
            </w:pPr>
            <w:r w:rsidRPr="00314035">
              <w:rPr>
                <w:rFonts w:eastAsia="Calibri"/>
                <w:bCs/>
                <w:iCs/>
                <w:color w:val="000000"/>
              </w:rPr>
              <w:t xml:space="preserve">видеофильмов, </w:t>
            </w:r>
            <w:proofErr w:type="gramStart"/>
            <w:r w:rsidRPr="00314035">
              <w:rPr>
                <w:rFonts w:eastAsia="Calibri"/>
                <w:bCs/>
                <w:iCs/>
                <w:color w:val="000000"/>
              </w:rPr>
              <w:t>Дидактические</w:t>
            </w:r>
            <w:proofErr w:type="gramEnd"/>
          </w:p>
          <w:p w:rsidR="00314035" w:rsidRPr="00314035" w:rsidRDefault="00314035" w:rsidP="00F9701D">
            <w:pPr>
              <w:autoSpaceDE w:val="0"/>
              <w:autoSpaceDN w:val="0"/>
              <w:adjustRightInd w:val="0"/>
              <w:rPr>
                <w:rFonts w:eastAsia="Calibri"/>
                <w:bCs/>
                <w:iCs/>
                <w:color w:val="000000"/>
              </w:rPr>
            </w:pPr>
            <w:r w:rsidRPr="00314035">
              <w:rPr>
                <w:rFonts w:eastAsia="Calibri"/>
                <w:bCs/>
                <w:iCs/>
                <w:color w:val="000000"/>
              </w:rPr>
              <w:t>игры, Проблемные</w:t>
            </w:r>
          </w:p>
          <w:p w:rsidR="00314035" w:rsidRPr="00314035" w:rsidRDefault="00314035" w:rsidP="00F9701D">
            <w:pPr>
              <w:autoSpaceDE w:val="0"/>
              <w:autoSpaceDN w:val="0"/>
              <w:adjustRightInd w:val="0"/>
              <w:rPr>
                <w:rFonts w:eastAsia="Calibri"/>
                <w:bCs/>
                <w:iCs/>
                <w:color w:val="000000"/>
              </w:rPr>
            </w:pPr>
            <w:r w:rsidRPr="00314035">
              <w:rPr>
                <w:rFonts w:eastAsia="Calibri"/>
                <w:bCs/>
                <w:iCs/>
                <w:color w:val="000000"/>
              </w:rPr>
              <w:t>ситуации, Поисково-</w:t>
            </w:r>
          </w:p>
          <w:p w:rsidR="00314035" w:rsidRPr="00314035" w:rsidRDefault="00314035" w:rsidP="00F9701D">
            <w:pPr>
              <w:autoSpaceDE w:val="0"/>
              <w:autoSpaceDN w:val="0"/>
              <w:adjustRightInd w:val="0"/>
              <w:rPr>
                <w:rFonts w:eastAsia="Calibri"/>
                <w:bCs/>
                <w:iCs/>
                <w:color w:val="000000"/>
              </w:rPr>
            </w:pPr>
            <w:r w:rsidRPr="00314035">
              <w:rPr>
                <w:rFonts w:eastAsia="Calibri"/>
                <w:bCs/>
                <w:iCs/>
                <w:color w:val="000000"/>
              </w:rPr>
              <w:t>творческие</w:t>
            </w:r>
          </w:p>
          <w:p w:rsidR="00314035" w:rsidRPr="00314035" w:rsidRDefault="00314035" w:rsidP="00F9701D">
            <w:pPr>
              <w:autoSpaceDE w:val="0"/>
              <w:autoSpaceDN w:val="0"/>
              <w:adjustRightInd w:val="0"/>
              <w:rPr>
                <w:rFonts w:eastAsia="Calibri"/>
                <w:bCs/>
                <w:iCs/>
                <w:color w:val="000000"/>
              </w:rPr>
            </w:pPr>
            <w:r w:rsidRPr="00314035">
              <w:rPr>
                <w:rFonts w:eastAsia="Calibri"/>
                <w:bCs/>
                <w:iCs/>
                <w:color w:val="000000"/>
              </w:rPr>
              <w:t>задания, Объяснение</w:t>
            </w:r>
          </w:p>
          <w:p w:rsidR="00314035" w:rsidRPr="00314035" w:rsidRDefault="00314035" w:rsidP="00F9701D">
            <w:pPr>
              <w:autoSpaceDE w:val="0"/>
              <w:autoSpaceDN w:val="0"/>
              <w:adjustRightInd w:val="0"/>
              <w:rPr>
                <w:rFonts w:eastAsia="Calibri"/>
                <w:bCs/>
                <w:iCs/>
                <w:color w:val="000000"/>
              </w:rPr>
            </w:pPr>
            <w:r w:rsidRPr="00314035">
              <w:rPr>
                <w:rFonts w:eastAsia="Calibri"/>
                <w:bCs/>
                <w:iCs/>
                <w:color w:val="000000"/>
              </w:rPr>
              <w:t>Упражнения, Рассматривание</w:t>
            </w:r>
          </w:p>
          <w:p w:rsidR="00314035" w:rsidRPr="00314035" w:rsidRDefault="00314035" w:rsidP="00F9701D">
            <w:pPr>
              <w:autoSpaceDE w:val="0"/>
              <w:autoSpaceDN w:val="0"/>
              <w:adjustRightInd w:val="0"/>
              <w:rPr>
                <w:rFonts w:eastAsia="Calibri"/>
                <w:bCs/>
                <w:iCs/>
                <w:color w:val="000000"/>
              </w:rPr>
            </w:pPr>
            <w:r w:rsidRPr="00314035">
              <w:rPr>
                <w:rFonts w:eastAsia="Calibri"/>
                <w:bCs/>
                <w:iCs/>
                <w:color w:val="000000"/>
              </w:rPr>
              <w:t>иллюстраций, Викторины, Моделирование, Показ, Обучение</w:t>
            </w:r>
          </w:p>
          <w:p w:rsidR="00314035" w:rsidRPr="00314035" w:rsidRDefault="00314035" w:rsidP="00F9701D">
            <w:pPr>
              <w:autoSpaceDE w:val="0"/>
              <w:autoSpaceDN w:val="0"/>
              <w:adjustRightInd w:val="0"/>
              <w:rPr>
                <w:rFonts w:eastAsia="Calibri"/>
                <w:bCs/>
                <w:iCs/>
                <w:color w:val="000000"/>
              </w:rPr>
            </w:pPr>
          </w:p>
        </w:tc>
        <w:tc>
          <w:tcPr>
            <w:tcW w:w="2538" w:type="dxa"/>
          </w:tcPr>
          <w:p w:rsidR="00314035" w:rsidRPr="00314035" w:rsidRDefault="00314035" w:rsidP="00F9701D">
            <w:pPr>
              <w:autoSpaceDE w:val="0"/>
              <w:autoSpaceDN w:val="0"/>
              <w:adjustRightInd w:val="0"/>
              <w:rPr>
                <w:rFonts w:eastAsia="Calibri"/>
                <w:bCs/>
                <w:iCs/>
                <w:color w:val="000000"/>
              </w:rPr>
            </w:pPr>
            <w:r w:rsidRPr="00314035">
              <w:rPr>
                <w:rFonts w:eastAsia="Calibri"/>
                <w:bCs/>
                <w:iCs/>
                <w:color w:val="000000"/>
              </w:rPr>
              <w:t>Индивидуальная работа,</w:t>
            </w:r>
          </w:p>
          <w:p w:rsidR="00314035" w:rsidRPr="00314035" w:rsidRDefault="00314035" w:rsidP="00F9701D">
            <w:pPr>
              <w:autoSpaceDE w:val="0"/>
              <w:autoSpaceDN w:val="0"/>
              <w:adjustRightInd w:val="0"/>
              <w:rPr>
                <w:rFonts w:eastAsia="Calibri"/>
                <w:bCs/>
                <w:iCs/>
                <w:color w:val="000000"/>
              </w:rPr>
            </w:pPr>
            <w:r w:rsidRPr="00314035">
              <w:rPr>
                <w:rFonts w:eastAsia="Calibri"/>
                <w:bCs/>
                <w:iCs/>
                <w:color w:val="000000"/>
              </w:rPr>
              <w:t>Объяснение, Напоминание,</w:t>
            </w:r>
          </w:p>
          <w:p w:rsidR="00314035" w:rsidRPr="00314035" w:rsidRDefault="00314035" w:rsidP="00F9701D">
            <w:pPr>
              <w:autoSpaceDE w:val="0"/>
              <w:autoSpaceDN w:val="0"/>
              <w:adjustRightInd w:val="0"/>
              <w:rPr>
                <w:rFonts w:eastAsia="Calibri"/>
                <w:bCs/>
                <w:iCs/>
                <w:color w:val="000000"/>
              </w:rPr>
            </w:pPr>
            <w:r w:rsidRPr="00314035">
              <w:rPr>
                <w:rFonts w:eastAsia="Calibri"/>
                <w:bCs/>
                <w:iCs/>
                <w:color w:val="000000"/>
              </w:rPr>
              <w:t>Личный пример, Похвала,</w:t>
            </w:r>
          </w:p>
          <w:p w:rsidR="00314035" w:rsidRPr="00314035" w:rsidRDefault="00314035" w:rsidP="00F9701D">
            <w:pPr>
              <w:autoSpaceDE w:val="0"/>
              <w:autoSpaceDN w:val="0"/>
              <w:adjustRightInd w:val="0"/>
              <w:rPr>
                <w:rFonts w:eastAsia="Calibri"/>
                <w:bCs/>
                <w:iCs/>
                <w:color w:val="000000"/>
              </w:rPr>
            </w:pPr>
            <w:r w:rsidRPr="00314035">
              <w:rPr>
                <w:rFonts w:eastAsia="Calibri"/>
                <w:bCs/>
                <w:iCs/>
                <w:color w:val="000000"/>
              </w:rPr>
              <w:t>Наблюдение, Игр</w:t>
            </w:r>
            <w:proofErr w:type="gramStart"/>
            <w:r w:rsidRPr="00314035">
              <w:rPr>
                <w:rFonts w:eastAsia="Calibri"/>
                <w:bCs/>
                <w:iCs/>
                <w:color w:val="000000"/>
              </w:rPr>
              <w:t>ы-</w:t>
            </w:r>
            <w:proofErr w:type="gramEnd"/>
            <w:r w:rsidRPr="00314035">
              <w:rPr>
                <w:rFonts w:eastAsia="Calibri"/>
                <w:bCs/>
                <w:iCs/>
                <w:color w:val="000000"/>
              </w:rPr>
              <w:t xml:space="preserve"> подвижные, дидактические, творческие, Рассматривание иллюстраций, Трудовая деятельность, Театрализованная постановка, Праздники и развлечения, Самообслуживание, Обучение, Беседы, Разыгрывание</w:t>
            </w:r>
          </w:p>
          <w:p w:rsidR="00314035" w:rsidRPr="00314035" w:rsidRDefault="00314035" w:rsidP="00F9701D">
            <w:pPr>
              <w:autoSpaceDE w:val="0"/>
              <w:autoSpaceDN w:val="0"/>
              <w:adjustRightInd w:val="0"/>
              <w:rPr>
                <w:rFonts w:eastAsia="Calibri"/>
                <w:bCs/>
                <w:iCs/>
                <w:color w:val="000000"/>
              </w:rPr>
            </w:pPr>
            <w:r w:rsidRPr="00314035">
              <w:rPr>
                <w:rFonts w:eastAsia="Calibri"/>
                <w:bCs/>
                <w:iCs/>
                <w:color w:val="000000"/>
              </w:rPr>
              <w:t>игровых ситуаций, Упражнение, Поручения, Совместный труд, Чтение и</w:t>
            </w:r>
          </w:p>
          <w:p w:rsidR="00314035" w:rsidRPr="00314035" w:rsidRDefault="00314035" w:rsidP="00F9701D">
            <w:pPr>
              <w:autoSpaceDE w:val="0"/>
              <w:autoSpaceDN w:val="0"/>
              <w:adjustRightInd w:val="0"/>
              <w:rPr>
                <w:rFonts w:eastAsia="Calibri"/>
                <w:bCs/>
                <w:iCs/>
                <w:color w:val="000000"/>
              </w:rPr>
            </w:pPr>
            <w:r w:rsidRPr="00314035">
              <w:rPr>
                <w:rFonts w:eastAsia="Calibri"/>
                <w:bCs/>
                <w:iCs/>
                <w:color w:val="000000"/>
              </w:rPr>
              <w:t>Рассматривание иллюстраций о труде взрослых</w:t>
            </w:r>
          </w:p>
        </w:tc>
        <w:tc>
          <w:tcPr>
            <w:tcW w:w="2557" w:type="dxa"/>
          </w:tcPr>
          <w:p w:rsidR="00314035" w:rsidRPr="00314035" w:rsidRDefault="00FC4D23" w:rsidP="00F9701D">
            <w:pPr>
              <w:autoSpaceDE w:val="0"/>
              <w:autoSpaceDN w:val="0"/>
              <w:adjustRightInd w:val="0"/>
              <w:rPr>
                <w:rFonts w:eastAsia="Calibri"/>
                <w:bCs/>
                <w:iCs/>
                <w:color w:val="000000"/>
              </w:rPr>
            </w:pPr>
            <w:r>
              <w:rPr>
                <w:rFonts w:eastAsia="Calibri"/>
                <w:bCs/>
                <w:iCs/>
                <w:color w:val="000000"/>
              </w:rPr>
              <w:t xml:space="preserve">Игры со сверстниками – </w:t>
            </w:r>
            <w:r w:rsidR="00314035" w:rsidRPr="00314035">
              <w:rPr>
                <w:rFonts w:eastAsia="Calibri"/>
                <w:bCs/>
                <w:iCs/>
                <w:color w:val="000000"/>
              </w:rPr>
              <w:t>сюжетно-ролевые,</w:t>
            </w:r>
          </w:p>
          <w:p w:rsidR="00314035" w:rsidRPr="00314035" w:rsidRDefault="00314035" w:rsidP="00F9701D">
            <w:pPr>
              <w:autoSpaceDE w:val="0"/>
              <w:autoSpaceDN w:val="0"/>
              <w:adjustRightInd w:val="0"/>
              <w:rPr>
                <w:rFonts w:eastAsia="Calibri"/>
                <w:bCs/>
                <w:iCs/>
                <w:color w:val="000000"/>
              </w:rPr>
            </w:pPr>
            <w:r w:rsidRPr="00314035">
              <w:rPr>
                <w:rFonts w:eastAsia="Calibri"/>
                <w:bCs/>
                <w:iCs/>
                <w:color w:val="000000"/>
              </w:rPr>
              <w:t>дидактические,</w:t>
            </w:r>
          </w:p>
          <w:p w:rsidR="00314035" w:rsidRPr="00314035" w:rsidRDefault="00314035" w:rsidP="00F9701D">
            <w:pPr>
              <w:autoSpaceDE w:val="0"/>
              <w:autoSpaceDN w:val="0"/>
              <w:adjustRightInd w:val="0"/>
              <w:rPr>
                <w:rFonts w:eastAsia="Calibri"/>
                <w:bCs/>
                <w:iCs/>
                <w:color w:val="000000"/>
              </w:rPr>
            </w:pPr>
            <w:r w:rsidRPr="00314035">
              <w:rPr>
                <w:rFonts w:eastAsia="Calibri"/>
                <w:bCs/>
                <w:iCs/>
                <w:color w:val="000000"/>
              </w:rPr>
              <w:t>театрализованные,</w:t>
            </w:r>
          </w:p>
          <w:p w:rsidR="00314035" w:rsidRPr="00314035" w:rsidRDefault="00314035" w:rsidP="00F9701D">
            <w:pPr>
              <w:autoSpaceDE w:val="0"/>
              <w:autoSpaceDN w:val="0"/>
              <w:adjustRightInd w:val="0"/>
              <w:rPr>
                <w:rFonts w:eastAsia="Calibri"/>
                <w:bCs/>
                <w:iCs/>
                <w:color w:val="000000"/>
              </w:rPr>
            </w:pPr>
            <w:r w:rsidRPr="00314035">
              <w:rPr>
                <w:rFonts w:eastAsia="Calibri"/>
                <w:bCs/>
                <w:iCs/>
                <w:color w:val="000000"/>
              </w:rPr>
              <w:t>подвижные, хороводные.</w:t>
            </w:r>
          </w:p>
          <w:p w:rsidR="00314035" w:rsidRPr="00314035" w:rsidRDefault="00314035" w:rsidP="00F9701D">
            <w:pPr>
              <w:autoSpaceDE w:val="0"/>
              <w:autoSpaceDN w:val="0"/>
              <w:adjustRightInd w:val="0"/>
              <w:rPr>
                <w:rFonts w:eastAsia="Calibri"/>
                <w:bCs/>
                <w:iCs/>
                <w:color w:val="000000"/>
              </w:rPr>
            </w:pPr>
            <w:r w:rsidRPr="00314035">
              <w:rPr>
                <w:rFonts w:eastAsia="Calibri"/>
                <w:bCs/>
                <w:iCs/>
                <w:color w:val="000000"/>
              </w:rPr>
              <w:t>Экспериментирование,</w:t>
            </w:r>
          </w:p>
          <w:p w:rsidR="00314035" w:rsidRPr="00314035" w:rsidRDefault="00314035" w:rsidP="00F9701D">
            <w:pPr>
              <w:autoSpaceDE w:val="0"/>
              <w:autoSpaceDN w:val="0"/>
              <w:adjustRightInd w:val="0"/>
              <w:rPr>
                <w:rFonts w:eastAsia="Calibri"/>
                <w:bCs/>
                <w:iCs/>
                <w:color w:val="000000"/>
              </w:rPr>
            </w:pPr>
            <w:r w:rsidRPr="00314035">
              <w:rPr>
                <w:rFonts w:eastAsia="Calibri"/>
                <w:bCs/>
                <w:iCs/>
                <w:color w:val="000000"/>
              </w:rPr>
              <w:t>Наблюдения, Совместный труд</w:t>
            </w:r>
          </w:p>
          <w:p w:rsidR="00314035" w:rsidRPr="00314035" w:rsidRDefault="00314035" w:rsidP="00F9701D">
            <w:pPr>
              <w:autoSpaceDE w:val="0"/>
              <w:autoSpaceDN w:val="0"/>
              <w:adjustRightInd w:val="0"/>
              <w:rPr>
                <w:rFonts w:eastAsia="Calibri"/>
                <w:bCs/>
                <w:iCs/>
                <w:color w:val="000000"/>
              </w:rPr>
            </w:pPr>
            <w:r w:rsidRPr="00314035">
              <w:rPr>
                <w:rFonts w:eastAsia="Calibri"/>
                <w:bCs/>
                <w:iCs/>
                <w:color w:val="000000"/>
              </w:rPr>
              <w:t xml:space="preserve">детей, </w:t>
            </w:r>
            <w:proofErr w:type="gramStart"/>
            <w:r w:rsidRPr="00314035">
              <w:rPr>
                <w:rFonts w:eastAsia="Calibri"/>
                <w:bCs/>
                <w:iCs/>
                <w:color w:val="000000"/>
              </w:rPr>
              <w:t>Продуктивная</w:t>
            </w:r>
            <w:proofErr w:type="gramEnd"/>
          </w:p>
          <w:p w:rsidR="00314035" w:rsidRPr="00314035" w:rsidRDefault="00314035" w:rsidP="00F9701D">
            <w:pPr>
              <w:autoSpaceDE w:val="0"/>
              <w:autoSpaceDN w:val="0"/>
              <w:adjustRightInd w:val="0"/>
              <w:rPr>
                <w:rFonts w:eastAsia="Calibri"/>
                <w:bCs/>
                <w:iCs/>
                <w:color w:val="000000"/>
              </w:rPr>
            </w:pPr>
            <w:r w:rsidRPr="00314035">
              <w:rPr>
                <w:rFonts w:eastAsia="Calibri"/>
                <w:bCs/>
                <w:iCs/>
                <w:color w:val="000000"/>
              </w:rPr>
              <w:t>деятельность</w:t>
            </w:r>
          </w:p>
          <w:p w:rsidR="00314035" w:rsidRPr="00314035" w:rsidRDefault="00314035" w:rsidP="00F9701D">
            <w:pPr>
              <w:autoSpaceDE w:val="0"/>
              <w:autoSpaceDN w:val="0"/>
              <w:adjustRightInd w:val="0"/>
              <w:rPr>
                <w:rFonts w:eastAsia="Calibri"/>
                <w:bCs/>
                <w:iCs/>
                <w:color w:val="000000"/>
              </w:rPr>
            </w:pPr>
          </w:p>
        </w:tc>
        <w:tc>
          <w:tcPr>
            <w:tcW w:w="2519" w:type="dxa"/>
          </w:tcPr>
          <w:p w:rsidR="00314035" w:rsidRPr="00314035" w:rsidRDefault="00314035" w:rsidP="00F9701D">
            <w:pPr>
              <w:autoSpaceDE w:val="0"/>
              <w:autoSpaceDN w:val="0"/>
              <w:adjustRightInd w:val="0"/>
              <w:rPr>
                <w:rFonts w:eastAsia="Calibri"/>
                <w:bCs/>
                <w:iCs/>
                <w:color w:val="000000"/>
              </w:rPr>
            </w:pPr>
            <w:r w:rsidRPr="00314035">
              <w:rPr>
                <w:rFonts w:eastAsia="Calibri"/>
                <w:bCs/>
                <w:iCs/>
                <w:color w:val="000000"/>
              </w:rPr>
              <w:t xml:space="preserve">Экскурсии, путешествия, </w:t>
            </w:r>
          </w:p>
          <w:p w:rsidR="00314035" w:rsidRPr="00314035" w:rsidRDefault="00314035" w:rsidP="00F9701D">
            <w:pPr>
              <w:autoSpaceDE w:val="0"/>
              <w:autoSpaceDN w:val="0"/>
              <w:adjustRightInd w:val="0"/>
              <w:rPr>
                <w:rFonts w:eastAsia="Calibri"/>
                <w:bCs/>
                <w:iCs/>
                <w:color w:val="000000"/>
              </w:rPr>
            </w:pPr>
            <w:proofErr w:type="gramStart"/>
            <w:r w:rsidRPr="00314035">
              <w:rPr>
                <w:rFonts w:eastAsia="Calibri"/>
                <w:bCs/>
                <w:iCs/>
                <w:color w:val="000000"/>
              </w:rPr>
              <w:t>Наблюдения, Чтение, Личный пример, Беседа, Объяснение, Показ, Напоминание, Совместный труд детей и взрослых, Рассказ, Просмотр</w:t>
            </w:r>
            <w:proofErr w:type="gramEnd"/>
          </w:p>
          <w:p w:rsidR="00314035" w:rsidRPr="00314035" w:rsidRDefault="00314035" w:rsidP="00F9701D">
            <w:pPr>
              <w:autoSpaceDE w:val="0"/>
              <w:autoSpaceDN w:val="0"/>
              <w:adjustRightInd w:val="0"/>
              <w:rPr>
                <w:rFonts w:eastAsia="Calibri"/>
                <w:bCs/>
                <w:iCs/>
                <w:color w:val="000000"/>
              </w:rPr>
            </w:pPr>
            <w:r w:rsidRPr="00314035">
              <w:rPr>
                <w:rFonts w:eastAsia="Calibri"/>
                <w:bCs/>
                <w:iCs/>
                <w:color w:val="000000"/>
              </w:rPr>
              <w:t>видеофильмов, диафильмов</w:t>
            </w:r>
          </w:p>
          <w:p w:rsidR="00314035" w:rsidRPr="00314035" w:rsidRDefault="00314035" w:rsidP="00F9701D">
            <w:pPr>
              <w:autoSpaceDE w:val="0"/>
              <w:autoSpaceDN w:val="0"/>
              <w:adjustRightInd w:val="0"/>
              <w:rPr>
                <w:rFonts w:eastAsia="Calibri"/>
                <w:bCs/>
                <w:iCs/>
                <w:color w:val="000000"/>
              </w:rPr>
            </w:pPr>
          </w:p>
        </w:tc>
      </w:tr>
      <w:tr w:rsidR="00314035" w:rsidRPr="00314035" w:rsidTr="00314035">
        <w:trPr>
          <w:trHeight w:val="408"/>
          <w:jc w:val="center"/>
        </w:trPr>
        <w:tc>
          <w:tcPr>
            <w:tcW w:w="1320" w:type="dxa"/>
            <w:vAlign w:val="center"/>
          </w:tcPr>
          <w:p w:rsidR="00314035" w:rsidRPr="00314035" w:rsidRDefault="00314035" w:rsidP="00314035">
            <w:pPr>
              <w:autoSpaceDE w:val="0"/>
              <w:autoSpaceDN w:val="0"/>
              <w:adjustRightInd w:val="0"/>
              <w:jc w:val="center"/>
              <w:rPr>
                <w:rFonts w:eastAsia="Calibri"/>
                <w:bCs/>
                <w:iCs/>
                <w:color w:val="000000"/>
              </w:rPr>
            </w:pPr>
            <w:r w:rsidRPr="00314035">
              <w:rPr>
                <w:rFonts w:eastAsia="Calibri"/>
                <w:bCs/>
                <w:iCs/>
                <w:color w:val="000000"/>
              </w:rPr>
              <w:t>6-7 лет</w:t>
            </w:r>
          </w:p>
        </w:tc>
        <w:tc>
          <w:tcPr>
            <w:tcW w:w="2515" w:type="dxa"/>
          </w:tcPr>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Экскурсии, Наблюдение,</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Напоминание, Чтение</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художественной литературы,</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Беседы, Просмотр видеофильмов, Дидактические</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игры, Проблемные ситуации</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Поисково-творческие задания, Объяснение, Упражнения</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Рассматривание иллюстраций,</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Тренинги, Викторины, КВН, Моделирование, Показ, Обучение</w:t>
            </w:r>
          </w:p>
          <w:p w:rsidR="00314035" w:rsidRPr="00314035" w:rsidRDefault="00314035" w:rsidP="00314035">
            <w:pPr>
              <w:autoSpaceDE w:val="0"/>
              <w:autoSpaceDN w:val="0"/>
              <w:adjustRightInd w:val="0"/>
              <w:rPr>
                <w:rFonts w:eastAsia="Calibri"/>
                <w:bCs/>
                <w:iCs/>
                <w:color w:val="000000"/>
              </w:rPr>
            </w:pPr>
          </w:p>
        </w:tc>
        <w:tc>
          <w:tcPr>
            <w:tcW w:w="2538" w:type="dxa"/>
          </w:tcPr>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Индивидуальная работа, Объяснение, Напоминание</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Личный пример, Похвала, Наблюдение, Тренинги, Игр</w:t>
            </w:r>
            <w:proofErr w:type="gramStart"/>
            <w:r w:rsidRPr="00314035">
              <w:rPr>
                <w:rFonts w:eastAsia="Calibri"/>
                <w:bCs/>
                <w:iCs/>
                <w:color w:val="000000"/>
              </w:rPr>
              <w:t>ы-</w:t>
            </w:r>
            <w:proofErr w:type="gramEnd"/>
            <w:r w:rsidRPr="00314035">
              <w:rPr>
                <w:rFonts w:eastAsia="Calibri"/>
                <w:bCs/>
                <w:iCs/>
                <w:color w:val="000000"/>
              </w:rPr>
              <w:t xml:space="preserve"> подвижные, дидактические,</w:t>
            </w:r>
          </w:p>
          <w:p w:rsidR="00314035" w:rsidRPr="00314035" w:rsidRDefault="00314035" w:rsidP="00314035">
            <w:pPr>
              <w:autoSpaceDE w:val="0"/>
              <w:autoSpaceDN w:val="0"/>
              <w:adjustRightInd w:val="0"/>
              <w:rPr>
                <w:rFonts w:eastAsia="Calibri"/>
                <w:bCs/>
                <w:iCs/>
                <w:color w:val="000000"/>
              </w:rPr>
            </w:pPr>
            <w:proofErr w:type="gramStart"/>
            <w:r w:rsidRPr="00314035">
              <w:rPr>
                <w:rFonts w:eastAsia="Calibri"/>
                <w:bCs/>
                <w:iCs/>
                <w:color w:val="000000"/>
              </w:rPr>
              <w:t>Творческие</w:t>
            </w:r>
            <w:proofErr w:type="gramEnd"/>
            <w:r w:rsidRPr="00314035">
              <w:rPr>
                <w:rFonts w:eastAsia="Calibri"/>
                <w:bCs/>
                <w:iCs/>
                <w:color w:val="000000"/>
              </w:rPr>
              <w:t>, Рассматривание</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 xml:space="preserve">Иллюстраций, </w:t>
            </w:r>
            <w:proofErr w:type="gramStart"/>
            <w:r w:rsidRPr="00314035">
              <w:rPr>
                <w:rFonts w:eastAsia="Calibri"/>
                <w:bCs/>
                <w:iCs/>
                <w:color w:val="000000"/>
              </w:rPr>
              <w:t>Трудовая</w:t>
            </w:r>
            <w:proofErr w:type="gramEnd"/>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деятельность,</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Театрализованная постановка,</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Праздники и развлечения,</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Самообслуживание</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Обучение, Беседы, Разыгрывание</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игровых ситуаций,</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Упражнение, Поручения,</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Совместный труд, Чтение и</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Рассматривание, иллюстраций о труде взрослых</w:t>
            </w:r>
          </w:p>
        </w:tc>
        <w:tc>
          <w:tcPr>
            <w:tcW w:w="2557" w:type="dxa"/>
          </w:tcPr>
          <w:p w:rsidR="00314035" w:rsidRPr="00314035" w:rsidRDefault="00FC4D23" w:rsidP="00314035">
            <w:pPr>
              <w:autoSpaceDE w:val="0"/>
              <w:autoSpaceDN w:val="0"/>
              <w:adjustRightInd w:val="0"/>
              <w:rPr>
                <w:rFonts w:eastAsia="Calibri"/>
                <w:bCs/>
                <w:iCs/>
                <w:color w:val="000000"/>
              </w:rPr>
            </w:pPr>
            <w:r>
              <w:rPr>
                <w:rFonts w:eastAsia="Calibri"/>
                <w:bCs/>
                <w:iCs/>
                <w:color w:val="000000"/>
              </w:rPr>
              <w:t xml:space="preserve">Игры со сверстниками – </w:t>
            </w:r>
            <w:r w:rsidR="00314035" w:rsidRPr="00314035">
              <w:rPr>
                <w:rFonts w:eastAsia="Calibri"/>
                <w:bCs/>
                <w:iCs/>
                <w:color w:val="000000"/>
              </w:rPr>
              <w:t>сюжетно-ролевые, дидактические,</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театрализованные,</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подвижные, хороводные.</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Самообслуживание, Дежурство, Рассматривание,</w:t>
            </w:r>
          </w:p>
          <w:p w:rsidR="00314035" w:rsidRPr="00314035" w:rsidRDefault="00314035" w:rsidP="00314035">
            <w:pPr>
              <w:autoSpaceDE w:val="0"/>
              <w:autoSpaceDN w:val="0"/>
              <w:adjustRightInd w:val="0"/>
              <w:rPr>
                <w:rFonts w:eastAsia="Calibri"/>
                <w:bCs/>
                <w:iCs/>
                <w:color w:val="000000"/>
              </w:rPr>
            </w:pPr>
            <w:proofErr w:type="gramStart"/>
            <w:r w:rsidRPr="00314035">
              <w:rPr>
                <w:rFonts w:eastAsia="Calibri"/>
                <w:bCs/>
                <w:iCs/>
                <w:color w:val="000000"/>
              </w:rPr>
              <w:t>иллюстрация (совместно со</w:t>
            </w:r>
            <w:proofErr w:type="gramEnd"/>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 xml:space="preserve">сверстниками), </w:t>
            </w:r>
            <w:proofErr w:type="gramStart"/>
            <w:r w:rsidRPr="00314035">
              <w:rPr>
                <w:rFonts w:eastAsia="Calibri"/>
                <w:bCs/>
                <w:iCs/>
                <w:color w:val="000000"/>
              </w:rPr>
              <w:t>Продуктивная</w:t>
            </w:r>
            <w:proofErr w:type="gramEnd"/>
          </w:p>
          <w:p w:rsidR="00314035" w:rsidRPr="00314035" w:rsidRDefault="00314035" w:rsidP="00314035">
            <w:pPr>
              <w:autoSpaceDE w:val="0"/>
              <w:autoSpaceDN w:val="0"/>
              <w:adjustRightInd w:val="0"/>
              <w:rPr>
                <w:rFonts w:eastAsia="Calibri"/>
                <w:bCs/>
                <w:iCs/>
                <w:color w:val="000000"/>
              </w:rPr>
            </w:pPr>
            <w:proofErr w:type="gramStart"/>
            <w:r w:rsidRPr="00314035">
              <w:rPr>
                <w:rFonts w:eastAsia="Calibri"/>
                <w:bCs/>
                <w:iCs/>
                <w:color w:val="000000"/>
              </w:rPr>
              <w:t>деятельность (совместно со</w:t>
            </w:r>
            <w:proofErr w:type="gramEnd"/>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сверстниками),</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Экспериментирование</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Наблюдения, Совместный труд</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 xml:space="preserve">детей, </w:t>
            </w:r>
            <w:proofErr w:type="gramStart"/>
            <w:r w:rsidRPr="00314035">
              <w:rPr>
                <w:rFonts w:eastAsia="Calibri"/>
                <w:bCs/>
                <w:iCs/>
                <w:color w:val="000000"/>
              </w:rPr>
              <w:t>Продуктивная</w:t>
            </w:r>
            <w:proofErr w:type="gramEnd"/>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деятельность</w:t>
            </w:r>
          </w:p>
          <w:p w:rsidR="00314035" w:rsidRPr="00314035" w:rsidRDefault="00314035" w:rsidP="00314035">
            <w:pPr>
              <w:autoSpaceDE w:val="0"/>
              <w:autoSpaceDN w:val="0"/>
              <w:adjustRightInd w:val="0"/>
              <w:rPr>
                <w:rFonts w:eastAsia="Calibri"/>
                <w:bCs/>
                <w:iCs/>
                <w:color w:val="000000"/>
              </w:rPr>
            </w:pPr>
          </w:p>
        </w:tc>
        <w:tc>
          <w:tcPr>
            <w:tcW w:w="2519" w:type="dxa"/>
          </w:tcPr>
          <w:p w:rsidR="00314035" w:rsidRPr="00314035" w:rsidRDefault="00314035" w:rsidP="00314035">
            <w:pPr>
              <w:autoSpaceDE w:val="0"/>
              <w:autoSpaceDN w:val="0"/>
              <w:adjustRightInd w:val="0"/>
              <w:rPr>
                <w:rFonts w:eastAsia="Calibri"/>
                <w:bCs/>
                <w:iCs/>
                <w:color w:val="000000"/>
              </w:rPr>
            </w:pPr>
            <w:proofErr w:type="gramStart"/>
            <w:r w:rsidRPr="00314035">
              <w:rPr>
                <w:rFonts w:eastAsia="Calibri"/>
                <w:bCs/>
                <w:iCs/>
                <w:color w:val="000000"/>
              </w:rPr>
              <w:t>Экскурсии, Путешествия, Наблюдения, Чтение, Личный пример, Беседа, Объяснение, Показ, Напоминание, Совместный труд</w:t>
            </w:r>
            <w:proofErr w:type="gramEnd"/>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детей и взрослых, Рассказ, Просмотр видеофильмов,</w:t>
            </w:r>
          </w:p>
          <w:p w:rsidR="00314035" w:rsidRPr="00314035" w:rsidRDefault="00314035" w:rsidP="00314035">
            <w:pPr>
              <w:autoSpaceDE w:val="0"/>
              <w:autoSpaceDN w:val="0"/>
              <w:adjustRightInd w:val="0"/>
              <w:rPr>
                <w:rFonts w:eastAsia="Calibri"/>
                <w:bCs/>
                <w:iCs/>
                <w:color w:val="000000"/>
              </w:rPr>
            </w:pPr>
            <w:r w:rsidRPr="00314035">
              <w:rPr>
                <w:rFonts w:eastAsia="Calibri"/>
                <w:bCs/>
                <w:iCs/>
                <w:color w:val="000000"/>
              </w:rPr>
              <w:t>диафильмов</w:t>
            </w:r>
          </w:p>
          <w:p w:rsidR="00314035" w:rsidRPr="00314035" w:rsidRDefault="00314035" w:rsidP="00314035">
            <w:pPr>
              <w:autoSpaceDE w:val="0"/>
              <w:autoSpaceDN w:val="0"/>
              <w:adjustRightInd w:val="0"/>
              <w:rPr>
                <w:rFonts w:eastAsia="Calibri"/>
                <w:bCs/>
                <w:iCs/>
                <w:color w:val="000000"/>
              </w:rPr>
            </w:pPr>
          </w:p>
        </w:tc>
      </w:tr>
    </w:tbl>
    <w:p w:rsidR="00A37533" w:rsidRDefault="00A37533" w:rsidP="004B7E8D">
      <w:pPr>
        <w:jc w:val="both"/>
        <w:rPr>
          <w:sz w:val="23"/>
          <w:szCs w:val="23"/>
        </w:rPr>
      </w:pPr>
    </w:p>
    <w:p w:rsidR="00A37533" w:rsidRDefault="00A37533" w:rsidP="004B7E8D">
      <w:pPr>
        <w:jc w:val="both"/>
        <w:rPr>
          <w:sz w:val="23"/>
          <w:szCs w:val="23"/>
        </w:rPr>
      </w:pPr>
    </w:p>
    <w:p w:rsidR="00C45C56" w:rsidRPr="00C45C56" w:rsidRDefault="004A5616" w:rsidP="00202C3B">
      <w:pPr>
        <w:autoSpaceDE w:val="0"/>
        <w:autoSpaceDN w:val="0"/>
        <w:adjustRightInd w:val="0"/>
        <w:ind w:firstLine="426"/>
        <w:jc w:val="both"/>
        <w:rPr>
          <w:rFonts w:eastAsia="Calibri"/>
          <w:b/>
          <w:bCs/>
          <w:iCs/>
          <w:color w:val="000000"/>
          <w:lang w:eastAsia="en-US"/>
        </w:rPr>
      </w:pPr>
      <w:r>
        <w:rPr>
          <w:rFonts w:eastAsia="Calibri"/>
          <w:b/>
          <w:bCs/>
          <w:iCs/>
          <w:color w:val="000000"/>
          <w:lang w:eastAsia="en-US"/>
        </w:rPr>
        <w:t>2</w:t>
      </w:r>
      <w:r w:rsidR="00C45C56" w:rsidRPr="00C45C56">
        <w:rPr>
          <w:rFonts w:eastAsia="Calibri"/>
          <w:b/>
          <w:bCs/>
          <w:iCs/>
          <w:color w:val="000000"/>
          <w:lang w:eastAsia="en-US"/>
        </w:rPr>
        <w:t>.1.2. Содержание образовательной области «Познавательное развитие»</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C45C56">
        <w:rPr>
          <w:rFonts w:eastAsia="Calibri"/>
          <w:bCs/>
          <w:iCs/>
          <w:color w:val="000000"/>
          <w:lang w:eastAsia="en-US"/>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w:t>
      </w:r>
      <w:proofErr w:type="gramEnd"/>
      <w:r w:rsidRPr="00C45C56">
        <w:rPr>
          <w:rFonts w:eastAsia="Calibri"/>
          <w:bCs/>
          <w:iCs/>
          <w:color w:val="000000"/>
          <w:lang w:eastAsia="en-US"/>
        </w:rPr>
        <w:t xml:space="preserve"> людей, об особенностях ее природы, многообразии стран и народов мира.</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Основные цели и задачи:</w:t>
      </w:r>
    </w:p>
    <w:p w:rsidR="00C45C56" w:rsidRPr="00C45C56" w:rsidRDefault="00C45C56" w:rsidP="001753E6">
      <w:pPr>
        <w:numPr>
          <w:ilvl w:val="0"/>
          <w:numId w:val="15"/>
        </w:numPr>
        <w:autoSpaceDE w:val="0"/>
        <w:autoSpaceDN w:val="0"/>
        <w:adjustRightInd w:val="0"/>
        <w:spacing w:after="200" w:line="276" w:lineRule="auto"/>
        <w:ind w:left="0" w:firstLine="426"/>
        <w:contextualSpacing/>
        <w:jc w:val="both"/>
        <w:rPr>
          <w:rFonts w:eastAsia="Calibri"/>
          <w:b/>
          <w:bCs/>
          <w:iCs/>
          <w:color w:val="000000"/>
          <w:lang w:eastAsia="en-US"/>
        </w:rPr>
      </w:pPr>
      <w:r w:rsidRPr="00C45C56">
        <w:rPr>
          <w:rFonts w:eastAsia="Calibri"/>
          <w:b/>
          <w:bCs/>
          <w:iCs/>
          <w:color w:val="000000"/>
          <w:lang w:eastAsia="en-US"/>
        </w:rPr>
        <w:t xml:space="preserve">Развитие познавательно-исследовательской деятельности. </w:t>
      </w:r>
    </w:p>
    <w:p w:rsidR="00C45C56" w:rsidRPr="00C45C56" w:rsidRDefault="00C45C56" w:rsidP="00202C3B">
      <w:pPr>
        <w:autoSpaceDE w:val="0"/>
        <w:autoSpaceDN w:val="0"/>
        <w:adjustRightInd w:val="0"/>
        <w:ind w:firstLine="426"/>
        <w:jc w:val="both"/>
        <w:rPr>
          <w:rFonts w:eastAsia="Calibri"/>
          <w:bCs/>
          <w:iCs/>
          <w:color w:val="000000"/>
          <w:lang w:eastAsia="en-US"/>
        </w:rPr>
      </w:pPr>
      <w:proofErr w:type="gramStart"/>
      <w:r w:rsidRPr="00C45C56">
        <w:rPr>
          <w:rFonts w:eastAsia="Calibri"/>
          <w:bCs/>
          <w:iCs/>
          <w:color w:val="000000"/>
          <w:lang w:eastAsia="en-US"/>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45C56" w:rsidRPr="00C45C56" w:rsidRDefault="00C45C56" w:rsidP="001753E6">
      <w:pPr>
        <w:numPr>
          <w:ilvl w:val="0"/>
          <w:numId w:val="15"/>
        </w:numPr>
        <w:autoSpaceDE w:val="0"/>
        <w:autoSpaceDN w:val="0"/>
        <w:adjustRightInd w:val="0"/>
        <w:spacing w:after="200" w:line="276" w:lineRule="auto"/>
        <w:ind w:left="0" w:firstLine="426"/>
        <w:contextualSpacing/>
        <w:jc w:val="both"/>
        <w:rPr>
          <w:rFonts w:eastAsia="Calibri"/>
          <w:bCs/>
          <w:iCs/>
          <w:color w:val="000000"/>
          <w:lang w:eastAsia="en-US"/>
        </w:rPr>
      </w:pPr>
      <w:r w:rsidRPr="00C45C56">
        <w:rPr>
          <w:rFonts w:eastAsia="Calibri"/>
          <w:b/>
          <w:bCs/>
          <w:iCs/>
          <w:color w:val="000000"/>
          <w:lang w:eastAsia="en-US"/>
        </w:rPr>
        <w:t>Приобщение к социокультурным ценностям.</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 xml:space="preserve">Ознакомление с окружающим социальным миром, расширение кругозора детей, формирование целостной картины мира. </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 xml:space="preserve"> Формирование элементарных представлений о планете Земля как общем доме людей, о многообразии стран и народов мира.</w:t>
      </w:r>
    </w:p>
    <w:p w:rsidR="00C45C56" w:rsidRPr="00C45C56" w:rsidRDefault="00C45C56" w:rsidP="001753E6">
      <w:pPr>
        <w:numPr>
          <w:ilvl w:val="0"/>
          <w:numId w:val="15"/>
        </w:numPr>
        <w:autoSpaceDE w:val="0"/>
        <w:autoSpaceDN w:val="0"/>
        <w:adjustRightInd w:val="0"/>
        <w:spacing w:after="200" w:line="276" w:lineRule="auto"/>
        <w:ind w:left="0" w:firstLine="426"/>
        <w:contextualSpacing/>
        <w:jc w:val="both"/>
        <w:rPr>
          <w:rFonts w:eastAsia="Calibri"/>
          <w:b/>
          <w:bCs/>
          <w:iCs/>
          <w:color w:val="000000"/>
          <w:lang w:eastAsia="en-US"/>
        </w:rPr>
      </w:pPr>
      <w:r w:rsidRPr="00C45C56">
        <w:rPr>
          <w:rFonts w:eastAsia="Calibri"/>
          <w:b/>
          <w:bCs/>
          <w:iCs/>
          <w:color w:val="000000"/>
          <w:lang w:eastAsia="en-US"/>
        </w:rPr>
        <w:t>Формирование элементарных математических представлений.</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C45C56" w:rsidRPr="00C45C56" w:rsidRDefault="00C45C56" w:rsidP="001753E6">
      <w:pPr>
        <w:numPr>
          <w:ilvl w:val="0"/>
          <w:numId w:val="15"/>
        </w:numPr>
        <w:autoSpaceDE w:val="0"/>
        <w:autoSpaceDN w:val="0"/>
        <w:adjustRightInd w:val="0"/>
        <w:spacing w:after="200" w:line="276" w:lineRule="auto"/>
        <w:ind w:left="0" w:firstLine="426"/>
        <w:contextualSpacing/>
        <w:jc w:val="both"/>
        <w:rPr>
          <w:rFonts w:eastAsia="Calibri"/>
          <w:bCs/>
          <w:iCs/>
          <w:color w:val="000000"/>
          <w:lang w:eastAsia="en-US"/>
        </w:rPr>
      </w:pPr>
      <w:r w:rsidRPr="00C45C56">
        <w:rPr>
          <w:rFonts w:eastAsia="Calibri"/>
          <w:b/>
          <w:bCs/>
          <w:iCs/>
          <w:color w:val="000000"/>
          <w:lang w:eastAsia="en-US"/>
        </w:rPr>
        <w:t>Ознакомление с миром природы.</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45C56" w:rsidRPr="00C45C56" w:rsidRDefault="00C45C56" w:rsidP="00202C3B">
      <w:pPr>
        <w:autoSpaceDE w:val="0"/>
        <w:autoSpaceDN w:val="0"/>
        <w:adjustRightInd w:val="0"/>
        <w:ind w:firstLine="426"/>
        <w:jc w:val="both"/>
        <w:rPr>
          <w:rFonts w:eastAsia="Calibri"/>
          <w:b/>
          <w:bCs/>
          <w:i/>
          <w:iCs/>
          <w:color w:val="000000"/>
          <w:lang w:eastAsia="en-US"/>
        </w:rPr>
      </w:pPr>
      <w:r w:rsidRPr="00C45C56">
        <w:rPr>
          <w:rFonts w:eastAsia="Calibri"/>
          <w:b/>
          <w:bCs/>
          <w:i/>
          <w:iCs/>
          <w:color w:val="000000"/>
          <w:lang w:eastAsia="en-US"/>
        </w:rPr>
        <w:t>Первая младшая группа (от 2 до 3 лет)</w:t>
      </w:r>
    </w:p>
    <w:p w:rsidR="00C45C56" w:rsidRPr="00C45C56" w:rsidRDefault="005D79BD" w:rsidP="00202C3B">
      <w:pPr>
        <w:autoSpaceDE w:val="0"/>
        <w:autoSpaceDN w:val="0"/>
        <w:adjustRightInd w:val="0"/>
        <w:ind w:firstLine="426"/>
        <w:jc w:val="both"/>
        <w:rPr>
          <w:rFonts w:eastAsia="Calibri"/>
          <w:bCs/>
          <w:i/>
          <w:iCs/>
          <w:color w:val="000000"/>
          <w:lang w:eastAsia="en-US"/>
        </w:rPr>
      </w:pPr>
      <w:r>
        <w:rPr>
          <w:rFonts w:eastAsia="Calibri"/>
          <w:bCs/>
          <w:i/>
          <w:iCs/>
          <w:color w:val="000000"/>
          <w:lang w:eastAsia="en-US"/>
        </w:rPr>
        <w:t>Экспериментальная  деятельность</w:t>
      </w:r>
      <w:r w:rsidR="00C45C56" w:rsidRPr="00C45C56">
        <w:rPr>
          <w:rFonts w:eastAsia="Calibri"/>
          <w:bCs/>
          <w:i/>
          <w:iCs/>
          <w:color w:val="000000"/>
          <w:lang w:eastAsia="en-US"/>
        </w:rPr>
        <w:t>.</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 xml:space="preserve">Первичные представления об объектах окружающего мира. Формировать представления о предметах ближайшего окружения, о простейших связях между ними. </w:t>
      </w:r>
      <w:proofErr w:type="gramStart"/>
      <w:r w:rsidRPr="00C45C56">
        <w:rPr>
          <w:rFonts w:eastAsia="Calibri"/>
          <w:bCs/>
          <w:iCs/>
          <w:color w:val="000000"/>
          <w:lang w:eastAsia="en-US"/>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rsidRPr="00C45C56">
        <w:rPr>
          <w:rFonts w:eastAsia="Calibri"/>
          <w:bCs/>
          <w:iCs/>
          <w:color w:val="000000"/>
          <w:lang w:eastAsia="en-US"/>
        </w:rPr>
        <w:t xml:space="preserve">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Учить детей называть свойства предметов: большой, маленький, мягкий, пушистый и др.</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u w:val="single"/>
          <w:lang w:eastAsia="en-US"/>
        </w:rPr>
        <w:t>Сенсорное развитие.</w:t>
      </w:r>
      <w:r w:rsidRPr="00C45C56">
        <w:rPr>
          <w:rFonts w:eastAsia="Calibri"/>
          <w:bCs/>
          <w:iCs/>
          <w:color w:val="000000"/>
          <w:lang w:eastAsia="en-US"/>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u w:val="single"/>
          <w:lang w:eastAsia="en-US"/>
        </w:rPr>
        <w:t>Дидактические игры</w:t>
      </w:r>
      <w:proofErr w:type="gramStart"/>
      <w:r w:rsidRPr="00C45C56">
        <w:rPr>
          <w:rFonts w:eastAsia="Calibri"/>
          <w:bCs/>
          <w:iCs/>
          <w:color w:val="000000"/>
          <w:u w:val="single"/>
          <w:lang w:eastAsia="en-US"/>
        </w:rPr>
        <w:t>.</w:t>
      </w:r>
      <w:r w:rsidRPr="00C45C56">
        <w:rPr>
          <w:rFonts w:eastAsia="Calibri"/>
          <w:bCs/>
          <w:iCs/>
          <w:color w:val="000000"/>
          <w:lang w:eastAsia="en-US"/>
        </w:rPr>
        <w:t>О</w:t>
      </w:r>
      <w:proofErr w:type="gramEnd"/>
      <w:r w:rsidRPr="00C45C56">
        <w:rPr>
          <w:rFonts w:eastAsia="Calibri"/>
          <w:bCs/>
          <w:iCs/>
          <w:color w:val="000000"/>
          <w:lang w:eastAsia="en-US"/>
        </w:rPr>
        <w:t>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Start"/>
      <w:r w:rsidRPr="00C45C56">
        <w:rPr>
          <w:rFonts w:eastAsia="Calibri"/>
          <w:bCs/>
          <w:iCs/>
          <w:color w:val="000000"/>
          <w:lang w:eastAsia="en-US"/>
        </w:rPr>
        <w:t>.П</w:t>
      </w:r>
      <w:proofErr w:type="gramEnd"/>
      <w:r w:rsidRPr="00C45C56">
        <w:rPr>
          <w:rFonts w:eastAsia="Calibri"/>
          <w:bCs/>
          <w:iCs/>
          <w:color w:val="000000"/>
          <w:lang w:eastAsia="en-US"/>
        </w:rPr>
        <w:t>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C45C56" w:rsidRPr="00C45C56" w:rsidRDefault="00C45C56" w:rsidP="00202C3B">
      <w:pPr>
        <w:autoSpaceDE w:val="0"/>
        <w:autoSpaceDN w:val="0"/>
        <w:adjustRightInd w:val="0"/>
        <w:ind w:firstLine="426"/>
        <w:jc w:val="both"/>
        <w:rPr>
          <w:rFonts w:eastAsia="Calibri"/>
          <w:bCs/>
          <w:i/>
          <w:iCs/>
          <w:color w:val="000000"/>
          <w:lang w:eastAsia="en-US"/>
        </w:rPr>
      </w:pPr>
      <w:r w:rsidRPr="00C45C56">
        <w:rPr>
          <w:rFonts w:eastAsia="Calibri"/>
          <w:bCs/>
          <w:i/>
          <w:iCs/>
          <w:color w:val="000000"/>
          <w:lang w:eastAsia="en-US"/>
        </w:rPr>
        <w:t>Приобщение к социокультурным ценностям.</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Продолжать знакомить детей с предметами ближайшего окружения. 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p w:rsidR="00C45C56" w:rsidRPr="00C45C56" w:rsidRDefault="00C45C56" w:rsidP="00202C3B">
      <w:pPr>
        <w:autoSpaceDE w:val="0"/>
        <w:autoSpaceDN w:val="0"/>
        <w:adjustRightInd w:val="0"/>
        <w:ind w:firstLine="426"/>
        <w:jc w:val="both"/>
        <w:rPr>
          <w:rFonts w:eastAsia="Calibri"/>
          <w:bCs/>
          <w:i/>
          <w:iCs/>
          <w:color w:val="000000"/>
          <w:lang w:eastAsia="en-US"/>
        </w:rPr>
      </w:pPr>
      <w:r w:rsidRPr="00C45C56">
        <w:rPr>
          <w:rFonts w:eastAsia="Calibri"/>
          <w:bCs/>
          <w:i/>
          <w:iCs/>
          <w:color w:val="000000"/>
          <w:lang w:eastAsia="en-US"/>
        </w:rPr>
        <w:t>Формирование элементарных математических представлений.</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u w:val="single"/>
          <w:lang w:eastAsia="en-US"/>
        </w:rPr>
        <w:t>Количество.</w:t>
      </w:r>
      <w:r w:rsidRPr="00C45C56">
        <w:rPr>
          <w:rFonts w:eastAsia="Calibri"/>
          <w:bCs/>
          <w:iCs/>
          <w:color w:val="000000"/>
          <w:lang w:eastAsia="en-US"/>
        </w:rPr>
        <w:t xml:space="preserve"> Привлекать детей к формированию групп однородных предметов. Учить различать количество предметов (один — много). </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u w:val="single"/>
          <w:lang w:eastAsia="en-US"/>
        </w:rPr>
        <w:t>Величина.</w:t>
      </w:r>
      <w:r w:rsidRPr="00C45C56">
        <w:rPr>
          <w:rFonts w:eastAsia="Calibri"/>
          <w:bCs/>
          <w:iCs/>
          <w:color w:val="000000"/>
          <w:lang w:eastAsia="en-US"/>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u w:val="single"/>
          <w:lang w:eastAsia="en-US"/>
        </w:rPr>
        <w:t>Форма.</w:t>
      </w:r>
      <w:r w:rsidRPr="00C45C56">
        <w:rPr>
          <w:rFonts w:eastAsia="Calibri"/>
          <w:bCs/>
          <w:iCs/>
          <w:color w:val="000000"/>
          <w:lang w:eastAsia="en-US"/>
        </w:rPr>
        <w:t xml:space="preserve"> Учить различать предметы по форме и называть их (кубик, кирпичик, шар и пр.).</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u w:val="single"/>
          <w:lang w:eastAsia="en-US"/>
        </w:rPr>
        <w:t>Ориентировка в пространстве.</w:t>
      </w:r>
      <w:r w:rsidRPr="00C45C56">
        <w:rPr>
          <w:rFonts w:eastAsia="Calibri"/>
          <w:bCs/>
          <w:iCs/>
          <w:color w:val="000000"/>
          <w:lang w:eastAsia="en-US"/>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C45C56" w:rsidRPr="00C45C56" w:rsidRDefault="00C45C56" w:rsidP="00202C3B">
      <w:pPr>
        <w:autoSpaceDE w:val="0"/>
        <w:autoSpaceDN w:val="0"/>
        <w:adjustRightInd w:val="0"/>
        <w:ind w:firstLine="426"/>
        <w:jc w:val="both"/>
        <w:rPr>
          <w:rFonts w:eastAsia="Calibri"/>
          <w:bCs/>
          <w:i/>
          <w:iCs/>
          <w:color w:val="000000"/>
          <w:lang w:eastAsia="en-US"/>
        </w:rPr>
      </w:pPr>
      <w:r w:rsidRPr="00C45C56">
        <w:rPr>
          <w:rFonts w:eastAsia="Calibri"/>
          <w:bCs/>
          <w:i/>
          <w:iCs/>
          <w:color w:val="000000"/>
          <w:lang w:eastAsia="en-US"/>
        </w:rPr>
        <w:t>Ознакомление с миром природы.</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 xml:space="preserve">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w:t>
      </w:r>
      <w:proofErr w:type="gramStart"/>
      <w:r w:rsidRPr="00C45C56">
        <w:rPr>
          <w:rFonts w:eastAsia="Calibri"/>
          <w:bCs/>
          <w:iCs/>
          <w:color w:val="000000"/>
          <w:lang w:eastAsia="en-US"/>
        </w:rPr>
        <w:t>Помогать детям замечать</w:t>
      </w:r>
      <w:proofErr w:type="gramEnd"/>
      <w:r w:rsidRPr="00C45C56">
        <w:rPr>
          <w:rFonts w:eastAsia="Calibri"/>
          <w:bCs/>
          <w:iCs/>
          <w:color w:val="000000"/>
          <w:lang w:eastAsia="en-US"/>
        </w:rPr>
        <w:t xml:space="preserve">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C45C56" w:rsidRPr="00C45C56" w:rsidRDefault="00C45C56" w:rsidP="00202C3B">
      <w:pPr>
        <w:autoSpaceDE w:val="0"/>
        <w:autoSpaceDN w:val="0"/>
        <w:adjustRightInd w:val="0"/>
        <w:ind w:firstLine="426"/>
        <w:jc w:val="both"/>
        <w:rPr>
          <w:rFonts w:eastAsia="Calibri"/>
          <w:b/>
          <w:bCs/>
          <w:i/>
          <w:iCs/>
          <w:color w:val="000000"/>
          <w:lang w:eastAsia="en-US"/>
        </w:rPr>
      </w:pPr>
      <w:r w:rsidRPr="00C45C56">
        <w:rPr>
          <w:rFonts w:eastAsia="Calibri"/>
          <w:b/>
          <w:bCs/>
          <w:i/>
          <w:iCs/>
          <w:color w:val="000000"/>
          <w:lang w:eastAsia="en-US"/>
        </w:rPr>
        <w:t>Вторая младшая группа (от 3 до 4 лет)</w:t>
      </w:r>
    </w:p>
    <w:p w:rsidR="00C45C56" w:rsidRPr="00C45C56" w:rsidRDefault="00C45C56" w:rsidP="00202C3B">
      <w:pPr>
        <w:autoSpaceDE w:val="0"/>
        <w:autoSpaceDN w:val="0"/>
        <w:adjustRightInd w:val="0"/>
        <w:ind w:firstLine="426"/>
        <w:jc w:val="both"/>
        <w:rPr>
          <w:rFonts w:eastAsia="Calibri"/>
          <w:bCs/>
          <w:i/>
          <w:iCs/>
          <w:color w:val="000000"/>
          <w:lang w:eastAsia="en-US"/>
        </w:rPr>
      </w:pPr>
      <w:r w:rsidRPr="00C45C56">
        <w:rPr>
          <w:rFonts w:eastAsia="Calibri"/>
          <w:bCs/>
          <w:i/>
          <w:iCs/>
          <w:color w:val="000000"/>
          <w:lang w:eastAsia="en-US"/>
        </w:rPr>
        <w:t>Развитие познавательно-исследовательской деятельности.</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Первичные представления об объектах окружающего мира. Формировать умение сосредоточивать внимание на предметах и явлениях предметно- пространственной развивающей среды; устанавливать простейшие связи между предметами и явлениями, делать простейшие обобщения. Учить определять цвет, величину, форму, вес (легкий, тяжелый) предметов; расположение их по отношению к ребенку (далеко, близко, высоко)</w:t>
      </w:r>
      <w:proofErr w:type="gramStart"/>
      <w:r w:rsidRPr="00C45C56">
        <w:rPr>
          <w:rFonts w:eastAsia="Calibri"/>
          <w:bCs/>
          <w:iCs/>
          <w:color w:val="000000"/>
          <w:lang w:eastAsia="en-US"/>
        </w:rPr>
        <w:t>.З</w:t>
      </w:r>
      <w:proofErr w:type="gramEnd"/>
      <w:r w:rsidRPr="00C45C56">
        <w:rPr>
          <w:rFonts w:eastAsia="Calibri"/>
          <w:bCs/>
          <w:iCs/>
          <w:color w:val="000000"/>
          <w:lang w:eastAsia="en-US"/>
        </w:rPr>
        <w:t>накомить с материалами (дерево, бумага, ткань, глина), их свойствами (прочность, твердость, мягкость). 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u w:val="single"/>
          <w:lang w:eastAsia="en-US"/>
        </w:rPr>
        <w:t>Сенсорное развитие.</w:t>
      </w:r>
      <w:r w:rsidRPr="00C45C56">
        <w:rPr>
          <w:rFonts w:eastAsia="Calibri"/>
          <w:bCs/>
          <w:iCs/>
          <w:color w:val="000000"/>
          <w:lang w:eastAsia="en-US"/>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roofErr w:type="gramStart"/>
      <w:r w:rsidRPr="00C45C56">
        <w:rPr>
          <w:rFonts w:eastAsia="Calibri"/>
          <w:bCs/>
          <w:iCs/>
          <w:color w:val="000000"/>
          <w:lang w:eastAsia="en-US"/>
        </w:rPr>
        <w:t>Создавать условия для ознакомления детей с цветом, формой, величиной, осязаемыми свойствами предметов (теплый, холодный, твердый, мягкий,</w:t>
      </w:r>
      <w:proofErr w:type="gramEnd"/>
    </w:p>
    <w:p w:rsidR="00C45C56" w:rsidRPr="00C45C56" w:rsidRDefault="00C45C56" w:rsidP="00202C3B">
      <w:pPr>
        <w:autoSpaceDE w:val="0"/>
        <w:autoSpaceDN w:val="0"/>
        <w:adjustRightInd w:val="0"/>
        <w:ind w:firstLine="426"/>
        <w:jc w:val="both"/>
        <w:rPr>
          <w:rFonts w:eastAsia="Calibri"/>
          <w:bCs/>
          <w:iCs/>
          <w:color w:val="000000"/>
          <w:lang w:eastAsia="en-US"/>
        </w:rPr>
      </w:pPr>
      <w:proofErr w:type="gramStart"/>
      <w:r w:rsidRPr="00C45C56">
        <w:rPr>
          <w:rFonts w:eastAsia="Calibri"/>
          <w:bCs/>
          <w:iCs/>
          <w:color w:val="000000"/>
          <w:lang w:eastAsia="en-US"/>
        </w:rPr>
        <w:t>пушистый</w:t>
      </w:r>
      <w:proofErr w:type="gramEnd"/>
      <w:r w:rsidRPr="00C45C56">
        <w:rPr>
          <w:rFonts w:eastAsia="Calibri"/>
          <w:bCs/>
          <w:iCs/>
          <w:color w:val="000000"/>
          <w:lang w:eastAsia="en-US"/>
        </w:rPr>
        <w:t xml:space="preserve">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w:t>
      </w:r>
      <w:proofErr w:type="gramStart"/>
      <w:r w:rsidRPr="00C45C56">
        <w:rPr>
          <w:rFonts w:eastAsia="Calibri"/>
          <w:bCs/>
          <w:iCs/>
          <w:color w:val="000000"/>
          <w:lang w:eastAsia="en-US"/>
        </w:rPr>
        <w:t>круглая</w:t>
      </w:r>
      <w:proofErr w:type="gramEnd"/>
      <w:r w:rsidRPr="00C45C56">
        <w:rPr>
          <w:rFonts w:eastAsia="Calibri"/>
          <w:bCs/>
          <w:iCs/>
          <w:color w:val="000000"/>
          <w:lang w:eastAsia="en-US"/>
        </w:rPr>
        <w:t>, треугольная, прямоугольная и квадратная).</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u w:val="single"/>
          <w:lang w:eastAsia="en-US"/>
        </w:rPr>
        <w:t xml:space="preserve">Дидактические игры. </w:t>
      </w:r>
      <w:r w:rsidRPr="00C45C56">
        <w:rPr>
          <w:rFonts w:eastAsia="Calibri"/>
          <w:bCs/>
          <w:iCs/>
          <w:color w:val="000000"/>
          <w:lang w:eastAsia="en-US"/>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C45C56" w:rsidRPr="00C45C56" w:rsidRDefault="00C45C56" w:rsidP="00202C3B">
      <w:pPr>
        <w:autoSpaceDE w:val="0"/>
        <w:autoSpaceDN w:val="0"/>
        <w:adjustRightInd w:val="0"/>
        <w:ind w:firstLine="426"/>
        <w:jc w:val="both"/>
        <w:rPr>
          <w:rFonts w:eastAsia="Calibri"/>
          <w:bCs/>
          <w:i/>
          <w:iCs/>
          <w:color w:val="000000"/>
          <w:lang w:eastAsia="en-US"/>
        </w:rPr>
      </w:pPr>
      <w:r w:rsidRPr="00C45C56">
        <w:rPr>
          <w:rFonts w:eastAsia="Calibri"/>
          <w:bCs/>
          <w:i/>
          <w:iCs/>
          <w:color w:val="000000"/>
          <w:lang w:eastAsia="en-US"/>
        </w:rPr>
        <w:t>Приобщение к социокультурным ценностям.</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Продолжать знакомить детей с предметами ближайшего окружения, их назначением.</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w:t>
      </w:r>
    </w:p>
    <w:p w:rsidR="00C45C56" w:rsidRPr="00C45C56" w:rsidRDefault="00C45C56" w:rsidP="00202C3B">
      <w:pPr>
        <w:autoSpaceDE w:val="0"/>
        <w:autoSpaceDN w:val="0"/>
        <w:adjustRightInd w:val="0"/>
        <w:ind w:firstLine="426"/>
        <w:jc w:val="both"/>
        <w:rPr>
          <w:rFonts w:eastAsia="Calibri"/>
          <w:bCs/>
          <w:iCs/>
          <w:color w:val="000000"/>
          <w:lang w:eastAsia="en-US"/>
        </w:rPr>
      </w:pPr>
      <w:proofErr w:type="gramStart"/>
      <w:r w:rsidRPr="00C45C56">
        <w:rPr>
          <w:rFonts w:eastAsia="Calibri"/>
          <w:bCs/>
          <w:iCs/>
          <w:color w:val="000000"/>
          <w:lang w:eastAsia="en-US"/>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C45C56" w:rsidRPr="00C45C56" w:rsidRDefault="00C45C56" w:rsidP="00202C3B">
      <w:pPr>
        <w:autoSpaceDE w:val="0"/>
        <w:autoSpaceDN w:val="0"/>
        <w:adjustRightInd w:val="0"/>
        <w:ind w:firstLine="426"/>
        <w:jc w:val="both"/>
        <w:rPr>
          <w:rFonts w:eastAsia="Calibri"/>
          <w:bCs/>
          <w:i/>
          <w:iCs/>
          <w:color w:val="000000"/>
          <w:lang w:eastAsia="en-US"/>
        </w:rPr>
      </w:pPr>
      <w:r w:rsidRPr="00C45C56">
        <w:rPr>
          <w:rFonts w:eastAsia="Calibri"/>
          <w:bCs/>
          <w:i/>
          <w:iCs/>
          <w:color w:val="000000"/>
          <w:lang w:eastAsia="en-US"/>
        </w:rPr>
        <w:t>Формирование элементарных математических представлений.</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u w:val="single"/>
          <w:lang w:eastAsia="en-US"/>
        </w:rPr>
        <w:t>Количество.</w:t>
      </w:r>
      <w:r w:rsidRPr="00C45C56">
        <w:rPr>
          <w:rFonts w:eastAsia="Calibri"/>
          <w:bCs/>
          <w:iCs/>
          <w:color w:val="000000"/>
          <w:lang w:eastAsia="en-US"/>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u w:val="single"/>
          <w:lang w:eastAsia="en-US"/>
        </w:rPr>
        <w:t>Величина</w:t>
      </w:r>
      <w:proofErr w:type="gramStart"/>
      <w:r w:rsidRPr="00C45C56">
        <w:rPr>
          <w:rFonts w:eastAsia="Calibri"/>
          <w:bCs/>
          <w:iCs/>
          <w:color w:val="000000"/>
          <w:u w:val="single"/>
          <w:lang w:eastAsia="en-US"/>
        </w:rPr>
        <w:t>.</w:t>
      </w:r>
      <w:r w:rsidRPr="00C45C56">
        <w:rPr>
          <w:rFonts w:eastAsia="Calibri"/>
          <w:bCs/>
          <w:iCs/>
          <w:color w:val="000000"/>
          <w:lang w:eastAsia="en-US"/>
        </w:rPr>
        <w:t>С</w:t>
      </w:r>
      <w:proofErr w:type="gramEnd"/>
      <w:r w:rsidRPr="00C45C56">
        <w:rPr>
          <w:rFonts w:eastAsia="Calibri"/>
          <w:bCs/>
          <w:iCs/>
          <w:color w:val="000000"/>
          <w:lang w:eastAsia="en-US"/>
        </w:rPr>
        <w:t>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u w:val="single"/>
          <w:lang w:eastAsia="en-US"/>
        </w:rPr>
        <w:t>Форма.</w:t>
      </w:r>
      <w:r w:rsidRPr="00C45C56">
        <w:rPr>
          <w:rFonts w:eastAsia="Calibri"/>
          <w:bCs/>
          <w:iCs/>
          <w:color w:val="000000"/>
          <w:lang w:eastAsia="en-US"/>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C45C56" w:rsidRPr="00C45C56" w:rsidRDefault="00C45C56" w:rsidP="00202C3B">
      <w:pPr>
        <w:autoSpaceDE w:val="0"/>
        <w:autoSpaceDN w:val="0"/>
        <w:adjustRightInd w:val="0"/>
        <w:ind w:firstLine="426"/>
        <w:jc w:val="both"/>
        <w:rPr>
          <w:rFonts w:eastAsia="Calibri"/>
          <w:bCs/>
          <w:iCs/>
          <w:color w:val="000000"/>
          <w:u w:val="single"/>
          <w:lang w:eastAsia="en-US"/>
        </w:rPr>
      </w:pPr>
      <w:r w:rsidRPr="00C45C56">
        <w:rPr>
          <w:rFonts w:eastAsia="Calibri"/>
          <w:bCs/>
          <w:iCs/>
          <w:color w:val="000000"/>
          <w:u w:val="single"/>
          <w:lang w:eastAsia="en-US"/>
        </w:rPr>
        <w:t xml:space="preserve">Ориентировка в пространстве. </w:t>
      </w:r>
      <w:r w:rsidRPr="00C45C56">
        <w:rPr>
          <w:rFonts w:eastAsia="Calibri"/>
          <w:bCs/>
          <w:iCs/>
          <w:color w:val="000000"/>
          <w:lang w:eastAsia="en-US"/>
        </w:rPr>
        <w:t xml:space="preserve">Развивать умение ориентироваться в расположении частей своего тела и всоответствии с ними различать пространственные направления от себя: вверху </w:t>
      </w:r>
      <w:proofErr w:type="gramStart"/>
      <w:r w:rsidRPr="00C45C56">
        <w:rPr>
          <w:rFonts w:eastAsia="Calibri"/>
          <w:bCs/>
          <w:iCs/>
          <w:color w:val="000000"/>
          <w:lang w:eastAsia="en-US"/>
        </w:rPr>
        <w:t>—в</w:t>
      </w:r>
      <w:proofErr w:type="gramEnd"/>
      <w:r w:rsidRPr="00C45C56">
        <w:rPr>
          <w:rFonts w:eastAsia="Calibri"/>
          <w:bCs/>
          <w:iCs/>
          <w:color w:val="000000"/>
          <w:lang w:eastAsia="en-US"/>
        </w:rPr>
        <w:t>низу, впереди — сзади (позади), справа — слева. Различать правую и левую руки.</w:t>
      </w:r>
    </w:p>
    <w:p w:rsidR="00C45C56" w:rsidRPr="00C45C56" w:rsidRDefault="00C45C56" w:rsidP="00202C3B">
      <w:pPr>
        <w:autoSpaceDE w:val="0"/>
        <w:autoSpaceDN w:val="0"/>
        <w:adjustRightInd w:val="0"/>
        <w:ind w:firstLine="426"/>
        <w:jc w:val="both"/>
        <w:rPr>
          <w:rFonts w:eastAsia="Calibri"/>
          <w:bCs/>
          <w:iCs/>
          <w:color w:val="000000"/>
          <w:u w:val="single"/>
          <w:lang w:eastAsia="en-US"/>
        </w:rPr>
      </w:pPr>
      <w:r w:rsidRPr="00C45C56">
        <w:rPr>
          <w:rFonts w:eastAsia="Calibri"/>
          <w:bCs/>
          <w:iCs/>
          <w:color w:val="000000"/>
          <w:u w:val="single"/>
          <w:lang w:eastAsia="en-US"/>
        </w:rPr>
        <w:t xml:space="preserve">Ориентировка во времени. </w:t>
      </w:r>
      <w:r w:rsidRPr="00C45C56">
        <w:rPr>
          <w:rFonts w:eastAsia="Calibri"/>
          <w:bCs/>
          <w:iCs/>
          <w:color w:val="000000"/>
          <w:lang w:eastAsia="en-US"/>
        </w:rPr>
        <w:t>Учить ориентироваться в контрастных частях суток: день — ночь, утро —вечер.</w:t>
      </w:r>
    </w:p>
    <w:p w:rsidR="00C45C56" w:rsidRPr="00C45C56" w:rsidRDefault="00C45C56" w:rsidP="00202C3B">
      <w:pPr>
        <w:autoSpaceDE w:val="0"/>
        <w:autoSpaceDN w:val="0"/>
        <w:adjustRightInd w:val="0"/>
        <w:ind w:firstLine="426"/>
        <w:jc w:val="both"/>
        <w:rPr>
          <w:rFonts w:eastAsia="Calibri"/>
          <w:bCs/>
          <w:i/>
          <w:iCs/>
          <w:color w:val="000000"/>
          <w:lang w:eastAsia="en-US"/>
        </w:rPr>
      </w:pPr>
      <w:r w:rsidRPr="00C45C56">
        <w:rPr>
          <w:rFonts w:eastAsia="Calibri"/>
          <w:bCs/>
          <w:i/>
          <w:iCs/>
          <w:color w:val="000000"/>
          <w:lang w:eastAsia="en-US"/>
        </w:rPr>
        <w:t>Ознакомление с миром природы.</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Знакомить детей с обитателями уголка природы: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w:t>
      </w:r>
    </w:p>
    <w:p w:rsidR="00C45C56" w:rsidRPr="00C45C56" w:rsidRDefault="00C45C56" w:rsidP="00202C3B">
      <w:pPr>
        <w:autoSpaceDE w:val="0"/>
        <w:autoSpaceDN w:val="0"/>
        <w:adjustRightInd w:val="0"/>
        <w:ind w:firstLine="426"/>
        <w:jc w:val="both"/>
        <w:rPr>
          <w:rFonts w:eastAsia="Calibri"/>
          <w:bCs/>
          <w:iCs/>
          <w:color w:val="000000"/>
          <w:lang w:eastAsia="en-US"/>
        </w:rPr>
      </w:pPr>
      <w:proofErr w:type="gramStart"/>
      <w:r w:rsidRPr="00C45C56">
        <w:rPr>
          <w:rFonts w:eastAsia="Calibri"/>
          <w:bCs/>
          <w:iCs/>
          <w:color w:val="000000"/>
          <w:lang w:eastAsia="en-US"/>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r w:rsidRPr="00C45C56">
        <w:rPr>
          <w:rFonts w:eastAsia="Calibri"/>
          <w:bCs/>
          <w:iCs/>
          <w:color w:val="000000"/>
          <w:lang w:eastAsia="en-US"/>
        </w:rPr>
        <w:t xml:space="preserve"> 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 xml:space="preserve">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roofErr w:type="gramStart"/>
      <w:r w:rsidRPr="00C45C56">
        <w:rPr>
          <w:rFonts w:eastAsia="Calibri"/>
          <w:bCs/>
          <w:iCs/>
          <w:color w:val="000000"/>
          <w:lang w:eastAsia="en-US"/>
        </w:rPr>
        <w:t>Дать представления о свойствах воды (льется, переливается, нагревается, охлаждается), песка (сухой — рассыпается, влажный — лепится), снега</w:t>
      </w:r>
      <w:proofErr w:type="gramEnd"/>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w:t>
      </w:r>
      <w:proofErr w:type="gramStart"/>
      <w:r w:rsidRPr="00C45C56">
        <w:rPr>
          <w:rFonts w:eastAsia="Calibri"/>
          <w:bCs/>
          <w:iCs/>
          <w:color w:val="000000"/>
          <w:lang w:eastAsia="en-US"/>
        </w:rPr>
        <w:t>холодный</w:t>
      </w:r>
      <w:proofErr w:type="gramEnd"/>
      <w:r w:rsidRPr="00C45C56">
        <w:rPr>
          <w:rFonts w:eastAsia="Calibri"/>
          <w:bCs/>
          <w:iCs/>
          <w:color w:val="000000"/>
          <w:lang w:eastAsia="en-US"/>
        </w:rPr>
        <w:t>, белый, от тепла — тает).</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Учить отражать полученные впечатления в речи и продуктивных видах деятельности.</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w:t>
      </w:r>
    </w:p>
    <w:p w:rsidR="00C45C56" w:rsidRPr="00C45C56" w:rsidRDefault="00C45C56" w:rsidP="00202C3B">
      <w:pPr>
        <w:autoSpaceDE w:val="0"/>
        <w:autoSpaceDN w:val="0"/>
        <w:adjustRightInd w:val="0"/>
        <w:ind w:firstLine="426"/>
        <w:jc w:val="both"/>
        <w:rPr>
          <w:rFonts w:eastAsia="Calibri"/>
          <w:b/>
          <w:bCs/>
          <w:i/>
          <w:iCs/>
          <w:color w:val="000000"/>
          <w:lang w:eastAsia="en-US"/>
        </w:rPr>
      </w:pPr>
      <w:r w:rsidRPr="00C45C56">
        <w:rPr>
          <w:rFonts w:eastAsia="Calibri"/>
          <w:b/>
          <w:bCs/>
          <w:i/>
          <w:iCs/>
          <w:color w:val="000000"/>
          <w:lang w:eastAsia="en-US"/>
        </w:rPr>
        <w:t>Средняя группа (от 4 до 5 лет)</w:t>
      </w:r>
    </w:p>
    <w:p w:rsidR="00C45C56" w:rsidRPr="00C45C56" w:rsidRDefault="00C45C56" w:rsidP="00202C3B">
      <w:pPr>
        <w:autoSpaceDE w:val="0"/>
        <w:autoSpaceDN w:val="0"/>
        <w:adjustRightInd w:val="0"/>
        <w:ind w:firstLine="426"/>
        <w:jc w:val="both"/>
        <w:rPr>
          <w:rFonts w:eastAsia="Calibri"/>
          <w:bCs/>
          <w:i/>
          <w:iCs/>
          <w:color w:val="000000"/>
          <w:lang w:eastAsia="en-US"/>
        </w:rPr>
      </w:pPr>
      <w:r w:rsidRPr="00C45C56">
        <w:rPr>
          <w:rFonts w:eastAsia="Calibri"/>
          <w:bCs/>
          <w:i/>
          <w:iCs/>
          <w:color w:val="000000"/>
          <w:lang w:eastAsia="en-US"/>
        </w:rPr>
        <w:t>Развитие познавательно-исследовательской деятельности.</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 xml:space="preserve">Первичные представления об объектах окружающего мира. 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roofErr w:type="gramStart"/>
      <w:r w:rsidRPr="00C45C56">
        <w:rPr>
          <w:rFonts w:eastAsia="Calibri"/>
          <w:bCs/>
          <w:iCs/>
          <w:color w:val="000000"/>
          <w:lang w:eastAsia="en-US"/>
        </w:rPr>
        <w:t>Помогать детям устанавливать</w:t>
      </w:r>
      <w:proofErr w:type="gramEnd"/>
      <w:r w:rsidRPr="00C45C56">
        <w:rPr>
          <w:rFonts w:eastAsia="Calibri"/>
          <w:bCs/>
          <w:iCs/>
          <w:color w:val="000000"/>
          <w:lang w:eastAsia="en-US"/>
        </w:rPr>
        <w:t xml:space="preserve"> связь между назначением и строением, назначением и материалом предметов.</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u w:val="single"/>
          <w:lang w:eastAsia="en-US"/>
        </w:rPr>
        <w:t>Сенсорное развитие.</w:t>
      </w:r>
      <w:r w:rsidRPr="00C45C56">
        <w:rPr>
          <w:rFonts w:eastAsia="Calibri"/>
          <w:bCs/>
          <w:iCs/>
          <w:color w:val="000000"/>
          <w:lang w:eastAsia="en-US"/>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roofErr w:type="gramStart"/>
      <w:r w:rsidRPr="00C45C56">
        <w:rPr>
          <w:rFonts w:eastAsia="Calibri"/>
          <w:bCs/>
          <w:iCs/>
          <w:color w:val="000000"/>
          <w:lang w:eastAsia="en-US"/>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 xml:space="preserve">Развивать осязание. </w:t>
      </w:r>
      <w:proofErr w:type="gramStart"/>
      <w:r w:rsidRPr="00C45C56">
        <w:rPr>
          <w:rFonts w:eastAsia="Calibri"/>
          <w:bCs/>
          <w:iCs/>
          <w:color w:val="000000"/>
          <w:lang w:eastAsia="en-US"/>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r w:rsidRPr="00C45C56">
        <w:rPr>
          <w:rFonts w:eastAsia="Calibri"/>
          <w:bCs/>
          <w:iCs/>
          <w:color w:val="000000"/>
          <w:lang w:eastAsia="en-US"/>
        </w:rPr>
        <w:t xml:space="preserve"> Формировать образные представления на основе развития образного восприятия в процессе различных видов деятельности.</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u w:val="single"/>
          <w:lang w:eastAsia="en-US"/>
        </w:rPr>
        <w:t>Проектная деятельность.</w:t>
      </w:r>
      <w:r w:rsidRPr="00C45C56">
        <w:rPr>
          <w:rFonts w:eastAsia="Calibri"/>
          <w:bCs/>
          <w:iCs/>
          <w:color w:val="000000"/>
          <w:lang w:eastAsia="en-US"/>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u w:val="single"/>
          <w:lang w:eastAsia="en-US"/>
        </w:rPr>
        <w:t>Дидактические игры.</w:t>
      </w:r>
      <w:r w:rsidRPr="00C45C56">
        <w:rPr>
          <w:rFonts w:eastAsia="Calibri"/>
          <w:bCs/>
          <w:iCs/>
          <w:color w:val="000000"/>
          <w:lang w:eastAsia="en-US"/>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C45C56">
        <w:rPr>
          <w:rFonts w:eastAsia="Calibri"/>
          <w:bCs/>
          <w:iCs/>
          <w:color w:val="000000"/>
          <w:lang w:eastAsia="en-US"/>
        </w:rPr>
        <w:t>пазлы</w:t>
      </w:r>
      <w:proofErr w:type="spellEnd"/>
      <w:r w:rsidRPr="00C45C56">
        <w:rPr>
          <w:rFonts w:eastAsia="Calibri"/>
          <w:bCs/>
          <w:iCs/>
          <w:color w:val="000000"/>
          <w:lang w:eastAsia="en-US"/>
        </w:rPr>
        <w:t xml:space="preserve">).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roofErr w:type="gramStart"/>
      <w:r w:rsidRPr="00C45C56">
        <w:rPr>
          <w:rFonts w:eastAsia="Calibri"/>
          <w:bCs/>
          <w:iCs/>
          <w:color w:val="000000"/>
          <w:lang w:eastAsia="en-US"/>
        </w:rPr>
        <w:t>Помогать детям осваивать</w:t>
      </w:r>
      <w:proofErr w:type="gramEnd"/>
      <w:r w:rsidRPr="00C45C56">
        <w:rPr>
          <w:rFonts w:eastAsia="Calibri"/>
          <w:bCs/>
          <w:iCs/>
          <w:color w:val="000000"/>
          <w:lang w:eastAsia="en-US"/>
        </w:rPr>
        <w:t xml:space="preserve"> правила простейших настольно-печатных игр («Домино», «Лото»).</w:t>
      </w:r>
    </w:p>
    <w:p w:rsidR="00C45C56" w:rsidRPr="00C45C56" w:rsidRDefault="00C45C56" w:rsidP="00202C3B">
      <w:pPr>
        <w:autoSpaceDE w:val="0"/>
        <w:autoSpaceDN w:val="0"/>
        <w:adjustRightInd w:val="0"/>
        <w:ind w:firstLine="426"/>
        <w:jc w:val="both"/>
        <w:rPr>
          <w:rFonts w:eastAsia="Calibri"/>
          <w:bCs/>
          <w:i/>
          <w:iCs/>
          <w:color w:val="000000"/>
          <w:lang w:eastAsia="en-US"/>
        </w:rPr>
      </w:pPr>
      <w:r w:rsidRPr="00C45C56">
        <w:rPr>
          <w:rFonts w:eastAsia="Calibri"/>
          <w:bCs/>
          <w:i/>
          <w:iCs/>
          <w:color w:val="000000"/>
          <w:lang w:eastAsia="en-US"/>
        </w:rPr>
        <w:t>Приобщение к социокультурным ценностям.</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 Расширять представления о правилах поведения в общественных местах.</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 xml:space="preserve">Формировать первичные представления о школе. </w:t>
      </w:r>
      <w:proofErr w:type="gramStart"/>
      <w:r w:rsidRPr="00C45C56">
        <w:rPr>
          <w:rFonts w:eastAsia="Calibri"/>
          <w:bCs/>
          <w:iCs/>
          <w:color w:val="000000"/>
          <w:lang w:eastAsia="en-US"/>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w:t>
      </w:r>
    </w:p>
    <w:p w:rsidR="00C45C56" w:rsidRPr="00C45C56" w:rsidRDefault="00C45C56" w:rsidP="00202C3B">
      <w:pPr>
        <w:autoSpaceDE w:val="0"/>
        <w:autoSpaceDN w:val="0"/>
        <w:adjustRightInd w:val="0"/>
        <w:ind w:firstLine="426"/>
        <w:jc w:val="both"/>
        <w:rPr>
          <w:rFonts w:eastAsia="Calibri"/>
          <w:bCs/>
          <w:i/>
          <w:iCs/>
          <w:color w:val="000000"/>
          <w:lang w:eastAsia="en-US"/>
        </w:rPr>
      </w:pPr>
      <w:r w:rsidRPr="00C45C56">
        <w:rPr>
          <w:rFonts w:eastAsia="Calibri"/>
          <w:bCs/>
          <w:i/>
          <w:iCs/>
          <w:color w:val="000000"/>
          <w:lang w:eastAsia="en-US"/>
        </w:rPr>
        <w:t>Формирование элементарных математических представлений.</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u w:val="single"/>
          <w:lang w:eastAsia="en-US"/>
        </w:rPr>
        <w:t>Количество и счет.</w:t>
      </w:r>
      <w:r w:rsidRPr="00C45C56">
        <w:rPr>
          <w:rFonts w:eastAsia="Calibri"/>
          <w:bCs/>
          <w:iCs/>
          <w:color w:val="000000"/>
          <w:lang w:eastAsia="en-US"/>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C45C56">
        <w:rPr>
          <w:rFonts w:eastAsia="Calibri"/>
          <w:bCs/>
          <w:iCs/>
          <w:color w:val="000000"/>
          <w:lang w:eastAsia="en-US"/>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 xml:space="preserve">Формировать представления о порядковом счете, учить </w:t>
      </w:r>
      <w:proofErr w:type="gramStart"/>
      <w:r w:rsidRPr="00C45C56">
        <w:rPr>
          <w:rFonts w:eastAsia="Calibri"/>
          <w:bCs/>
          <w:iCs/>
          <w:color w:val="000000"/>
          <w:lang w:eastAsia="en-US"/>
        </w:rPr>
        <w:t>правильно</w:t>
      </w:r>
      <w:proofErr w:type="gramEnd"/>
      <w:r w:rsidRPr="00C45C56">
        <w:rPr>
          <w:rFonts w:eastAsia="Calibri"/>
          <w:bCs/>
          <w:iCs/>
          <w:color w:val="000000"/>
          <w:lang w:eastAsia="en-US"/>
        </w:rPr>
        <w:t xml:space="preserve"> пользоваться количественными и порядковыми числительными, отвечать на вопросы «Сколько?», «Который по счету?», «На котором месте?».</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C45C56" w:rsidRPr="00C45C56" w:rsidRDefault="00C45C56" w:rsidP="00202C3B">
      <w:pPr>
        <w:autoSpaceDE w:val="0"/>
        <w:autoSpaceDN w:val="0"/>
        <w:adjustRightInd w:val="0"/>
        <w:ind w:firstLine="426"/>
        <w:jc w:val="both"/>
        <w:rPr>
          <w:rFonts w:eastAsia="Calibri"/>
          <w:bCs/>
          <w:iCs/>
          <w:color w:val="000000"/>
          <w:lang w:eastAsia="en-US"/>
        </w:rPr>
      </w:pPr>
      <w:proofErr w:type="gramStart"/>
      <w:r w:rsidRPr="00C45C56">
        <w:rPr>
          <w:rFonts w:eastAsia="Calibri"/>
          <w:bCs/>
          <w:iCs/>
          <w:color w:val="000000"/>
          <w:lang w:eastAsia="en-US"/>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C45C56">
        <w:rPr>
          <w:rFonts w:eastAsia="Calibri"/>
          <w:bCs/>
          <w:iCs/>
          <w:color w:val="000000"/>
          <w:lang w:eastAsia="en-US"/>
        </w:rPr>
        <w:t xml:space="preserve"> Елочек и зайчиков поровну — 3 и 3» или: «Елочек больше (3), а зайчиков меньше (2). Убрали 1 елочку, их стало тоже 2. </w:t>
      </w:r>
      <w:proofErr w:type="gramStart"/>
      <w:r w:rsidRPr="00C45C56">
        <w:rPr>
          <w:rFonts w:eastAsia="Calibri"/>
          <w:bCs/>
          <w:iCs/>
          <w:color w:val="000000"/>
          <w:lang w:eastAsia="en-US"/>
        </w:rPr>
        <w:t>Елочек и зайчиков стало поровну: 2 и 2»).</w:t>
      </w:r>
      <w:proofErr w:type="gramEnd"/>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u w:val="single"/>
          <w:lang w:eastAsia="en-US"/>
        </w:rPr>
        <w:t>Величина</w:t>
      </w:r>
      <w:proofErr w:type="gramStart"/>
      <w:r w:rsidRPr="00C45C56">
        <w:rPr>
          <w:rFonts w:eastAsia="Calibri"/>
          <w:bCs/>
          <w:iCs/>
          <w:color w:val="000000"/>
          <w:u w:val="single"/>
          <w:lang w:eastAsia="en-US"/>
        </w:rPr>
        <w:t>.</w:t>
      </w:r>
      <w:r w:rsidRPr="00C45C56">
        <w:rPr>
          <w:rFonts w:eastAsia="Calibri"/>
          <w:bCs/>
          <w:iCs/>
          <w:color w:val="000000"/>
          <w:lang w:eastAsia="en-US"/>
        </w:rPr>
        <w:t>С</w:t>
      </w:r>
      <w:proofErr w:type="gramEnd"/>
      <w:r w:rsidRPr="00C45C56">
        <w:rPr>
          <w:rFonts w:eastAsia="Calibri"/>
          <w:bCs/>
          <w:iCs/>
          <w:color w:val="000000"/>
          <w:lang w:eastAsia="en-US"/>
        </w:rPr>
        <w:t>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C45C56">
        <w:rPr>
          <w:rFonts w:eastAsia="Calibri"/>
          <w:bCs/>
          <w:iCs/>
          <w:color w:val="000000"/>
          <w:lang w:eastAsia="en-US"/>
        </w:rPr>
        <w:t>синего</w:t>
      </w:r>
      <w:proofErr w:type="gramEnd"/>
      <w:r w:rsidRPr="00C45C56">
        <w:rPr>
          <w:rFonts w:eastAsia="Calibri"/>
          <w:bCs/>
          <w:iCs/>
          <w:color w:val="000000"/>
          <w:lang w:eastAsia="en-US"/>
        </w:rPr>
        <w:t xml:space="preserve">).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C45C56">
        <w:rPr>
          <w:rFonts w:eastAsia="Calibri"/>
          <w:bCs/>
          <w:iCs/>
          <w:color w:val="000000"/>
          <w:lang w:eastAsia="en-US"/>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u w:val="single"/>
          <w:lang w:eastAsia="en-US"/>
        </w:rPr>
        <w:t>Форма.</w:t>
      </w:r>
      <w:r w:rsidRPr="00C45C56">
        <w:rPr>
          <w:rFonts w:eastAsia="Calibri"/>
          <w:bCs/>
          <w:iCs/>
          <w:color w:val="000000"/>
          <w:lang w:eastAsia="en-US"/>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Познакомить детей с прямоугольником, сравнивая его с кругом, квадратом, треугольником. Учить различать и называть прямоугольник, его элементы: углы и</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 xml:space="preserve">стороны. </w:t>
      </w:r>
      <w:proofErr w:type="gramStart"/>
      <w:r w:rsidRPr="00C45C56">
        <w:rPr>
          <w:rFonts w:eastAsia="Calibri"/>
          <w:bCs/>
          <w:iCs/>
          <w:color w:val="000000"/>
          <w:lang w:eastAsia="en-US"/>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p>
    <w:p w:rsidR="00C45C56" w:rsidRPr="00C45C56" w:rsidRDefault="00C45C56" w:rsidP="00202C3B">
      <w:pPr>
        <w:autoSpaceDE w:val="0"/>
        <w:autoSpaceDN w:val="0"/>
        <w:adjustRightInd w:val="0"/>
        <w:ind w:firstLine="426"/>
        <w:jc w:val="both"/>
        <w:rPr>
          <w:rFonts w:eastAsia="Calibri"/>
          <w:bCs/>
          <w:iCs/>
          <w:color w:val="000000"/>
          <w:lang w:eastAsia="en-US"/>
        </w:rPr>
      </w:pPr>
      <w:proofErr w:type="gramStart"/>
      <w:r w:rsidRPr="00C45C56">
        <w:rPr>
          <w:rFonts w:eastAsia="Calibri"/>
          <w:bCs/>
          <w:iCs/>
          <w:color w:val="000000"/>
          <w:lang w:eastAsia="en-US"/>
        </w:rPr>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C45C56" w:rsidRPr="00C45C56" w:rsidRDefault="00C45C56" w:rsidP="00202C3B">
      <w:pPr>
        <w:autoSpaceDE w:val="0"/>
        <w:autoSpaceDN w:val="0"/>
        <w:adjustRightInd w:val="0"/>
        <w:ind w:firstLine="426"/>
        <w:jc w:val="both"/>
        <w:rPr>
          <w:rFonts w:eastAsia="Calibri"/>
          <w:bCs/>
          <w:iCs/>
          <w:color w:val="000000"/>
          <w:u w:val="single"/>
          <w:lang w:eastAsia="en-US"/>
        </w:rPr>
      </w:pPr>
      <w:r w:rsidRPr="00C45C56">
        <w:rPr>
          <w:rFonts w:eastAsia="Calibri"/>
          <w:bCs/>
          <w:iCs/>
          <w:color w:val="000000"/>
          <w:u w:val="single"/>
          <w:lang w:eastAsia="en-US"/>
        </w:rPr>
        <w:t xml:space="preserve">Ориентировка в пространстве. </w:t>
      </w:r>
      <w:proofErr w:type="gramStart"/>
      <w:r w:rsidRPr="00C45C56">
        <w:rPr>
          <w:rFonts w:eastAsia="Calibri"/>
          <w:bCs/>
          <w:iCs/>
          <w:color w:val="000000"/>
          <w:lang w:eastAsia="en-US"/>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Познакомить с пространственными отношениями: далеко — близко (дом стоит близко, а березка растет далеко).</w:t>
      </w:r>
    </w:p>
    <w:p w:rsidR="00C45C56" w:rsidRPr="00C45C56" w:rsidRDefault="00C45C56" w:rsidP="00202C3B">
      <w:pPr>
        <w:autoSpaceDE w:val="0"/>
        <w:autoSpaceDN w:val="0"/>
        <w:adjustRightInd w:val="0"/>
        <w:ind w:firstLine="426"/>
        <w:jc w:val="both"/>
        <w:rPr>
          <w:rFonts w:eastAsia="Calibri"/>
          <w:bCs/>
          <w:iCs/>
          <w:color w:val="000000"/>
          <w:u w:val="single"/>
          <w:lang w:eastAsia="en-US"/>
        </w:rPr>
      </w:pPr>
      <w:r w:rsidRPr="00C45C56">
        <w:rPr>
          <w:rFonts w:eastAsia="Calibri"/>
          <w:bCs/>
          <w:iCs/>
          <w:color w:val="000000"/>
          <w:u w:val="single"/>
          <w:lang w:eastAsia="en-US"/>
        </w:rPr>
        <w:t xml:space="preserve">Ориентировка во времени. </w:t>
      </w:r>
      <w:r w:rsidRPr="00C45C56">
        <w:rPr>
          <w:rFonts w:eastAsia="Calibri"/>
          <w:bCs/>
          <w:iCs/>
          <w:color w:val="000000"/>
          <w:lang w:eastAsia="en-US"/>
        </w:rPr>
        <w:t>Расширять представления детей о частях суток, их характерных особенностях,последовательности (утро — день — вечер — ночь).Объяснить значение слов: «вчера», «сегодня», «завтра».</w:t>
      </w:r>
    </w:p>
    <w:p w:rsidR="00C45C56" w:rsidRPr="00C45C56" w:rsidRDefault="00C45C56" w:rsidP="00202C3B">
      <w:pPr>
        <w:autoSpaceDE w:val="0"/>
        <w:autoSpaceDN w:val="0"/>
        <w:adjustRightInd w:val="0"/>
        <w:ind w:firstLine="426"/>
        <w:jc w:val="both"/>
        <w:rPr>
          <w:rFonts w:eastAsia="Calibri"/>
          <w:bCs/>
          <w:i/>
          <w:iCs/>
          <w:color w:val="000000"/>
          <w:lang w:eastAsia="en-US"/>
        </w:rPr>
      </w:pPr>
      <w:r w:rsidRPr="00C45C56">
        <w:rPr>
          <w:rFonts w:eastAsia="Calibri"/>
          <w:bCs/>
          <w:i/>
          <w:iCs/>
          <w:color w:val="000000"/>
          <w:lang w:eastAsia="en-US"/>
        </w:rPr>
        <w:t>Ознакомление с миром природы.</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w:t>
      </w:r>
    </w:p>
    <w:p w:rsidR="00C45C56" w:rsidRPr="00C45C56" w:rsidRDefault="00C45C56" w:rsidP="00202C3B">
      <w:pPr>
        <w:autoSpaceDE w:val="0"/>
        <w:autoSpaceDN w:val="0"/>
        <w:adjustRightInd w:val="0"/>
        <w:ind w:firstLine="426"/>
        <w:jc w:val="both"/>
        <w:rPr>
          <w:rFonts w:eastAsia="Calibri"/>
          <w:bCs/>
          <w:iCs/>
          <w:color w:val="000000"/>
          <w:lang w:eastAsia="en-US"/>
        </w:rPr>
      </w:pPr>
      <w:proofErr w:type="gramStart"/>
      <w:r w:rsidRPr="00C45C56">
        <w:rPr>
          <w:rFonts w:eastAsia="Calibri"/>
          <w:bCs/>
          <w:iCs/>
          <w:color w:val="000000"/>
          <w:lang w:eastAsia="en-US"/>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roofErr w:type="gramEnd"/>
      <w:r w:rsidRPr="00C45C56">
        <w:rPr>
          <w:rFonts w:eastAsia="Calibri"/>
          <w:bCs/>
          <w:iCs/>
          <w:color w:val="000000"/>
          <w:lang w:eastAsia="en-US"/>
        </w:rPr>
        <w:t xml:space="preserve"> Закреплять знания детей о травянистых и комнатных растениях (бальзамин, фикус, </w:t>
      </w:r>
      <w:proofErr w:type="spellStart"/>
      <w:r w:rsidRPr="00C45C56">
        <w:rPr>
          <w:rFonts w:eastAsia="Calibri"/>
          <w:bCs/>
          <w:iCs/>
          <w:color w:val="000000"/>
          <w:lang w:eastAsia="en-US"/>
        </w:rPr>
        <w:t>хлорофитум</w:t>
      </w:r>
      <w:proofErr w:type="spellEnd"/>
      <w:r w:rsidRPr="00C45C56">
        <w:rPr>
          <w:rFonts w:eastAsia="Calibri"/>
          <w:bCs/>
          <w:iCs/>
          <w:color w:val="000000"/>
          <w:lang w:eastAsia="en-US"/>
        </w:rPr>
        <w:t>, герань, бегония, примула и др.); знакомить со способами ухода за ними. Учить узнавать и называть 3–4 вида деревьев (елка, сосна, береза, клен и др.). Рассказывать детям о свойствах песка, глины и камня.</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C45C56" w:rsidRPr="00C45C56" w:rsidRDefault="00C45C56" w:rsidP="00202C3B">
      <w:pPr>
        <w:autoSpaceDE w:val="0"/>
        <w:autoSpaceDN w:val="0"/>
        <w:adjustRightInd w:val="0"/>
        <w:ind w:firstLine="426"/>
        <w:jc w:val="both"/>
        <w:rPr>
          <w:rFonts w:eastAsia="Calibri"/>
          <w:b/>
          <w:bCs/>
          <w:i/>
          <w:iCs/>
          <w:color w:val="000000"/>
          <w:lang w:eastAsia="en-US"/>
        </w:rPr>
      </w:pPr>
      <w:r w:rsidRPr="00C45C56">
        <w:rPr>
          <w:rFonts w:eastAsia="Calibri"/>
          <w:b/>
          <w:bCs/>
          <w:i/>
          <w:iCs/>
          <w:color w:val="000000"/>
          <w:lang w:eastAsia="en-US"/>
        </w:rPr>
        <w:t>Старшая группа (от 5 до 6 лет)</w:t>
      </w:r>
    </w:p>
    <w:p w:rsidR="00C45C56" w:rsidRPr="00C45C56" w:rsidRDefault="00C45C56" w:rsidP="00202C3B">
      <w:pPr>
        <w:autoSpaceDE w:val="0"/>
        <w:autoSpaceDN w:val="0"/>
        <w:adjustRightInd w:val="0"/>
        <w:ind w:firstLine="426"/>
        <w:jc w:val="both"/>
        <w:rPr>
          <w:rFonts w:eastAsia="Calibri"/>
          <w:bCs/>
          <w:i/>
          <w:iCs/>
          <w:color w:val="000000"/>
          <w:lang w:eastAsia="en-US"/>
        </w:rPr>
      </w:pPr>
      <w:r w:rsidRPr="00C45C56">
        <w:rPr>
          <w:rFonts w:eastAsia="Calibri"/>
          <w:bCs/>
          <w:i/>
          <w:iCs/>
          <w:color w:val="000000"/>
          <w:lang w:eastAsia="en-US"/>
        </w:rPr>
        <w:t>Развитие познавательно-исследовательской деятельности.</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Первичные представления об объектах окружающего мира.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 xml:space="preserve">Формировать умение подбирать пары или группы предметов, совпадающих по заданному признаку (длинный — короткий, пушистый — гладкий, теплый — холодный и др.). Развивать умение определять материалы, из которых изготовлены предметы. </w:t>
      </w:r>
      <w:proofErr w:type="gramStart"/>
      <w:r w:rsidRPr="00C45C56">
        <w:rPr>
          <w:rFonts w:eastAsia="Calibri"/>
          <w:bCs/>
          <w:iCs/>
          <w:color w:val="000000"/>
          <w:lang w:eastAsia="en-US"/>
        </w:rPr>
        <w:t>Учить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u w:val="single"/>
          <w:lang w:eastAsia="en-US"/>
        </w:rPr>
        <w:t>Сенсорное развитие</w:t>
      </w:r>
      <w:proofErr w:type="gramStart"/>
      <w:r w:rsidRPr="00C45C56">
        <w:rPr>
          <w:rFonts w:eastAsia="Calibri"/>
          <w:bCs/>
          <w:iCs/>
          <w:color w:val="000000"/>
          <w:u w:val="single"/>
          <w:lang w:eastAsia="en-US"/>
        </w:rPr>
        <w:t>.</w:t>
      </w:r>
      <w:r w:rsidRPr="00C45C56">
        <w:rPr>
          <w:rFonts w:eastAsia="Calibri"/>
          <w:bCs/>
          <w:iCs/>
          <w:color w:val="000000"/>
          <w:lang w:eastAsia="en-US"/>
        </w:rPr>
        <w:t>Р</w:t>
      </w:r>
      <w:proofErr w:type="gramEnd"/>
      <w:r w:rsidRPr="00C45C56">
        <w:rPr>
          <w:rFonts w:eastAsia="Calibri"/>
          <w:bCs/>
          <w:iCs/>
          <w:color w:val="000000"/>
          <w:lang w:eastAsia="en-US"/>
        </w:rPr>
        <w:t>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C45C56" w:rsidRPr="00C45C56" w:rsidRDefault="00C45C56" w:rsidP="00202C3B">
      <w:pPr>
        <w:autoSpaceDE w:val="0"/>
        <w:autoSpaceDN w:val="0"/>
        <w:adjustRightInd w:val="0"/>
        <w:ind w:firstLine="426"/>
        <w:jc w:val="both"/>
        <w:rPr>
          <w:rFonts w:eastAsia="Calibri"/>
          <w:bCs/>
          <w:iCs/>
          <w:color w:val="000000"/>
          <w:lang w:eastAsia="en-US"/>
        </w:rPr>
      </w:pPr>
      <w:proofErr w:type="gramStart"/>
      <w:r w:rsidRPr="00C45C56">
        <w:rPr>
          <w:rFonts w:eastAsia="Calibri"/>
          <w:bCs/>
          <w:iCs/>
          <w:color w:val="000000"/>
          <w:lang w:eastAsia="en-US"/>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C45C56">
        <w:rPr>
          <w:rFonts w:eastAsia="Calibri"/>
          <w:bCs/>
          <w:iCs/>
          <w:color w:val="000000"/>
          <w:lang w:eastAsia="en-US"/>
        </w:rPr>
        <w:t xml:space="preserve"> Учить различать цвета по светлоте и насыщенности, правильно называть их. Показать детям особенности расположения цветовых тонов в спектре.</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C45C56">
        <w:rPr>
          <w:rFonts w:eastAsia="Calibri"/>
          <w:bCs/>
          <w:iCs/>
          <w:color w:val="000000"/>
          <w:lang w:eastAsia="en-US"/>
        </w:rPr>
        <w:t>гладкий</w:t>
      </w:r>
      <w:proofErr w:type="gramEnd"/>
      <w:r w:rsidRPr="00C45C56">
        <w:rPr>
          <w:rFonts w:eastAsia="Calibri"/>
          <w:bCs/>
          <w:iCs/>
          <w:color w:val="000000"/>
          <w:lang w:eastAsia="en-US"/>
        </w:rPr>
        <w:t>, пушистый, шероховатый и т. п.). Совершенствовать глазомер.</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Развивать познавательно-исследовательский интерес, показывая занимательные опыты, фокусы, привлекая к простейшим экспериментам.</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Проектная деятельность.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u w:val="single"/>
          <w:lang w:eastAsia="en-US"/>
        </w:rPr>
        <w:t>Дидактические игры.</w:t>
      </w:r>
      <w:r w:rsidRPr="00C45C56">
        <w:rPr>
          <w:rFonts w:eastAsia="Calibri"/>
          <w:bCs/>
          <w:iCs/>
          <w:color w:val="000000"/>
          <w:lang w:eastAsia="en-US"/>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roofErr w:type="gramStart"/>
      <w:r w:rsidRPr="00C45C56">
        <w:rPr>
          <w:rFonts w:eastAsia="Calibri"/>
          <w:bCs/>
          <w:iCs/>
          <w:color w:val="000000"/>
          <w:lang w:eastAsia="en-US"/>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C45C56">
        <w:rPr>
          <w:rFonts w:eastAsia="Calibri"/>
          <w:bCs/>
          <w:iCs/>
          <w:color w:val="000000"/>
          <w:lang w:eastAsia="en-US"/>
        </w:rPr>
        <w:t>пазлы</w:t>
      </w:r>
      <w:proofErr w:type="spellEnd"/>
      <w:r w:rsidRPr="00C45C56">
        <w:rPr>
          <w:rFonts w:eastAsia="Calibri"/>
          <w:bCs/>
          <w:iCs/>
          <w:color w:val="000000"/>
          <w:lang w:eastAsia="en-US"/>
        </w:rPr>
        <w:t>), определять изменения в расположении предметов (впереди, сзади, направо, налево, под, над, посередине, сбоку).</w:t>
      </w:r>
      <w:proofErr w:type="gramEnd"/>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 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 соревнованиях.</w:t>
      </w:r>
    </w:p>
    <w:p w:rsidR="00C45C56" w:rsidRPr="00C45C56" w:rsidRDefault="00C45C56" w:rsidP="00202C3B">
      <w:pPr>
        <w:autoSpaceDE w:val="0"/>
        <w:autoSpaceDN w:val="0"/>
        <w:adjustRightInd w:val="0"/>
        <w:ind w:firstLine="426"/>
        <w:jc w:val="both"/>
        <w:rPr>
          <w:rFonts w:eastAsia="Calibri"/>
          <w:bCs/>
          <w:i/>
          <w:iCs/>
          <w:color w:val="000000"/>
          <w:lang w:eastAsia="en-US"/>
        </w:rPr>
      </w:pPr>
      <w:r w:rsidRPr="00C45C56">
        <w:rPr>
          <w:rFonts w:eastAsia="Calibri"/>
          <w:bCs/>
          <w:i/>
          <w:iCs/>
          <w:color w:val="000000"/>
          <w:lang w:eastAsia="en-US"/>
        </w:rPr>
        <w:t>Приобщение к социокультурным ценностям.</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 xml:space="preserve">Обогащать представления детей о мире предметов. </w:t>
      </w:r>
      <w:proofErr w:type="gramStart"/>
      <w:r w:rsidRPr="00C45C56">
        <w:rPr>
          <w:rFonts w:eastAsia="Calibri"/>
          <w:bCs/>
          <w:iCs/>
          <w:color w:val="000000"/>
          <w:lang w:eastAsia="en-US"/>
        </w:rPr>
        <w:t>Рассказывать о предметах, облегчающих труд человека в быту (кофемолка, миксер, мясорубка и др.), создающих комфорт (бра, картины, ковер и т. п.).</w:t>
      </w:r>
      <w:proofErr w:type="gramEnd"/>
      <w:r w:rsidRPr="00C45C56">
        <w:rPr>
          <w:rFonts w:eastAsia="Calibri"/>
          <w:bCs/>
          <w:iCs/>
          <w:color w:val="000000"/>
          <w:lang w:eastAsia="en-US"/>
        </w:rPr>
        <w:t xml:space="preserve"> Рассказывать о том, что любая вещь создана трудом многих людей («Откуда «пришел» стол?», «Как получилась книжка?» и т. п.).</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Расширять представления детей о профессиях.</w:t>
      </w:r>
    </w:p>
    <w:p w:rsidR="00C45C56" w:rsidRPr="00C45C56" w:rsidRDefault="00C45C56" w:rsidP="00202C3B">
      <w:pPr>
        <w:autoSpaceDE w:val="0"/>
        <w:autoSpaceDN w:val="0"/>
        <w:adjustRightInd w:val="0"/>
        <w:ind w:firstLine="426"/>
        <w:jc w:val="both"/>
        <w:rPr>
          <w:rFonts w:eastAsia="Calibri"/>
          <w:bCs/>
          <w:iCs/>
          <w:color w:val="000000"/>
          <w:lang w:eastAsia="en-US"/>
        </w:rPr>
      </w:pPr>
      <w:proofErr w:type="gramStart"/>
      <w:r w:rsidRPr="00C45C56">
        <w:rPr>
          <w:rFonts w:eastAsia="Calibri"/>
          <w:bCs/>
          <w:iCs/>
          <w:color w:val="000000"/>
          <w:lang w:eastAsia="en-US"/>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 xml:space="preserve">Продолжать знакомить с деньгами, их функциями (средство для оплаты труда, расчетов при покупках), бюджетом и возможностями семьи. </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roofErr w:type="gramStart"/>
      <w:r w:rsidRPr="00C45C56">
        <w:rPr>
          <w:rFonts w:eastAsia="Calibri"/>
          <w:bCs/>
          <w:iCs/>
          <w:color w:val="000000"/>
          <w:lang w:eastAsia="en-US"/>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p w:rsidR="00C45C56" w:rsidRPr="00C45C56" w:rsidRDefault="00C45C56" w:rsidP="00202C3B">
      <w:pPr>
        <w:autoSpaceDE w:val="0"/>
        <w:autoSpaceDN w:val="0"/>
        <w:adjustRightInd w:val="0"/>
        <w:ind w:firstLine="426"/>
        <w:jc w:val="both"/>
        <w:rPr>
          <w:rFonts w:eastAsia="Calibri"/>
          <w:bCs/>
          <w:i/>
          <w:iCs/>
          <w:color w:val="000000"/>
          <w:lang w:eastAsia="en-US"/>
        </w:rPr>
      </w:pPr>
      <w:r w:rsidRPr="00C45C56">
        <w:rPr>
          <w:rFonts w:eastAsia="Calibri"/>
          <w:bCs/>
          <w:i/>
          <w:iCs/>
          <w:color w:val="000000"/>
          <w:lang w:eastAsia="en-US"/>
        </w:rPr>
        <w:t>Формирование элементарных математических представлений.</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u w:val="single"/>
          <w:lang w:eastAsia="en-US"/>
        </w:rPr>
        <w:t>Количество и счет</w:t>
      </w:r>
      <w:proofErr w:type="gramStart"/>
      <w:r w:rsidRPr="00C45C56">
        <w:rPr>
          <w:rFonts w:eastAsia="Calibri"/>
          <w:bCs/>
          <w:iCs/>
          <w:color w:val="000000"/>
          <w:u w:val="single"/>
          <w:lang w:eastAsia="en-US"/>
        </w:rPr>
        <w:t>.</w:t>
      </w:r>
      <w:r w:rsidRPr="00C45C56">
        <w:rPr>
          <w:rFonts w:eastAsia="Calibri"/>
          <w:bCs/>
          <w:iCs/>
          <w:color w:val="000000"/>
          <w:lang w:eastAsia="en-US"/>
        </w:rPr>
        <w:t>У</w:t>
      </w:r>
      <w:proofErr w:type="gramEnd"/>
      <w:r w:rsidRPr="00C45C56">
        <w:rPr>
          <w:rFonts w:eastAsia="Calibri"/>
          <w:bCs/>
          <w:iCs/>
          <w:color w:val="000000"/>
          <w:lang w:eastAsia="en-US"/>
        </w:rPr>
        <w:t>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Учить считать до 10; последовательно знакомить с образованием каждого числа в пределах от 5 до 10 (на наглядной основе).</w:t>
      </w:r>
    </w:p>
    <w:p w:rsidR="00C45C56" w:rsidRPr="00C45C56" w:rsidRDefault="00C45C56" w:rsidP="00202C3B">
      <w:pPr>
        <w:autoSpaceDE w:val="0"/>
        <w:autoSpaceDN w:val="0"/>
        <w:adjustRightInd w:val="0"/>
        <w:ind w:firstLine="426"/>
        <w:jc w:val="both"/>
        <w:rPr>
          <w:rFonts w:eastAsia="Calibri"/>
          <w:bCs/>
          <w:iCs/>
          <w:color w:val="000000"/>
          <w:lang w:eastAsia="en-US"/>
        </w:rPr>
      </w:pPr>
      <w:proofErr w:type="gramStart"/>
      <w:r w:rsidRPr="00C45C56">
        <w:rPr>
          <w:rFonts w:eastAsia="Calibri"/>
          <w:bCs/>
          <w:iCs/>
          <w:color w:val="000000"/>
          <w:lang w:eastAsia="en-US"/>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roofErr w:type="gramEnd"/>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Формировать умение понимать отношения рядом стоящих чисел (5 &lt; 6 на 1, 6 &gt; 5 на 1).</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Отсчитывать предметы из большого количества по образцу и заданному числу (в пределах 10).</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Познакомить с цифрами от 0 до 9.</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Познакомить с порядковым счетом в пределах 10, учить различать вопросы «Сколько?», «Который?» («Какой?») и правильно отвечать на них.</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u w:val="single"/>
          <w:lang w:eastAsia="en-US"/>
        </w:rPr>
        <w:t>Величина.</w:t>
      </w:r>
      <w:r w:rsidRPr="00C45C56">
        <w:rPr>
          <w:rFonts w:eastAsia="Calibri"/>
          <w:bCs/>
          <w:iCs/>
          <w:color w:val="000000"/>
          <w:lang w:eastAsia="en-US"/>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C45C56" w:rsidRPr="00C45C56" w:rsidRDefault="00C45C56" w:rsidP="00202C3B">
      <w:pPr>
        <w:autoSpaceDE w:val="0"/>
        <w:autoSpaceDN w:val="0"/>
        <w:adjustRightInd w:val="0"/>
        <w:ind w:firstLine="426"/>
        <w:jc w:val="both"/>
        <w:rPr>
          <w:rFonts w:eastAsia="Calibri"/>
          <w:bCs/>
          <w:iCs/>
          <w:color w:val="000000"/>
          <w:lang w:eastAsia="en-US"/>
        </w:rPr>
      </w:pPr>
      <w:proofErr w:type="gramStart"/>
      <w:r w:rsidRPr="00C45C56">
        <w:rPr>
          <w:rFonts w:eastAsia="Calibri"/>
          <w:bCs/>
          <w:iCs/>
          <w:color w:val="000000"/>
          <w:lang w:eastAsia="en-US"/>
        </w:rPr>
        <w:t>Развивать глазомер, умение находить предметы длиннее (короче), выше (ниже), шире (уже), толще (тоньше) образца и равные ему.</w:t>
      </w:r>
      <w:proofErr w:type="gramEnd"/>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Формировать понятие о том, что предмет (лист бумаги, лента, круг, квадрат и др.) можно разделить на несколько равных частей (на две, четыре).</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u w:val="single"/>
          <w:lang w:eastAsia="en-US"/>
        </w:rPr>
        <w:t>Форма.</w:t>
      </w:r>
      <w:r w:rsidRPr="00C45C56">
        <w:rPr>
          <w:rFonts w:eastAsia="Calibri"/>
          <w:bCs/>
          <w:iCs/>
          <w:color w:val="000000"/>
          <w:lang w:eastAsia="en-US"/>
        </w:rPr>
        <w:t xml:space="preserve"> Познакомить детей с овалом на основе сравнения его с кругом и прямоугольником.</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Развивать представления о том, как из одной формы сделать другую.</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u w:val="single"/>
          <w:lang w:eastAsia="en-US"/>
        </w:rPr>
        <w:t>Ориентировка в пространстве</w:t>
      </w:r>
      <w:proofErr w:type="gramStart"/>
      <w:r w:rsidRPr="00C45C56">
        <w:rPr>
          <w:rFonts w:eastAsia="Calibri"/>
          <w:bCs/>
          <w:iCs/>
          <w:color w:val="000000"/>
          <w:u w:val="single"/>
          <w:lang w:eastAsia="en-US"/>
        </w:rPr>
        <w:t>.</w:t>
      </w:r>
      <w:r w:rsidRPr="00C45C56">
        <w:rPr>
          <w:rFonts w:eastAsia="Calibri"/>
          <w:bCs/>
          <w:iCs/>
          <w:color w:val="000000"/>
          <w:lang w:eastAsia="en-US"/>
        </w:rPr>
        <w:t>С</w:t>
      </w:r>
      <w:proofErr w:type="gramEnd"/>
      <w:r w:rsidRPr="00C45C56">
        <w:rPr>
          <w:rFonts w:eastAsia="Calibri"/>
          <w:bCs/>
          <w:iCs/>
          <w:color w:val="000000"/>
          <w:lang w:eastAsia="en-US"/>
        </w:rPr>
        <w:t>овершенствовать умение ориентироваться в окружающем пространстве; понимать смысл пространственных отношений (вверху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Учить ориентироваться на листе бумаги (справа — слева, вверху — внизу, в середине, в углу).</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u w:val="single"/>
          <w:lang w:eastAsia="en-US"/>
        </w:rPr>
        <w:t>Ориентировка во времени.</w:t>
      </w:r>
      <w:r w:rsidRPr="00C45C56">
        <w:rPr>
          <w:rFonts w:eastAsia="Calibri"/>
          <w:bCs/>
          <w:iCs/>
          <w:color w:val="000000"/>
          <w:lang w:eastAsia="en-US"/>
        </w:rPr>
        <w:t xml:space="preserve"> Дать детям представление о том, что утро, вечер, день и ночь составляют сутки.</w:t>
      </w:r>
    </w:p>
    <w:p w:rsidR="00C45C56" w:rsidRPr="00C45C56" w:rsidRDefault="00C45C56" w:rsidP="00202C3B">
      <w:pPr>
        <w:autoSpaceDE w:val="0"/>
        <w:autoSpaceDN w:val="0"/>
        <w:adjustRightInd w:val="0"/>
        <w:ind w:firstLine="426"/>
        <w:jc w:val="both"/>
        <w:rPr>
          <w:rFonts w:eastAsia="Calibri"/>
          <w:bCs/>
          <w:iCs/>
          <w:color w:val="000000"/>
          <w:lang w:eastAsia="en-US"/>
        </w:rPr>
      </w:pPr>
      <w:proofErr w:type="gramStart"/>
      <w:r w:rsidRPr="00C45C56">
        <w:rPr>
          <w:rFonts w:eastAsia="Calibri"/>
          <w:bCs/>
          <w:iCs/>
          <w:color w:val="000000"/>
          <w:lang w:eastAsia="en-US"/>
        </w:rPr>
        <w:t>Учить на конкретных примерах устанавливать</w:t>
      </w:r>
      <w:proofErr w:type="gramEnd"/>
      <w:r w:rsidRPr="00C45C56">
        <w:rPr>
          <w:rFonts w:eastAsia="Calibri"/>
          <w:bCs/>
          <w:iCs/>
          <w:color w:val="000000"/>
          <w:lang w:eastAsia="en-US"/>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C45C56" w:rsidRPr="00C45C56" w:rsidRDefault="00C45C56" w:rsidP="00202C3B">
      <w:pPr>
        <w:autoSpaceDE w:val="0"/>
        <w:autoSpaceDN w:val="0"/>
        <w:adjustRightInd w:val="0"/>
        <w:ind w:firstLine="426"/>
        <w:jc w:val="both"/>
        <w:rPr>
          <w:rFonts w:eastAsia="Calibri"/>
          <w:bCs/>
          <w:i/>
          <w:iCs/>
          <w:color w:val="000000"/>
          <w:lang w:eastAsia="en-US"/>
        </w:rPr>
      </w:pPr>
      <w:r w:rsidRPr="00C45C56">
        <w:rPr>
          <w:rFonts w:eastAsia="Calibri"/>
          <w:bCs/>
          <w:i/>
          <w:iCs/>
          <w:color w:val="000000"/>
          <w:lang w:eastAsia="en-US"/>
        </w:rPr>
        <w:t>Ознакомление с миром природы.</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Продолжать знакомить с комнатными растениями. Учить ухаживать за растениями. Рассказать о способах вегетативного размножения растений.</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 xml:space="preserve">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w:t>
      </w:r>
      <w:proofErr w:type="gramStart"/>
      <w:r w:rsidRPr="00C45C56">
        <w:rPr>
          <w:rFonts w:eastAsia="Calibri"/>
          <w:bCs/>
          <w:iCs/>
          <w:color w:val="000000"/>
          <w:lang w:eastAsia="en-US"/>
        </w:rPr>
        <w:t>природными</w:t>
      </w:r>
      <w:proofErr w:type="gramEnd"/>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C45C56" w:rsidRPr="00C45C56" w:rsidRDefault="00C45C56" w:rsidP="00202C3B">
      <w:pPr>
        <w:autoSpaceDE w:val="0"/>
        <w:autoSpaceDN w:val="0"/>
        <w:adjustRightInd w:val="0"/>
        <w:ind w:firstLine="426"/>
        <w:jc w:val="both"/>
        <w:rPr>
          <w:rFonts w:eastAsia="Calibri"/>
          <w:b/>
          <w:bCs/>
          <w:i/>
          <w:iCs/>
          <w:color w:val="000000"/>
          <w:lang w:eastAsia="en-US"/>
        </w:rPr>
      </w:pPr>
      <w:r w:rsidRPr="00C45C56">
        <w:rPr>
          <w:rFonts w:eastAsia="Calibri"/>
          <w:b/>
          <w:bCs/>
          <w:i/>
          <w:iCs/>
          <w:color w:val="000000"/>
          <w:lang w:eastAsia="en-US"/>
        </w:rPr>
        <w:t>Подготовительная группа (от 6 до 7 лет)</w:t>
      </w:r>
    </w:p>
    <w:p w:rsidR="00C45C56" w:rsidRPr="00C45C56" w:rsidRDefault="00C45C56" w:rsidP="00202C3B">
      <w:pPr>
        <w:autoSpaceDE w:val="0"/>
        <w:autoSpaceDN w:val="0"/>
        <w:adjustRightInd w:val="0"/>
        <w:ind w:firstLine="426"/>
        <w:jc w:val="both"/>
        <w:rPr>
          <w:rFonts w:eastAsia="Calibri"/>
          <w:bCs/>
          <w:i/>
          <w:iCs/>
          <w:color w:val="000000"/>
          <w:lang w:eastAsia="en-US"/>
        </w:rPr>
      </w:pPr>
      <w:r w:rsidRPr="00C45C56">
        <w:rPr>
          <w:rFonts w:eastAsia="Calibri"/>
          <w:bCs/>
          <w:i/>
          <w:iCs/>
          <w:color w:val="000000"/>
          <w:lang w:eastAsia="en-US"/>
        </w:rPr>
        <w:t>Развитие познавательно-исследовательской деятельности.</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 xml:space="preserve">Первичные представления об объектах окружающего мира. Продолжать расширять и уточнять представления детей о предметном мире; о </w:t>
      </w:r>
      <w:proofErr w:type="spellStart"/>
      <w:r w:rsidRPr="00C45C56">
        <w:rPr>
          <w:rFonts w:eastAsia="Calibri"/>
          <w:bCs/>
          <w:iCs/>
          <w:color w:val="000000"/>
          <w:lang w:eastAsia="en-US"/>
        </w:rPr>
        <w:t>простейшихсвязях</w:t>
      </w:r>
      <w:proofErr w:type="spellEnd"/>
      <w:r w:rsidRPr="00C45C56">
        <w:rPr>
          <w:rFonts w:eastAsia="Calibri"/>
          <w:bCs/>
          <w:iCs/>
          <w:color w:val="000000"/>
          <w:lang w:eastAsia="en-US"/>
        </w:rPr>
        <w:t xml:space="preserve">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u w:val="single"/>
          <w:lang w:eastAsia="en-US"/>
        </w:rPr>
        <w:t>Сенсорное развитие.</w:t>
      </w:r>
      <w:r w:rsidRPr="00C45C56">
        <w:rPr>
          <w:rFonts w:eastAsia="Calibri"/>
          <w:bCs/>
          <w:iCs/>
          <w:color w:val="000000"/>
          <w:lang w:eastAsia="en-US"/>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Учить выделять в процессе восприятия несколько каче</w:t>
      </w:r>
      <w:proofErr w:type="gramStart"/>
      <w:r w:rsidRPr="00C45C56">
        <w:rPr>
          <w:rFonts w:eastAsia="Calibri"/>
          <w:bCs/>
          <w:iCs/>
          <w:color w:val="000000"/>
          <w:lang w:eastAsia="en-US"/>
        </w:rPr>
        <w:t>ств пр</w:t>
      </w:r>
      <w:proofErr w:type="gramEnd"/>
      <w:r w:rsidRPr="00C45C56">
        <w:rPr>
          <w:rFonts w:eastAsia="Calibri"/>
          <w:bCs/>
          <w:iCs/>
          <w:color w:val="000000"/>
          <w:lang w:eastAsia="en-US"/>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u w:val="single"/>
          <w:lang w:eastAsia="en-US"/>
        </w:rPr>
        <w:t>Проектная деятельность.</w:t>
      </w:r>
      <w:r w:rsidRPr="00C45C56">
        <w:rPr>
          <w:rFonts w:eastAsia="Calibri"/>
          <w:bCs/>
          <w:iCs/>
          <w:color w:val="000000"/>
          <w:lang w:eastAsia="en-US"/>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w:t>
      </w:r>
      <w:proofErr w:type="gramStart"/>
      <w:r w:rsidRPr="00C45C56">
        <w:rPr>
          <w:rFonts w:eastAsia="Calibri"/>
          <w:bCs/>
          <w:iCs/>
          <w:color w:val="000000"/>
          <w:lang w:eastAsia="en-US"/>
        </w:rPr>
        <w:t>индивидуального</w:t>
      </w:r>
      <w:proofErr w:type="gramEnd"/>
      <w:r w:rsidRPr="00C45C56">
        <w:rPr>
          <w:rFonts w:eastAsia="Calibri"/>
          <w:bCs/>
          <w:iCs/>
          <w:color w:val="000000"/>
          <w:lang w:eastAsia="en-US"/>
        </w:rPr>
        <w:t xml:space="preserve"> и</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основных смыслов и выражении их в образной форме.</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u w:val="single"/>
          <w:lang w:eastAsia="en-US"/>
        </w:rPr>
        <w:t xml:space="preserve">Дидактические игры. </w:t>
      </w:r>
      <w:r w:rsidRPr="00C45C56">
        <w:rPr>
          <w:rFonts w:eastAsia="Calibri"/>
          <w:bCs/>
          <w:iCs/>
          <w:color w:val="000000"/>
          <w:lang w:eastAsia="en-US"/>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участников игры. Развивать в игре сообразительность, умение самостоятельно решать</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поставленную задачу. Привлекать детей к созданию некоторых дидактических игр («</w:t>
      </w:r>
      <w:proofErr w:type="spellStart"/>
      <w:r w:rsidRPr="00C45C56">
        <w:rPr>
          <w:rFonts w:eastAsia="Calibri"/>
          <w:bCs/>
          <w:iCs/>
          <w:color w:val="000000"/>
          <w:lang w:eastAsia="en-US"/>
        </w:rPr>
        <w:t>Шумелки</w:t>
      </w:r>
      <w:proofErr w:type="spellEnd"/>
      <w:r w:rsidRPr="00C45C56">
        <w:rPr>
          <w:rFonts w:eastAsia="Calibri"/>
          <w:bCs/>
          <w:iCs/>
          <w:color w:val="000000"/>
          <w:lang w:eastAsia="en-US"/>
        </w:rPr>
        <w:t>», «</w:t>
      </w:r>
      <w:proofErr w:type="spellStart"/>
      <w:r w:rsidRPr="00C45C56">
        <w:rPr>
          <w:rFonts w:eastAsia="Calibri"/>
          <w:bCs/>
          <w:iCs/>
          <w:color w:val="000000"/>
          <w:lang w:eastAsia="en-US"/>
        </w:rPr>
        <w:t>Шуршалки</w:t>
      </w:r>
      <w:proofErr w:type="spellEnd"/>
      <w:r w:rsidRPr="00C45C56">
        <w:rPr>
          <w:rFonts w:eastAsia="Calibri"/>
          <w:bCs/>
          <w:iCs/>
          <w:color w:val="000000"/>
          <w:lang w:eastAsia="en-US"/>
        </w:rPr>
        <w:t>»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C45C56" w:rsidRPr="00C45C56" w:rsidRDefault="00C45C56" w:rsidP="00202C3B">
      <w:pPr>
        <w:autoSpaceDE w:val="0"/>
        <w:autoSpaceDN w:val="0"/>
        <w:adjustRightInd w:val="0"/>
        <w:ind w:firstLine="426"/>
        <w:jc w:val="both"/>
        <w:rPr>
          <w:rFonts w:eastAsia="Calibri"/>
          <w:bCs/>
          <w:i/>
          <w:iCs/>
          <w:color w:val="000000"/>
          <w:lang w:eastAsia="en-US"/>
        </w:rPr>
      </w:pPr>
      <w:r w:rsidRPr="00C45C56">
        <w:rPr>
          <w:rFonts w:eastAsia="Calibri"/>
          <w:bCs/>
          <w:i/>
          <w:iCs/>
          <w:color w:val="000000"/>
          <w:lang w:eastAsia="en-US"/>
        </w:rPr>
        <w:t>Приобщение к социокультурным ценностям.</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w:t>
      </w:r>
      <w:proofErr w:type="gramStart"/>
      <w:r w:rsidRPr="00C45C56">
        <w:rPr>
          <w:rFonts w:eastAsia="Calibri"/>
          <w:bCs/>
          <w:iCs/>
          <w:color w:val="000000"/>
          <w:lang w:eastAsia="en-US"/>
        </w:rPr>
        <w:t>наземный</w:t>
      </w:r>
      <w:proofErr w:type="gramEnd"/>
      <w:r w:rsidRPr="00C45C56">
        <w:rPr>
          <w:rFonts w:eastAsia="Calibri"/>
          <w:bCs/>
          <w:iCs/>
          <w:color w:val="000000"/>
          <w:lang w:eastAsia="en-US"/>
        </w:rPr>
        <w:t>, подземный, воздушный, водный). Продолжать знакомить с библиотеками, музеями.</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 xml:space="preserve">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w:t>
      </w:r>
      <w:proofErr w:type="gramStart"/>
      <w:r w:rsidRPr="00C45C56">
        <w:rPr>
          <w:rFonts w:eastAsia="Calibri"/>
          <w:bCs/>
          <w:iCs/>
          <w:color w:val="000000"/>
          <w:lang w:eastAsia="en-US"/>
        </w:rPr>
        <w:t>человеческому</w:t>
      </w:r>
      <w:proofErr w:type="gramEnd"/>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C45C56" w:rsidRPr="00C45C56" w:rsidRDefault="00C45C56" w:rsidP="00202C3B">
      <w:pPr>
        <w:autoSpaceDE w:val="0"/>
        <w:autoSpaceDN w:val="0"/>
        <w:adjustRightInd w:val="0"/>
        <w:ind w:firstLine="426"/>
        <w:jc w:val="both"/>
        <w:rPr>
          <w:rFonts w:eastAsia="Calibri"/>
          <w:bCs/>
          <w:i/>
          <w:iCs/>
          <w:color w:val="000000"/>
          <w:lang w:eastAsia="en-US"/>
        </w:rPr>
      </w:pPr>
      <w:r w:rsidRPr="00C45C56">
        <w:rPr>
          <w:rFonts w:eastAsia="Calibri"/>
          <w:bCs/>
          <w:i/>
          <w:iCs/>
          <w:color w:val="000000"/>
          <w:lang w:eastAsia="en-US"/>
        </w:rPr>
        <w:t>Формирование элементарных математических представлений.</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u w:val="single"/>
          <w:lang w:eastAsia="en-US"/>
        </w:rPr>
        <w:t>Количество и счет</w:t>
      </w:r>
      <w:r w:rsidRPr="00C45C56">
        <w:rPr>
          <w:rFonts w:eastAsia="Calibri"/>
          <w:bCs/>
          <w:iCs/>
          <w:color w:val="000000"/>
          <w:lang w:eastAsia="en-US"/>
        </w:rPr>
        <w:t>.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 xml:space="preserve">на 1 (в пределах 10). Учить называть числа в прямом и обратном порядке (устный счет), последующее и предыдущее число к </w:t>
      </w:r>
      <w:proofErr w:type="gramStart"/>
      <w:r w:rsidRPr="00C45C56">
        <w:rPr>
          <w:rFonts w:eastAsia="Calibri"/>
          <w:bCs/>
          <w:iCs/>
          <w:color w:val="000000"/>
          <w:lang w:eastAsia="en-US"/>
        </w:rPr>
        <w:t>названному</w:t>
      </w:r>
      <w:proofErr w:type="gramEnd"/>
      <w:r w:rsidRPr="00C45C56">
        <w:rPr>
          <w:rFonts w:eastAsia="Calibri"/>
          <w:bCs/>
          <w:iCs/>
          <w:color w:val="000000"/>
          <w:lang w:eastAsia="en-US"/>
        </w:rPr>
        <w:t xml:space="preserve"> или обозначенному цифрой, определять пропущенное число.</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C45C56">
        <w:rPr>
          <w:rFonts w:eastAsia="Calibri"/>
          <w:bCs/>
          <w:iCs/>
          <w:color w:val="000000"/>
          <w:lang w:eastAsia="en-US"/>
        </w:rPr>
        <w:t xml:space="preserve"> (+), </w:t>
      </w:r>
      <w:proofErr w:type="gramEnd"/>
      <w:r w:rsidRPr="00C45C56">
        <w:rPr>
          <w:rFonts w:eastAsia="Calibri"/>
          <w:bCs/>
          <w:iCs/>
          <w:color w:val="000000"/>
          <w:lang w:eastAsia="en-US"/>
        </w:rPr>
        <w:t>минус (–) и знаком отношения равно (=).</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u w:val="single"/>
          <w:lang w:eastAsia="en-US"/>
        </w:rPr>
        <w:t>Величина.</w:t>
      </w:r>
      <w:r w:rsidRPr="00C45C56">
        <w:rPr>
          <w:rFonts w:eastAsia="Calibri"/>
          <w:bCs/>
          <w:iCs/>
          <w:color w:val="000000"/>
          <w:lang w:eastAsia="en-US"/>
        </w:rPr>
        <w:t xml:space="preserve"> Учить считать по заданной мере, когда за единицу счета принимается не один, а несколько предметов или часть предмета.</w:t>
      </w:r>
    </w:p>
    <w:p w:rsidR="00C45C56" w:rsidRPr="00C45C56" w:rsidRDefault="00C45C56" w:rsidP="00202C3B">
      <w:pPr>
        <w:autoSpaceDE w:val="0"/>
        <w:autoSpaceDN w:val="0"/>
        <w:adjustRightInd w:val="0"/>
        <w:ind w:firstLine="426"/>
        <w:jc w:val="both"/>
        <w:rPr>
          <w:rFonts w:eastAsia="Calibri"/>
          <w:bCs/>
          <w:iCs/>
          <w:color w:val="000000"/>
          <w:lang w:eastAsia="en-US"/>
        </w:rPr>
      </w:pPr>
      <w:proofErr w:type="gramStart"/>
      <w:r w:rsidRPr="00C45C56">
        <w:rPr>
          <w:rFonts w:eastAsia="Calibri"/>
          <w:bCs/>
          <w:iCs/>
          <w:color w:val="000000"/>
          <w:lang w:eastAsia="en-US"/>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Учить детей измерять объем жидких и сыпучих веществ с помощью условной меры.</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Развивать представление о том, что результат измерения (длины, веса, объема предметов) зависит от величины условной меры.</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u w:val="single"/>
          <w:lang w:eastAsia="en-US"/>
        </w:rPr>
        <w:t>Форма.</w:t>
      </w:r>
      <w:r w:rsidRPr="00C45C56">
        <w:rPr>
          <w:rFonts w:eastAsia="Calibri"/>
          <w:bCs/>
          <w:iCs/>
          <w:color w:val="000000"/>
          <w:lang w:eastAsia="en-US"/>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Определения</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не даются их характерных свойств; составлять тематические композиции из фигур по собственному замыслу.</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u w:val="single"/>
          <w:lang w:eastAsia="en-US"/>
        </w:rPr>
        <w:t>Ориентировка в пространстве</w:t>
      </w:r>
      <w:proofErr w:type="gramStart"/>
      <w:r w:rsidRPr="00C45C56">
        <w:rPr>
          <w:rFonts w:eastAsia="Calibri"/>
          <w:bCs/>
          <w:iCs/>
          <w:color w:val="000000"/>
          <w:u w:val="single"/>
          <w:lang w:eastAsia="en-US"/>
        </w:rPr>
        <w:t>.</w:t>
      </w:r>
      <w:r w:rsidRPr="00C45C56">
        <w:rPr>
          <w:rFonts w:eastAsia="Calibri"/>
          <w:bCs/>
          <w:iCs/>
          <w:color w:val="000000"/>
          <w:lang w:eastAsia="en-US"/>
        </w:rPr>
        <w:t>У</w:t>
      </w:r>
      <w:proofErr w:type="gramEnd"/>
      <w:r w:rsidRPr="00C45C56">
        <w:rPr>
          <w:rFonts w:eastAsia="Calibri"/>
          <w:bCs/>
          <w:iCs/>
          <w:color w:val="000000"/>
          <w:lang w:eastAsia="en-US"/>
        </w:rPr>
        <w:t>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u w:val="single"/>
          <w:lang w:eastAsia="en-US"/>
        </w:rPr>
        <w:t>Ориентировка во времени.</w:t>
      </w:r>
      <w:r w:rsidRPr="00C45C56">
        <w:rPr>
          <w:rFonts w:eastAsia="Calibri"/>
          <w:bCs/>
          <w:iCs/>
          <w:color w:val="000000"/>
          <w:lang w:eastAsia="en-US"/>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Учить определять время по часам с точностью до 1 часа.</w:t>
      </w:r>
    </w:p>
    <w:p w:rsidR="00C45C56" w:rsidRPr="00C45C56" w:rsidRDefault="00C45C56" w:rsidP="00202C3B">
      <w:pPr>
        <w:autoSpaceDE w:val="0"/>
        <w:autoSpaceDN w:val="0"/>
        <w:adjustRightInd w:val="0"/>
        <w:ind w:firstLine="426"/>
        <w:jc w:val="both"/>
        <w:rPr>
          <w:rFonts w:eastAsia="Calibri"/>
          <w:bCs/>
          <w:i/>
          <w:iCs/>
          <w:color w:val="000000"/>
          <w:lang w:eastAsia="en-US"/>
        </w:rPr>
      </w:pPr>
      <w:r w:rsidRPr="00C45C56">
        <w:rPr>
          <w:rFonts w:eastAsia="Calibri"/>
          <w:bCs/>
          <w:i/>
          <w:iCs/>
          <w:color w:val="000000"/>
          <w:lang w:eastAsia="en-US"/>
        </w:rPr>
        <w:t>Ознакомление с миром природы.</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Расширять и уточнять представления детей о деревьях, кустарниках, травянистых растениях; растениях луга, сада, леса.</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 xml:space="preserve">Расширять представления о насекомых. </w:t>
      </w:r>
      <w:proofErr w:type="gramStart"/>
      <w:r w:rsidRPr="00C45C56">
        <w:rPr>
          <w:rFonts w:eastAsia="Calibri"/>
          <w:bCs/>
          <w:iCs/>
          <w:color w:val="000000"/>
          <w:lang w:eastAsia="en-US"/>
        </w:rPr>
        <w:t>Знакомить с особенностями их жизни (муравьи, пчелы, осы живут большими семьями, муравьи — в муравейниках, пчелы — в дуплах, ульях).</w:t>
      </w:r>
      <w:proofErr w:type="gramEnd"/>
      <w:r w:rsidRPr="00C45C56">
        <w:rPr>
          <w:rFonts w:eastAsia="Calibri"/>
          <w:bCs/>
          <w:iCs/>
          <w:color w:val="000000"/>
          <w:lang w:eastAsia="en-US"/>
        </w:rPr>
        <w:t xml:space="preserve"> Учить различать по внешнему виду и правильно называть бабочек</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Развивать интерес к родному краю. Воспитывать уважение к труду сельских жителей (земледельцев, механизаторов, лесничих и др.).</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Учить обобщать и систематизировать представления о временах года.</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 xml:space="preserve">Формировать представления о переходе веществ из твердого состояния в </w:t>
      </w:r>
      <w:proofErr w:type="gramStart"/>
      <w:r w:rsidRPr="00C45C56">
        <w:rPr>
          <w:rFonts w:eastAsia="Calibri"/>
          <w:bCs/>
          <w:iCs/>
          <w:color w:val="000000"/>
          <w:lang w:eastAsia="en-US"/>
        </w:rPr>
        <w:t>жидкое</w:t>
      </w:r>
      <w:proofErr w:type="gramEnd"/>
      <w:r w:rsidRPr="00C45C56">
        <w:rPr>
          <w:rFonts w:eastAsia="Calibri"/>
          <w:bCs/>
          <w:iCs/>
          <w:color w:val="000000"/>
          <w:lang w:eastAsia="en-US"/>
        </w:rPr>
        <w:t xml:space="preserve"> и наоборот. Наблюдать такие явления природы, как иней, град, туман, дождь.</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Закреплять умение передавать свое отношение к природе в рассказах и продуктивных видах деятельности. Объяснить детям, что в природе все взаимосвязано.</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C45C56" w:rsidRPr="00C45C56" w:rsidRDefault="00C45C56" w:rsidP="00202C3B">
      <w:pPr>
        <w:autoSpaceDE w:val="0"/>
        <w:autoSpaceDN w:val="0"/>
        <w:adjustRightInd w:val="0"/>
        <w:ind w:firstLine="426"/>
        <w:jc w:val="both"/>
        <w:rPr>
          <w:rFonts w:eastAsia="Calibri"/>
          <w:bCs/>
          <w:iCs/>
          <w:color w:val="000000"/>
          <w:lang w:eastAsia="en-US"/>
        </w:rPr>
      </w:pPr>
      <w:r w:rsidRPr="00C45C56">
        <w:rPr>
          <w:rFonts w:eastAsia="Calibri"/>
          <w:bCs/>
          <w:iCs/>
          <w:color w:val="000000"/>
          <w:lang w:eastAsia="en-US"/>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 и ветвей деревьев, не оставлять мусор, не разрушать муравейники и др.). Оформлять альбомы о временах года: подбирать картинки, фотографии, детские рисунки и рассказы.</w:t>
      </w:r>
    </w:p>
    <w:p w:rsidR="00CE52EF" w:rsidRPr="00CE52EF" w:rsidRDefault="00CE52EF" w:rsidP="00CE52EF">
      <w:pPr>
        <w:autoSpaceDE w:val="0"/>
        <w:autoSpaceDN w:val="0"/>
        <w:adjustRightInd w:val="0"/>
        <w:jc w:val="center"/>
        <w:rPr>
          <w:rFonts w:eastAsia="Calibri"/>
          <w:b/>
          <w:bCs/>
          <w:iCs/>
          <w:color w:val="000000"/>
          <w:sz w:val="28"/>
          <w:szCs w:val="28"/>
          <w:lang w:eastAsia="en-US"/>
        </w:rPr>
      </w:pPr>
      <w:r w:rsidRPr="00CE52EF">
        <w:rPr>
          <w:rFonts w:eastAsia="Calibri"/>
          <w:b/>
          <w:bCs/>
          <w:iCs/>
          <w:color w:val="000000"/>
          <w:sz w:val="28"/>
          <w:szCs w:val="28"/>
          <w:lang w:eastAsia="en-US"/>
        </w:rPr>
        <w:t>Формы организации образовательного процесса</w:t>
      </w:r>
    </w:p>
    <w:tbl>
      <w:tblPr>
        <w:tblStyle w:val="120"/>
        <w:tblW w:w="0" w:type="auto"/>
        <w:jc w:val="center"/>
        <w:tblLook w:val="04A0"/>
      </w:tblPr>
      <w:tblGrid>
        <w:gridCol w:w="1347"/>
        <w:gridCol w:w="1992"/>
        <w:gridCol w:w="2117"/>
        <w:gridCol w:w="2296"/>
        <w:gridCol w:w="2385"/>
      </w:tblGrid>
      <w:tr w:rsidR="00CE52EF" w:rsidRPr="00CE52EF" w:rsidTr="00CE52EF">
        <w:trPr>
          <w:trHeight w:val="414"/>
          <w:jc w:val="center"/>
        </w:trPr>
        <w:tc>
          <w:tcPr>
            <w:tcW w:w="1778" w:type="dxa"/>
            <w:vMerge w:val="restart"/>
            <w:vAlign w:val="center"/>
          </w:tcPr>
          <w:p w:rsidR="00CE52EF" w:rsidRPr="00CE52EF" w:rsidRDefault="00CE52EF" w:rsidP="00CE52EF">
            <w:pPr>
              <w:autoSpaceDE w:val="0"/>
              <w:autoSpaceDN w:val="0"/>
              <w:adjustRightInd w:val="0"/>
              <w:jc w:val="center"/>
              <w:rPr>
                <w:rFonts w:eastAsia="Calibri"/>
                <w:bCs/>
                <w:iCs/>
                <w:color w:val="000000"/>
              </w:rPr>
            </w:pPr>
            <w:r w:rsidRPr="00CE52EF">
              <w:rPr>
                <w:rFonts w:eastAsia="Calibri"/>
                <w:bCs/>
                <w:iCs/>
                <w:color w:val="000000"/>
              </w:rPr>
              <w:t>Возрастной</w:t>
            </w:r>
          </w:p>
          <w:p w:rsidR="00CE52EF" w:rsidRPr="00CE52EF" w:rsidRDefault="00CE52EF" w:rsidP="00CE52EF">
            <w:pPr>
              <w:autoSpaceDE w:val="0"/>
              <w:autoSpaceDN w:val="0"/>
              <w:adjustRightInd w:val="0"/>
              <w:jc w:val="center"/>
              <w:rPr>
                <w:rFonts w:eastAsia="Calibri"/>
                <w:bCs/>
                <w:iCs/>
                <w:color w:val="000000"/>
              </w:rPr>
            </w:pPr>
            <w:r w:rsidRPr="00CE52EF">
              <w:rPr>
                <w:rFonts w:eastAsia="Calibri"/>
                <w:bCs/>
                <w:iCs/>
                <w:color w:val="000000"/>
              </w:rPr>
              <w:t>период</w:t>
            </w:r>
          </w:p>
          <w:p w:rsidR="00CE52EF" w:rsidRPr="00CE52EF" w:rsidRDefault="00CE52EF" w:rsidP="00CE52EF">
            <w:pPr>
              <w:autoSpaceDE w:val="0"/>
              <w:autoSpaceDN w:val="0"/>
              <w:adjustRightInd w:val="0"/>
              <w:jc w:val="center"/>
              <w:rPr>
                <w:rFonts w:eastAsia="Calibri"/>
                <w:bCs/>
                <w:iCs/>
                <w:color w:val="000000"/>
              </w:rPr>
            </w:pPr>
          </w:p>
        </w:tc>
        <w:tc>
          <w:tcPr>
            <w:tcW w:w="6918" w:type="dxa"/>
            <w:gridSpan w:val="2"/>
            <w:vAlign w:val="center"/>
          </w:tcPr>
          <w:p w:rsidR="00CE52EF" w:rsidRPr="00CE52EF" w:rsidRDefault="00CE52EF" w:rsidP="00CE52EF">
            <w:pPr>
              <w:autoSpaceDE w:val="0"/>
              <w:autoSpaceDN w:val="0"/>
              <w:adjustRightInd w:val="0"/>
              <w:jc w:val="center"/>
              <w:rPr>
                <w:rFonts w:eastAsia="Calibri"/>
                <w:bCs/>
                <w:iCs/>
                <w:color w:val="000000"/>
              </w:rPr>
            </w:pPr>
            <w:r w:rsidRPr="00CE52EF">
              <w:rPr>
                <w:rFonts w:eastAsia="Calibri"/>
                <w:bCs/>
                <w:iCs/>
                <w:color w:val="000000"/>
              </w:rPr>
              <w:t>Совместная образовательная деятельность педагогов и детей</w:t>
            </w:r>
          </w:p>
        </w:tc>
        <w:tc>
          <w:tcPr>
            <w:tcW w:w="3459" w:type="dxa"/>
            <w:vMerge w:val="restart"/>
            <w:vAlign w:val="center"/>
          </w:tcPr>
          <w:p w:rsidR="00CE52EF" w:rsidRPr="00CE52EF" w:rsidRDefault="00CE52EF" w:rsidP="00CE52EF">
            <w:pPr>
              <w:autoSpaceDE w:val="0"/>
              <w:autoSpaceDN w:val="0"/>
              <w:adjustRightInd w:val="0"/>
              <w:jc w:val="center"/>
              <w:rPr>
                <w:rFonts w:eastAsia="Calibri"/>
                <w:bCs/>
                <w:iCs/>
                <w:color w:val="000000"/>
              </w:rPr>
            </w:pPr>
            <w:r w:rsidRPr="00CE52EF">
              <w:rPr>
                <w:rFonts w:eastAsia="Calibri"/>
                <w:bCs/>
                <w:iCs/>
                <w:color w:val="000000"/>
              </w:rPr>
              <w:t>Самостоятельная  деятельность детей</w:t>
            </w:r>
          </w:p>
          <w:p w:rsidR="00CE52EF" w:rsidRPr="00CE52EF" w:rsidRDefault="00CE52EF" w:rsidP="00CE52EF">
            <w:pPr>
              <w:autoSpaceDE w:val="0"/>
              <w:autoSpaceDN w:val="0"/>
              <w:adjustRightInd w:val="0"/>
              <w:jc w:val="center"/>
              <w:rPr>
                <w:rFonts w:eastAsia="Calibri"/>
                <w:bCs/>
                <w:iCs/>
                <w:color w:val="000000"/>
              </w:rPr>
            </w:pPr>
          </w:p>
        </w:tc>
        <w:tc>
          <w:tcPr>
            <w:tcW w:w="3459" w:type="dxa"/>
            <w:vMerge w:val="restart"/>
            <w:vAlign w:val="center"/>
          </w:tcPr>
          <w:p w:rsidR="00CE52EF" w:rsidRPr="00CE52EF" w:rsidRDefault="00CE52EF" w:rsidP="00CE52EF">
            <w:pPr>
              <w:autoSpaceDE w:val="0"/>
              <w:autoSpaceDN w:val="0"/>
              <w:adjustRightInd w:val="0"/>
              <w:jc w:val="center"/>
              <w:rPr>
                <w:rFonts w:eastAsia="Calibri"/>
                <w:bCs/>
                <w:iCs/>
                <w:color w:val="000000"/>
              </w:rPr>
            </w:pPr>
            <w:r w:rsidRPr="00CE52EF">
              <w:rPr>
                <w:rFonts w:eastAsia="Calibri"/>
                <w:bCs/>
                <w:iCs/>
                <w:color w:val="000000"/>
              </w:rPr>
              <w:t>Образовательная деятельность в семье</w:t>
            </w:r>
          </w:p>
        </w:tc>
      </w:tr>
      <w:tr w:rsidR="00CE52EF" w:rsidRPr="00CE52EF" w:rsidTr="00CE52EF">
        <w:trPr>
          <w:trHeight w:val="487"/>
          <w:jc w:val="center"/>
        </w:trPr>
        <w:tc>
          <w:tcPr>
            <w:tcW w:w="1778" w:type="dxa"/>
            <w:vMerge/>
            <w:vAlign w:val="center"/>
          </w:tcPr>
          <w:p w:rsidR="00CE52EF" w:rsidRPr="00CE52EF" w:rsidRDefault="00CE52EF" w:rsidP="00CE52EF">
            <w:pPr>
              <w:autoSpaceDE w:val="0"/>
              <w:autoSpaceDN w:val="0"/>
              <w:adjustRightInd w:val="0"/>
              <w:jc w:val="center"/>
              <w:rPr>
                <w:rFonts w:eastAsia="Calibri"/>
                <w:bCs/>
                <w:iCs/>
                <w:color w:val="000000"/>
              </w:rPr>
            </w:pPr>
          </w:p>
        </w:tc>
        <w:tc>
          <w:tcPr>
            <w:tcW w:w="3459" w:type="dxa"/>
            <w:vAlign w:val="center"/>
          </w:tcPr>
          <w:p w:rsidR="00CE52EF" w:rsidRPr="00CE52EF" w:rsidRDefault="00CE52EF" w:rsidP="00CE52EF">
            <w:pPr>
              <w:autoSpaceDE w:val="0"/>
              <w:autoSpaceDN w:val="0"/>
              <w:adjustRightInd w:val="0"/>
              <w:jc w:val="center"/>
              <w:rPr>
                <w:rFonts w:eastAsia="Calibri"/>
                <w:bCs/>
                <w:iCs/>
                <w:color w:val="000000"/>
              </w:rPr>
            </w:pPr>
            <w:r w:rsidRPr="00CE52EF">
              <w:rPr>
                <w:rFonts w:eastAsia="Calibri"/>
                <w:bCs/>
                <w:iCs/>
                <w:color w:val="000000"/>
              </w:rPr>
              <w:t>Организованная  образовательная</w:t>
            </w:r>
          </w:p>
          <w:p w:rsidR="00CE52EF" w:rsidRPr="00CE52EF" w:rsidRDefault="00CE52EF" w:rsidP="00CE52EF">
            <w:pPr>
              <w:autoSpaceDE w:val="0"/>
              <w:autoSpaceDN w:val="0"/>
              <w:adjustRightInd w:val="0"/>
              <w:jc w:val="center"/>
              <w:rPr>
                <w:rFonts w:eastAsia="Calibri"/>
                <w:bCs/>
                <w:iCs/>
                <w:color w:val="000000"/>
              </w:rPr>
            </w:pPr>
            <w:r w:rsidRPr="00CE52EF">
              <w:rPr>
                <w:rFonts w:eastAsia="Calibri"/>
                <w:bCs/>
                <w:iCs/>
                <w:color w:val="000000"/>
              </w:rPr>
              <w:t>деятельность</w:t>
            </w:r>
          </w:p>
        </w:tc>
        <w:tc>
          <w:tcPr>
            <w:tcW w:w="3459" w:type="dxa"/>
            <w:vAlign w:val="center"/>
          </w:tcPr>
          <w:p w:rsidR="00CE52EF" w:rsidRPr="00CE52EF" w:rsidRDefault="00CE52EF" w:rsidP="00CE52EF">
            <w:pPr>
              <w:autoSpaceDE w:val="0"/>
              <w:autoSpaceDN w:val="0"/>
              <w:adjustRightInd w:val="0"/>
              <w:jc w:val="center"/>
              <w:rPr>
                <w:rFonts w:eastAsia="Calibri"/>
                <w:bCs/>
                <w:iCs/>
                <w:color w:val="000000"/>
              </w:rPr>
            </w:pPr>
            <w:r w:rsidRPr="00CE52EF">
              <w:rPr>
                <w:rFonts w:eastAsia="Calibri"/>
                <w:bCs/>
                <w:iCs/>
                <w:color w:val="000000"/>
              </w:rPr>
              <w:t xml:space="preserve">Образовательная деятельность </w:t>
            </w:r>
            <w:proofErr w:type="gramStart"/>
            <w:r w:rsidRPr="00CE52EF">
              <w:rPr>
                <w:rFonts w:eastAsia="Calibri"/>
                <w:bCs/>
                <w:iCs/>
                <w:color w:val="000000"/>
              </w:rPr>
              <w:t>в</w:t>
            </w:r>
            <w:proofErr w:type="gramEnd"/>
          </w:p>
          <w:p w:rsidR="00CE52EF" w:rsidRPr="00CE52EF" w:rsidRDefault="00CE52EF" w:rsidP="00CE52EF">
            <w:pPr>
              <w:autoSpaceDE w:val="0"/>
              <w:autoSpaceDN w:val="0"/>
              <w:adjustRightInd w:val="0"/>
              <w:jc w:val="center"/>
              <w:rPr>
                <w:rFonts w:eastAsia="Calibri"/>
                <w:bCs/>
                <w:iCs/>
                <w:color w:val="000000"/>
              </w:rPr>
            </w:pPr>
            <w:r w:rsidRPr="00CE52EF">
              <w:rPr>
                <w:rFonts w:eastAsia="Calibri"/>
                <w:bCs/>
                <w:iCs/>
                <w:color w:val="000000"/>
              </w:rPr>
              <w:t xml:space="preserve">Режимных </w:t>
            </w:r>
            <w:proofErr w:type="gramStart"/>
            <w:r w:rsidRPr="00CE52EF">
              <w:rPr>
                <w:rFonts w:eastAsia="Calibri"/>
                <w:bCs/>
                <w:iCs/>
                <w:color w:val="000000"/>
              </w:rPr>
              <w:t>моментах</w:t>
            </w:r>
            <w:proofErr w:type="gramEnd"/>
          </w:p>
        </w:tc>
        <w:tc>
          <w:tcPr>
            <w:tcW w:w="3459" w:type="dxa"/>
            <w:vMerge/>
            <w:vAlign w:val="center"/>
          </w:tcPr>
          <w:p w:rsidR="00CE52EF" w:rsidRPr="00CE52EF" w:rsidRDefault="00CE52EF" w:rsidP="00CE52EF">
            <w:pPr>
              <w:autoSpaceDE w:val="0"/>
              <w:autoSpaceDN w:val="0"/>
              <w:adjustRightInd w:val="0"/>
              <w:jc w:val="center"/>
              <w:rPr>
                <w:rFonts w:eastAsia="Calibri"/>
                <w:bCs/>
                <w:iCs/>
                <w:color w:val="000000"/>
              </w:rPr>
            </w:pPr>
          </w:p>
        </w:tc>
        <w:tc>
          <w:tcPr>
            <w:tcW w:w="3459" w:type="dxa"/>
            <w:vMerge/>
            <w:vAlign w:val="center"/>
          </w:tcPr>
          <w:p w:rsidR="00CE52EF" w:rsidRPr="00CE52EF" w:rsidRDefault="00CE52EF" w:rsidP="00CE52EF">
            <w:pPr>
              <w:autoSpaceDE w:val="0"/>
              <w:autoSpaceDN w:val="0"/>
              <w:adjustRightInd w:val="0"/>
              <w:jc w:val="center"/>
              <w:rPr>
                <w:rFonts w:eastAsia="Calibri"/>
                <w:bCs/>
                <w:iCs/>
                <w:color w:val="000000"/>
              </w:rPr>
            </w:pPr>
          </w:p>
        </w:tc>
      </w:tr>
      <w:tr w:rsidR="00CE52EF" w:rsidRPr="00CE52EF" w:rsidTr="00CE52EF">
        <w:trPr>
          <w:trHeight w:val="393"/>
          <w:jc w:val="center"/>
        </w:trPr>
        <w:tc>
          <w:tcPr>
            <w:tcW w:w="1778" w:type="dxa"/>
            <w:vAlign w:val="center"/>
          </w:tcPr>
          <w:p w:rsidR="00CE52EF" w:rsidRPr="00CE52EF" w:rsidRDefault="00CE52EF" w:rsidP="00CE52EF">
            <w:pPr>
              <w:autoSpaceDE w:val="0"/>
              <w:autoSpaceDN w:val="0"/>
              <w:adjustRightInd w:val="0"/>
              <w:jc w:val="center"/>
              <w:rPr>
                <w:rFonts w:eastAsia="Calibri"/>
                <w:bCs/>
                <w:iCs/>
                <w:color w:val="000000"/>
              </w:rPr>
            </w:pPr>
            <w:r w:rsidRPr="00CE52EF">
              <w:rPr>
                <w:rFonts w:eastAsia="Calibri"/>
                <w:bCs/>
                <w:iCs/>
                <w:color w:val="000000"/>
              </w:rPr>
              <w:t>3-4года</w:t>
            </w:r>
          </w:p>
        </w:tc>
        <w:tc>
          <w:tcPr>
            <w:tcW w:w="3459" w:type="dxa"/>
          </w:tcPr>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Показ</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Наблюдение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Беседа</w:t>
            </w:r>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Экспериментиро</w:t>
            </w:r>
            <w:proofErr w:type="spellEnd"/>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вание</w:t>
            </w:r>
            <w:proofErr w:type="spellEnd"/>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 xml:space="preserve">Обучение </w:t>
            </w:r>
            <w:proofErr w:type="gramStart"/>
            <w:r w:rsidRPr="00CE52EF">
              <w:rPr>
                <w:rFonts w:eastAsia="Calibri"/>
                <w:bCs/>
                <w:iCs/>
                <w:color w:val="000000"/>
              </w:rPr>
              <w:t>в</w:t>
            </w:r>
            <w:proofErr w:type="gramEnd"/>
          </w:p>
          <w:p w:rsidR="00CE52EF" w:rsidRPr="00CE52EF" w:rsidRDefault="00CE52EF" w:rsidP="00CE52EF">
            <w:pPr>
              <w:autoSpaceDE w:val="0"/>
              <w:autoSpaceDN w:val="0"/>
              <w:adjustRightInd w:val="0"/>
              <w:rPr>
                <w:rFonts w:eastAsia="Calibri"/>
                <w:bCs/>
                <w:iCs/>
                <w:color w:val="000000"/>
              </w:rPr>
            </w:pPr>
            <w:proofErr w:type="gramStart"/>
            <w:r w:rsidRPr="00CE52EF">
              <w:rPr>
                <w:rFonts w:eastAsia="Calibri"/>
                <w:bCs/>
                <w:iCs/>
                <w:color w:val="000000"/>
              </w:rPr>
              <w:t>условиях</w:t>
            </w:r>
            <w:proofErr w:type="gramEnd"/>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специально</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оборудованной</w:t>
            </w:r>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полифункцио</w:t>
            </w:r>
            <w:proofErr w:type="spellEnd"/>
            <w:r w:rsidRPr="00CE52EF">
              <w:rPr>
                <w:rFonts w:eastAsia="Calibri"/>
                <w:bCs/>
                <w:iCs/>
                <w:color w:val="000000"/>
              </w:rPr>
              <w:t>-</w:t>
            </w:r>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нальной</w:t>
            </w:r>
            <w:proofErr w:type="spellEnd"/>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интерактивной</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среды</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Игровые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упражнения</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Игры –</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дидактические,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подвижные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Продуктивная</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деятельность</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Проблемно-</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поисковые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ситуации</w:t>
            </w:r>
          </w:p>
          <w:p w:rsidR="00CE52EF" w:rsidRPr="00CE52EF" w:rsidRDefault="00CE52EF" w:rsidP="00CE52EF">
            <w:pPr>
              <w:autoSpaceDE w:val="0"/>
              <w:autoSpaceDN w:val="0"/>
              <w:adjustRightInd w:val="0"/>
              <w:rPr>
                <w:rFonts w:eastAsia="Calibri"/>
                <w:bCs/>
                <w:iCs/>
                <w:color w:val="000000"/>
              </w:rPr>
            </w:pPr>
          </w:p>
        </w:tc>
        <w:tc>
          <w:tcPr>
            <w:tcW w:w="3459" w:type="dxa"/>
          </w:tcPr>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Напоминание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Объяснение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Обследование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Наблюдение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Развивающие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игры</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Игра-</w:t>
            </w:r>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экспериментирова</w:t>
            </w:r>
            <w:proofErr w:type="spellEnd"/>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ние</w:t>
            </w:r>
            <w:proofErr w:type="spellEnd"/>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Проблемные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ситуации</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Игровые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упражнения</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Тематические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прогулки</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Конкурсы</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Трудовая</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деятельность</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Тематические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выставки</w:t>
            </w:r>
          </w:p>
          <w:p w:rsidR="00CE52EF" w:rsidRPr="00CE52EF" w:rsidRDefault="00CE52EF" w:rsidP="00CE52EF">
            <w:pPr>
              <w:autoSpaceDE w:val="0"/>
              <w:autoSpaceDN w:val="0"/>
              <w:adjustRightInd w:val="0"/>
              <w:rPr>
                <w:rFonts w:eastAsia="Calibri"/>
                <w:bCs/>
                <w:iCs/>
                <w:color w:val="000000"/>
              </w:rPr>
            </w:pPr>
          </w:p>
        </w:tc>
        <w:tc>
          <w:tcPr>
            <w:tcW w:w="3459" w:type="dxa"/>
          </w:tcPr>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Игр</w:t>
            </w:r>
            <w:proofErr w:type="gramStart"/>
            <w:r w:rsidRPr="00CE52EF">
              <w:rPr>
                <w:rFonts w:eastAsia="Calibri"/>
                <w:bCs/>
                <w:iCs/>
                <w:color w:val="000000"/>
              </w:rPr>
              <w:t>ы-</w:t>
            </w:r>
            <w:proofErr w:type="gramEnd"/>
            <w:r w:rsidRPr="00CE52EF">
              <w:rPr>
                <w:rFonts w:eastAsia="Calibri"/>
                <w:bCs/>
                <w:iCs/>
                <w:color w:val="000000"/>
              </w:rPr>
              <w:t xml:space="preserve"> развивающие,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подвижные со</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строительным</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материалом.</w:t>
            </w:r>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Игры-эксперимен</w:t>
            </w:r>
            <w:proofErr w:type="spellEnd"/>
            <w:r w:rsidRPr="00CE52EF">
              <w:rPr>
                <w:rFonts w:eastAsia="Calibri"/>
                <w:bCs/>
                <w:iCs/>
                <w:color w:val="000000"/>
              </w:rPr>
              <w:t>-</w:t>
            </w:r>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тирования</w:t>
            </w:r>
            <w:proofErr w:type="spellEnd"/>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 xml:space="preserve">Игры с </w:t>
            </w:r>
            <w:proofErr w:type="spellStart"/>
            <w:r w:rsidRPr="00CE52EF">
              <w:rPr>
                <w:rFonts w:eastAsia="Calibri"/>
                <w:bCs/>
                <w:iCs/>
                <w:color w:val="000000"/>
              </w:rPr>
              <w:t>использо</w:t>
            </w:r>
            <w:proofErr w:type="spellEnd"/>
            <w:r w:rsidRPr="00CE52EF">
              <w:rPr>
                <w:rFonts w:eastAsia="Calibri"/>
                <w:bCs/>
                <w:iCs/>
                <w:color w:val="000000"/>
              </w:rPr>
              <w:t>-</w:t>
            </w:r>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ванием</w:t>
            </w:r>
            <w:proofErr w:type="spellEnd"/>
            <w:r w:rsidRPr="00CE52EF">
              <w:rPr>
                <w:rFonts w:eastAsia="Calibri"/>
                <w:bCs/>
                <w:iCs/>
                <w:color w:val="000000"/>
              </w:rPr>
              <w:t xml:space="preserve"> авто-</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дидактических</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материалов</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Наблюдение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Интегрированная</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детская</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деятельность:</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включение ребенком</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полученного</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 xml:space="preserve">сенсорного опыта </w:t>
            </w:r>
            <w:proofErr w:type="gramStart"/>
            <w:r w:rsidRPr="00CE52EF">
              <w:rPr>
                <w:rFonts w:eastAsia="Calibri"/>
                <w:bCs/>
                <w:iCs/>
                <w:color w:val="000000"/>
              </w:rPr>
              <w:t>в</w:t>
            </w:r>
            <w:proofErr w:type="gramEnd"/>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 xml:space="preserve">его </w:t>
            </w:r>
            <w:proofErr w:type="gramStart"/>
            <w:r w:rsidRPr="00CE52EF">
              <w:rPr>
                <w:rFonts w:eastAsia="Calibri"/>
                <w:bCs/>
                <w:iCs/>
                <w:color w:val="000000"/>
              </w:rPr>
              <w:t>практическую</w:t>
            </w:r>
            <w:proofErr w:type="gramEnd"/>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деятельность –</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предметную,</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продуктивную,</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игровую.</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Труд в уголке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природы</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Продуктивная</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деятельность</w:t>
            </w:r>
          </w:p>
        </w:tc>
        <w:tc>
          <w:tcPr>
            <w:tcW w:w="3459" w:type="dxa"/>
          </w:tcPr>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Беседа</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Просмотр</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видеофильмов</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Прогулки</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Домашнее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экспериментирование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 xml:space="preserve">Уход </w:t>
            </w:r>
            <w:proofErr w:type="gramStart"/>
            <w:r w:rsidRPr="00CE52EF">
              <w:rPr>
                <w:rFonts w:eastAsia="Calibri"/>
                <w:bCs/>
                <w:iCs/>
                <w:color w:val="000000"/>
              </w:rPr>
              <w:t>за</w:t>
            </w:r>
            <w:proofErr w:type="gramEnd"/>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животными и</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растениями</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Совместное</w:t>
            </w:r>
            <w:r w:rsidR="00673FF8">
              <w:rPr>
                <w:rFonts w:eastAsia="Calibri"/>
                <w:bCs/>
                <w:iCs/>
                <w:color w:val="000000"/>
              </w:rPr>
              <w:t xml:space="preserve"> </w:t>
            </w:r>
            <w:r w:rsidRPr="00CE52EF">
              <w:rPr>
                <w:rFonts w:eastAsia="Calibri"/>
                <w:bCs/>
                <w:iCs/>
                <w:color w:val="000000"/>
              </w:rPr>
              <w:t>конструктивное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творчество</w:t>
            </w:r>
          </w:p>
          <w:p w:rsidR="00CE52EF" w:rsidRPr="00CE52EF" w:rsidRDefault="00CE52EF" w:rsidP="00CE52EF">
            <w:pPr>
              <w:autoSpaceDE w:val="0"/>
              <w:autoSpaceDN w:val="0"/>
              <w:adjustRightInd w:val="0"/>
              <w:rPr>
                <w:rFonts w:eastAsia="Calibri"/>
                <w:bCs/>
                <w:iCs/>
                <w:color w:val="000000"/>
              </w:rPr>
            </w:pPr>
          </w:p>
        </w:tc>
      </w:tr>
      <w:tr w:rsidR="00CE52EF" w:rsidRPr="00CE52EF" w:rsidTr="00CE52EF">
        <w:trPr>
          <w:trHeight w:val="393"/>
          <w:jc w:val="center"/>
        </w:trPr>
        <w:tc>
          <w:tcPr>
            <w:tcW w:w="1778" w:type="dxa"/>
            <w:vAlign w:val="center"/>
          </w:tcPr>
          <w:p w:rsidR="00CE52EF" w:rsidRPr="00CE52EF" w:rsidRDefault="00CE52EF" w:rsidP="00CE52EF">
            <w:pPr>
              <w:autoSpaceDE w:val="0"/>
              <w:autoSpaceDN w:val="0"/>
              <w:adjustRightInd w:val="0"/>
              <w:jc w:val="center"/>
              <w:rPr>
                <w:rFonts w:eastAsia="Calibri"/>
                <w:bCs/>
                <w:iCs/>
                <w:color w:val="000000"/>
              </w:rPr>
            </w:pPr>
            <w:r w:rsidRPr="00CE52EF">
              <w:rPr>
                <w:rFonts w:eastAsia="Calibri"/>
                <w:bCs/>
                <w:iCs/>
                <w:color w:val="000000"/>
              </w:rPr>
              <w:t>4-5 лет</w:t>
            </w:r>
          </w:p>
        </w:tc>
        <w:tc>
          <w:tcPr>
            <w:tcW w:w="3459" w:type="dxa"/>
          </w:tcPr>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Показ</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Экскурсии,</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наблюдение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Беседа</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Опыты,</w:t>
            </w:r>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экспериментиров</w:t>
            </w:r>
            <w:proofErr w:type="spellEnd"/>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ание</w:t>
            </w:r>
            <w:proofErr w:type="spellEnd"/>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 xml:space="preserve">Обучение </w:t>
            </w:r>
            <w:proofErr w:type="gramStart"/>
            <w:r w:rsidRPr="00CE52EF">
              <w:rPr>
                <w:rFonts w:eastAsia="Calibri"/>
                <w:bCs/>
                <w:iCs/>
                <w:color w:val="000000"/>
              </w:rPr>
              <w:t>в</w:t>
            </w:r>
            <w:proofErr w:type="gramEnd"/>
          </w:p>
          <w:p w:rsidR="00CE52EF" w:rsidRPr="00CE52EF" w:rsidRDefault="00CE52EF" w:rsidP="00CE52EF">
            <w:pPr>
              <w:autoSpaceDE w:val="0"/>
              <w:autoSpaceDN w:val="0"/>
              <w:adjustRightInd w:val="0"/>
              <w:rPr>
                <w:rFonts w:eastAsia="Calibri"/>
                <w:bCs/>
                <w:iCs/>
                <w:color w:val="000000"/>
              </w:rPr>
            </w:pPr>
            <w:proofErr w:type="gramStart"/>
            <w:r w:rsidRPr="00CE52EF">
              <w:rPr>
                <w:rFonts w:eastAsia="Calibri"/>
                <w:bCs/>
                <w:iCs/>
                <w:color w:val="000000"/>
              </w:rPr>
              <w:t>условиях</w:t>
            </w:r>
            <w:proofErr w:type="gramEnd"/>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специально</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оборудованной</w:t>
            </w:r>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полифункционал</w:t>
            </w:r>
            <w:proofErr w:type="spellEnd"/>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ьной</w:t>
            </w:r>
            <w:proofErr w:type="spellEnd"/>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интерактивной</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среды</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Игровые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упражнения</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Игры –</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дидактические,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подвижные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Проектная</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деятельность</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Продуктивная</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деятельность</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Проблемно-</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поисковые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ситуации</w:t>
            </w:r>
          </w:p>
          <w:p w:rsidR="00CE52EF" w:rsidRPr="00CE52EF" w:rsidRDefault="00CE52EF" w:rsidP="00CE52EF">
            <w:pPr>
              <w:autoSpaceDE w:val="0"/>
              <w:autoSpaceDN w:val="0"/>
              <w:adjustRightInd w:val="0"/>
              <w:rPr>
                <w:rFonts w:eastAsia="Calibri"/>
                <w:bCs/>
                <w:iCs/>
                <w:color w:val="000000"/>
              </w:rPr>
            </w:pPr>
          </w:p>
        </w:tc>
        <w:tc>
          <w:tcPr>
            <w:tcW w:w="3459" w:type="dxa"/>
          </w:tcPr>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Напоминание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Объяснение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Обследование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Наблюдение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Развивающие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игры</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Игра-</w:t>
            </w:r>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экспериментирова</w:t>
            </w:r>
            <w:proofErr w:type="spellEnd"/>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ние</w:t>
            </w:r>
            <w:proofErr w:type="spellEnd"/>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Проблемные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ситуации</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Игровые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упражнения</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Моделирование</w:t>
            </w:r>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Коллекционирова</w:t>
            </w:r>
            <w:proofErr w:type="spellEnd"/>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ние</w:t>
            </w:r>
            <w:proofErr w:type="spellEnd"/>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Проекты</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Тематические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прогулки</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Конкурсы</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Трудовая</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деятельность</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Тематические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выставки</w:t>
            </w:r>
          </w:p>
          <w:p w:rsidR="00CE52EF" w:rsidRPr="00CE52EF" w:rsidRDefault="00CE52EF" w:rsidP="00CE52EF">
            <w:pPr>
              <w:autoSpaceDE w:val="0"/>
              <w:autoSpaceDN w:val="0"/>
              <w:adjustRightInd w:val="0"/>
              <w:rPr>
                <w:rFonts w:eastAsia="Calibri"/>
                <w:bCs/>
                <w:iCs/>
                <w:color w:val="000000"/>
              </w:rPr>
            </w:pPr>
          </w:p>
        </w:tc>
        <w:tc>
          <w:tcPr>
            <w:tcW w:w="3459" w:type="dxa"/>
          </w:tcPr>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Игр</w:t>
            </w:r>
            <w:proofErr w:type="gramStart"/>
            <w:r w:rsidRPr="00CE52EF">
              <w:rPr>
                <w:rFonts w:eastAsia="Calibri"/>
                <w:bCs/>
                <w:iCs/>
                <w:color w:val="000000"/>
              </w:rPr>
              <w:t>ы-</w:t>
            </w:r>
            <w:proofErr w:type="gramEnd"/>
            <w:r w:rsidRPr="00CE52EF">
              <w:rPr>
                <w:rFonts w:eastAsia="Calibri"/>
                <w:bCs/>
                <w:iCs/>
                <w:color w:val="000000"/>
              </w:rPr>
              <w:t xml:space="preserve"> развивающие,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подвижные со</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строительным</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материалом.</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Игры-</w:t>
            </w:r>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экспериментировани</w:t>
            </w:r>
            <w:proofErr w:type="spellEnd"/>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я</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 xml:space="preserve">Игры </w:t>
            </w:r>
            <w:proofErr w:type="gramStart"/>
            <w:r w:rsidRPr="00CE52EF">
              <w:rPr>
                <w:rFonts w:eastAsia="Calibri"/>
                <w:bCs/>
                <w:iCs/>
                <w:color w:val="000000"/>
              </w:rPr>
              <w:t>с</w:t>
            </w:r>
            <w:proofErr w:type="gramEnd"/>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использованием</w:t>
            </w:r>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автодидактических</w:t>
            </w:r>
            <w:proofErr w:type="spellEnd"/>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материалов</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Моделирование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Наблюдение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Интегрированная</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детская</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деятельность:</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включение ребенком</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полученного</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 xml:space="preserve">сенсорного опыта </w:t>
            </w:r>
            <w:proofErr w:type="gramStart"/>
            <w:r w:rsidRPr="00CE52EF">
              <w:rPr>
                <w:rFonts w:eastAsia="Calibri"/>
                <w:bCs/>
                <w:iCs/>
                <w:color w:val="000000"/>
              </w:rPr>
              <w:t>в</w:t>
            </w:r>
            <w:proofErr w:type="gramEnd"/>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 xml:space="preserve">его </w:t>
            </w:r>
            <w:proofErr w:type="gramStart"/>
            <w:r w:rsidRPr="00CE52EF">
              <w:rPr>
                <w:rFonts w:eastAsia="Calibri"/>
                <w:bCs/>
                <w:iCs/>
                <w:color w:val="000000"/>
              </w:rPr>
              <w:t>практическую</w:t>
            </w:r>
            <w:proofErr w:type="gramEnd"/>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деятельность –</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предметную,</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продуктивную,</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игровую.</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Опыты</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Труд в уголке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природы</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Продуктивная</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деятельность</w:t>
            </w:r>
          </w:p>
        </w:tc>
        <w:tc>
          <w:tcPr>
            <w:tcW w:w="3459" w:type="dxa"/>
          </w:tcPr>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Беседа</w:t>
            </w:r>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Коллекционирова</w:t>
            </w:r>
            <w:proofErr w:type="spellEnd"/>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ние</w:t>
            </w:r>
            <w:proofErr w:type="spellEnd"/>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Просмотр</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видеофильмов</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Прогулки</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Домашнее</w:t>
            </w:r>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экспериментирова</w:t>
            </w:r>
            <w:proofErr w:type="spellEnd"/>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ние</w:t>
            </w:r>
            <w:proofErr w:type="spellEnd"/>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 xml:space="preserve">Уход </w:t>
            </w:r>
            <w:proofErr w:type="gramStart"/>
            <w:r w:rsidRPr="00CE52EF">
              <w:rPr>
                <w:rFonts w:eastAsia="Calibri"/>
                <w:bCs/>
                <w:iCs/>
                <w:color w:val="000000"/>
              </w:rPr>
              <w:t>за</w:t>
            </w:r>
            <w:proofErr w:type="gramEnd"/>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животными и</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растениями</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Совместное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конструктивное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творчество</w:t>
            </w:r>
          </w:p>
        </w:tc>
      </w:tr>
      <w:tr w:rsidR="00CE52EF" w:rsidRPr="00CE52EF" w:rsidTr="00CE52EF">
        <w:trPr>
          <w:trHeight w:val="393"/>
          <w:jc w:val="center"/>
        </w:trPr>
        <w:tc>
          <w:tcPr>
            <w:tcW w:w="1778" w:type="dxa"/>
            <w:vAlign w:val="center"/>
          </w:tcPr>
          <w:p w:rsidR="00CE52EF" w:rsidRPr="00CE52EF" w:rsidRDefault="00CE52EF" w:rsidP="00CE52EF">
            <w:pPr>
              <w:autoSpaceDE w:val="0"/>
              <w:autoSpaceDN w:val="0"/>
              <w:adjustRightInd w:val="0"/>
              <w:jc w:val="center"/>
              <w:rPr>
                <w:rFonts w:eastAsia="Calibri"/>
                <w:bCs/>
                <w:iCs/>
                <w:color w:val="000000"/>
              </w:rPr>
            </w:pPr>
            <w:r w:rsidRPr="00CE52EF">
              <w:rPr>
                <w:rFonts w:eastAsia="Calibri"/>
                <w:bCs/>
                <w:iCs/>
                <w:color w:val="000000"/>
              </w:rPr>
              <w:t>5-6 лет</w:t>
            </w:r>
          </w:p>
        </w:tc>
        <w:tc>
          <w:tcPr>
            <w:tcW w:w="3459" w:type="dxa"/>
          </w:tcPr>
          <w:p w:rsidR="00CE52EF" w:rsidRPr="00CE52EF" w:rsidRDefault="00CE52EF" w:rsidP="00CE52EF">
            <w:pPr>
              <w:autoSpaceDE w:val="0"/>
              <w:autoSpaceDN w:val="0"/>
              <w:adjustRightInd w:val="0"/>
              <w:rPr>
                <w:rFonts w:eastAsia="Calibri"/>
                <w:bCs/>
                <w:iCs/>
                <w:color w:val="000000"/>
                <w:sz w:val="28"/>
                <w:szCs w:val="28"/>
              </w:rPr>
            </w:pPr>
            <w:r w:rsidRPr="00CE52EF">
              <w:rPr>
                <w:rFonts w:eastAsia="Calibri"/>
                <w:bCs/>
                <w:iCs/>
                <w:color w:val="000000"/>
                <w:sz w:val="28"/>
                <w:szCs w:val="28"/>
              </w:rPr>
              <w:t>Показ</w:t>
            </w:r>
          </w:p>
          <w:p w:rsidR="00CE52EF" w:rsidRPr="00CE52EF" w:rsidRDefault="00CE52EF" w:rsidP="00CE52EF">
            <w:pPr>
              <w:autoSpaceDE w:val="0"/>
              <w:autoSpaceDN w:val="0"/>
              <w:adjustRightInd w:val="0"/>
              <w:rPr>
                <w:rFonts w:eastAsia="Calibri"/>
                <w:bCs/>
                <w:iCs/>
                <w:color w:val="000000"/>
                <w:sz w:val="28"/>
                <w:szCs w:val="28"/>
              </w:rPr>
            </w:pPr>
            <w:r w:rsidRPr="00CE52EF">
              <w:rPr>
                <w:rFonts w:eastAsia="Calibri"/>
                <w:bCs/>
                <w:iCs/>
                <w:color w:val="000000"/>
                <w:sz w:val="28"/>
                <w:szCs w:val="28"/>
              </w:rPr>
              <w:t>Экскурсии,</w:t>
            </w:r>
          </w:p>
          <w:p w:rsidR="00CE52EF" w:rsidRPr="00CE52EF" w:rsidRDefault="00CE52EF" w:rsidP="00CE52EF">
            <w:pPr>
              <w:autoSpaceDE w:val="0"/>
              <w:autoSpaceDN w:val="0"/>
              <w:adjustRightInd w:val="0"/>
              <w:rPr>
                <w:rFonts w:eastAsia="Calibri"/>
                <w:bCs/>
                <w:iCs/>
                <w:color w:val="000000"/>
                <w:sz w:val="28"/>
                <w:szCs w:val="28"/>
              </w:rPr>
            </w:pPr>
            <w:r w:rsidRPr="00CE52EF">
              <w:rPr>
                <w:rFonts w:eastAsia="Calibri"/>
                <w:bCs/>
                <w:iCs/>
                <w:color w:val="000000"/>
                <w:sz w:val="28"/>
                <w:szCs w:val="28"/>
              </w:rPr>
              <w:t>наблюдение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Беседа</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Опыты,</w:t>
            </w:r>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экспериментиров</w:t>
            </w:r>
            <w:proofErr w:type="spellEnd"/>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ание</w:t>
            </w:r>
            <w:proofErr w:type="spellEnd"/>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 xml:space="preserve">Обучение </w:t>
            </w:r>
            <w:proofErr w:type="gramStart"/>
            <w:r w:rsidRPr="00CE52EF">
              <w:rPr>
                <w:rFonts w:eastAsia="Calibri"/>
                <w:bCs/>
                <w:iCs/>
                <w:color w:val="000000"/>
              </w:rPr>
              <w:t>в</w:t>
            </w:r>
            <w:proofErr w:type="gramEnd"/>
          </w:p>
          <w:p w:rsidR="00CE52EF" w:rsidRPr="00CE52EF" w:rsidRDefault="00CE52EF" w:rsidP="00CE52EF">
            <w:pPr>
              <w:autoSpaceDE w:val="0"/>
              <w:autoSpaceDN w:val="0"/>
              <w:adjustRightInd w:val="0"/>
              <w:rPr>
                <w:rFonts w:eastAsia="Calibri"/>
                <w:bCs/>
                <w:iCs/>
                <w:color w:val="000000"/>
              </w:rPr>
            </w:pPr>
            <w:proofErr w:type="gramStart"/>
            <w:r w:rsidRPr="00CE52EF">
              <w:rPr>
                <w:rFonts w:eastAsia="Calibri"/>
                <w:bCs/>
                <w:iCs/>
                <w:color w:val="000000"/>
              </w:rPr>
              <w:t>условиях</w:t>
            </w:r>
            <w:proofErr w:type="gramEnd"/>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специально</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оборудованной</w:t>
            </w:r>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полифункционал</w:t>
            </w:r>
            <w:proofErr w:type="spellEnd"/>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ьной</w:t>
            </w:r>
            <w:proofErr w:type="spellEnd"/>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интерактивной</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среды</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Игровые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упражнения</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Игры –</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дидактические,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подвижные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Проектная</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деятельность</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Продуктивная</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деятельность</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Проблемно-</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поисковые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ситуации</w:t>
            </w:r>
          </w:p>
          <w:p w:rsidR="00CE52EF" w:rsidRPr="00CE52EF" w:rsidRDefault="00CE52EF" w:rsidP="00CE52EF">
            <w:pPr>
              <w:autoSpaceDE w:val="0"/>
              <w:autoSpaceDN w:val="0"/>
              <w:adjustRightInd w:val="0"/>
              <w:rPr>
                <w:rFonts w:eastAsia="Calibri"/>
                <w:bCs/>
                <w:iCs/>
                <w:color w:val="000000"/>
              </w:rPr>
            </w:pPr>
          </w:p>
        </w:tc>
        <w:tc>
          <w:tcPr>
            <w:tcW w:w="3459" w:type="dxa"/>
          </w:tcPr>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Напоминание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Объяснение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Обследование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Наблюдение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Развивающие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игры</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Игра-</w:t>
            </w:r>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экспериментирова</w:t>
            </w:r>
            <w:proofErr w:type="spellEnd"/>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ние</w:t>
            </w:r>
            <w:proofErr w:type="spellEnd"/>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Проблемные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ситуации</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Игровые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упражнения</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Рассматривание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чертежей и схем</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Моделирование</w:t>
            </w:r>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Коллекционирова</w:t>
            </w:r>
            <w:proofErr w:type="spellEnd"/>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ние</w:t>
            </w:r>
            <w:proofErr w:type="spellEnd"/>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Проекты</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Интеллектуальные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игры</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Тематические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прогулки</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Конкурсы</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КВН</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Трудовая</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деятельность</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Тематические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выставки</w:t>
            </w:r>
          </w:p>
        </w:tc>
        <w:tc>
          <w:tcPr>
            <w:tcW w:w="3459" w:type="dxa"/>
          </w:tcPr>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Игр</w:t>
            </w:r>
            <w:proofErr w:type="gramStart"/>
            <w:r w:rsidRPr="00CE52EF">
              <w:rPr>
                <w:rFonts w:eastAsia="Calibri"/>
                <w:bCs/>
                <w:iCs/>
                <w:color w:val="000000"/>
              </w:rPr>
              <w:t>ы-</w:t>
            </w:r>
            <w:proofErr w:type="gramEnd"/>
            <w:r w:rsidRPr="00CE52EF">
              <w:rPr>
                <w:rFonts w:eastAsia="Calibri"/>
                <w:bCs/>
                <w:iCs/>
                <w:color w:val="000000"/>
              </w:rPr>
              <w:t xml:space="preserve"> развивающие,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подвижные со</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строительным</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материалом.</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Игры-</w:t>
            </w:r>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экспериментировани</w:t>
            </w:r>
            <w:proofErr w:type="spellEnd"/>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я</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 xml:space="preserve">Игры </w:t>
            </w:r>
            <w:proofErr w:type="gramStart"/>
            <w:r w:rsidRPr="00CE52EF">
              <w:rPr>
                <w:rFonts w:eastAsia="Calibri"/>
                <w:bCs/>
                <w:iCs/>
                <w:color w:val="000000"/>
              </w:rPr>
              <w:t>с</w:t>
            </w:r>
            <w:proofErr w:type="gramEnd"/>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использованием</w:t>
            </w:r>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автодидактических</w:t>
            </w:r>
            <w:proofErr w:type="spellEnd"/>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материалов</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Моделирование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Наблюдение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Интегрированная</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детская</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деятельность:</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включение ребенком</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полученного</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 xml:space="preserve">сенсорного опыта </w:t>
            </w:r>
            <w:proofErr w:type="gramStart"/>
            <w:r w:rsidRPr="00CE52EF">
              <w:rPr>
                <w:rFonts w:eastAsia="Calibri"/>
                <w:bCs/>
                <w:iCs/>
                <w:color w:val="000000"/>
              </w:rPr>
              <w:t>в</w:t>
            </w:r>
            <w:proofErr w:type="gramEnd"/>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 xml:space="preserve">его </w:t>
            </w:r>
            <w:proofErr w:type="gramStart"/>
            <w:r w:rsidRPr="00CE52EF">
              <w:rPr>
                <w:rFonts w:eastAsia="Calibri"/>
                <w:bCs/>
                <w:iCs/>
                <w:color w:val="000000"/>
              </w:rPr>
              <w:t>практическую</w:t>
            </w:r>
            <w:proofErr w:type="gramEnd"/>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деятельность –</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предметную,</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продуктивную,</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игровую.</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Опыты</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Труд в уголке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природы</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Продуктивная</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деятельность</w:t>
            </w:r>
          </w:p>
        </w:tc>
        <w:tc>
          <w:tcPr>
            <w:tcW w:w="3459" w:type="dxa"/>
          </w:tcPr>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Беседа</w:t>
            </w:r>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Коллекционирова</w:t>
            </w:r>
            <w:proofErr w:type="spellEnd"/>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ние</w:t>
            </w:r>
            <w:proofErr w:type="spellEnd"/>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Просмотр</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видеофильмов</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Прогулки</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Домашнее</w:t>
            </w:r>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экспериментирова</w:t>
            </w:r>
            <w:proofErr w:type="spellEnd"/>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ние</w:t>
            </w:r>
            <w:proofErr w:type="spellEnd"/>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 xml:space="preserve">Уход </w:t>
            </w:r>
            <w:proofErr w:type="gramStart"/>
            <w:r w:rsidRPr="00CE52EF">
              <w:rPr>
                <w:rFonts w:eastAsia="Calibri"/>
                <w:bCs/>
                <w:iCs/>
                <w:color w:val="000000"/>
              </w:rPr>
              <w:t>за</w:t>
            </w:r>
            <w:proofErr w:type="gramEnd"/>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животными и</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растениями</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Совместное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конструктивное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творчество</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Интеллектуальны</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е игры</w:t>
            </w:r>
          </w:p>
        </w:tc>
      </w:tr>
      <w:tr w:rsidR="00CE52EF" w:rsidRPr="00CE52EF" w:rsidTr="00CE52EF">
        <w:trPr>
          <w:trHeight w:val="393"/>
          <w:jc w:val="center"/>
        </w:trPr>
        <w:tc>
          <w:tcPr>
            <w:tcW w:w="1778" w:type="dxa"/>
            <w:vAlign w:val="center"/>
          </w:tcPr>
          <w:p w:rsidR="00CE52EF" w:rsidRPr="00CE52EF" w:rsidRDefault="00CE52EF" w:rsidP="00CE52EF">
            <w:pPr>
              <w:autoSpaceDE w:val="0"/>
              <w:autoSpaceDN w:val="0"/>
              <w:adjustRightInd w:val="0"/>
              <w:jc w:val="center"/>
              <w:rPr>
                <w:rFonts w:eastAsia="Calibri"/>
                <w:bCs/>
                <w:iCs/>
                <w:color w:val="000000"/>
              </w:rPr>
            </w:pPr>
            <w:r w:rsidRPr="00CE52EF">
              <w:rPr>
                <w:rFonts w:eastAsia="Calibri"/>
                <w:bCs/>
                <w:iCs/>
                <w:color w:val="000000"/>
              </w:rPr>
              <w:t>6-7 лет</w:t>
            </w:r>
          </w:p>
        </w:tc>
        <w:tc>
          <w:tcPr>
            <w:tcW w:w="3459" w:type="dxa"/>
          </w:tcPr>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Показ</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Экскурсии,</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наблюдение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Беседа</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Опыты,</w:t>
            </w:r>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экспериментиров</w:t>
            </w:r>
            <w:proofErr w:type="spellEnd"/>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ание</w:t>
            </w:r>
            <w:proofErr w:type="spellEnd"/>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 xml:space="preserve">Обучение </w:t>
            </w:r>
            <w:proofErr w:type="gramStart"/>
            <w:r w:rsidRPr="00CE52EF">
              <w:rPr>
                <w:rFonts w:eastAsia="Calibri"/>
                <w:bCs/>
                <w:iCs/>
                <w:color w:val="000000"/>
              </w:rPr>
              <w:t>в</w:t>
            </w:r>
            <w:proofErr w:type="gramEnd"/>
          </w:p>
          <w:p w:rsidR="00CE52EF" w:rsidRPr="00CE52EF" w:rsidRDefault="00CE52EF" w:rsidP="00CE52EF">
            <w:pPr>
              <w:autoSpaceDE w:val="0"/>
              <w:autoSpaceDN w:val="0"/>
              <w:adjustRightInd w:val="0"/>
              <w:rPr>
                <w:rFonts w:eastAsia="Calibri"/>
                <w:bCs/>
                <w:iCs/>
                <w:color w:val="000000"/>
              </w:rPr>
            </w:pPr>
            <w:proofErr w:type="gramStart"/>
            <w:r w:rsidRPr="00CE52EF">
              <w:rPr>
                <w:rFonts w:eastAsia="Calibri"/>
                <w:bCs/>
                <w:iCs/>
                <w:color w:val="000000"/>
              </w:rPr>
              <w:t>условиях</w:t>
            </w:r>
            <w:proofErr w:type="gramEnd"/>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специально</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оборудованной</w:t>
            </w:r>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полифункционал</w:t>
            </w:r>
            <w:proofErr w:type="spellEnd"/>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ьной</w:t>
            </w:r>
            <w:proofErr w:type="spellEnd"/>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интерактивной</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среды</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Игровые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упражнения</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Игры –</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дидактические,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подвижные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Проектная</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деятельность</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Продуктивная</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деятельность</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Проблемно-</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поисковые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ситуации</w:t>
            </w:r>
          </w:p>
          <w:p w:rsidR="00CE52EF" w:rsidRPr="00CE52EF" w:rsidRDefault="00CE52EF" w:rsidP="00CE52EF">
            <w:pPr>
              <w:autoSpaceDE w:val="0"/>
              <w:autoSpaceDN w:val="0"/>
              <w:adjustRightInd w:val="0"/>
              <w:rPr>
                <w:rFonts w:eastAsia="Calibri"/>
                <w:bCs/>
                <w:iCs/>
                <w:color w:val="000000"/>
              </w:rPr>
            </w:pPr>
          </w:p>
        </w:tc>
        <w:tc>
          <w:tcPr>
            <w:tcW w:w="3459" w:type="dxa"/>
          </w:tcPr>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Напоминание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Объяснение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Обследование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Наблюдение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Развивающие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игры</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Игра-</w:t>
            </w:r>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экспериментирова</w:t>
            </w:r>
            <w:proofErr w:type="spellEnd"/>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ние</w:t>
            </w:r>
            <w:proofErr w:type="spellEnd"/>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Проблемные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ситуации</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Игровые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упражнения</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Рассматривание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чертежей и схем</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Моделирование</w:t>
            </w:r>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Коллекционирова</w:t>
            </w:r>
            <w:proofErr w:type="spellEnd"/>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ние</w:t>
            </w:r>
            <w:proofErr w:type="spellEnd"/>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Проекты</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Интеллектуальные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игры</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Тематические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прогулки</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Конкурсы</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КВН</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Трудовая</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деятельность</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Тематические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выставки</w:t>
            </w:r>
          </w:p>
        </w:tc>
        <w:tc>
          <w:tcPr>
            <w:tcW w:w="3459" w:type="dxa"/>
          </w:tcPr>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Игр</w:t>
            </w:r>
            <w:proofErr w:type="gramStart"/>
            <w:r w:rsidRPr="00CE52EF">
              <w:rPr>
                <w:rFonts w:eastAsia="Calibri"/>
                <w:bCs/>
                <w:iCs/>
                <w:color w:val="000000"/>
              </w:rPr>
              <w:t>ы-</w:t>
            </w:r>
            <w:proofErr w:type="gramEnd"/>
            <w:r w:rsidRPr="00CE52EF">
              <w:rPr>
                <w:rFonts w:eastAsia="Calibri"/>
                <w:bCs/>
                <w:iCs/>
                <w:color w:val="000000"/>
              </w:rPr>
              <w:t xml:space="preserve"> развивающие,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подвижные со</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строительным</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материалом.</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Игры-</w:t>
            </w:r>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экспериментировани</w:t>
            </w:r>
            <w:proofErr w:type="spellEnd"/>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я</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 xml:space="preserve">Игры </w:t>
            </w:r>
            <w:proofErr w:type="gramStart"/>
            <w:r w:rsidRPr="00CE52EF">
              <w:rPr>
                <w:rFonts w:eastAsia="Calibri"/>
                <w:bCs/>
                <w:iCs/>
                <w:color w:val="000000"/>
              </w:rPr>
              <w:t>с</w:t>
            </w:r>
            <w:proofErr w:type="gramEnd"/>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использованием</w:t>
            </w:r>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автодидактических</w:t>
            </w:r>
            <w:proofErr w:type="spellEnd"/>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материалов</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Моделирование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Наблюдение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Интегрированная</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детская</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деятельность:</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включение ребенком</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полученного</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 xml:space="preserve">сенсорного опыта </w:t>
            </w:r>
            <w:proofErr w:type="gramStart"/>
            <w:r w:rsidRPr="00CE52EF">
              <w:rPr>
                <w:rFonts w:eastAsia="Calibri"/>
                <w:bCs/>
                <w:iCs/>
                <w:color w:val="000000"/>
              </w:rPr>
              <w:t>в</w:t>
            </w:r>
            <w:proofErr w:type="gramEnd"/>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 xml:space="preserve">его </w:t>
            </w:r>
            <w:proofErr w:type="gramStart"/>
            <w:r w:rsidRPr="00CE52EF">
              <w:rPr>
                <w:rFonts w:eastAsia="Calibri"/>
                <w:bCs/>
                <w:iCs/>
                <w:color w:val="000000"/>
              </w:rPr>
              <w:t>практическую</w:t>
            </w:r>
            <w:proofErr w:type="gramEnd"/>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деятельность –</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предметную,</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продуктивную,</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игровую.</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Опыты</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Труд в уголке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природы</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Продуктивная</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деятельность</w:t>
            </w:r>
          </w:p>
        </w:tc>
        <w:tc>
          <w:tcPr>
            <w:tcW w:w="3459" w:type="dxa"/>
          </w:tcPr>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Беседа</w:t>
            </w:r>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Коллекционирова</w:t>
            </w:r>
            <w:proofErr w:type="spellEnd"/>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ние</w:t>
            </w:r>
            <w:proofErr w:type="spellEnd"/>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Просмотр</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видеофильмов</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Прогулки</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Домашнее</w:t>
            </w:r>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экспериментирова</w:t>
            </w:r>
            <w:proofErr w:type="spellEnd"/>
          </w:p>
          <w:p w:rsidR="00CE52EF" w:rsidRPr="00CE52EF" w:rsidRDefault="00CE52EF" w:rsidP="00CE52EF">
            <w:pPr>
              <w:autoSpaceDE w:val="0"/>
              <w:autoSpaceDN w:val="0"/>
              <w:adjustRightInd w:val="0"/>
              <w:rPr>
                <w:rFonts w:eastAsia="Calibri"/>
                <w:bCs/>
                <w:iCs/>
                <w:color w:val="000000"/>
              </w:rPr>
            </w:pPr>
            <w:proofErr w:type="spellStart"/>
            <w:r w:rsidRPr="00CE52EF">
              <w:rPr>
                <w:rFonts w:eastAsia="Calibri"/>
                <w:bCs/>
                <w:iCs/>
                <w:color w:val="000000"/>
              </w:rPr>
              <w:t>ние</w:t>
            </w:r>
            <w:proofErr w:type="spellEnd"/>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 xml:space="preserve">Уход </w:t>
            </w:r>
            <w:proofErr w:type="gramStart"/>
            <w:r w:rsidRPr="00CE52EF">
              <w:rPr>
                <w:rFonts w:eastAsia="Calibri"/>
                <w:bCs/>
                <w:iCs/>
                <w:color w:val="000000"/>
              </w:rPr>
              <w:t>за</w:t>
            </w:r>
            <w:proofErr w:type="gramEnd"/>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животными и</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растениями</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Совместное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конструктивное</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творчество</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Интеллектуальны</w:t>
            </w:r>
          </w:p>
          <w:p w:rsidR="00CE52EF" w:rsidRPr="00CE52EF" w:rsidRDefault="00CE52EF" w:rsidP="00CE52EF">
            <w:pPr>
              <w:autoSpaceDE w:val="0"/>
              <w:autoSpaceDN w:val="0"/>
              <w:adjustRightInd w:val="0"/>
              <w:rPr>
                <w:rFonts w:eastAsia="Calibri"/>
                <w:bCs/>
                <w:iCs/>
                <w:color w:val="000000"/>
              </w:rPr>
            </w:pPr>
            <w:r w:rsidRPr="00CE52EF">
              <w:rPr>
                <w:rFonts w:eastAsia="Calibri"/>
                <w:bCs/>
                <w:iCs/>
                <w:color w:val="000000"/>
              </w:rPr>
              <w:t>е игры</w:t>
            </w:r>
          </w:p>
          <w:p w:rsidR="00CE52EF" w:rsidRPr="00CE52EF" w:rsidRDefault="00CE52EF" w:rsidP="00CE52EF">
            <w:pPr>
              <w:autoSpaceDE w:val="0"/>
              <w:autoSpaceDN w:val="0"/>
              <w:adjustRightInd w:val="0"/>
              <w:rPr>
                <w:rFonts w:eastAsia="Calibri"/>
                <w:bCs/>
                <w:iCs/>
                <w:color w:val="000000"/>
              </w:rPr>
            </w:pPr>
          </w:p>
        </w:tc>
      </w:tr>
    </w:tbl>
    <w:p w:rsidR="00A37533" w:rsidRPr="00F358F6" w:rsidRDefault="00A37533" w:rsidP="004B7E8D">
      <w:pPr>
        <w:jc w:val="both"/>
        <w:rPr>
          <w:sz w:val="23"/>
          <w:szCs w:val="23"/>
        </w:rPr>
      </w:pPr>
    </w:p>
    <w:p w:rsidR="008A09E8" w:rsidRPr="004A5616" w:rsidRDefault="008A09E8" w:rsidP="00202C3B">
      <w:pPr>
        <w:pStyle w:val="a5"/>
        <w:overflowPunct w:val="0"/>
        <w:autoSpaceDE w:val="0"/>
        <w:autoSpaceDN w:val="0"/>
        <w:adjustRightInd w:val="0"/>
        <w:ind w:left="0" w:firstLine="426"/>
        <w:rPr>
          <w:b/>
          <w:bCs/>
          <w:color w:val="FF0000"/>
        </w:rPr>
      </w:pPr>
    </w:p>
    <w:p w:rsidR="004A5616" w:rsidRPr="004A5616" w:rsidRDefault="00D96C4E" w:rsidP="00202C3B">
      <w:pPr>
        <w:autoSpaceDE w:val="0"/>
        <w:autoSpaceDN w:val="0"/>
        <w:adjustRightInd w:val="0"/>
        <w:ind w:firstLine="426"/>
        <w:jc w:val="both"/>
        <w:rPr>
          <w:rFonts w:eastAsia="Calibri"/>
          <w:b/>
          <w:bCs/>
          <w:iCs/>
          <w:color w:val="000000"/>
          <w:lang w:eastAsia="en-US"/>
        </w:rPr>
      </w:pPr>
      <w:r>
        <w:rPr>
          <w:rFonts w:eastAsia="Calibri"/>
          <w:b/>
          <w:bCs/>
          <w:iCs/>
          <w:color w:val="000000"/>
          <w:lang w:eastAsia="en-US"/>
        </w:rPr>
        <w:t>2</w:t>
      </w:r>
      <w:r w:rsidR="004A5616" w:rsidRPr="004A5616">
        <w:rPr>
          <w:rFonts w:eastAsia="Calibri"/>
          <w:b/>
          <w:bCs/>
          <w:iCs/>
          <w:color w:val="000000"/>
          <w:lang w:eastAsia="en-US"/>
        </w:rPr>
        <w:t>.1.3. Содержание образовательной области «Речевое развитие»</w:t>
      </w:r>
    </w:p>
    <w:p w:rsidR="004A5616" w:rsidRPr="004A5616" w:rsidRDefault="004A5616" w:rsidP="00202C3B">
      <w:pPr>
        <w:autoSpaceDE w:val="0"/>
        <w:autoSpaceDN w:val="0"/>
        <w:adjustRightInd w:val="0"/>
        <w:ind w:firstLine="426"/>
        <w:jc w:val="both"/>
        <w:rPr>
          <w:rFonts w:eastAsia="Calibri"/>
          <w:bCs/>
          <w:iCs/>
          <w:color w:val="000000"/>
          <w:lang w:eastAsia="en-US"/>
        </w:rPr>
      </w:pPr>
      <w:proofErr w:type="gramStart"/>
      <w:r w:rsidRPr="004A5616">
        <w:rPr>
          <w:rFonts w:eastAsia="Calibri"/>
          <w:bCs/>
          <w:iCs/>
          <w:color w:val="000000"/>
          <w:lang w:eastAsia="en-US"/>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A5616" w:rsidRPr="004A5616" w:rsidRDefault="004A5616" w:rsidP="00202C3B">
      <w:pPr>
        <w:autoSpaceDE w:val="0"/>
        <w:autoSpaceDN w:val="0"/>
        <w:adjustRightInd w:val="0"/>
        <w:ind w:firstLine="426"/>
        <w:jc w:val="both"/>
        <w:rPr>
          <w:rFonts w:eastAsia="Calibri"/>
          <w:bCs/>
          <w:iCs/>
          <w:color w:val="000000"/>
          <w:u w:val="single"/>
          <w:lang w:eastAsia="en-US"/>
        </w:rPr>
      </w:pPr>
      <w:r w:rsidRPr="004A5616">
        <w:rPr>
          <w:rFonts w:eastAsia="Calibri"/>
          <w:bCs/>
          <w:iCs/>
          <w:color w:val="000000"/>
          <w:u w:val="single"/>
          <w:lang w:eastAsia="en-US"/>
        </w:rPr>
        <w:t>Основные цели и задачи</w:t>
      </w:r>
    </w:p>
    <w:p w:rsidR="004A5616" w:rsidRPr="004A5616" w:rsidRDefault="004A5616" w:rsidP="001753E6">
      <w:pPr>
        <w:numPr>
          <w:ilvl w:val="0"/>
          <w:numId w:val="15"/>
        </w:numPr>
        <w:autoSpaceDE w:val="0"/>
        <w:autoSpaceDN w:val="0"/>
        <w:adjustRightInd w:val="0"/>
        <w:spacing w:after="200" w:line="276" w:lineRule="auto"/>
        <w:ind w:left="0" w:firstLine="426"/>
        <w:contextualSpacing/>
        <w:jc w:val="both"/>
        <w:rPr>
          <w:rFonts w:eastAsia="Calibri"/>
          <w:bCs/>
          <w:iCs/>
          <w:color w:val="000000"/>
          <w:lang w:eastAsia="en-US"/>
        </w:rPr>
      </w:pPr>
      <w:r w:rsidRPr="004A5616">
        <w:rPr>
          <w:rFonts w:eastAsia="Calibri"/>
          <w:b/>
          <w:bCs/>
          <w:iCs/>
          <w:color w:val="000000"/>
          <w:lang w:eastAsia="en-US"/>
        </w:rPr>
        <w:t>Развитие речи.</w:t>
      </w:r>
      <w:r w:rsidRPr="004A5616">
        <w:rPr>
          <w:rFonts w:eastAsia="Calibri"/>
          <w:bCs/>
          <w:iCs/>
          <w:color w:val="000000"/>
          <w:lang w:eastAsia="en-US"/>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4A5616" w:rsidRPr="004A5616" w:rsidRDefault="004A5616" w:rsidP="001753E6">
      <w:pPr>
        <w:numPr>
          <w:ilvl w:val="0"/>
          <w:numId w:val="15"/>
        </w:numPr>
        <w:autoSpaceDE w:val="0"/>
        <w:autoSpaceDN w:val="0"/>
        <w:adjustRightInd w:val="0"/>
        <w:spacing w:after="200" w:line="276" w:lineRule="auto"/>
        <w:ind w:left="0" w:firstLine="426"/>
        <w:contextualSpacing/>
        <w:jc w:val="both"/>
        <w:rPr>
          <w:rFonts w:eastAsia="Calibri"/>
          <w:bCs/>
          <w:iCs/>
          <w:color w:val="000000"/>
          <w:lang w:eastAsia="en-US"/>
        </w:rPr>
      </w:pPr>
      <w:r w:rsidRPr="004A5616">
        <w:rPr>
          <w:rFonts w:eastAsia="Calibri"/>
          <w:b/>
          <w:bCs/>
          <w:iCs/>
          <w:color w:val="191919"/>
          <w:lang w:eastAsia="en-US"/>
        </w:rPr>
        <w:t>Воспитание любви и интереса к художественному слову.</w:t>
      </w:r>
      <w:r w:rsidRPr="004A5616">
        <w:rPr>
          <w:rFonts w:eastAsia="Calibri"/>
          <w:bCs/>
          <w:iCs/>
          <w:color w:val="000000"/>
          <w:lang w:eastAsia="en-US"/>
        </w:rPr>
        <w:t>Воспитание интереса и любви к чтению; развитие литературной речи.</w:t>
      </w:r>
    </w:p>
    <w:p w:rsidR="004A5616" w:rsidRPr="004A5616" w:rsidRDefault="004A5616" w:rsidP="004A5616">
      <w:pPr>
        <w:autoSpaceDE w:val="0"/>
        <w:autoSpaceDN w:val="0"/>
        <w:adjustRightInd w:val="0"/>
        <w:jc w:val="both"/>
        <w:rPr>
          <w:rFonts w:eastAsia="Calibri"/>
          <w:bCs/>
          <w:iCs/>
          <w:color w:val="000000"/>
          <w:lang w:eastAsia="en-US"/>
        </w:rPr>
      </w:pPr>
      <w:r w:rsidRPr="004A5616">
        <w:rPr>
          <w:rFonts w:eastAsia="Calibri"/>
          <w:bCs/>
          <w:iCs/>
          <w:color w:val="000000"/>
          <w:lang w:eastAsia="en-US"/>
        </w:rPr>
        <w:t>Воспитание желания и умения слушать художественные произведения, следить за развитием действия.</w:t>
      </w:r>
    </w:p>
    <w:p w:rsidR="004A5616" w:rsidRPr="004A5616" w:rsidRDefault="004A5616" w:rsidP="001753E6">
      <w:pPr>
        <w:numPr>
          <w:ilvl w:val="0"/>
          <w:numId w:val="15"/>
        </w:numPr>
        <w:autoSpaceDE w:val="0"/>
        <w:autoSpaceDN w:val="0"/>
        <w:adjustRightInd w:val="0"/>
        <w:spacing w:after="200" w:line="276" w:lineRule="auto"/>
        <w:ind w:left="0" w:firstLine="426"/>
        <w:contextualSpacing/>
        <w:jc w:val="both"/>
        <w:rPr>
          <w:rFonts w:eastAsia="Calibri"/>
          <w:bCs/>
          <w:iCs/>
          <w:color w:val="000000"/>
          <w:lang w:eastAsia="en-US"/>
        </w:rPr>
      </w:pPr>
      <w:r w:rsidRPr="004A5616">
        <w:rPr>
          <w:rFonts w:eastAsia="Calibri"/>
          <w:b/>
          <w:bCs/>
          <w:iCs/>
          <w:color w:val="000000"/>
          <w:lang w:eastAsia="en-US"/>
        </w:rPr>
        <w:t xml:space="preserve">Подготовка к обучению к грамоте. </w:t>
      </w:r>
      <w:r w:rsidRPr="004A5616">
        <w:rPr>
          <w:rFonts w:eastAsia="Calibri"/>
          <w:bCs/>
          <w:iCs/>
          <w:color w:val="000000"/>
          <w:lang w:eastAsia="en-US"/>
        </w:rPr>
        <w:t>Формирование звуковой аналитик</w:t>
      </w:r>
      <w:proofErr w:type="gramStart"/>
      <w:r w:rsidRPr="004A5616">
        <w:rPr>
          <w:rFonts w:eastAsia="Calibri"/>
          <w:bCs/>
          <w:iCs/>
          <w:color w:val="000000"/>
          <w:lang w:eastAsia="en-US"/>
        </w:rPr>
        <w:t>о-</w:t>
      </w:r>
      <w:proofErr w:type="gramEnd"/>
      <w:r w:rsidRPr="004A5616">
        <w:rPr>
          <w:rFonts w:eastAsia="Calibri"/>
          <w:bCs/>
          <w:iCs/>
          <w:color w:val="000000"/>
          <w:lang w:eastAsia="en-US"/>
        </w:rPr>
        <w:t xml:space="preserve"> синтетической активности.</w:t>
      </w:r>
    </w:p>
    <w:p w:rsidR="004A5616" w:rsidRPr="004A5616" w:rsidRDefault="004A5616" w:rsidP="00202C3B">
      <w:pPr>
        <w:autoSpaceDE w:val="0"/>
        <w:autoSpaceDN w:val="0"/>
        <w:adjustRightInd w:val="0"/>
        <w:ind w:firstLine="426"/>
        <w:jc w:val="both"/>
        <w:rPr>
          <w:rFonts w:eastAsia="Calibri"/>
          <w:b/>
          <w:bCs/>
          <w:i/>
          <w:iCs/>
          <w:color w:val="000000"/>
          <w:lang w:eastAsia="en-US"/>
        </w:rPr>
      </w:pPr>
      <w:r w:rsidRPr="004A5616">
        <w:rPr>
          <w:rFonts w:eastAsia="Calibri"/>
          <w:b/>
          <w:bCs/>
          <w:i/>
          <w:iCs/>
          <w:color w:val="000000"/>
          <w:lang w:eastAsia="en-US"/>
        </w:rPr>
        <w:t>Первая младшая группа (от 2 до 3 лет)</w:t>
      </w:r>
    </w:p>
    <w:p w:rsidR="004A5616" w:rsidRPr="004A5616" w:rsidRDefault="004A5616" w:rsidP="00202C3B">
      <w:pPr>
        <w:autoSpaceDE w:val="0"/>
        <w:autoSpaceDN w:val="0"/>
        <w:adjustRightInd w:val="0"/>
        <w:ind w:firstLine="426"/>
        <w:jc w:val="both"/>
        <w:rPr>
          <w:rFonts w:eastAsia="Calibri"/>
          <w:bCs/>
          <w:i/>
          <w:iCs/>
          <w:color w:val="000000"/>
          <w:lang w:eastAsia="en-US"/>
        </w:rPr>
      </w:pPr>
      <w:r w:rsidRPr="004A5616">
        <w:rPr>
          <w:rFonts w:eastAsia="Calibri"/>
          <w:bCs/>
          <w:i/>
          <w:iCs/>
          <w:color w:val="000000"/>
          <w:lang w:eastAsia="en-US"/>
        </w:rPr>
        <w:t>Развитие речи</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u w:val="single"/>
          <w:lang w:eastAsia="en-US"/>
        </w:rPr>
        <w:t>Развивающая речевая среда.</w:t>
      </w:r>
      <w:r w:rsidRPr="004A5616">
        <w:rPr>
          <w:rFonts w:eastAsia="Calibri"/>
          <w:bCs/>
          <w:iCs/>
          <w:color w:val="000000"/>
          <w:lang w:eastAsia="en-US"/>
        </w:rPr>
        <w:t xml:space="preserve"> Способствовать развитию речи как средства общения. </w:t>
      </w:r>
      <w:proofErr w:type="gramStart"/>
      <w:r w:rsidRPr="004A5616">
        <w:rPr>
          <w:rFonts w:eastAsia="Calibri"/>
          <w:bCs/>
          <w:iCs/>
          <w:color w:val="000000"/>
          <w:lang w:eastAsia="en-US"/>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4A5616">
        <w:rPr>
          <w:rFonts w:eastAsia="Calibri"/>
          <w:bCs/>
          <w:iCs/>
          <w:color w:val="000000"/>
          <w:lang w:eastAsia="en-US"/>
        </w:rPr>
        <w:t xml:space="preserve"> Что ты сказал Мите? </w:t>
      </w:r>
      <w:proofErr w:type="gramStart"/>
      <w:r w:rsidRPr="004A5616">
        <w:rPr>
          <w:rFonts w:eastAsia="Calibri"/>
          <w:bCs/>
          <w:iCs/>
          <w:color w:val="000000"/>
          <w:lang w:eastAsia="en-US"/>
        </w:rPr>
        <w:t>И что он тебе ответил?»).</w:t>
      </w:r>
      <w:proofErr w:type="gramEnd"/>
      <w:r w:rsidRPr="004A5616">
        <w:rPr>
          <w:rFonts w:eastAsia="Calibri"/>
          <w:bCs/>
          <w:iCs/>
          <w:color w:val="000000"/>
          <w:lang w:eastAsia="en-US"/>
        </w:rPr>
        <w:t xml:space="preserve"> Добиваться того, чтобы к концу третьего года жизни речь стала полноценным средством общения детей друг с другом.</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u w:val="single"/>
          <w:lang w:eastAsia="en-US"/>
        </w:rPr>
        <w:t>Формирование словаря.</w:t>
      </w:r>
      <w:r w:rsidRPr="004A5616">
        <w:rPr>
          <w:rFonts w:eastAsia="Calibri"/>
          <w:bCs/>
          <w:iCs/>
          <w:color w:val="000000"/>
          <w:lang w:eastAsia="en-US"/>
        </w:rPr>
        <w:t xml:space="preserve">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Обогащать словарь детей:</w:t>
      </w:r>
    </w:p>
    <w:p w:rsidR="004A5616" w:rsidRPr="004A5616" w:rsidRDefault="004A5616" w:rsidP="00202C3B">
      <w:pPr>
        <w:autoSpaceDE w:val="0"/>
        <w:autoSpaceDN w:val="0"/>
        <w:adjustRightInd w:val="0"/>
        <w:ind w:firstLine="426"/>
        <w:jc w:val="both"/>
        <w:rPr>
          <w:rFonts w:eastAsia="Calibri"/>
          <w:bCs/>
          <w:iCs/>
          <w:color w:val="000000"/>
          <w:lang w:eastAsia="en-US"/>
        </w:rPr>
      </w:pPr>
      <w:proofErr w:type="gramStart"/>
      <w:r w:rsidRPr="004A5616">
        <w:rPr>
          <w:rFonts w:eastAsia="OpenSymbol"/>
          <w:bCs/>
          <w:iCs/>
          <w:color w:val="000000"/>
          <w:lang w:eastAsia="en-US"/>
        </w:rPr>
        <w:t xml:space="preserve">- </w:t>
      </w:r>
      <w:r w:rsidRPr="004A5616">
        <w:rPr>
          <w:rFonts w:eastAsia="Calibri"/>
          <w:bCs/>
          <w:iCs/>
          <w:color w:val="000000"/>
          <w:lang w:eastAsia="en-US"/>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4A5616" w:rsidRPr="004A5616" w:rsidRDefault="004A5616" w:rsidP="00202C3B">
      <w:pPr>
        <w:autoSpaceDE w:val="0"/>
        <w:autoSpaceDN w:val="0"/>
        <w:adjustRightInd w:val="0"/>
        <w:ind w:firstLine="426"/>
        <w:jc w:val="both"/>
        <w:rPr>
          <w:rFonts w:eastAsia="Calibri"/>
          <w:bCs/>
          <w:iCs/>
          <w:color w:val="000000"/>
          <w:lang w:eastAsia="en-US"/>
        </w:rPr>
      </w:pPr>
      <w:proofErr w:type="gramStart"/>
      <w:r w:rsidRPr="004A5616">
        <w:rPr>
          <w:rFonts w:eastAsia="OpenSymbol"/>
          <w:bCs/>
          <w:iCs/>
          <w:color w:val="000000"/>
          <w:lang w:eastAsia="en-US"/>
        </w:rPr>
        <w:t xml:space="preserve">- </w:t>
      </w:r>
      <w:r w:rsidRPr="004A5616">
        <w:rPr>
          <w:rFonts w:eastAsia="Calibri"/>
          <w:bCs/>
          <w:iCs/>
          <w:color w:val="000000"/>
          <w:lang w:eastAsia="en-US"/>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w:t>
      </w:r>
      <w:proofErr w:type="gramEnd"/>
    </w:p>
    <w:p w:rsidR="004A5616" w:rsidRPr="004A5616" w:rsidRDefault="004A5616" w:rsidP="00202C3B">
      <w:pPr>
        <w:autoSpaceDE w:val="0"/>
        <w:autoSpaceDN w:val="0"/>
        <w:adjustRightInd w:val="0"/>
        <w:ind w:firstLine="426"/>
        <w:jc w:val="both"/>
        <w:rPr>
          <w:rFonts w:eastAsia="Calibri"/>
          <w:bCs/>
          <w:iCs/>
          <w:color w:val="000000"/>
          <w:lang w:eastAsia="en-US"/>
        </w:rPr>
      </w:pPr>
      <w:proofErr w:type="gramStart"/>
      <w:r w:rsidRPr="004A5616">
        <w:rPr>
          <w:rFonts w:eastAsia="Calibri"/>
          <w:bCs/>
          <w:iCs/>
          <w:color w:val="000000"/>
          <w:lang w:eastAsia="en-US"/>
        </w:rPr>
        <w:t>людей (помочь, пожалеть, подарить, обнять), их эмоциональное состояние (плакать, смеяться, радоваться, обижаться);</w:t>
      </w:r>
      <w:proofErr w:type="gramEnd"/>
    </w:p>
    <w:p w:rsidR="004A5616" w:rsidRPr="004A5616" w:rsidRDefault="004A5616" w:rsidP="00202C3B">
      <w:pPr>
        <w:autoSpaceDE w:val="0"/>
        <w:autoSpaceDN w:val="0"/>
        <w:adjustRightInd w:val="0"/>
        <w:ind w:firstLine="426"/>
        <w:jc w:val="both"/>
        <w:rPr>
          <w:rFonts w:eastAsia="Calibri"/>
          <w:bCs/>
          <w:iCs/>
          <w:color w:val="000000"/>
          <w:lang w:eastAsia="en-US"/>
        </w:rPr>
      </w:pPr>
      <w:proofErr w:type="gramStart"/>
      <w:r w:rsidRPr="004A5616">
        <w:rPr>
          <w:rFonts w:eastAsia="OpenSymbol"/>
          <w:bCs/>
          <w:iCs/>
          <w:color w:val="000000"/>
          <w:lang w:eastAsia="en-US"/>
        </w:rPr>
        <w:t xml:space="preserve">- </w:t>
      </w:r>
      <w:r w:rsidRPr="004A5616">
        <w:rPr>
          <w:rFonts w:eastAsia="Calibri"/>
          <w:bCs/>
          <w:iCs/>
          <w:color w:val="000000"/>
          <w:lang w:eastAsia="en-US"/>
        </w:rPr>
        <w:t>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OpenSymbol"/>
          <w:bCs/>
          <w:iCs/>
          <w:color w:val="000000"/>
          <w:lang w:eastAsia="en-US"/>
        </w:rPr>
        <w:t xml:space="preserve">- </w:t>
      </w:r>
      <w:r w:rsidRPr="004A5616">
        <w:rPr>
          <w:rFonts w:eastAsia="Calibri"/>
          <w:bCs/>
          <w:iCs/>
          <w:color w:val="000000"/>
          <w:lang w:eastAsia="en-US"/>
        </w:rPr>
        <w:t>наречиями (близко, далеко, высоко, быстро, темно, тихо, холодно, жарко, скользко).</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Способствовать употреблению усвоенных слов в самостоятельной речи детей.</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u w:val="single"/>
          <w:lang w:eastAsia="en-US"/>
        </w:rPr>
        <w:t>Звуковая культура речи.</w:t>
      </w:r>
      <w:r w:rsidRPr="004A5616">
        <w:rPr>
          <w:rFonts w:eastAsia="Calibri"/>
          <w:bCs/>
          <w:iCs/>
          <w:color w:val="000000"/>
          <w:lang w:eastAsia="en-US"/>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Способствовать развитию артикуляционного и голосового аппарата, речевого дыхания, слухового внимания.</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Формировать умение пользоваться (по подражанию) высотой и силой голоса («Киска, брысь!», «Кто пришел?», «Кто стучит?»).</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u w:val="single"/>
          <w:lang w:eastAsia="en-US"/>
        </w:rPr>
        <w:t>Грамматический строй речи.</w:t>
      </w:r>
      <w:r w:rsidRPr="004A5616">
        <w:rPr>
          <w:rFonts w:eastAsia="Calibri"/>
          <w:bCs/>
          <w:iCs/>
          <w:color w:val="000000"/>
          <w:lang w:eastAsia="en-US"/>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4A5616">
        <w:rPr>
          <w:rFonts w:eastAsia="Calibri"/>
          <w:bCs/>
          <w:iCs/>
          <w:color w:val="000000"/>
          <w:lang w:eastAsia="en-US"/>
        </w:rPr>
        <w:t>в</w:t>
      </w:r>
      <w:proofErr w:type="gramEnd"/>
      <w:r w:rsidRPr="004A5616">
        <w:rPr>
          <w:rFonts w:eastAsia="Calibri"/>
          <w:bCs/>
          <w:iCs/>
          <w:color w:val="000000"/>
          <w:lang w:eastAsia="en-US"/>
        </w:rPr>
        <w:t>, на, у, за, под).</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Упражнять в употреблении некоторых вопросительных слов (кто, что, где) и несложных фраз, состоящих из 2–4 слов («</w:t>
      </w:r>
      <w:proofErr w:type="spellStart"/>
      <w:r w:rsidRPr="004A5616">
        <w:rPr>
          <w:rFonts w:eastAsia="Calibri"/>
          <w:bCs/>
          <w:iCs/>
          <w:color w:val="000000"/>
          <w:lang w:eastAsia="en-US"/>
        </w:rPr>
        <w:t>Кисонька-муры-сенька</w:t>
      </w:r>
      <w:proofErr w:type="spellEnd"/>
      <w:r w:rsidRPr="004A5616">
        <w:rPr>
          <w:rFonts w:eastAsia="Calibri"/>
          <w:bCs/>
          <w:iCs/>
          <w:color w:val="000000"/>
          <w:lang w:eastAsia="en-US"/>
        </w:rPr>
        <w:t>, куда пошла?»).</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u w:val="single"/>
          <w:lang w:eastAsia="en-US"/>
        </w:rPr>
        <w:t>Связная речь</w:t>
      </w:r>
      <w:proofErr w:type="gramStart"/>
      <w:r w:rsidRPr="004A5616">
        <w:rPr>
          <w:rFonts w:eastAsia="Calibri"/>
          <w:bCs/>
          <w:iCs/>
          <w:color w:val="000000"/>
          <w:u w:val="single"/>
          <w:lang w:eastAsia="en-US"/>
        </w:rPr>
        <w:t>.</w:t>
      </w:r>
      <w:r w:rsidRPr="004A5616">
        <w:rPr>
          <w:rFonts w:eastAsia="Calibri"/>
          <w:bCs/>
          <w:iCs/>
          <w:color w:val="000000"/>
          <w:lang w:eastAsia="en-US"/>
        </w:rPr>
        <w:t>П</w:t>
      </w:r>
      <w:proofErr w:type="gramEnd"/>
      <w:r w:rsidRPr="004A5616">
        <w:rPr>
          <w:rFonts w:eastAsia="Calibri"/>
          <w:bCs/>
          <w:iCs/>
          <w:color w:val="000000"/>
          <w:lang w:eastAsia="en-US"/>
        </w:rPr>
        <w:t>омогать детям отвечать на простейшие («Что?», «Кто?», «Что делает?») и более сложные вопросы («Во что одет?», «Что везет?», «Кому?», «Какой?», «Где?», «Когда?», «Куда?»).</w:t>
      </w:r>
    </w:p>
    <w:p w:rsidR="004A5616" w:rsidRPr="004A5616" w:rsidRDefault="004A5616" w:rsidP="00202C3B">
      <w:pPr>
        <w:autoSpaceDE w:val="0"/>
        <w:autoSpaceDN w:val="0"/>
        <w:adjustRightInd w:val="0"/>
        <w:ind w:firstLine="426"/>
        <w:jc w:val="both"/>
        <w:rPr>
          <w:rFonts w:eastAsia="Calibri"/>
          <w:bCs/>
          <w:iCs/>
          <w:color w:val="000000"/>
          <w:lang w:eastAsia="en-US"/>
        </w:rPr>
      </w:pPr>
      <w:proofErr w:type="gramStart"/>
      <w:r w:rsidRPr="004A5616">
        <w:rPr>
          <w:rFonts w:eastAsia="Calibri"/>
          <w:bCs/>
          <w:iCs/>
          <w:color w:val="000000"/>
          <w:lang w:eastAsia="en-US"/>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r w:rsidRPr="004A5616">
        <w:rPr>
          <w:rFonts w:eastAsia="Calibri"/>
          <w:bCs/>
          <w:iCs/>
          <w:color w:val="000000"/>
          <w:lang w:eastAsia="en-US"/>
        </w:rPr>
        <w:t xml:space="preserve">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4A5616" w:rsidRPr="004A5616" w:rsidRDefault="004A5616" w:rsidP="00202C3B">
      <w:pPr>
        <w:autoSpaceDE w:val="0"/>
        <w:autoSpaceDN w:val="0"/>
        <w:adjustRightInd w:val="0"/>
        <w:ind w:firstLine="426"/>
        <w:jc w:val="both"/>
        <w:rPr>
          <w:rFonts w:eastAsia="Calibri"/>
          <w:bCs/>
          <w:i/>
          <w:iCs/>
          <w:color w:val="191919"/>
          <w:lang w:eastAsia="en-US"/>
        </w:rPr>
      </w:pPr>
      <w:r w:rsidRPr="004A5616">
        <w:rPr>
          <w:rFonts w:eastAsia="Calibri"/>
          <w:bCs/>
          <w:i/>
          <w:iCs/>
          <w:color w:val="191919"/>
          <w:lang w:eastAsia="en-US"/>
        </w:rPr>
        <w:t>Воспитание любви и интереса к художественному слову.</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Читать детям художественные произведения, предусмотренные программой для второй группы раннего возраста.</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Поощрять попытки прочесть стихотворный текст целиком с помощью взрослого.</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Помогать детям старше 2 лет 6 месяцев играть в хорошо знакомую сказку.</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Продолжать приобщать детей к рассматриванию рисунков в книгах.</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Побуждать называть знакомые предметы, показывать их по просьбе воспитателя, приучать задавать вопросы: «Кто (что) это?», «Что делает?».</w:t>
      </w:r>
    </w:p>
    <w:p w:rsidR="004A5616" w:rsidRPr="004A5616" w:rsidRDefault="004A5616" w:rsidP="00202C3B">
      <w:pPr>
        <w:autoSpaceDE w:val="0"/>
        <w:autoSpaceDN w:val="0"/>
        <w:adjustRightInd w:val="0"/>
        <w:ind w:firstLine="426"/>
        <w:jc w:val="both"/>
        <w:rPr>
          <w:rFonts w:eastAsia="Calibri"/>
          <w:b/>
          <w:bCs/>
          <w:i/>
          <w:iCs/>
          <w:color w:val="000000"/>
          <w:lang w:eastAsia="en-US"/>
        </w:rPr>
      </w:pPr>
      <w:r w:rsidRPr="004A5616">
        <w:rPr>
          <w:rFonts w:eastAsia="Calibri"/>
          <w:b/>
          <w:bCs/>
          <w:i/>
          <w:iCs/>
          <w:color w:val="000000"/>
          <w:lang w:eastAsia="en-US"/>
        </w:rPr>
        <w:t>Вторая младшая группа (от 3 до 4 лет)</w:t>
      </w:r>
    </w:p>
    <w:p w:rsidR="004A5616" w:rsidRPr="004A5616" w:rsidRDefault="004A5616" w:rsidP="00202C3B">
      <w:pPr>
        <w:autoSpaceDE w:val="0"/>
        <w:autoSpaceDN w:val="0"/>
        <w:adjustRightInd w:val="0"/>
        <w:ind w:firstLine="426"/>
        <w:jc w:val="both"/>
        <w:rPr>
          <w:rFonts w:eastAsia="Calibri"/>
          <w:bCs/>
          <w:i/>
          <w:iCs/>
          <w:color w:val="000000"/>
          <w:lang w:eastAsia="en-US"/>
        </w:rPr>
      </w:pPr>
      <w:r w:rsidRPr="004A5616">
        <w:rPr>
          <w:rFonts w:eastAsia="Calibri"/>
          <w:bCs/>
          <w:i/>
          <w:iCs/>
          <w:color w:val="000000"/>
          <w:lang w:eastAsia="en-US"/>
        </w:rPr>
        <w:t>Развитие речи.</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u w:val="single"/>
          <w:lang w:eastAsia="en-US"/>
        </w:rPr>
        <w:t>Развивающая речевая среда.</w:t>
      </w:r>
      <w:r w:rsidRPr="004A5616">
        <w:rPr>
          <w:rFonts w:eastAsia="Calibri"/>
          <w:bCs/>
          <w:iCs/>
          <w:color w:val="000000"/>
          <w:lang w:eastAsia="en-US"/>
        </w:rPr>
        <w:t xml:space="preserve"> Продолжать </w:t>
      </w:r>
      <w:proofErr w:type="gramStart"/>
      <w:r w:rsidRPr="004A5616">
        <w:rPr>
          <w:rFonts w:eastAsia="Calibri"/>
          <w:bCs/>
          <w:iCs/>
          <w:color w:val="000000"/>
          <w:lang w:eastAsia="en-US"/>
        </w:rPr>
        <w:t>помогать детям общаться</w:t>
      </w:r>
      <w:proofErr w:type="gramEnd"/>
      <w:r w:rsidRPr="004A5616">
        <w:rPr>
          <w:rFonts w:eastAsia="Calibri"/>
          <w:bCs/>
          <w:iCs/>
          <w:color w:val="000000"/>
          <w:lang w:eastAsia="en-US"/>
        </w:rPr>
        <w:t xml:space="preserve"> со знакомыми взрослыми и сверстниками посредством поручений (спроси, выясни, предложи помощь, поблагодари и т. п.).</w:t>
      </w:r>
    </w:p>
    <w:p w:rsidR="004A5616" w:rsidRPr="004A5616" w:rsidRDefault="004A5616" w:rsidP="00202C3B">
      <w:pPr>
        <w:autoSpaceDE w:val="0"/>
        <w:autoSpaceDN w:val="0"/>
        <w:adjustRightInd w:val="0"/>
        <w:ind w:firstLine="426"/>
        <w:jc w:val="both"/>
        <w:rPr>
          <w:rFonts w:eastAsia="Calibri"/>
          <w:bCs/>
          <w:iCs/>
          <w:color w:val="000000"/>
          <w:lang w:eastAsia="en-US"/>
        </w:rPr>
      </w:pPr>
      <w:proofErr w:type="gramStart"/>
      <w:r w:rsidRPr="004A5616">
        <w:rPr>
          <w:rFonts w:eastAsia="Calibri"/>
          <w:bCs/>
          <w:iCs/>
          <w:color w:val="000000"/>
          <w:lang w:eastAsia="en-US"/>
        </w:rPr>
        <w:t>Подсказывать детям образцы обращения к взрослым, зашедшим в группу («Скажите:</w:t>
      </w:r>
      <w:proofErr w:type="gramEnd"/>
      <w:r w:rsidRPr="004A5616">
        <w:rPr>
          <w:rFonts w:eastAsia="Calibri"/>
          <w:bCs/>
          <w:iCs/>
          <w:color w:val="000000"/>
          <w:lang w:eastAsia="en-US"/>
        </w:rPr>
        <w:t xml:space="preserve"> „Проходите, пожалуйста“», «Предложите: „Хотите посмотреть...“», «Спросите: „</w:t>
      </w:r>
      <w:proofErr w:type="gramStart"/>
      <w:r w:rsidRPr="004A5616">
        <w:rPr>
          <w:rFonts w:eastAsia="Calibri"/>
          <w:bCs/>
          <w:iCs/>
          <w:color w:val="000000"/>
          <w:lang w:eastAsia="en-US"/>
        </w:rPr>
        <w:t>Понравились ли наши рисунки?“»).</w:t>
      </w:r>
      <w:proofErr w:type="gramEnd"/>
    </w:p>
    <w:p w:rsidR="004A5616" w:rsidRPr="004A5616" w:rsidRDefault="004A5616" w:rsidP="00202C3B">
      <w:pPr>
        <w:autoSpaceDE w:val="0"/>
        <w:autoSpaceDN w:val="0"/>
        <w:adjustRightInd w:val="0"/>
        <w:ind w:firstLine="426"/>
        <w:jc w:val="both"/>
        <w:rPr>
          <w:rFonts w:eastAsia="Calibri"/>
          <w:bCs/>
          <w:iCs/>
          <w:color w:val="000000"/>
          <w:lang w:eastAsia="en-US"/>
        </w:rPr>
      </w:pPr>
      <w:proofErr w:type="gramStart"/>
      <w:r w:rsidRPr="004A5616">
        <w:rPr>
          <w:rFonts w:eastAsia="Calibri"/>
          <w:bCs/>
          <w:iCs/>
          <w:color w:val="000000"/>
          <w:lang w:eastAsia="en-US"/>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4A5616">
        <w:rPr>
          <w:rFonts w:eastAsia="Calibri"/>
          <w:bCs/>
          <w:iCs/>
          <w:color w:val="000000"/>
          <w:lang w:eastAsia="en-US"/>
        </w:rPr>
        <w:t xml:space="preserve"> „Стыдно драться! </w:t>
      </w:r>
      <w:proofErr w:type="gramStart"/>
      <w:r w:rsidRPr="004A5616">
        <w:rPr>
          <w:rFonts w:eastAsia="Calibri"/>
          <w:bCs/>
          <w:iCs/>
          <w:color w:val="000000"/>
          <w:lang w:eastAsia="en-US"/>
        </w:rPr>
        <w:t>Ты уже большой“»).</w:t>
      </w:r>
      <w:proofErr w:type="gramEnd"/>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Продолжать приучать детей слушать рассказы воспитателя о забавных случаях из жизни.</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u w:val="single"/>
          <w:lang w:eastAsia="en-US"/>
        </w:rPr>
        <w:t xml:space="preserve">Формирование словаря. </w:t>
      </w:r>
      <w:r w:rsidRPr="004A5616">
        <w:rPr>
          <w:rFonts w:eastAsia="Calibri"/>
          <w:bCs/>
          <w:iCs/>
          <w:color w:val="000000"/>
          <w:lang w:eastAsia="en-US"/>
        </w:rPr>
        <w:t>На основе обогащения представлений о ближайшем окружении продолжать расширять и активизировать словарный запас детей.</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Уточнять названия и назначение предметов одежды, обуви, головных уборов, посуды, мебели, видов транспорта.</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Start"/>
      <w:r w:rsidRPr="004A5616">
        <w:rPr>
          <w:rFonts w:eastAsia="Calibri"/>
          <w:bCs/>
          <w:iCs/>
          <w:color w:val="000000"/>
          <w:lang w:eastAsia="en-US"/>
        </w:rPr>
        <w:t>.О</w:t>
      </w:r>
      <w:proofErr w:type="gramEnd"/>
      <w:r w:rsidRPr="004A5616">
        <w:rPr>
          <w:rFonts w:eastAsia="Calibri"/>
          <w:bCs/>
          <w:iCs/>
          <w:color w:val="000000"/>
          <w:lang w:eastAsia="en-US"/>
        </w:rPr>
        <w:t>бращать внимание детей на некоторые сходные по назначению предметы (тарелка — блюдце, стул — табурет — скамеечка, шуба — пальто — дубленка)</w:t>
      </w:r>
      <w:proofErr w:type="gramStart"/>
      <w:r w:rsidRPr="004A5616">
        <w:rPr>
          <w:rFonts w:eastAsia="Calibri"/>
          <w:bCs/>
          <w:iCs/>
          <w:color w:val="000000"/>
          <w:lang w:eastAsia="en-US"/>
        </w:rPr>
        <w:t>.У</w:t>
      </w:r>
      <w:proofErr w:type="gramEnd"/>
      <w:r w:rsidRPr="004A5616">
        <w:rPr>
          <w:rFonts w:eastAsia="Calibri"/>
          <w:bCs/>
          <w:iCs/>
          <w:color w:val="000000"/>
          <w:lang w:eastAsia="en-US"/>
        </w:rPr>
        <w:t>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u w:val="single"/>
          <w:lang w:eastAsia="en-US"/>
        </w:rPr>
        <w:t>Звуковая культура речи.</w:t>
      </w:r>
      <w:r w:rsidRPr="004A5616">
        <w:rPr>
          <w:rFonts w:eastAsia="Calibri"/>
          <w:bCs/>
          <w:iCs/>
          <w:color w:val="000000"/>
          <w:lang w:eastAsia="en-US"/>
        </w:rPr>
        <w:t xml:space="preserve"> Продолжать учить детей внятно произносить в словах гласные (а, у, и, о, э) и некоторые согласные звуки: </w:t>
      </w:r>
      <w:proofErr w:type="gramStart"/>
      <w:r w:rsidRPr="004A5616">
        <w:rPr>
          <w:rFonts w:eastAsia="Calibri"/>
          <w:bCs/>
          <w:iCs/>
          <w:color w:val="000000"/>
          <w:lang w:eastAsia="en-US"/>
        </w:rPr>
        <w:t>п</w:t>
      </w:r>
      <w:proofErr w:type="gramEnd"/>
      <w:r w:rsidRPr="004A5616">
        <w:rPr>
          <w:rFonts w:eastAsia="Calibri"/>
          <w:bCs/>
          <w:iCs/>
          <w:color w:val="000000"/>
          <w:lang w:eastAsia="en-US"/>
        </w:rPr>
        <w:t xml:space="preserve"> — б — т — д — к — г; ф — в; т — с — з — ц.</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 xml:space="preserve">Развивать моторику </w:t>
      </w:r>
      <w:proofErr w:type="spellStart"/>
      <w:r w:rsidRPr="004A5616">
        <w:rPr>
          <w:rFonts w:eastAsia="Calibri"/>
          <w:bCs/>
          <w:iCs/>
          <w:color w:val="000000"/>
          <w:lang w:eastAsia="en-US"/>
        </w:rPr>
        <w:t>речедвигательного</w:t>
      </w:r>
      <w:proofErr w:type="spellEnd"/>
      <w:r w:rsidRPr="004A5616">
        <w:rPr>
          <w:rFonts w:eastAsia="Calibri"/>
          <w:bCs/>
          <w:iCs/>
          <w:color w:val="000000"/>
          <w:lang w:eastAsia="en-US"/>
        </w:rPr>
        <w:t xml:space="preserve"> аппарата, слуховое восприятие, речевой слух и речевое дыхание, уточнять и закреплять артикуляцию звуков.</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 xml:space="preserve">Вырабатывать правильный темп речи, интонационную выразительность. Учить </w:t>
      </w:r>
      <w:proofErr w:type="gramStart"/>
      <w:r w:rsidRPr="004A5616">
        <w:rPr>
          <w:rFonts w:eastAsia="Calibri"/>
          <w:bCs/>
          <w:iCs/>
          <w:color w:val="000000"/>
          <w:lang w:eastAsia="en-US"/>
        </w:rPr>
        <w:t>отчетливо</w:t>
      </w:r>
      <w:proofErr w:type="gramEnd"/>
      <w:r w:rsidRPr="004A5616">
        <w:rPr>
          <w:rFonts w:eastAsia="Calibri"/>
          <w:bCs/>
          <w:iCs/>
          <w:color w:val="000000"/>
          <w:lang w:eastAsia="en-US"/>
        </w:rPr>
        <w:t xml:space="preserve"> произносить слова и короткие фразы, говорить спокойно, с естественными интонациями.</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u w:val="single"/>
          <w:lang w:eastAsia="en-US"/>
        </w:rPr>
        <w:t>Грамматический строй речи</w:t>
      </w:r>
      <w:r w:rsidRPr="004A5616">
        <w:rPr>
          <w:rFonts w:eastAsia="Calibri"/>
          <w:bCs/>
          <w:iCs/>
          <w:color w:val="000000"/>
          <w:lang w:eastAsia="en-US"/>
        </w:rPr>
        <w:t>.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4A5616">
        <w:rPr>
          <w:rFonts w:eastAsia="Calibri"/>
          <w:bCs/>
          <w:iCs/>
          <w:color w:val="000000"/>
          <w:lang w:eastAsia="en-US"/>
        </w:rPr>
        <w:t>в</w:t>
      </w:r>
      <w:proofErr w:type="gramEnd"/>
      <w:r w:rsidRPr="004A5616">
        <w:rPr>
          <w:rFonts w:eastAsia="Calibri"/>
          <w:bCs/>
          <w:iCs/>
          <w:color w:val="000000"/>
          <w:lang w:eastAsia="en-US"/>
        </w:rPr>
        <w:t>,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4A5616" w:rsidRPr="004A5616" w:rsidRDefault="004A5616" w:rsidP="00202C3B">
      <w:pPr>
        <w:autoSpaceDE w:val="0"/>
        <w:autoSpaceDN w:val="0"/>
        <w:adjustRightInd w:val="0"/>
        <w:ind w:firstLine="426"/>
        <w:jc w:val="both"/>
        <w:rPr>
          <w:rFonts w:eastAsia="Calibri"/>
          <w:bCs/>
          <w:iCs/>
          <w:color w:val="000000"/>
          <w:lang w:eastAsia="en-US"/>
        </w:rPr>
      </w:pPr>
      <w:proofErr w:type="gramStart"/>
      <w:r w:rsidRPr="004A5616">
        <w:rPr>
          <w:rFonts w:eastAsia="Calibri"/>
          <w:bCs/>
          <w:iCs/>
          <w:color w:val="000000"/>
          <w:lang w:eastAsia="en-US"/>
        </w:rPr>
        <w:t>Помогать детям получать</w:t>
      </w:r>
      <w:proofErr w:type="gramEnd"/>
      <w:r w:rsidRPr="004A5616">
        <w:rPr>
          <w:rFonts w:eastAsia="Calibri"/>
          <w:bCs/>
          <w:iCs/>
          <w:color w:val="000000"/>
          <w:lang w:eastAsia="en-US"/>
        </w:rPr>
        <w:t xml:space="preserve">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u w:val="single"/>
          <w:lang w:eastAsia="en-US"/>
        </w:rPr>
        <w:t>Связная речь.</w:t>
      </w:r>
      <w:r w:rsidRPr="004A5616">
        <w:rPr>
          <w:rFonts w:eastAsia="Calibri"/>
          <w:bCs/>
          <w:iCs/>
          <w:color w:val="000000"/>
          <w:lang w:eastAsia="en-US"/>
        </w:rPr>
        <w:t xml:space="preserve"> Развивать диалогическую форму речи.</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 xml:space="preserve">Напоминать детям о необходимости говорить «спасибо», «здравствуйте», «до свидания», «спокойной ночи» (в семье, группе). Помогать </w:t>
      </w:r>
      <w:proofErr w:type="gramStart"/>
      <w:r w:rsidRPr="004A5616">
        <w:rPr>
          <w:rFonts w:eastAsia="Calibri"/>
          <w:bCs/>
          <w:iCs/>
          <w:color w:val="000000"/>
          <w:lang w:eastAsia="en-US"/>
        </w:rPr>
        <w:t>доброжелательно</w:t>
      </w:r>
      <w:proofErr w:type="gramEnd"/>
      <w:r w:rsidRPr="004A5616">
        <w:rPr>
          <w:rFonts w:eastAsia="Calibri"/>
          <w:bCs/>
          <w:iCs/>
          <w:color w:val="000000"/>
          <w:lang w:eastAsia="en-US"/>
        </w:rPr>
        <w:t xml:space="preserve"> общаться друг с другом.</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Формировать потребность делиться своими впечатлениями с воспитателями и родителями.</w:t>
      </w:r>
    </w:p>
    <w:p w:rsidR="004A5616" w:rsidRPr="004A5616" w:rsidRDefault="004A5616" w:rsidP="00202C3B">
      <w:pPr>
        <w:autoSpaceDE w:val="0"/>
        <w:autoSpaceDN w:val="0"/>
        <w:adjustRightInd w:val="0"/>
        <w:ind w:firstLine="426"/>
        <w:jc w:val="both"/>
        <w:rPr>
          <w:rFonts w:eastAsia="Calibri"/>
          <w:bCs/>
          <w:iCs/>
          <w:color w:val="191919"/>
          <w:lang w:eastAsia="en-US"/>
        </w:rPr>
      </w:pPr>
      <w:r w:rsidRPr="004A5616">
        <w:rPr>
          <w:rFonts w:eastAsia="Calibri"/>
          <w:bCs/>
          <w:i/>
          <w:iCs/>
          <w:color w:val="191919"/>
          <w:lang w:eastAsia="en-US"/>
        </w:rPr>
        <w:t>Воспитание любви и интереса к художественному слову.</w:t>
      </w:r>
    </w:p>
    <w:p w:rsidR="004A5616" w:rsidRPr="004A5616" w:rsidRDefault="004A5616" w:rsidP="00202C3B">
      <w:pPr>
        <w:autoSpaceDE w:val="0"/>
        <w:autoSpaceDN w:val="0"/>
        <w:adjustRightInd w:val="0"/>
        <w:ind w:firstLine="426"/>
        <w:jc w:val="both"/>
        <w:rPr>
          <w:rFonts w:eastAsia="Calibri"/>
          <w:bCs/>
          <w:iCs/>
          <w:color w:val="191919"/>
          <w:lang w:eastAsia="en-US"/>
        </w:rPr>
      </w:pPr>
      <w:r w:rsidRPr="004A5616">
        <w:rPr>
          <w:rFonts w:eastAsia="Calibri"/>
          <w:bCs/>
          <w:iCs/>
          <w:color w:val="000000"/>
          <w:lang w:eastAsia="en-US"/>
        </w:rPr>
        <w:t>Читать знакомые, любимые детьми художественные произведения, рекомендованные программой для первой младшей группы.</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 xml:space="preserve">Учить с помощью воспитателя инсценировать и драматизировать небольшие отрывки из народных сказок. Учить детей читать наизусть </w:t>
      </w:r>
      <w:proofErr w:type="spellStart"/>
      <w:r w:rsidRPr="004A5616">
        <w:rPr>
          <w:rFonts w:eastAsia="Calibri"/>
          <w:bCs/>
          <w:iCs/>
          <w:color w:val="000000"/>
          <w:lang w:eastAsia="en-US"/>
        </w:rPr>
        <w:t>потешки</w:t>
      </w:r>
      <w:proofErr w:type="spellEnd"/>
      <w:r w:rsidRPr="004A5616">
        <w:rPr>
          <w:rFonts w:eastAsia="Calibri"/>
          <w:bCs/>
          <w:iCs/>
          <w:color w:val="000000"/>
          <w:lang w:eastAsia="en-US"/>
        </w:rPr>
        <w:t xml:space="preserve"> и небольшие стихотворения.</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Продолжать способствовать формированию интереса к книгам. Регулярно рассматривать с детьми иллюстрации.</w:t>
      </w:r>
    </w:p>
    <w:p w:rsidR="004A5616" w:rsidRPr="004A5616" w:rsidRDefault="004A5616" w:rsidP="00202C3B">
      <w:pPr>
        <w:autoSpaceDE w:val="0"/>
        <w:autoSpaceDN w:val="0"/>
        <w:adjustRightInd w:val="0"/>
        <w:ind w:firstLine="426"/>
        <w:jc w:val="both"/>
        <w:rPr>
          <w:rFonts w:eastAsia="Calibri"/>
          <w:b/>
          <w:bCs/>
          <w:i/>
          <w:iCs/>
          <w:color w:val="000000"/>
          <w:lang w:eastAsia="en-US"/>
        </w:rPr>
      </w:pPr>
      <w:r w:rsidRPr="004A5616">
        <w:rPr>
          <w:rFonts w:eastAsia="Calibri"/>
          <w:b/>
          <w:bCs/>
          <w:i/>
          <w:iCs/>
          <w:color w:val="000000"/>
          <w:lang w:eastAsia="en-US"/>
        </w:rPr>
        <w:t>Средняя группа (от 4 до 5 лет)</w:t>
      </w:r>
    </w:p>
    <w:p w:rsidR="004A5616" w:rsidRPr="004A5616" w:rsidRDefault="004A5616" w:rsidP="00202C3B">
      <w:pPr>
        <w:autoSpaceDE w:val="0"/>
        <w:autoSpaceDN w:val="0"/>
        <w:adjustRightInd w:val="0"/>
        <w:ind w:firstLine="426"/>
        <w:jc w:val="both"/>
        <w:rPr>
          <w:rFonts w:eastAsia="Calibri"/>
          <w:bCs/>
          <w:i/>
          <w:iCs/>
          <w:color w:val="000000"/>
          <w:lang w:eastAsia="en-US"/>
        </w:rPr>
      </w:pPr>
      <w:r w:rsidRPr="004A5616">
        <w:rPr>
          <w:rFonts w:eastAsia="Calibri"/>
          <w:bCs/>
          <w:i/>
          <w:iCs/>
          <w:color w:val="000000"/>
          <w:lang w:eastAsia="en-US"/>
        </w:rPr>
        <w:t>Развитие речи.</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u w:val="single"/>
          <w:lang w:eastAsia="en-US"/>
        </w:rPr>
        <w:t>Развивающая речевая среда.</w:t>
      </w:r>
      <w:r w:rsidRPr="004A5616">
        <w:rPr>
          <w:rFonts w:eastAsia="Calibri"/>
          <w:bCs/>
          <w:iCs/>
          <w:color w:val="000000"/>
          <w:lang w:eastAsia="en-US"/>
        </w:rPr>
        <w:t xml:space="preserve"> Обсуждать с детьми информацию о предметах, явлениях, событиях, выходящих за пределы </w:t>
      </w:r>
      <w:proofErr w:type="gramStart"/>
      <w:r w:rsidRPr="004A5616">
        <w:rPr>
          <w:rFonts w:eastAsia="Calibri"/>
          <w:bCs/>
          <w:iCs/>
          <w:color w:val="000000"/>
          <w:lang w:eastAsia="en-US"/>
        </w:rPr>
        <w:t>привычного им</w:t>
      </w:r>
      <w:proofErr w:type="gramEnd"/>
      <w:r w:rsidRPr="004A5616">
        <w:rPr>
          <w:rFonts w:eastAsia="Calibri"/>
          <w:bCs/>
          <w:iCs/>
          <w:color w:val="000000"/>
          <w:lang w:eastAsia="en-US"/>
        </w:rPr>
        <w:t xml:space="preserve"> ближайшего окружения.</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4A5616">
        <w:rPr>
          <w:rFonts w:eastAsia="Calibri"/>
          <w:bCs/>
          <w:iCs/>
          <w:color w:val="000000"/>
          <w:lang w:eastAsia="en-US"/>
        </w:rPr>
        <w:t>высказать свое недовольство</w:t>
      </w:r>
      <w:proofErr w:type="gramEnd"/>
      <w:r w:rsidRPr="004A5616">
        <w:rPr>
          <w:rFonts w:eastAsia="Calibri"/>
          <w:bCs/>
          <w:iCs/>
          <w:color w:val="000000"/>
          <w:lang w:eastAsia="en-US"/>
        </w:rPr>
        <w:t xml:space="preserve"> его поступком, как извиниться.</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u w:val="single"/>
          <w:lang w:eastAsia="en-US"/>
        </w:rPr>
        <w:t>Формирование словаря.</w:t>
      </w:r>
      <w:r w:rsidRPr="004A5616">
        <w:rPr>
          <w:rFonts w:eastAsia="Calibri"/>
          <w:bCs/>
          <w:iCs/>
          <w:color w:val="000000"/>
          <w:lang w:eastAsia="en-US"/>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 xml:space="preserve">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Вводить в словарь детей существительные, обозначающие профессии; глаголы, характеризующие трудовые действия.</w:t>
      </w:r>
    </w:p>
    <w:p w:rsidR="004A5616" w:rsidRPr="004A5616" w:rsidRDefault="004A5616" w:rsidP="00202C3B">
      <w:pPr>
        <w:autoSpaceDE w:val="0"/>
        <w:autoSpaceDN w:val="0"/>
        <w:adjustRightInd w:val="0"/>
        <w:ind w:firstLine="426"/>
        <w:jc w:val="both"/>
        <w:rPr>
          <w:rFonts w:eastAsia="Calibri"/>
          <w:bCs/>
          <w:iCs/>
          <w:color w:val="000000"/>
          <w:lang w:eastAsia="en-US"/>
        </w:rPr>
      </w:pPr>
      <w:proofErr w:type="gramStart"/>
      <w:r w:rsidRPr="004A5616">
        <w:rPr>
          <w:rFonts w:eastAsia="Calibri"/>
          <w:bCs/>
          <w:iCs/>
          <w:color w:val="000000"/>
          <w:lang w:eastAsia="en-US"/>
        </w:rPr>
        <w:t>Продолжать учить детей определять и называть местоположение предмета (слева, справа, рядом, около, между), время суток.</w:t>
      </w:r>
      <w:proofErr w:type="gramEnd"/>
      <w:r w:rsidRPr="004A5616">
        <w:rPr>
          <w:rFonts w:eastAsia="Calibri"/>
          <w:bCs/>
          <w:iCs/>
          <w:color w:val="000000"/>
          <w:lang w:eastAsia="en-US"/>
        </w:rPr>
        <w:t xml:space="preserve"> </w:t>
      </w:r>
      <w:proofErr w:type="gramStart"/>
      <w:r w:rsidRPr="004A5616">
        <w:rPr>
          <w:rFonts w:eastAsia="Calibri"/>
          <w:bCs/>
          <w:iCs/>
          <w:color w:val="000000"/>
          <w:lang w:eastAsia="en-US"/>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Учить употреблять существительные с обобщающим значением (мебель, овощи, животные и т. п.).</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u w:val="single"/>
          <w:lang w:eastAsia="en-US"/>
        </w:rPr>
        <w:t>Звуковая культура речи.</w:t>
      </w:r>
      <w:r w:rsidRPr="004A5616">
        <w:rPr>
          <w:rFonts w:eastAsia="Calibri"/>
          <w:bCs/>
          <w:iCs/>
          <w:color w:val="000000"/>
          <w:lang w:eastAsia="en-US"/>
        </w:rPr>
        <w:t xml:space="preserve"> Закреплять правильное произношение гласных и согласных звуков, отрабатывать произношение свистящих, шипящих и сонорных (</w:t>
      </w:r>
      <w:proofErr w:type="gramStart"/>
      <w:r w:rsidRPr="004A5616">
        <w:rPr>
          <w:rFonts w:eastAsia="Calibri"/>
          <w:bCs/>
          <w:iCs/>
          <w:color w:val="000000"/>
          <w:lang w:eastAsia="en-US"/>
        </w:rPr>
        <w:t>р</w:t>
      </w:r>
      <w:proofErr w:type="gramEnd"/>
      <w:r w:rsidRPr="004A5616">
        <w:rPr>
          <w:rFonts w:eastAsia="Calibri"/>
          <w:bCs/>
          <w:iCs/>
          <w:color w:val="000000"/>
          <w:lang w:eastAsia="en-US"/>
        </w:rPr>
        <w:t>, л) звуков. Развивать артикуляционный аппарат. Продолжать работу над дикцией: совершенствовать отчетливое произнесение слов и словосочетаний.</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u w:val="single"/>
          <w:lang w:eastAsia="en-US"/>
        </w:rPr>
        <w:t>Грамматический строй речи</w:t>
      </w:r>
      <w:proofErr w:type="gramStart"/>
      <w:r w:rsidRPr="004A5616">
        <w:rPr>
          <w:rFonts w:eastAsia="Calibri"/>
          <w:bCs/>
          <w:iCs/>
          <w:color w:val="000000"/>
          <w:u w:val="single"/>
          <w:lang w:eastAsia="en-US"/>
        </w:rPr>
        <w:t>.</w:t>
      </w:r>
      <w:r w:rsidRPr="004A5616">
        <w:rPr>
          <w:rFonts w:eastAsia="Calibri"/>
          <w:bCs/>
          <w:iCs/>
          <w:color w:val="000000"/>
          <w:lang w:eastAsia="en-US"/>
        </w:rPr>
        <w:t>П</w:t>
      </w:r>
      <w:proofErr w:type="gramEnd"/>
      <w:r w:rsidRPr="004A5616">
        <w:rPr>
          <w:rFonts w:eastAsia="Calibri"/>
          <w:bCs/>
          <w:iCs/>
          <w:color w:val="000000"/>
          <w:lang w:eastAsia="en-US"/>
        </w:rPr>
        <w:t>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4A5616" w:rsidRPr="004A5616" w:rsidRDefault="004A5616" w:rsidP="00202C3B">
      <w:pPr>
        <w:autoSpaceDE w:val="0"/>
        <w:autoSpaceDN w:val="0"/>
        <w:adjustRightInd w:val="0"/>
        <w:ind w:firstLine="426"/>
        <w:jc w:val="both"/>
        <w:rPr>
          <w:rFonts w:eastAsia="Calibri"/>
          <w:bCs/>
          <w:iCs/>
          <w:color w:val="000000"/>
          <w:lang w:eastAsia="en-US"/>
        </w:rPr>
      </w:pPr>
      <w:proofErr w:type="gramStart"/>
      <w:r w:rsidRPr="004A5616">
        <w:rPr>
          <w:rFonts w:eastAsia="Calibri"/>
          <w:bCs/>
          <w:iCs/>
          <w:color w:val="000000"/>
          <w:lang w:eastAsia="en-US"/>
        </w:rPr>
        <w:t>Напоминать правильные формы повелительного наклонения некоторых глаголов (Ляг!</w:t>
      </w:r>
      <w:proofErr w:type="gramEnd"/>
      <w:r w:rsidRPr="004A5616">
        <w:rPr>
          <w:rFonts w:eastAsia="Calibri"/>
          <w:bCs/>
          <w:iCs/>
          <w:color w:val="000000"/>
          <w:lang w:eastAsia="en-US"/>
        </w:rPr>
        <w:t xml:space="preserve"> Лежи! Поезжай! </w:t>
      </w:r>
      <w:proofErr w:type="gramStart"/>
      <w:r w:rsidRPr="004A5616">
        <w:rPr>
          <w:rFonts w:eastAsia="Calibri"/>
          <w:bCs/>
          <w:iCs/>
          <w:color w:val="000000"/>
          <w:lang w:eastAsia="en-US"/>
        </w:rPr>
        <w:t>Беги! и т. п.), несклоняемых существительных (пальто, пианино, кофе, какао).</w:t>
      </w:r>
      <w:proofErr w:type="gramEnd"/>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Поощрять характерное для пятого года жизни словотворчество, тактично подсказывать общепринятый образец слова.</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Побуждать детей активно употреблять в речи простейшие виды сложносочиненных и сложноподчиненных предложений.</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u w:val="single"/>
          <w:lang w:eastAsia="en-US"/>
        </w:rPr>
        <w:t>Связная речь.</w:t>
      </w:r>
      <w:r w:rsidRPr="004A5616">
        <w:rPr>
          <w:rFonts w:eastAsia="Calibri"/>
          <w:bCs/>
          <w:iCs/>
          <w:color w:val="000000"/>
          <w:lang w:eastAsia="en-US"/>
        </w:rPr>
        <w:t xml:space="preserve"> Совершенствовать диалогическую речь: учить участвовать в беседе, понятно для слушателей отвечать на вопросы и задавать их.</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Упражнять детей в умении пересказывать наиболее выразительные и динамичные отрывки из сказок.</w:t>
      </w:r>
    </w:p>
    <w:p w:rsidR="004A5616" w:rsidRPr="004A5616" w:rsidRDefault="004A5616" w:rsidP="00202C3B">
      <w:pPr>
        <w:autoSpaceDE w:val="0"/>
        <w:autoSpaceDN w:val="0"/>
        <w:adjustRightInd w:val="0"/>
        <w:ind w:firstLine="426"/>
        <w:jc w:val="both"/>
        <w:rPr>
          <w:rFonts w:eastAsia="Calibri"/>
          <w:bCs/>
          <w:iCs/>
          <w:color w:val="191919"/>
          <w:lang w:eastAsia="en-US"/>
        </w:rPr>
      </w:pPr>
      <w:r w:rsidRPr="004A5616">
        <w:rPr>
          <w:rFonts w:eastAsia="Calibri"/>
          <w:bCs/>
          <w:i/>
          <w:iCs/>
          <w:color w:val="191919"/>
          <w:lang w:eastAsia="en-US"/>
        </w:rPr>
        <w:t>Воспитание любви и интереса к художественному слову.</w:t>
      </w:r>
    </w:p>
    <w:p w:rsidR="004A5616" w:rsidRPr="004A5616" w:rsidRDefault="004A5616" w:rsidP="00202C3B">
      <w:pPr>
        <w:autoSpaceDE w:val="0"/>
        <w:autoSpaceDN w:val="0"/>
        <w:adjustRightInd w:val="0"/>
        <w:ind w:firstLine="426"/>
        <w:jc w:val="both"/>
        <w:rPr>
          <w:rFonts w:eastAsia="Calibri"/>
          <w:bCs/>
          <w:iCs/>
          <w:color w:val="191919"/>
          <w:lang w:eastAsia="en-US"/>
        </w:rPr>
      </w:pPr>
      <w:r w:rsidRPr="004A5616">
        <w:rPr>
          <w:rFonts w:eastAsia="Calibri"/>
          <w:bCs/>
          <w:iCs/>
          <w:color w:val="000000"/>
          <w:lang w:eastAsia="en-US"/>
        </w:rPr>
        <w:t>Продолжать приучать детей слушать сказки, рассказы, стихотворения;запоминать небольшие и простые по содержанию считалки.</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4A5616">
        <w:rPr>
          <w:rFonts w:eastAsia="Calibri"/>
          <w:bCs/>
          <w:iCs/>
          <w:color w:val="000000"/>
          <w:lang w:eastAsia="en-US"/>
        </w:rPr>
        <w:t>Рачевым</w:t>
      </w:r>
      <w:proofErr w:type="spellEnd"/>
      <w:r w:rsidRPr="004A5616">
        <w:rPr>
          <w:rFonts w:eastAsia="Calibri"/>
          <w:bCs/>
          <w:iCs/>
          <w:color w:val="000000"/>
          <w:lang w:eastAsia="en-US"/>
        </w:rPr>
        <w:t xml:space="preserve">, Е. </w:t>
      </w:r>
      <w:proofErr w:type="spellStart"/>
      <w:r w:rsidRPr="004A5616">
        <w:rPr>
          <w:rFonts w:eastAsia="Calibri"/>
          <w:bCs/>
          <w:iCs/>
          <w:color w:val="000000"/>
          <w:lang w:eastAsia="en-US"/>
        </w:rPr>
        <w:t>Чарушиным</w:t>
      </w:r>
      <w:proofErr w:type="spellEnd"/>
      <w:r w:rsidRPr="004A5616">
        <w:rPr>
          <w:rFonts w:eastAsia="Calibri"/>
          <w:bCs/>
          <w:iCs/>
          <w:color w:val="000000"/>
          <w:lang w:eastAsia="en-US"/>
        </w:rPr>
        <w:t>.</w:t>
      </w:r>
    </w:p>
    <w:p w:rsidR="004A5616" w:rsidRPr="004A5616" w:rsidRDefault="004A5616" w:rsidP="00202C3B">
      <w:pPr>
        <w:autoSpaceDE w:val="0"/>
        <w:autoSpaceDN w:val="0"/>
        <w:adjustRightInd w:val="0"/>
        <w:ind w:firstLine="426"/>
        <w:jc w:val="both"/>
        <w:rPr>
          <w:rFonts w:eastAsia="Calibri"/>
          <w:b/>
          <w:bCs/>
          <w:i/>
          <w:iCs/>
          <w:color w:val="000000"/>
          <w:lang w:eastAsia="en-US"/>
        </w:rPr>
      </w:pPr>
      <w:r w:rsidRPr="004A5616">
        <w:rPr>
          <w:rFonts w:eastAsia="Calibri"/>
          <w:b/>
          <w:bCs/>
          <w:i/>
          <w:iCs/>
          <w:color w:val="000000"/>
          <w:lang w:eastAsia="en-US"/>
        </w:rPr>
        <w:t>Старшая группа (от 5 до 6 лет)</w:t>
      </w:r>
    </w:p>
    <w:p w:rsidR="004A5616" w:rsidRPr="004A5616" w:rsidRDefault="004A5616" w:rsidP="00202C3B">
      <w:pPr>
        <w:autoSpaceDE w:val="0"/>
        <w:autoSpaceDN w:val="0"/>
        <w:adjustRightInd w:val="0"/>
        <w:ind w:firstLine="426"/>
        <w:jc w:val="both"/>
        <w:rPr>
          <w:rFonts w:eastAsia="Calibri"/>
          <w:bCs/>
          <w:i/>
          <w:iCs/>
          <w:color w:val="000000"/>
          <w:lang w:eastAsia="en-US"/>
        </w:rPr>
      </w:pPr>
      <w:r w:rsidRPr="004A5616">
        <w:rPr>
          <w:rFonts w:eastAsia="Calibri"/>
          <w:bCs/>
          <w:i/>
          <w:iCs/>
          <w:color w:val="000000"/>
          <w:lang w:eastAsia="en-US"/>
        </w:rPr>
        <w:t>Развитие речи.</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u w:val="single"/>
          <w:lang w:eastAsia="en-US"/>
        </w:rPr>
        <w:t xml:space="preserve">Развивающая речевая среда. </w:t>
      </w:r>
      <w:r w:rsidRPr="004A5616">
        <w:rPr>
          <w:rFonts w:eastAsia="Calibri"/>
          <w:bCs/>
          <w:iCs/>
          <w:color w:val="000000"/>
          <w:lang w:eastAsia="en-US"/>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Учить детей решать спорные вопросы и улаживать конфликты с помощью речи: убеждать, доказывать, объяснять.</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u w:val="single"/>
          <w:lang w:eastAsia="en-US"/>
        </w:rPr>
        <w:t>Формирование словаря</w:t>
      </w:r>
      <w:r w:rsidRPr="004A5616">
        <w:rPr>
          <w:rFonts w:eastAsia="Calibri"/>
          <w:bCs/>
          <w:iCs/>
          <w:color w:val="000000"/>
          <w:lang w:eastAsia="en-US"/>
        </w:rPr>
        <w:t>.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4A5616" w:rsidRPr="004A5616" w:rsidRDefault="004A5616" w:rsidP="00202C3B">
      <w:pPr>
        <w:autoSpaceDE w:val="0"/>
        <w:autoSpaceDN w:val="0"/>
        <w:adjustRightInd w:val="0"/>
        <w:ind w:firstLine="426"/>
        <w:jc w:val="both"/>
        <w:rPr>
          <w:rFonts w:eastAsia="Calibri"/>
          <w:bCs/>
          <w:iCs/>
          <w:color w:val="000000"/>
          <w:lang w:eastAsia="en-US"/>
        </w:rPr>
      </w:pPr>
      <w:proofErr w:type="gramStart"/>
      <w:r w:rsidRPr="004A5616">
        <w:rPr>
          <w:rFonts w:eastAsia="Calibri"/>
          <w:bCs/>
          <w:iCs/>
          <w:color w:val="000000"/>
          <w:lang w:eastAsia="en-US"/>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p>
    <w:p w:rsidR="004A5616" w:rsidRPr="004A5616" w:rsidRDefault="004A5616" w:rsidP="00202C3B">
      <w:pPr>
        <w:autoSpaceDE w:val="0"/>
        <w:autoSpaceDN w:val="0"/>
        <w:adjustRightInd w:val="0"/>
        <w:ind w:firstLine="426"/>
        <w:jc w:val="both"/>
        <w:rPr>
          <w:rFonts w:eastAsia="Calibri"/>
          <w:bCs/>
          <w:iCs/>
          <w:color w:val="000000"/>
          <w:lang w:eastAsia="en-US"/>
        </w:rPr>
      </w:pPr>
      <w:proofErr w:type="gramStart"/>
      <w:r w:rsidRPr="004A5616">
        <w:rPr>
          <w:rFonts w:eastAsia="Calibri"/>
          <w:bCs/>
          <w:iCs/>
          <w:color w:val="000000"/>
          <w:lang w:eastAsia="en-US"/>
        </w:rPr>
        <w:t>Помогать детям употреблять</w:t>
      </w:r>
      <w:proofErr w:type="gramEnd"/>
      <w:r w:rsidRPr="004A5616">
        <w:rPr>
          <w:rFonts w:eastAsia="Calibri"/>
          <w:bCs/>
          <w:iCs/>
          <w:color w:val="000000"/>
          <w:lang w:eastAsia="en-US"/>
        </w:rPr>
        <w:t xml:space="preserve"> слова в точном соответствии со смыслом.</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u w:val="single"/>
          <w:lang w:eastAsia="en-US"/>
        </w:rPr>
        <w:t>Звуковая культура речи.</w:t>
      </w:r>
      <w:r w:rsidRPr="004A5616">
        <w:rPr>
          <w:rFonts w:eastAsia="Calibri"/>
          <w:bCs/>
          <w:iCs/>
          <w:color w:val="000000"/>
          <w:lang w:eastAsia="en-US"/>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4A5616">
        <w:rPr>
          <w:rFonts w:eastAsia="Calibri"/>
          <w:bCs/>
          <w:iCs/>
          <w:color w:val="000000"/>
          <w:lang w:eastAsia="en-US"/>
        </w:rPr>
        <w:t>ч</w:t>
      </w:r>
      <w:proofErr w:type="gramEnd"/>
      <w:r w:rsidRPr="004A5616">
        <w:rPr>
          <w:rFonts w:eastAsia="Calibri"/>
          <w:bCs/>
          <w:iCs/>
          <w:color w:val="000000"/>
          <w:lang w:eastAsia="en-US"/>
        </w:rPr>
        <w:t xml:space="preserve"> — ц, с — ш, ж — з, л — р.</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Продолжать развивать фонематический слух. Учить определять место звука в слове (начало, середина, конец).</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Отрабатывать интонационную выразительность речи.</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u w:val="single"/>
          <w:lang w:eastAsia="en-US"/>
        </w:rPr>
        <w:t>Грамматический строй речи.</w:t>
      </w:r>
      <w:r w:rsidRPr="004A5616">
        <w:rPr>
          <w:rFonts w:eastAsia="Calibri"/>
          <w:bCs/>
          <w:iCs/>
          <w:color w:val="000000"/>
          <w:lang w:eastAsia="en-US"/>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4A5616">
        <w:rPr>
          <w:rFonts w:eastAsia="Calibri"/>
          <w:bCs/>
          <w:iCs/>
          <w:color w:val="000000"/>
          <w:lang w:eastAsia="en-US"/>
        </w:rPr>
        <w:t>Помогать детям замечать</w:t>
      </w:r>
      <w:proofErr w:type="gramEnd"/>
      <w:r w:rsidRPr="004A5616">
        <w:rPr>
          <w:rFonts w:eastAsia="Calibri"/>
          <w:bCs/>
          <w:iCs/>
          <w:color w:val="000000"/>
          <w:lang w:eastAsia="en-US"/>
        </w:rPr>
        <w:t xml:space="preserve"> неправильную постановку ударения в слове, ошибку в чередовании согласных, предоставлять возможность самостоятельно ее исправить.</w:t>
      </w:r>
    </w:p>
    <w:p w:rsidR="004A5616" w:rsidRPr="004A5616" w:rsidRDefault="004A5616" w:rsidP="00202C3B">
      <w:pPr>
        <w:autoSpaceDE w:val="0"/>
        <w:autoSpaceDN w:val="0"/>
        <w:adjustRightInd w:val="0"/>
        <w:ind w:firstLine="426"/>
        <w:jc w:val="both"/>
        <w:rPr>
          <w:rFonts w:eastAsia="Calibri"/>
          <w:bCs/>
          <w:iCs/>
          <w:color w:val="000000"/>
          <w:lang w:eastAsia="en-US"/>
        </w:rPr>
      </w:pPr>
      <w:proofErr w:type="gramStart"/>
      <w:r w:rsidRPr="004A5616">
        <w:rPr>
          <w:rFonts w:eastAsia="Calibri"/>
          <w:bCs/>
          <w:iCs/>
          <w:color w:val="000000"/>
          <w:lang w:eastAsia="en-US"/>
        </w:rPr>
        <w:t>Знакомить с разными способами образования слов (сахарница, хлебница; масленка, солонка; воспитатель, учитель, строитель).</w:t>
      </w:r>
      <w:proofErr w:type="gramEnd"/>
    </w:p>
    <w:p w:rsidR="004A5616" w:rsidRPr="004A5616" w:rsidRDefault="004A5616" w:rsidP="00202C3B">
      <w:pPr>
        <w:autoSpaceDE w:val="0"/>
        <w:autoSpaceDN w:val="0"/>
        <w:adjustRightInd w:val="0"/>
        <w:ind w:firstLine="426"/>
        <w:jc w:val="both"/>
        <w:rPr>
          <w:rFonts w:eastAsia="Calibri"/>
          <w:bCs/>
          <w:iCs/>
          <w:color w:val="000000"/>
          <w:lang w:eastAsia="en-US"/>
        </w:rPr>
      </w:pPr>
      <w:proofErr w:type="gramStart"/>
      <w:r w:rsidRPr="004A5616">
        <w:rPr>
          <w:rFonts w:eastAsia="Calibri"/>
          <w:bCs/>
          <w:iCs/>
          <w:color w:val="000000"/>
          <w:lang w:eastAsia="en-US"/>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 xml:space="preserve">Помогать детям правильно употреблять существительные множественного числа в именительном и винительном </w:t>
      </w:r>
      <w:proofErr w:type="gramStart"/>
      <w:r w:rsidRPr="004A5616">
        <w:rPr>
          <w:rFonts w:eastAsia="Calibri"/>
          <w:bCs/>
          <w:iCs/>
          <w:color w:val="000000"/>
          <w:lang w:eastAsia="en-US"/>
        </w:rPr>
        <w:t>падежах</w:t>
      </w:r>
      <w:proofErr w:type="gramEnd"/>
      <w:r w:rsidRPr="004A5616">
        <w:rPr>
          <w:rFonts w:eastAsia="Calibri"/>
          <w:bCs/>
          <w:iCs/>
          <w:color w:val="000000"/>
          <w:lang w:eastAsia="en-US"/>
        </w:rPr>
        <w:t>; глаголы в повелительном наклонении; прилагательные и наречия в сравнительной степени; несклоняемые существительные.</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Учить составлять по образцу простые и сложные предложения.</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Совершенствовать умение пользоваться прямой и косвенной речью.</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u w:val="single"/>
          <w:lang w:eastAsia="en-US"/>
        </w:rPr>
        <w:t>Связная речь.</w:t>
      </w:r>
      <w:r w:rsidRPr="004A5616">
        <w:rPr>
          <w:rFonts w:eastAsia="Calibri"/>
          <w:bCs/>
          <w:iCs/>
          <w:color w:val="000000"/>
          <w:lang w:eastAsia="en-US"/>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Учить связно, последовательно и выразительно пересказывать небольшие сказки, рассказы.</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Развивать умение составлять рассказы о событиях из личного опыта, придумывать свои концовки к сказкам.</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Формировать умение составлять небольшие рассказы творческого характера на тему, предложенную воспитателем.</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
          <w:iCs/>
          <w:color w:val="191919"/>
          <w:lang w:eastAsia="en-US"/>
        </w:rPr>
        <w:t>Воспитание любви и интереса к художественному слову.</w:t>
      </w:r>
    </w:p>
    <w:p w:rsidR="004A5616" w:rsidRPr="004A5616" w:rsidRDefault="004A5616" w:rsidP="00202C3B">
      <w:pPr>
        <w:autoSpaceDE w:val="0"/>
        <w:autoSpaceDN w:val="0"/>
        <w:adjustRightInd w:val="0"/>
        <w:ind w:firstLine="426"/>
        <w:jc w:val="both"/>
        <w:rPr>
          <w:rFonts w:eastAsia="Calibri"/>
          <w:bCs/>
          <w:iCs/>
          <w:color w:val="191919"/>
          <w:lang w:eastAsia="en-US"/>
        </w:rPr>
      </w:pPr>
      <w:r w:rsidRPr="004A5616">
        <w:rPr>
          <w:rFonts w:eastAsia="Calibri"/>
          <w:bCs/>
          <w:iCs/>
          <w:color w:val="000000"/>
          <w:lang w:eastAsia="en-US"/>
        </w:rPr>
        <w:t>Продолжать развивать интерес детей к художественной литературе.Учить внимательно и заинтересованно слушать сказки, рассказы,стихотворения; запоминать считалки, скороговорки, загадки. Прививать интерес кчтению больших произведений (по главам).</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Способствовать формированию эмоционального отношения к литературным произведениям. Побуждать рассказывать о своем восприятии конкретного поступка</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 xml:space="preserve">литературного персонажа. </w:t>
      </w:r>
      <w:proofErr w:type="gramStart"/>
      <w:r w:rsidRPr="004A5616">
        <w:rPr>
          <w:rFonts w:eastAsia="Calibri"/>
          <w:bCs/>
          <w:iCs/>
          <w:color w:val="000000"/>
          <w:lang w:eastAsia="en-US"/>
        </w:rPr>
        <w:t>Помогать детям понять</w:t>
      </w:r>
      <w:proofErr w:type="gramEnd"/>
      <w:r w:rsidRPr="004A5616">
        <w:rPr>
          <w:rFonts w:eastAsia="Calibri"/>
          <w:bCs/>
          <w:iCs/>
          <w:color w:val="000000"/>
          <w:lang w:eastAsia="en-US"/>
        </w:rPr>
        <w:t xml:space="preserve"> скрытые мотивы поведения героев произведения.</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4A5616" w:rsidRPr="004A5616" w:rsidRDefault="004A5616" w:rsidP="00202C3B">
      <w:pPr>
        <w:autoSpaceDE w:val="0"/>
        <w:autoSpaceDN w:val="0"/>
        <w:adjustRightInd w:val="0"/>
        <w:ind w:firstLine="426"/>
        <w:jc w:val="both"/>
        <w:rPr>
          <w:rFonts w:eastAsia="Calibri"/>
          <w:b/>
          <w:bCs/>
          <w:i/>
          <w:iCs/>
          <w:color w:val="000000"/>
          <w:lang w:eastAsia="en-US"/>
        </w:rPr>
      </w:pPr>
      <w:r w:rsidRPr="004A5616">
        <w:rPr>
          <w:rFonts w:eastAsia="Calibri"/>
          <w:b/>
          <w:bCs/>
          <w:i/>
          <w:iCs/>
          <w:color w:val="000000"/>
          <w:lang w:eastAsia="en-US"/>
        </w:rPr>
        <w:t>Подготовительная к школе группа (от 5 до 6 лет)</w:t>
      </w:r>
    </w:p>
    <w:p w:rsidR="004A5616" w:rsidRPr="004A5616" w:rsidRDefault="004A5616" w:rsidP="00202C3B">
      <w:pPr>
        <w:autoSpaceDE w:val="0"/>
        <w:autoSpaceDN w:val="0"/>
        <w:adjustRightInd w:val="0"/>
        <w:ind w:firstLine="426"/>
        <w:jc w:val="both"/>
        <w:rPr>
          <w:rFonts w:eastAsia="Calibri"/>
          <w:bCs/>
          <w:i/>
          <w:iCs/>
          <w:color w:val="000000"/>
          <w:lang w:eastAsia="en-US"/>
        </w:rPr>
      </w:pPr>
      <w:r w:rsidRPr="004A5616">
        <w:rPr>
          <w:rFonts w:eastAsia="Calibri"/>
          <w:bCs/>
          <w:i/>
          <w:iCs/>
          <w:color w:val="000000"/>
          <w:lang w:eastAsia="en-US"/>
        </w:rPr>
        <w:t>Развитие речи.</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u w:val="single"/>
          <w:lang w:eastAsia="en-US"/>
        </w:rPr>
        <w:t>Развивающая речевая среда.</w:t>
      </w:r>
      <w:r w:rsidRPr="004A5616">
        <w:rPr>
          <w:rFonts w:eastAsia="Calibri"/>
          <w:bCs/>
          <w:iCs/>
          <w:color w:val="000000"/>
          <w:lang w:eastAsia="en-US"/>
        </w:rPr>
        <w:t xml:space="preserve"> 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 xml:space="preserve">Опираясь на </w:t>
      </w:r>
      <w:proofErr w:type="gramStart"/>
      <w:r w:rsidRPr="004A5616">
        <w:rPr>
          <w:rFonts w:eastAsia="Calibri"/>
          <w:bCs/>
          <w:iCs/>
          <w:color w:val="000000"/>
          <w:lang w:eastAsia="en-US"/>
        </w:rPr>
        <w:t>опыт детей и учитывая</w:t>
      </w:r>
      <w:proofErr w:type="gramEnd"/>
      <w:r w:rsidRPr="004A5616">
        <w:rPr>
          <w:rFonts w:eastAsia="Calibri"/>
          <w:bCs/>
          <w:iCs/>
          <w:color w:val="000000"/>
          <w:lang w:eastAsia="en-US"/>
        </w:rPr>
        <w:t xml:space="preserve"> их предпочтения, подбирать наглядные материалы для самостоятельного восприятия с последующим обсуждением с воспитателем и сверстниками.</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 xml:space="preserve">Уточнять высказывания детей, </w:t>
      </w:r>
      <w:proofErr w:type="gramStart"/>
      <w:r w:rsidRPr="004A5616">
        <w:rPr>
          <w:rFonts w:eastAsia="Calibri"/>
          <w:bCs/>
          <w:iCs/>
          <w:color w:val="000000"/>
          <w:lang w:eastAsia="en-US"/>
        </w:rPr>
        <w:t>помогать им более точно характеризовать</w:t>
      </w:r>
      <w:proofErr w:type="gramEnd"/>
      <w:r w:rsidRPr="004A5616">
        <w:rPr>
          <w:rFonts w:eastAsia="Calibri"/>
          <w:bCs/>
          <w:iCs/>
          <w:color w:val="000000"/>
          <w:lang w:eastAsia="en-US"/>
        </w:rPr>
        <w:t xml:space="preserve"> объект, ситуацию; учить высказывать предположения и делать простейшие выводы, излагать свои мысли понятно для окружающих.</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u w:val="single"/>
          <w:lang w:eastAsia="en-US"/>
        </w:rPr>
        <w:t>Формирование словаря.</w:t>
      </w:r>
      <w:r w:rsidRPr="004A5616">
        <w:rPr>
          <w:rFonts w:eastAsia="Calibri"/>
          <w:bCs/>
          <w:iCs/>
          <w:color w:val="000000"/>
          <w:lang w:eastAsia="en-US"/>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Совершенствовать умение использовать разные части речи в точном соответствии с их значением и целью высказывания.</w:t>
      </w:r>
    </w:p>
    <w:p w:rsidR="004A5616" w:rsidRPr="004A5616" w:rsidRDefault="004A5616" w:rsidP="00202C3B">
      <w:pPr>
        <w:autoSpaceDE w:val="0"/>
        <w:autoSpaceDN w:val="0"/>
        <w:adjustRightInd w:val="0"/>
        <w:ind w:firstLine="426"/>
        <w:jc w:val="both"/>
        <w:rPr>
          <w:rFonts w:eastAsia="Calibri"/>
          <w:bCs/>
          <w:iCs/>
          <w:color w:val="000000"/>
          <w:lang w:eastAsia="en-US"/>
        </w:rPr>
      </w:pPr>
      <w:proofErr w:type="gramStart"/>
      <w:r w:rsidRPr="004A5616">
        <w:rPr>
          <w:rFonts w:eastAsia="Calibri"/>
          <w:bCs/>
          <w:iCs/>
          <w:color w:val="000000"/>
          <w:lang w:eastAsia="en-US"/>
        </w:rPr>
        <w:t>Помогать детям осваивать</w:t>
      </w:r>
      <w:proofErr w:type="gramEnd"/>
      <w:r w:rsidRPr="004A5616">
        <w:rPr>
          <w:rFonts w:eastAsia="Calibri"/>
          <w:bCs/>
          <w:iCs/>
          <w:color w:val="000000"/>
          <w:lang w:eastAsia="en-US"/>
        </w:rPr>
        <w:t xml:space="preserve"> выразительные средства языка.</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u w:val="single"/>
          <w:lang w:eastAsia="en-US"/>
        </w:rPr>
        <w:t>Звуковая культура речи.</w:t>
      </w:r>
      <w:r w:rsidRPr="004A5616">
        <w:rPr>
          <w:rFonts w:eastAsia="Calibri"/>
          <w:bCs/>
          <w:iCs/>
          <w:color w:val="000000"/>
          <w:lang w:eastAsia="en-US"/>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Отрабатывать интонационную выразительность речи.</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u w:val="single"/>
          <w:lang w:eastAsia="en-US"/>
        </w:rPr>
        <w:t xml:space="preserve">Грамматический строй речи. </w:t>
      </w:r>
      <w:r w:rsidRPr="004A5616">
        <w:rPr>
          <w:rFonts w:eastAsia="Calibri"/>
          <w:bCs/>
          <w:iCs/>
          <w:color w:val="000000"/>
          <w:lang w:eastAsia="en-US"/>
        </w:rPr>
        <w:t>Продолжать упражнять детей в согласовании слов в предложении.</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 xml:space="preserve">Помогать </w:t>
      </w:r>
      <w:proofErr w:type="gramStart"/>
      <w:r w:rsidRPr="004A5616">
        <w:rPr>
          <w:rFonts w:eastAsia="Calibri"/>
          <w:bCs/>
          <w:iCs/>
          <w:color w:val="000000"/>
          <w:lang w:eastAsia="en-US"/>
        </w:rPr>
        <w:t>правильно</w:t>
      </w:r>
      <w:proofErr w:type="gramEnd"/>
      <w:r w:rsidRPr="004A5616">
        <w:rPr>
          <w:rFonts w:eastAsia="Calibri"/>
          <w:bCs/>
          <w:iCs/>
          <w:color w:val="000000"/>
          <w:lang w:eastAsia="en-US"/>
        </w:rPr>
        <w:t xml:space="preserve"> строить сложноподчиненные предложения, использовать языковые средства для соединения их частей (чтобы, когда, потому что, если, если бы и т. д.).</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u w:val="single"/>
          <w:lang w:eastAsia="en-US"/>
        </w:rPr>
        <w:t xml:space="preserve">Связная речь. </w:t>
      </w:r>
      <w:r w:rsidRPr="004A5616">
        <w:rPr>
          <w:rFonts w:eastAsia="Calibri"/>
          <w:bCs/>
          <w:iCs/>
          <w:color w:val="000000"/>
          <w:lang w:eastAsia="en-US"/>
        </w:rPr>
        <w:t>Продолжать совершенствовать диалогическую и монологическую формы речи.</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Продолжать учить содержательно и выразительно пересказывать литературные тексты, драматизировать их.</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Совершенствовать умение составлять рассказы о предметах, о содержании картины, по набору картинок с последовательно развивающимся действием.</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Помогать составлять план рассказа и придерживаться его. Развивать умение составлять рассказы из личного опыта.</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 xml:space="preserve">Продолжать совершенствовать умение сочинять короткие сказки на </w:t>
      </w:r>
      <w:proofErr w:type="gramStart"/>
      <w:r w:rsidRPr="004A5616">
        <w:rPr>
          <w:rFonts w:eastAsia="Calibri"/>
          <w:bCs/>
          <w:iCs/>
          <w:color w:val="000000"/>
          <w:lang w:eastAsia="en-US"/>
        </w:rPr>
        <w:t>заданную</w:t>
      </w:r>
      <w:proofErr w:type="gramEnd"/>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тему.</w:t>
      </w:r>
    </w:p>
    <w:p w:rsidR="004A5616" w:rsidRPr="004A5616" w:rsidRDefault="004A5616" w:rsidP="00202C3B">
      <w:pPr>
        <w:autoSpaceDE w:val="0"/>
        <w:autoSpaceDN w:val="0"/>
        <w:adjustRightInd w:val="0"/>
        <w:ind w:firstLine="426"/>
        <w:jc w:val="both"/>
        <w:rPr>
          <w:rFonts w:eastAsia="Calibri"/>
          <w:bCs/>
          <w:i/>
          <w:iCs/>
          <w:color w:val="000000"/>
          <w:lang w:eastAsia="en-US"/>
        </w:rPr>
      </w:pPr>
      <w:r w:rsidRPr="004A5616">
        <w:rPr>
          <w:rFonts w:eastAsia="Calibri"/>
          <w:bCs/>
          <w:i/>
          <w:iCs/>
          <w:color w:val="000000"/>
          <w:lang w:eastAsia="en-US"/>
        </w:rPr>
        <w:t>Подготовка к обучению к грамоте.</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Учить детей делить двусложные и трехсложные слова с открытыми слогами (</w:t>
      </w:r>
      <w:proofErr w:type="spellStart"/>
      <w:r w:rsidRPr="004A5616">
        <w:rPr>
          <w:rFonts w:eastAsia="Calibri"/>
          <w:bCs/>
          <w:iCs/>
          <w:color w:val="000000"/>
          <w:lang w:eastAsia="en-US"/>
        </w:rPr>
        <w:t>на-шаМа-ша</w:t>
      </w:r>
      <w:proofErr w:type="spellEnd"/>
      <w:r w:rsidRPr="004A5616">
        <w:rPr>
          <w:rFonts w:eastAsia="Calibri"/>
          <w:bCs/>
          <w:iCs/>
          <w:color w:val="000000"/>
          <w:lang w:eastAsia="en-US"/>
        </w:rPr>
        <w:t xml:space="preserve">, </w:t>
      </w:r>
      <w:proofErr w:type="spellStart"/>
      <w:r w:rsidRPr="004A5616">
        <w:rPr>
          <w:rFonts w:eastAsia="Calibri"/>
          <w:bCs/>
          <w:iCs/>
          <w:color w:val="000000"/>
          <w:lang w:eastAsia="en-US"/>
        </w:rPr>
        <w:t>ма-ли-на</w:t>
      </w:r>
      <w:proofErr w:type="spellEnd"/>
      <w:r w:rsidRPr="004A5616">
        <w:rPr>
          <w:rFonts w:eastAsia="Calibri"/>
          <w:bCs/>
          <w:iCs/>
          <w:color w:val="000000"/>
          <w:lang w:eastAsia="en-US"/>
        </w:rPr>
        <w:t xml:space="preserve">, </w:t>
      </w:r>
      <w:proofErr w:type="spellStart"/>
      <w:r w:rsidRPr="004A5616">
        <w:rPr>
          <w:rFonts w:eastAsia="Calibri"/>
          <w:bCs/>
          <w:iCs/>
          <w:color w:val="000000"/>
          <w:lang w:eastAsia="en-US"/>
        </w:rPr>
        <w:t>бе-ре-за</w:t>
      </w:r>
      <w:proofErr w:type="spellEnd"/>
      <w:r w:rsidRPr="004A5616">
        <w:rPr>
          <w:rFonts w:eastAsia="Calibri"/>
          <w:bCs/>
          <w:iCs/>
          <w:color w:val="000000"/>
          <w:lang w:eastAsia="en-US"/>
        </w:rPr>
        <w:t xml:space="preserve">) на части. Учить составлять слова из слогов (устно). Учить выделять последовательность звуков в простых словах. </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
          <w:iCs/>
          <w:color w:val="191919"/>
          <w:lang w:eastAsia="en-US"/>
        </w:rPr>
        <w:t>Воспитание любви и интереса к художественному слову.</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4A5616" w:rsidRPr="004A5616" w:rsidRDefault="004A5616" w:rsidP="00202C3B">
      <w:pPr>
        <w:autoSpaceDE w:val="0"/>
        <w:autoSpaceDN w:val="0"/>
        <w:adjustRightInd w:val="0"/>
        <w:ind w:firstLine="426"/>
        <w:jc w:val="both"/>
        <w:rPr>
          <w:rFonts w:eastAsia="Calibri"/>
          <w:bCs/>
          <w:iCs/>
          <w:color w:val="000000"/>
          <w:lang w:eastAsia="en-US"/>
        </w:rPr>
      </w:pPr>
      <w:r w:rsidRPr="004A5616">
        <w:rPr>
          <w:rFonts w:eastAsia="Calibri"/>
          <w:bCs/>
          <w:iCs/>
          <w:color w:val="000000"/>
          <w:lang w:eastAsia="en-US"/>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4A5616" w:rsidRPr="004A5616" w:rsidRDefault="004A5616" w:rsidP="00202C3B">
      <w:pPr>
        <w:autoSpaceDE w:val="0"/>
        <w:autoSpaceDN w:val="0"/>
        <w:adjustRightInd w:val="0"/>
        <w:ind w:firstLine="426"/>
        <w:jc w:val="both"/>
        <w:rPr>
          <w:rFonts w:eastAsia="Calibri"/>
          <w:bCs/>
          <w:iCs/>
          <w:color w:val="000000"/>
          <w:lang w:eastAsia="en-US"/>
        </w:rPr>
      </w:pPr>
      <w:proofErr w:type="gramStart"/>
      <w:r w:rsidRPr="004A5616">
        <w:rPr>
          <w:rFonts w:eastAsia="Calibri"/>
          <w:bCs/>
          <w:iCs/>
          <w:color w:val="000000"/>
          <w:lang w:eastAsia="en-US"/>
        </w:rPr>
        <w:t>Помогать детям объяснять</w:t>
      </w:r>
      <w:proofErr w:type="gramEnd"/>
      <w:r w:rsidRPr="004A5616">
        <w:rPr>
          <w:rFonts w:eastAsia="Calibri"/>
          <w:bCs/>
          <w:iCs/>
          <w:color w:val="000000"/>
          <w:lang w:eastAsia="en-US"/>
        </w:rPr>
        <w:t xml:space="preserve">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466022" w:rsidRPr="00F358F6" w:rsidRDefault="00466022" w:rsidP="00FE6D04">
      <w:pPr>
        <w:pStyle w:val="a5"/>
        <w:overflowPunct w:val="0"/>
        <w:autoSpaceDE w:val="0"/>
        <w:autoSpaceDN w:val="0"/>
        <w:adjustRightInd w:val="0"/>
        <w:ind w:left="0"/>
        <w:rPr>
          <w:b/>
          <w:bCs/>
        </w:rPr>
      </w:pPr>
    </w:p>
    <w:p w:rsidR="004A5616" w:rsidRPr="004A5616" w:rsidRDefault="004A5616" w:rsidP="004A5616">
      <w:pPr>
        <w:autoSpaceDE w:val="0"/>
        <w:autoSpaceDN w:val="0"/>
        <w:adjustRightInd w:val="0"/>
        <w:jc w:val="center"/>
        <w:rPr>
          <w:rFonts w:eastAsia="Calibri"/>
          <w:b/>
          <w:bCs/>
          <w:iCs/>
          <w:color w:val="191919"/>
          <w:sz w:val="28"/>
          <w:szCs w:val="28"/>
          <w:lang w:eastAsia="en-US"/>
        </w:rPr>
      </w:pPr>
      <w:r w:rsidRPr="004A5616">
        <w:rPr>
          <w:rFonts w:eastAsia="Calibri"/>
          <w:b/>
          <w:bCs/>
          <w:iCs/>
          <w:color w:val="191919"/>
          <w:sz w:val="28"/>
          <w:szCs w:val="28"/>
          <w:lang w:eastAsia="en-US"/>
        </w:rPr>
        <w:t>Формы организации образовательного процесса по реализации</w:t>
      </w:r>
    </w:p>
    <w:p w:rsidR="004A5616" w:rsidRPr="004A5616" w:rsidRDefault="004A5616" w:rsidP="004A5616">
      <w:pPr>
        <w:autoSpaceDE w:val="0"/>
        <w:autoSpaceDN w:val="0"/>
        <w:adjustRightInd w:val="0"/>
        <w:jc w:val="center"/>
        <w:rPr>
          <w:rFonts w:eastAsia="Calibri"/>
          <w:b/>
          <w:bCs/>
          <w:iCs/>
          <w:color w:val="191919"/>
          <w:sz w:val="28"/>
          <w:szCs w:val="28"/>
          <w:lang w:eastAsia="en-US"/>
        </w:rPr>
      </w:pPr>
      <w:r w:rsidRPr="004A5616">
        <w:rPr>
          <w:rFonts w:eastAsia="Calibri"/>
          <w:b/>
          <w:bCs/>
          <w:iCs/>
          <w:color w:val="191919"/>
          <w:sz w:val="28"/>
          <w:szCs w:val="28"/>
          <w:lang w:eastAsia="en-US"/>
        </w:rPr>
        <w:t>образовательной области «Речевое развитие»</w:t>
      </w:r>
    </w:p>
    <w:tbl>
      <w:tblPr>
        <w:tblStyle w:val="120"/>
        <w:tblW w:w="0" w:type="auto"/>
        <w:jc w:val="center"/>
        <w:tblLook w:val="04A0"/>
      </w:tblPr>
      <w:tblGrid>
        <w:gridCol w:w="1310"/>
        <w:gridCol w:w="2974"/>
        <w:gridCol w:w="1966"/>
        <w:gridCol w:w="1921"/>
        <w:gridCol w:w="1966"/>
      </w:tblGrid>
      <w:tr w:rsidR="004A5616" w:rsidRPr="004A5616" w:rsidTr="004A5616">
        <w:trPr>
          <w:trHeight w:val="414"/>
          <w:jc w:val="center"/>
        </w:trPr>
        <w:tc>
          <w:tcPr>
            <w:tcW w:w="1778" w:type="dxa"/>
            <w:vMerge w:val="restart"/>
            <w:vAlign w:val="center"/>
          </w:tcPr>
          <w:p w:rsidR="004A5616" w:rsidRPr="004A5616" w:rsidRDefault="004A5616" w:rsidP="004A5616">
            <w:pPr>
              <w:autoSpaceDE w:val="0"/>
              <w:autoSpaceDN w:val="0"/>
              <w:adjustRightInd w:val="0"/>
              <w:jc w:val="center"/>
              <w:rPr>
                <w:rFonts w:eastAsia="Calibri"/>
                <w:bCs/>
                <w:iCs/>
                <w:color w:val="000000"/>
              </w:rPr>
            </w:pPr>
            <w:r w:rsidRPr="004A5616">
              <w:rPr>
                <w:rFonts w:eastAsia="Calibri"/>
                <w:bCs/>
                <w:iCs/>
                <w:color w:val="000000"/>
              </w:rPr>
              <w:t>Возрастной</w:t>
            </w:r>
          </w:p>
          <w:p w:rsidR="004A5616" w:rsidRPr="004A5616" w:rsidRDefault="004A5616" w:rsidP="004A5616">
            <w:pPr>
              <w:autoSpaceDE w:val="0"/>
              <w:autoSpaceDN w:val="0"/>
              <w:adjustRightInd w:val="0"/>
              <w:jc w:val="center"/>
              <w:rPr>
                <w:rFonts w:eastAsia="Calibri"/>
                <w:bCs/>
                <w:iCs/>
                <w:color w:val="000000"/>
              </w:rPr>
            </w:pPr>
            <w:r w:rsidRPr="004A5616">
              <w:rPr>
                <w:rFonts w:eastAsia="Calibri"/>
                <w:bCs/>
                <w:iCs/>
                <w:color w:val="000000"/>
              </w:rPr>
              <w:t>период</w:t>
            </w:r>
          </w:p>
          <w:p w:rsidR="004A5616" w:rsidRPr="004A5616" w:rsidRDefault="004A5616" w:rsidP="004A5616">
            <w:pPr>
              <w:autoSpaceDE w:val="0"/>
              <w:autoSpaceDN w:val="0"/>
              <w:adjustRightInd w:val="0"/>
              <w:jc w:val="center"/>
              <w:rPr>
                <w:rFonts w:eastAsia="Calibri"/>
                <w:bCs/>
                <w:iCs/>
                <w:color w:val="000000"/>
              </w:rPr>
            </w:pPr>
          </w:p>
        </w:tc>
        <w:tc>
          <w:tcPr>
            <w:tcW w:w="6918" w:type="dxa"/>
            <w:gridSpan w:val="2"/>
            <w:vAlign w:val="center"/>
          </w:tcPr>
          <w:p w:rsidR="004A5616" w:rsidRPr="004A5616" w:rsidRDefault="004A5616" w:rsidP="004A5616">
            <w:pPr>
              <w:autoSpaceDE w:val="0"/>
              <w:autoSpaceDN w:val="0"/>
              <w:adjustRightInd w:val="0"/>
              <w:jc w:val="center"/>
              <w:rPr>
                <w:rFonts w:eastAsia="Calibri"/>
                <w:bCs/>
                <w:iCs/>
                <w:color w:val="000000"/>
              </w:rPr>
            </w:pPr>
            <w:r w:rsidRPr="004A5616">
              <w:rPr>
                <w:rFonts w:eastAsia="Calibri"/>
                <w:bCs/>
                <w:iCs/>
                <w:color w:val="000000"/>
              </w:rPr>
              <w:t>Совместная образовательная деятельность педагогов и детей</w:t>
            </w:r>
          </w:p>
        </w:tc>
        <w:tc>
          <w:tcPr>
            <w:tcW w:w="3459" w:type="dxa"/>
            <w:vMerge w:val="restart"/>
            <w:vAlign w:val="center"/>
          </w:tcPr>
          <w:p w:rsidR="004A5616" w:rsidRPr="004A5616" w:rsidRDefault="004A5616" w:rsidP="004A5616">
            <w:pPr>
              <w:autoSpaceDE w:val="0"/>
              <w:autoSpaceDN w:val="0"/>
              <w:adjustRightInd w:val="0"/>
              <w:jc w:val="center"/>
              <w:rPr>
                <w:rFonts w:eastAsia="Calibri"/>
                <w:bCs/>
                <w:iCs/>
                <w:color w:val="000000"/>
              </w:rPr>
            </w:pPr>
            <w:r w:rsidRPr="004A5616">
              <w:rPr>
                <w:rFonts w:eastAsia="Calibri"/>
                <w:bCs/>
                <w:iCs/>
                <w:color w:val="000000"/>
              </w:rPr>
              <w:t>Самостоятельная  деятельность детей</w:t>
            </w:r>
          </w:p>
          <w:p w:rsidR="004A5616" w:rsidRPr="004A5616" w:rsidRDefault="004A5616" w:rsidP="004A5616">
            <w:pPr>
              <w:autoSpaceDE w:val="0"/>
              <w:autoSpaceDN w:val="0"/>
              <w:adjustRightInd w:val="0"/>
              <w:jc w:val="center"/>
              <w:rPr>
                <w:rFonts w:eastAsia="Calibri"/>
                <w:bCs/>
                <w:iCs/>
                <w:color w:val="000000"/>
              </w:rPr>
            </w:pPr>
          </w:p>
        </w:tc>
        <w:tc>
          <w:tcPr>
            <w:tcW w:w="3459" w:type="dxa"/>
            <w:vMerge w:val="restart"/>
            <w:vAlign w:val="center"/>
          </w:tcPr>
          <w:p w:rsidR="004A5616" w:rsidRPr="004A5616" w:rsidRDefault="004A5616" w:rsidP="004A5616">
            <w:pPr>
              <w:autoSpaceDE w:val="0"/>
              <w:autoSpaceDN w:val="0"/>
              <w:adjustRightInd w:val="0"/>
              <w:jc w:val="center"/>
              <w:rPr>
                <w:rFonts w:eastAsia="Calibri"/>
                <w:bCs/>
                <w:iCs/>
                <w:color w:val="000000"/>
              </w:rPr>
            </w:pPr>
            <w:r w:rsidRPr="004A5616">
              <w:rPr>
                <w:rFonts w:eastAsia="Calibri"/>
                <w:bCs/>
                <w:iCs/>
                <w:color w:val="000000"/>
              </w:rPr>
              <w:t>Образовательная деятельность в семье</w:t>
            </w:r>
          </w:p>
        </w:tc>
      </w:tr>
      <w:tr w:rsidR="004A5616" w:rsidRPr="004A5616" w:rsidTr="004A5616">
        <w:trPr>
          <w:trHeight w:val="487"/>
          <w:jc w:val="center"/>
        </w:trPr>
        <w:tc>
          <w:tcPr>
            <w:tcW w:w="1778" w:type="dxa"/>
            <w:vMerge/>
            <w:vAlign w:val="center"/>
          </w:tcPr>
          <w:p w:rsidR="004A5616" w:rsidRPr="004A5616" w:rsidRDefault="004A5616" w:rsidP="004A5616">
            <w:pPr>
              <w:autoSpaceDE w:val="0"/>
              <w:autoSpaceDN w:val="0"/>
              <w:adjustRightInd w:val="0"/>
              <w:jc w:val="center"/>
              <w:rPr>
                <w:rFonts w:eastAsia="Calibri"/>
                <w:bCs/>
                <w:iCs/>
                <w:color w:val="000000"/>
              </w:rPr>
            </w:pPr>
          </w:p>
        </w:tc>
        <w:tc>
          <w:tcPr>
            <w:tcW w:w="3459" w:type="dxa"/>
            <w:vAlign w:val="center"/>
          </w:tcPr>
          <w:p w:rsidR="004A5616" w:rsidRPr="004A5616" w:rsidRDefault="004A5616" w:rsidP="004A5616">
            <w:pPr>
              <w:autoSpaceDE w:val="0"/>
              <w:autoSpaceDN w:val="0"/>
              <w:adjustRightInd w:val="0"/>
              <w:jc w:val="center"/>
              <w:rPr>
                <w:rFonts w:eastAsia="Calibri"/>
                <w:bCs/>
                <w:iCs/>
                <w:color w:val="000000"/>
              </w:rPr>
            </w:pPr>
            <w:r w:rsidRPr="004A5616">
              <w:rPr>
                <w:rFonts w:eastAsia="Calibri"/>
                <w:bCs/>
                <w:iCs/>
                <w:color w:val="000000"/>
              </w:rPr>
              <w:t>Организованная  образовательная</w:t>
            </w:r>
          </w:p>
          <w:p w:rsidR="004A5616" w:rsidRPr="004A5616" w:rsidRDefault="004A5616" w:rsidP="004A5616">
            <w:pPr>
              <w:autoSpaceDE w:val="0"/>
              <w:autoSpaceDN w:val="0"/>
              <w:adjustRightInd w:val="0"/>
              <w:jc w:val="center"/>
              <w:rPr>
                <w:rFonts w:eastAsia="Calibri"/>
                <w:bCs/>
                <w:iCs/>
                <w:color w:val="000000"/>
              </w:rPr>
            </w:pPr>
            <w:r w:rsidRPr="004A5616">
              <w:rPr>
                <w:rFonts w:eastAsia="Calibri"/>
                <w:bCs/>
                <w:iCs/>
                <w:color w:val="000000"/>
              </w:rPr>
              <w:t>деятельность</w:t>
            </w:r>
          </w:p>
        </w:tc>
        <w:tc>
          <w:tcPr>
            <w:tcW w:w="3459" w:type="dxa"/>
            <w:vAlign w:val="center"/>
          </w:tcPr>
          <w:p w:rsidR="004A5616" w:rsidRPr="004A5616" w:rsidRDefault="004A5616" w:rsidP="004A5616">
            <w:pPr>
              <w:autoSpaceDE w:val="0"/>
              <w:autoSpaceDN w:val="0"/>
              <w:adjustRightInd w:val="0"/>
              <w:jc w:val="center"/>
              <w:rPr>
                <w:rFonts w:eastAsia="Calibri"/>
                <w:bCs/>
                <w:iCs/>
                <w:color w:val="000000"/>
              </w:rPr>
            </w:pPr>
            <w:r w:rsidRPr="004A5616">
              <w:rPr>
                <w:rFonts w:eastAsia="Calibri"/>
                <w:bCs/>
                <w:iCs/>
                <w:color w:val="000000"/>
              </w:rPr>
              <w:t xml:space="preserve">Образовательная деятельность </w:t>
            </w:r>
            <w:proofErr w:type="gramStart"/>
            <w:r w:rsidRPr="004A5616">
              <w:rPr>
                <w:rFonts w:eastAsia="Calibri"/>
                <w:bCs/>
                <w:iCs/>
                <w:color w:val="000000"/>
              </w:rPr>
              <w:t>в</w:t>
            </w:r>
            <w:proofErr w:type="gramEnd"/>
          </w:p>
          <w:p w:rsidR="004A5616" w:rsidRPr="004A5616" w:rsidRDefault="004A5616" w:rsidP="004A5616">
            <w:pPr>
              <w:autoSpaceDE w:val="0"/>
              <w:autoSpaceDN w:val="0"/>
              <w:adjustRightInd w:val="0"/>
              <w:jc w:val="center"/>
              <w:rPr>
                <w:rFonts w:eastAsia="Calibri"/>
                <w:bCs/>
                <w:iCs/>
                <w:color w:val="000000"/>
              </w:rPr>
            </w:pPr>
            <w:r w:rsidRPr="004A5616">
              <w:rPr>
                <w:rFonts w:eastAsia="Calibri"/>
                <w:bCs/>
                <w:iCs/>
                <w:color w:val="000000"/>
              </w:rPr>
              <w:t xml:space="preserve">Режимных </w:t>
            </w:r>
            <w:proofErr w:type="gramStart"/>
            <w:r w:rsidRPr="004A5616">
              <w:rPr>
                <w:rFonts w:eastAsia="Calibri"/>
                <w:bCs/>
                <w:iCs/>
                <w:color w:val="000000"/>
              </w:rPr>
              <w:t>моментах</w:t>
            </w:r>
            <w:proofErr w:type="gramEnd"/>
          </w:p>
        </w:tc>
        <w:tc>
          <w:tcPr>
            <w:tcW w:w="3459" w:type="dxa"/>
            <w:vMerge/>
            <w:vAlign w:val="center"/>
          </w:tcPr>
          <w:p w:rsidR="004A5616" w:rsidRPr="004A5616" w:rsidRDefault="004A5616" w:rsidP="004A5616">
            <w:pPr>
              <w:autoSpaceDE w:val="0"/>
              <w:autoSpaceDN w:val="0"/>
              <w:adjustRightInd w:val="0"/>
              <w:jc w:val="center"/>
              <w:rPr>
                <w:rFonts w:eastAsia="Calibri"/>
                <w:bCs/>
                <w:iCs/>
                <w:color w:val="000000"/>
              </w:rPr>
            </w:pPr>
          </w:p>
        </w:tc>
        <w:tc>
          <w:tcPr>
            <w:tcW w:w="3459" w:type="dxa"/>
            <w:vMerge/>
            <w:vAlign w:val="center"/>
          </w:tcPr>
          <w:p w:rsidR="004A5616" w:rsidRPr="004A5616" w:rsidRDefault="004A5616" w:rsidP="004A5616">
            <w:pPr>
              <w:autoSpaceDE w:val="0"/>
              <w:autoSpaceDN w:val="0"/>
              <w:adjustRightInd w:val="0"/>
              <w:jc w:val="center"/>
              <w:rPr>
                <w:rFonts w:eastAsia="Calibri"/>
                <w:bCs/>
                <w:iCs/>
                <w:color w:val="000000"/>
              </w:rPr>
            </w:pPr>
          </w:p>
        </w:tc>
      </w:tr>
      <w:tr w:rsidR="004A5616" w:rsidRPr="004A5616" w:rsidTr="004A5616">
        <w:trPr>
          <w:trHeight w:val="393"/>
          <w:jc w:val="center"/>
        </w:trPr>
        <w:tc>
          <w:tcPr>
            <w:tcW w:w="1778" w:type="dxa"/>
            <w:vAlign w:val="center"/>
          </w:tcPr>
          <w:p w:rsidR="004A5616" w:rsidRPr="004A5616" w:rsidRDefault="004A5616" w:rsidP="004A5616">
            <w:pPr>
              <w:autoSpaceDE w:val="0"/>
              <w:autoSpaceDN w:val="0"/>
              <w:adjustRightInd w:val="0"/>
              <w:jc w:val="center"/>
              <w:rPr>
                <w:rFonts w:eastAsia="Calibri"/>
                <w:bCs/>
                <w:iCs/>
                <w:color w:val="000000"/>
              </w:rPr>
            </w:pPr>
            <w:r w:rsidRPr="004A5616">
              <w:rPr>
                <w:rFonts w:eastAsia="Calibri"/>
                <w:bCs/>
                <w:iCs/>
                <w:color w:val="000000"/>
              </w:rPr>
              <w:t>3-4года</w:t>
            </w:r>
          </w:p>
        </w:tc>
        <w:tc>
          <w:tcPr>
            <w:tcW w:w="3459" w:type="dxa"/>
          </w:tcPr>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Игры с предметами 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сюжетными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игрушками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Обучающие игры </w:t>
            </w:r>
            <w:proofErr w:type="gramStart"/>
            <w:r w:rsidRPr="004A5616">
              <w:rPr>
                <w:rFonts w:eastAsia="Calibri"/>
                <w:bCs/>
                <w:iCs/>
                <w:color w:val="000000"/>
              </w:rPr>
              <w:t>с</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использованием</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предметов и игрушек.</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Коммуникативные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игры с включением</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малых фольклорных</w:t>
            </w:r>
          </w:p>
          <w:p w:rsidR="004A5616" w:rsidRPr="004A5616" w:rsidRDefault="004A5616" w:rsidP="004A5616">
            <w:pPr>
              <w:autoSpaceDE w:val="0"/>
              <w:autoSpaceDN w:val="0"/>
              <w:adjustRightInd w:val="0"/>
              <w:rPr>
                <w:rFonts w:eastAsia="Calibri"/>
                <w:bCs/>
                <w:iCs/>
                <w:color w:val="000000"/>
              </w:rPr>
            </w:pPr>
            <w:proofErr w:type="gramStart"/>
            <w:r w:rsidRPr="004A5616">
              <w:rPr>
                <w:rFonts w:eastAsia="Calibri"/>
                <w:bCs/>
                <w:iCs/>
                <w:color w:val="000000"/>
              </w:rPr>
              <w:t>форм (</w:t>
            </w:r>
            <w:proofErr w:type="spellStart"/>
            <w:r w:rsidRPr="004A5616">
              <w:rPr>
                <w:rFonts w:eastAsia="Calibri"/>
                <w:bCs/>
                <w:iCs/>
                <w:color w:val="000000"/>
              </w:rPr>
              <w:t>потешки</w:t>
            </w:r>
            <w:proofErr w:type="spellEnd"/>
            <w:r w:rsidRPr="004A5616">
              <w:rPr>
                <w:rFonts w:eastAsia="Calibri"/>
                <w:bCs/>
                <w:iCs/>
                <w:color w:val="000000"/>
              </w:rPr>
              <w:t>,</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прибаутки, </w:t>
            </w:r>
            <w:proofErr w:type="spellStart"/>
            <w:r w:rsidRPr="004A5616">
              <w:rPr>
                <w:rFonts w:eastAsia="Calibri"/>
                <w:bCs/>
                <w:iCs/>
                <w:color w:val="000000"/>
              </w:rPr>
              <w:t>пестушки</w:t>
            </w:r>
            <w:proofErr w:type="spellEnd"/>
            <w:r w:rsidRPr="004A5616">
              <w:rPr>
                <w:rFonts w:eastAsia="Calibri"/>
                <w:bCs/>
                <w:iCs/>
                <w:color w:val="000000"/>
              </w:rPr>
              <w:t>,</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колыбельные)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Чтение,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рассматриваниеиллюстраций</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Совместная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продуктивная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деятельность</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Экскурсии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Проектная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деятельность</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Дидактические игры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Настольно-печатные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Разучивание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стихотворений</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Речевые задания 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упражнения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Показ </w:t>
            </w:r>
            <w:proofErr w:type="gramStart"/>
            <w:r w:rsidRPr="004A5616">
              <w:rPr>
                <w:rFonts w:eastAsia="Calibri"/>
                <w:bCs/>
                <w:iCs/>
                <w:color w:val="000000"/>
              </w:rPr>
              <w:t>настольного</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театра, работа </w:t>
            </w:r>
            <w:proofErr w:type="gramStart"/>
            <w:r w:rsidRPr="004A5616">
              <w:rPr>
                <w:rFonts w:eastAsia="Calibri"/>
                <w:bCs/>
                <w:iCs/>
                <w:color w:val="000000"/>
              </w:rPr>
              <w:t>с</w:t>
            </w:r>
            <w:proofErr w:type="gramEnd"/>
          </w:p>
          <w:p w:rsidR="004A5616" w:rsidRPr="004A5616" w:rsidRDefault="004A5616" w:rsidP="004A5616">
            <w:pPr>
              <w:autoSpaceDE w:val="0"/>
              <w:autoSpaceDN w:val="0"/>
              <w:adjustRightInd w:val="0"/>
              <w:rPr>
                <w:rFonts w:eastAsia="Calibri"/>
                <w:bCs/>
                <w:iCs/>
                <w:color w:val="000000"/>
              </w:rPr>
            </w:pPr>
            <w:proofErr w:type="spellStart"/>
            <w:r w:rsidRPr="004A5616">
              <w:rPr>
                <w:rFonts w:eastAsia="Calibri"/>
                <w:bCs/>
                <w:iCs/>
                <w:color w:val="000000"/>
              </w:rPr>
              <w:t>фланелеграфом</w:t>
            </w:r>
            <w:proofErr w:type="spell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Рассказывание </w:t>
            </w:r>
            <w:proofErr w:type="gramStart"/>
            <w:r w:rsidRPr="004A5616">
              <w:rPr>
                <w:rFonts w:eastAsia="Calibri"/>
                <w:bCs/>
                <w:iCs/>
                <w:color w:val="000000"/>
              </w:rPr>
              <w:t>по</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иллюстрациям</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Заучивание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Чтение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художественной</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литературы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Рассказ</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Беседа</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Объяснения</w:t>
            </w:r>
          </w:p>
        </w:tc>
        <w:tc>
          <w:tcPr>
            <w:tcW w:w="3459" w:type="dxa"/>
          </w:tcPr>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Речевое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стимулирование</w:t>
            </w:r>
          </w:p>
          <w:p w:rsidR="004A5616" w:rsidRPr="004A5616" w:rsidRDefault="004A5616" w:rsidP="004A5616">
            <w:pPr>
              <w:autoSpaceDE w:val="0"/>
              <w:autoSpaceDN w:val="0"/>
              <w:adjustRightInd w:val="0"/>
              <w:rPr>
                <w:rFonts w:eastAsia="Calibri"/>
                <w:bCs/>
                <w:iCs/>
                <w:color w:val="000000"/>
              </w:rPr>
            </w:pPr>
            <w:proofErr w:type="gramStart"/>
            <w:r w:rsidRPr="004A5616">
              <w:rPr>
                <w:rFonts w:eastAsia="Calibri"/>
                <w:bCs/>
                <w:iCs/>
                <w:color w:val="000000"/>
              </w:rPr>
              <w:t>(повторение,</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объяснение,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обсуждение,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побуждение,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напоминание,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уточнение)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Беседы с опорой </w:t>
            </w:r>
            <w:proofErr w:type="gramStart"/>
            <w:r w:rsidRPr="004A5616">
              <w:rPr>
                <w:rFonts w:eastAsia="Calibri"/>
                <w:bCs/>
                <w:iCs/>
                <w:color w:val="000000"/>
              </w:rPr>
              <w:t>на</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зрительное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восприятие.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Хороводные игры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Тематические досуги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Фактическая беседа,</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Мимические,</w:t>
            </w:r>
          </w:p>
          <w:p w:rsidR="004A5616" w:rsidRPr="004A5616" w:rsidRDefault="004A5616" w:rsidP="004A5616">
            <w:pPr>
              <w:autoSpaceDE w:val="0"/>
              <w:autoSpaceDN w:val="0"/>
              <w:adjustRightInd w:val="0"/>
              <w:rPr>
                <w:rFonts w:eastAsia="Calibri"/>
                <w:bCs/>
                <w:iCs/>
                <w:color w:val="000000"/>
              </w:rPr>
            </w:pPr>
            <w:proofErr w:type="spellStart"/>
            <w:r w:rsidRPr="004A5616">
              <w:rPr>
                <w:rFonts w:eastAsia="Calibri"/>
                <w:bCs/>
                <w:iCs/>
                <w:color w:val="000000"/>
              </w:rPr>
              <w:t>логоритмические</w:t>
            </w:r>
            <w:proofErr w:type="spellEnd"/>
            <w:r w:rsidRPr="004A5616">
              <w:rPr>
                <w:rFonts w:eastAsia="Calibri"/>
                <w:bCs/>
                <w:iCs/>
                <w:color w:val="000000"/>
              </w:rPr>
              <w:t>,</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артикуляционные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гимнастики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Речевые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дидактические игры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Наблюдения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Чтение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Слушание,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воспроизведение,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имитирование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Разучивание</w:t>
            </w:r>
          </w:p>
          <w:p w:rsidR="004A5616" w:rsidRPr="004A5616" w:rsidRDefault="004A5616" w:rsidP="004A5616">
            <w:pPr>
              <w:autoSpaceDE w:val="0"/>
              <w:autoSpaceDN w:val="0"/>
              <w:adjustRightInd w:val="0"/>
              <w:rPr>
                <w:rFonts w:eastAsia="Calibri"/>
                <w:bCs/>
                <w:iCs/>
                <w:color w:val="000000"/>
              </w:rPr>
            </w:pPr>
            <w:proofErr w:type="spellStart"/>
            <w:r w:rsidRPr="004A5616">
              <w:rPr>
                <w:rFonts w:eastAsia="Calibri"/>
                <w:bCs/>
                <w:iCs/>
                <w:color w:val="000000"/>
              </w:rPr>
              <w:t>чистоговорок</w:t>
            </w:r>
            <w:proofErr w:type="spellEnd"/>
            <w:r w:rsidRPr="004A5616">
              <w:rPr>
                <w:rFonts w:eastAsia="Calibri"/>
                <w:bCs/>
                <w:iCs/>
                <w:color w:val="000000"/>
              </w:rPr>
              <w:t>.</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Индивидуальная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работа</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Наблюдение </w:t>
            </w:r>
            <w:proofErr w:type="gramStart"/>
            <w:r w:rsidRPr="004A5616">
              <w:rPr>
                <w:rFonts w:eastAsia="Calibri"/>
                <w:bCs/>
                <w:iCs/>
                <w:color w:val="000000"/>
              </w:rPr>
              <w:t>за</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объектами </w:t>
            </w:r>
            <w:proofErr w:type="gramStart"/>
            <w:r w:rsidRPr="004A5616">
              <w:rPr>
                <w:rFonts w:eastAsia="Calibri"/>
                <w:bCs/>
                <w:iCs/>
                <w:color w:val="000000"/>
              </w:rPr>
              <w:t>живой</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природы,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предметным миром.</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Праздники 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развлечения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Беседа</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Рассказ</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Чтение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Дидактически,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настольно-печатные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Досуги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Выставка в </w:t>
            </w:r>
            <w:proofErr w:type="gramStart"/>
            <w:r w:rsidRPr="004A5616">
              <w:rPr>
                <w:rFonts w:eastAsia="Calibri"/>
                <w:bCs/>
                <w:iCs/>
                <w:color w:val="000000"/>
              </w:rPr>
              <w:t>книжном</w:t>
            </w:r>
            <w:proofErr w:type="gramEnd"/>
          </w:p>
          <w:p w:rsidR="004A5616" w:rsidRPr="004A5616" w:rsidRDefault="004A5616" w:rsidP="004A5616">
            <w:pPr>
              <w:autoSpaceDE w:val="0"/>
              <w:autoSpaceDN w:val="0"/>
              <w:adjustRightInd w:val="0"/>
              <w:rPr>
                <w:rFonts w:eastAsia="Calibri"/>
                <w:bCs/>
                <w:iCs/>
                <w:color w:val="000000"/>
              </w:rPr>
            </w:pPr>
            <w:proofErr w:type="gramStart"/>
            <w:r w:rsidRPr="004A5616">
              <w:rPr>
                <w:rFonts w:eastAsia="Calibri"/>
                <w:bCs/>
                <w:iCs/>
                <w:color w:val="000000"/>
              </w:rPr>
              <w:t>уголке</w:t>
            </w:r>
            <w:proofErr w:type="gramEnd"/>
          </w:p>
        </w:tc>
        <w:tc>
          <w:tcPr>
            <w:tcW w:w="3459" w:type="dxa"/>
          </w:tcPr>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Игра-</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драматизация </w:t>
            </w:r>
            <w:proofErr w:type="gramStart"/>
            <w:r w:rsidRPr="004A5616">
              <w:rPr>
                <w:rFonts w:eastAsia="Calibri"/>
                <w:bCs/>
                <w:iCs/>
                <w:color w:val="000000"/>
              </w:rPr>
              <w:t>с</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использованием</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различных</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видов театров</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Игры в парах 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совместные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Самостоятельна</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художественно-</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речевая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деятельность</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Сюжетно-</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ролевые игры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Игра-</w:t>
            </w:r>
          </w:p>
          <w:p w:rsidR="004A5616" w:rsidRPr="004A5616" w:rsidRDefault="004A5616" w:rsidP="004A5616">
            <w:pPr>
              <w:autoSpaceDE w:val="0"/>
              <w:autoSpaceDN w:val="0"/>
              <w:adjustRightInd w:val="0"/>
              <w:rPr>
                <w:rFonts w:eastAsia="Calibri"/>
                <w:bCs/>
                <w:iCs/>
                <w:color w:val="000000"/>
              </w:rPr>
            </w:pPr>
            <w:proofErr w:type="spellStart"/>
            <w:r w:rsidRPr="004A5616">
              <w:rPr>
                <w:rFonts w:eastAsia="Calibri"/>
                <w:bCs/>
                <w:iCs/>
                <w:color w:val="000000"/>
              </w:rPr>
              <w:t>импровазация</w:t>
            </w:r>
            <w:proofErr w:type="spell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Настольно-</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печатные игры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Совместная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продуктивная 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игровая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деятельность</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детей</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Игровая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деятельность</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Рассматривание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иллюстраций</w:t>
            </w:r>
          </w:p>
          <w:p w:rsidR="004A5616" w:rsidRPr="004A5616" w:rsidRDefault="004A5616" w:rsidP="004A5616">
            <w:pPr>
              <w:autoSpaceDE w:val="0"/>
              <w:autoSpaceDN w:val="0"/>
              <w:adjustRightInd w:val="0"/>
              <w:rPr>
                <w:rFonts w:eastAsia="Calibri"/>
                <w:bCs/>
                <w:iCs/>
                <w:color w:val="000000"/>
              </w:rPr>
            </w:pPr>
            <w:proofErr w:type="spellStart"/>
            <w:r w:rsidRPr="004A5616">
              <w:rPr>
                <w:rFonts w:eastAsia="Calibri"/>
                <w:bCs/>
                <w:iCs/>
                <w:color w:val="000000"/>
              </w:rPr>
              <w:t>Театрализованн</w:t>
            </w:r>
            <w:proofErr w:type="spellEnd"/>
          </w:p>
          <w:p w:rsidR="004A5616" w:rsidRPr="004A5616" w:rsidRDefault="004A5616" w:rsidP="004A5616">
            <w:pPr>
              <w:autoSpaceDE w:val="0"/>
              <w:autoSpaceDN w:val="0"/>
              <w:adjustRightInd w:val="0"/>
              <w:rPr>
                <w:rFonts w:eastAsia="Calibri"/>
                <w:bCs/>
                <w:iCs/>
                <w:color w:val="000000"/>
              </w:rPr>
            </w:pPr>
            <w:proofErr w:type="spellStart"/>
            <w:r w:rsidRPr="004A5616">
              <w:rPr>
                <w:rFonts w:eastAsia="Calibri"/>
                <w:bCs/>
                <w:iCs/>
                <w:color w:val="000000"/>
              </w:rPr>
              <w:t>ая</w:t>
            </w:r>
            <w:proofErr w:type="spellEnd"/>
            <w:r w:rsidRPr="004A5616">
              <w:rPr>
                <w:rFonts w:eastAsia="Calibri"/>
                <w:bCs/>
                <w:iCs/>
                <w:color w:val="000000"/>
              </w:rPr>
              <w:t xml:space="preserve"> деятельность</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драматизации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Беседы</w:t>
            </w:r>
          </w:p>
        </w:tc>
        <w:tc>
          <w:tcPr>
            <w:tcW w:w="3459" w:type="dxa"/>
          </w:tcPr>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Речевые игры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Беседы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Чтение,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рассматривание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иллюстраций</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драматизации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Совместные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семейные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проекты.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Разучивание</w:t>
            </w:r>
          </w:p>
          <w:p w:rsidR="004A5616" w:rsidRPr="004A5616" w:rsidRDefault="004A5616" w:rsidP="004A5616">
            <w:pPr>
              <w:autoSpaceDE w:val="0"/>
              <w:autoSpaceDN w:val="0"/>
              <w:adjustRightInd w:val="0"/>
              <w:rPr>
                <w:rFonts w:eastAsia="Calibri"/>
                <w:bCs/>
                <w:iCs/>
                <w:color w:val="000000"/>
              </w:rPr>
            </w:pPr>
            <w:proofErr w:type="spellStart"/>
            <w:r w:rsidRPr="004A5616">
              <w:rPr>
                <w:rFonts w:eastAsia="Calibri"/>
                <w:bCs/>
                <w:iCs/>
                <w:color w:val="000000"/>
              </w:rPr>
              <w:t>чистоговорок</w:t>
            </w:r>
            <w:proofErr w:type="spell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Посещение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театров.</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Рассказы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Чтение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Прослушивание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аудиозаписей</w:t>
            </w:r>
          </w:p>
          <w:p w:rsidR="004A5616" w:rsidRPr="004A5616" w:rsidRDefault="004A5616" w:rsidP="004A5616">
            <w:pPr>
              <w:autoSpaceDE w:val="0"/>
              <w:autoSpaceDN w:val="0"/>
              <w:adjustRightInd w:val="0"/>
              <w:rPr>
                <w:rFonts w:eastAsia="Calibri"/>
                <w:bCs/>
                <w:iCs/>
                <w:color w:val="000000"/>
              </w:rPr>
            </w:pPr>
          </w:p>
        </w:tc>
      </w:tr>
      <w:tr w:rsidR="004A5616" w:rsidRPr="004A5616" w:rsidTr="004A5616">
        <w:trPr>
          <w:trHeight w:val="393"/>
          <w:jc w:val="center"/>
        </w:trPr>
        <w:tc>
          <w:tcPr>
            <w:tcW w:w="1778" w:type="dxa"/>
            <w:vAlign w:val="center"/>
          </w:tcPr>
          <w:p w:rsidR="004A5616" w:rsidRPr="004A5616" w:rsidRDefault="004A5616" w:rsidP="004A5616">
            <w:pPr>
              <w:autoSpaceDE w:val="0"/>
              <w:autoSpaceDN w:val="0"/>
              <w:adjustRightInd w:val="0"/>
              <w:jc w:val="center"/>
              <w:rPr>
                <w:rFonts w:eastAsia="Calibri"/>
                <w:bCs/>
                <w:iCs/>
                <w:color w:val="000000"/>
              </w:rPr>
            </w:pPr>
            <w:r w:rsidRPr="004A5616">
              <w:rPr>
                <w:rFonts w:eastAsia="Calibri"/>
                <w:bCs/>
                <w:iCs/>
                <w:color w:val="000000"/>
              </w:rPr>
              <w:t>4-5 лет</w:t>
            </w:r>
          </w:p>
        </w:tc>
        <w:tc>
          <w:tcPr>
            <w:tcW w:w="3459" w:type="dxa"/>
          </w:tcPr>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Игры с предметами 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сюжетными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игрушками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Обучающие игры </w:t>
            </w:r>
            <w:proofErr w:type="gramStart"/>
            <w:r w:rsidRPr="004A5616">
              <w:rPr>
                <w:rFonts w:eastAsia="Calibri"/>
                <w:bCs/>
                <w:iCs/>
                <w:color w:val="000000"/>
              </w:rPr>
              <w:t>с</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использованием</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предметов и игрушек.</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Коммуникативные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игры с включением</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малых фольклорных</w:t>
            </w:r>
          </w:p>
          <w:p w:rsidR="004A5616" w:rsidRPr="004A5616" w:rsidRDefault="004A5616" w:rsidP="004A5616">
            <w:pPr>
              <w:autoSpaceDE w:val="0"/>
              <w:autoSpaceDN w:val="0"/>
              <w:adjustRightInd w:val="0"/>
              <w:rPr>
                <w:rFonts w:eastAsia="Calibri"/>
                <w:bCs/>
                <w:iCs/>
                <w:color w:val="000000"/>
              </w:rPr>
            </w:pPr>
            <w:proofErr w:type="gramStart"/>
            <w:r w:rsidRPr="004A5616">
              <w:rPr>
                <w:rFonts w:eastAsia="Calibri"/>
                <w:bCs/>
                <w:iCs/>
                <w:color w:val="000000"/>
              </w:rPr>
              <w:t>форм (</w:t>
            </w:r>
            <w:proofErr w:type="spellStart"/>
            <w:r w:rsidRPr="004A5616">
              <w:rPr>
                <w:rFonts w:eastAsia="Calibri"/>
                <w:bCs/>
                <w:iCs/>
                <w:color w:val="000000"/>
              </w:rPr>
              <w:t>потешки</w:t>
            </w:r>
            <w:proofErr w:type="spellEnd"/>
            <w:r w:rsidRPr="004A5616">
              <w:rPr>
                <w:rFonts w:eastAsia="Calibri"/>
                <w:bCs/>
                <w:iCs/>
                <w:color w:val="000000"/>
              </w:rPr>
              <w:t>,</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прибаутки, </w:t>
            </w:r>
            <w:proofErr w:type="spellStart"/>
            <w:r w:rsidRPr="004A5616">
              <w:rPr>
                <w:rFonts w:eastAsia="Calibri"/>
                <w:bCs/>
                <w:iCs/>
                <w:color w:val="000000"/>
              </w:rPr>
              <w:t>пестушки</w:t>
            </w:r>
            <w:proofErr w:type="spellEnd"/>
            <w:r w:rsidRPr="004A5616">
              <w:rPr>
                <w:rFonts w:eastAsia="Calibri"/>
                <w:bCs/>
                <w:iCs/>
                <w:color w:val="000000"/>
              </w:rPr>
              <w:t>,</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колыбельные)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Чтение,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рассматривание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иллюстраций</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Сценарии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активизирующего</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общения</w:t>
            </w:r>
          </w:p>
          <w:p w:rsidR="004A5616" w:rsidRPr="004A5616" w:rsidRDefault="004A5616" w:rsidP="004A5616">
            <w:pPr>
              <w:autoSpaceDE w:val="0"/>
              <w:autoSpaceDN w:val="0"/>
              <w:adjustRightInd w:val="0"/>
              <w:rPr>
                <w:rFonts w:eastAsia="Calibri"/>
                <w:bCs/>
                <w:iCs/>
                <w:color w:val="000000"/>
              </w:rPr>
            </w:pPr>
            <w:proofErr w:type="spellStart"/>
            <w:r w:rsidRPr="004A5616">
              <w:rPr>
                <w:rFonts w:eastAsia="Calibri"/>
                <w:bCs/>
                <w:iCs/>
                <w:color w:val="000000"/>
              </w:rPr>
              <w:t>Имитативные</w:t>
            </w:r>
            <w:proofErr w:type="spell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упражнения,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Совместная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продуктивная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деятельность</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ЭкскурсииДидактические игры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Настольно-печатные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Разучивание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стихотворений</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Речевые задания 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упражнения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Моделирование 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обыгрывание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проблемных ситуаций</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Работа </w:t>
            </w:r>
            <w:proofErr w:type="gramStart"/>
            <w:r w:rsidRPr="004A5616">
              <w:rPr>
                <w:rFonts w:eastAsia="Calibri"/>
                <w:bCs/>
                <w:iCs/>
                <w:color w:val="000000"/>
              </w:rPr>
              <w:t>по</w:t>
            </w:r>
            <w:proofErr w:type="gramEnd"/>
            <w:r w:rsidRPr="004A5616">
              <w:rPr>
                <w:rFonts w:eastAsia="Calibri"/>
                <w:bCs/>
                <w:iCs/>
                <w:color w:val="000000"/>
              </w:rPr>
              <w:t>:</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обучению пересказу</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 опорой на вопросы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воспитателя;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обучение пересказу</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по серии </w:t>
            </w:r>
            <w:proofErr w:type="gramStart"/>
            <w:r w:rsidRPr="004A5616">
              <w:rPr>
                <w:rFonts w:eastAsia="Calibri"/>
                <w:bCs/>
                <w:iCs/>
                <w:color w:val="000000"/>
              </w:rPr>
              <w:t>сюжетных</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картинок;</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Обучение пересказу</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по картине;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Показ </w:t>
            </w:r>
            <w:proofErr w:type="gramStart"/>
            <w:r w:rsidRPr="004A5616">
              <w:rPr>
                <w:rFonts w:eastAsia="Calibri"/>
                <w:bCs/>
                <w:iCs/>
                <w:color w:val="000000"/>
              </w:rPr>
              <w:t>настольного</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театра, работа </w:t>
            </w:r>
            <w:proofErr w:type="gramStart"/>
            <w:r w:rsidRPr="004A5616">
              <w:rPr>
                <w:rFonts w:eastAsia="Calibri"/>
                <w:bCs/>
                <w:iCs/>
                <w:color w:val="000000"/>
              </w:rPr>
              <w:t>с</w:t>
            </w:r>
            <w:proofErr w:type="gramEnd"/>
          </w:p>
          <w:p w:rsidR="004A5616" w:rsidRPr="004A5616" w:rsidRDefault="004A5616" w:rsidP="004A5616">
            <w:pPr>
              <w:autoSpaceDE w:val="0"/>
              <w:autoSpaceDN w:val="0"/>
              <w:adjustRightInd w:val="0"/>
              <w:rPr>
                <w:rFonts w:eastAsia="Calibri"/>
                <w:bCs/>
                <w:iCs/>
                <w:color w:val="000000"/>
              </w:rPr>
            </w:pPr>
            <w:proofErr w:type="spellStart"/>
            <w:r w:rsidRPr="004A5616">
              <w:rPr>
                <w:rFonts w:eastAsia="Calibri"/>
                <w:bCs/>
                <w:iCs/>
                <w:color w:val="000000"/>
              </w:rPr>
              <w:t>фланелеграфом</w:t>
            </w:r>
            <w:proofErr w:type="spell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Рассказывание </w:t>
            </w:r>
            <w:proofErr w:type="gramStart"/>
            <w:r w:rsidRPr="004A5616">
              <w:rPr>
                <w:rFonts w:eastAsia="Calibri"/>
                <w:bCs/>
                <w:iCs/>
                <w:color w:val="000000"/>
              </w:rPr>
              <w:t>по</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иллюстрациям</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Творческие задания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Заучивание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Чтение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художественной 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познавательной</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литературы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Рассказ</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Пересказ</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Беседа</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Объяснения</w:t>
            </w:r>
          </w:p>
        </w:tc>
        <w:tc>
          <w:tcPr>
            <w:tcW w:w="3459" w:type="dxa"/>
          </w:tcPr>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Речевое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стимулирование</w:t>
            </w:r>
          </w:p>
          <w:p w:rsidR="004A5616" w:rsidRPr="004A5616" w:rsidRDefault="004A5616" w:rsidP="004A5616">
            <w:pPr>
              <w:autoSpaceDE w:val="0"/>
              <w:autoSpaceDN w:val="0"/>
              <w:adjustRightInd w:val="0"/>
              <w:rPr>
                <w:rFonts w:eastAsia="Calibri"/>
                <w:bCs/>
                <w:iCs/>
                <w:color w:val="000000"/>
              </w:rPr>
            </w:pPr>
            <w:proofErr w:type="gramStart"/>
            <w:r w:rsidRPr="004A5616">
              <w:rPr>
                <w:rFonts w:eastAsia="Calibri"/>
                <w:bCs/>
                <w:iCs/>
                <w:color w:val="000000"/>
              </w:rPr>
              <w:t>(повторение,</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объяснение,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обсуждение,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побуждение,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напоминание,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уточнение)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Беседы с опорой </w:t>
            </w:r>
            <w:proofErr w:type="gramStart"/>
            <w:r w:rsidRPr="004A5616">
              <w:rPr>
                <w:rFonts w:eastAsia="Calibri"/>
                <w:bCs/>
                <w:iCs/>
                <w:color w:val="000000"/>
              </w:rPr>
              <w:t>на</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зрительное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восприятие и </w:t>
            </w:r>
            <w:proofErr w:type="gramStart"/>
            <w:r w:rsidRPr="004A5616">
              <w:rPr>
                <w:rFonts w:eastAsia="Calibri"/>
                <w:bCs/>
                <w:iCs/>
                <w:color w:val="000000"/>
              </w:rPr>
              <w:t>без</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опоры на него.</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Хороводные игры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Тематические досуги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Фактическая беседа,</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Мимические,</w:t>
            </w:r>
          </w:p>
          <w:p w:rsidR="004A5616" w:rsidRPr="004A5616" w:rsidRDefault="004A5616" w:rsidP="004A5616">
            <w:pPr>
              <w:autoSpaceDE w:val="0"/>
              <w:autoSpaceDN w:val="0"/>
              <w:adjustRightInd w:val="0"/>
              <w:rPr>
                <w:rFonts w:eastAsia="Calibri"/>
                <w:bCs/>
                <w:iCs/>
                <w:color w:val="000000"/>
              </w:rPr>
            </w:pPr>
            <w:proofErr w:type="spellStart"/>
            <w:r w:rsidRPr="004A5616">
              <w:rPr>
                <w:rFonts w:eastAsia="Calibri"/>
                <w:bCs/>
                <w:iCs/>
                <w:color w:val="000000"/>
              </w:rPr>
              <w:t>логоритмические</w:t>
            </w:r>
            <w:proofErr w:type="spellEnd"/>
            <w:r w:rsidRPr="004A5616">
              <w:rPr>
                <w:rFonts w:eastAsia="Calibri"/>
                <w:bCs/>
                <w:iCs/>
                <w:color w:val="000000"/>
              </w:rPr>
              <w:t>,</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артикуляционные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гимнастики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Речевые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дидактические игры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Наблюдения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Чтение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Слушание,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воспроизведение,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имитирование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Разучивание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скороговорок,</w:t>
            </w:r>
          </w:p>
          <w:p w:rsidR="004A5616" w:rsidRPr="004A5616" w:rsidRDefault="004A5616" w:rsidP="004A5616">
            <w:pPr>
              <w:autoSpaceDE w:val="0"/>
              <w:autoSpaceDN w:val="0"/>
              <w:adjustRightInd w:val="0"/>
              <w:rPr>
                <w:rFonts w:eastAsia="Calibri"/>
                <w:bCs/>
                <w:iCs/>
                <w:color w:val="000000"/>
              </w:rPr>
            </w:pPr>
            <w:proofErr w:type="spellStart"/>
            <w:r w:rsidRPr="004A5616">
              <w:rPr>
                <w:rFonts w:eastAsia="Calibri"/>
                <w:bCs/>
                <w:iCs/>
                <w:color w:val="000000"/>
              </w:rPr>
              <w:t>чистоговорок</w:t>
            </w:r>
            <w:proofErr w:type="spellEnd"/>
            <w:r w:rsidRPr="004A5616">
              <w:rPr>
                <w:rFonts w:eastAsia="Calibri"/>
                <w:bCs/>
                <w:iCs/>
                <w:color w:val="000000"/>
              </w:rPr>
              <w:t>.</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Индивидуальная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работа</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Освоение формул</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речевого этикета</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Наблюдение </w:t>
            </w:r>
            <w:proofErr w:type="gramStart"/>
            <w:r w:rsidRPr="004A5616">
              <w:rPr>
                <w:rFonts w:eastAsia="Calibri"/>
                <w:bCs/>
                <w:iCs/>
                <w:color w:val="000000"/>
              </w:rPr>
              <w:t>за</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объектами </w:t>
            </w:r>
            <w:proofErr w:type="gramStart"/>
            <w:r w:rsidRPr="004A5616">
              <w:rPr>
                <w:rFonts w:eastAsia="Calibri"/>
                <w:bCs/>
                <w:iCs/>
                <w:color w:val="000000"/>
              </w:rPr>
              <w:t>живой</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природы,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предметным миром.</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Праздники 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развлечения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Беседа</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Рассказ</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Чтение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Дидактически,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настольно-печатные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Досуги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Игры-драматизации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Выставка в </w:t>
            </w:r>
            <w:proofErr w:type="gramStart"/>
            <w:r w:rsidRPr="004A5616">
              <w:rPr>
                <w:rFonts w:eastAsia="Calibri"/>
                <w:bCs/>
                <w:iCs/>
                <w:color w:val="000000"/>
              </w:rPr>
              <w:t>книжном</w:t>
            </w:r>
            <w:proofErr w:type="gramEnd"/>
          </w:p>
          <w:p w:rsidR="004A5616" w:rsidRPr="004A5616" w:rsidRDefault="004A5616" w:rsidP="004A5616">
            <w:pPr>
              <w:autoSpaceDE w:val="0"/>
              <w:autoSpaceDN w:val="0"/>
              <w:adjustRightInd w:val="0"/>
              <w:rPr>
                <w:rFonts w:eastAsia="Calibri"/>
                <w:bCs/>
                <w:iCs/>
                <w:color w:val="000000"/>
              </w:rPr>
            </w:pPr>
            <w:proofErr w:type="gramStart"/>
            <w:r w:rsidRPr="004A5616">
              <w:rPr>
                <w:rFonts w:eastAsia="Calibri"/>
                <w:bCs/>
                <w:iCs/>
                <w:color w:val="000000"/>
              </w:rPr>
              <w:t>уголке</w:t>
            </w:r>
            <w:proofErr w:type="gramEnd"/>
          </w:p>
          <w:p w:rsidR="004A5616" w:rsidRPr="004A5616" w:rsidRDefault="004A5616" w:rsidP="004A5616">
            <w:pPr>
              <w:autoSpaceDE w:val="0"/>
              <w:autoSpaceDN w:val="0"/>
              <w:adjustRightInd w:val="0"/>
              <w:rPr>
                <w:rFonts w:eastAsia="Calibri"/>
                <w:bCs/>
                <w:iCs/>
                <w:color w:val="000000"/>
              </w:rPr>
            </w:pPr>
          </w:p>
        </w:tc>
        <w:tc>
          <w:tcPr>
            <w:tcW w:w="3459" w:type="dxa"/>
          </w:tcPr>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Игры в парах 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совместные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Самостоятельна</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художественно-</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речевая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деятельность</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Сюжетно-</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ролевые игры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Игра-</w:t>
            </w:r>
          </w:p>
          <w:p w:rsidR="004A5616" w:rsidRPr="004A5616" w:rsidRDefault="004A5616" w:rsidP="004A5616">
            <w:pPr>
              <w:autoSpaceDE w:val="0"/>
              <w:autoSpaceDN w:val="0"/>
              <w:adjustRightInd w:val="0"/>
              <w:rPr>
                <w:rFonts w:eastAsia="Calibri"/>
                <w:bCs/>
                <w:iCs/>
                <w:color w:val="000000"/>
              </w:rPr>
            </w:pPr>
            <w:proofErr w:type="spellStart"/>
            <w:r w:rsidRPr="004A5616">
              <w:rPr>
                <w:rFonts w:eastAsia="Calibri"/>
                <w:bCs/>
                <w:iCs/>
                <w:color w:val="000000"/>
              </w:rPr>
              <w:t>импровазация</w:t>
            </w:r>
            <w:proofErr w:type="spell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Настольно-</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печатные игры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Совместная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продуктивная 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игровая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деятельность</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детей</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Словотворчеств</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о</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Игровая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деятельность</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Рассматривание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иллюстраций</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Театрализованная деятельность</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инсценировки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Беседы</w:t>
            </w:r>
          </w:p>
          <w:p w:rsidR="004A5616" w:rsidRPr="004A5616" w:rsidRDefault="004A5616" w:rsidP="004A5616">
            <w:pPr>
              <w:autoSpaceDE w:val="0"/>
              <w:autoSpaceDN w:val="0"/>
              <w:adjustRightInd w:val="0"/>
              <w:rPr>
                <w:rFonts w:eastAsia="Calibri"/>
                <w:bCs/>
                <w:iCs/>
                <w:color w:val="000000"/>
              </w:rPr>
            </w:pPr>
          </w:p>
        </w:tc>
        <w:tc>
          <w:tcPr>
            <w:tcW w:w="3459" w:type="dxa"/>
          </w:tcPr>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Речевые игры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Беседы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Чтение,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рассматривание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иллюстраций</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Совместные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семейные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проекты.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Разучивание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скороговорок,</w:t>
            </w:r>
          </w:p>
          <w:p w:rsidR="004A5616" w:rsidRPr="004A5616" w:rsidRDefault="004A5616" w:rsidP="004A5616">
            <w:pPr>
              <w:autoSpaceDE w:val="0"/>
              <w:autoSpaceDN w:val="0"/>
              <w:adjustRightInd w:val="0"/>
              <w:rPr>
                <w:rFonts w:eastAsia="Calibri"/>
                <w:bCs/>
                <w:iCs/>
                <w:color w:val="000000"/>
              </w:rPr>
            </w:pPr>
            <w:proofErr w:type="spellStart"/>
            <w:r w:rsidRPr="004A5616">
              <w:rPr>
                <w:rFonts w:eastAsia="Calibri"/>
                <w:bCs/>
                <w:iCs/>
                <w:color w:val="000000"/>
              </w:rPr>
              <w:t>чистоговорок</w:t>
            </w:r>
            <w:proofErr w:type="spell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Посещение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театров, музея,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выставок</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Рассказы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Чтение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Прослушивание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аудиозаписей</w:t>
            </w:r>
          </w:p>
          <w:p w:rsidR="004A5616" w:rsidRPr="004A5616" w:rsidRDefault="004A5616" w:rsidP="004A5616">
            <w:pPr>
              <w:autoSpaceDE w:val="0"/>
              <w:autoSpaceDN w:val="0"/>
              <w:adjustRightInd w:val="0"/>
              <w:rPr>
                <w:rFonts w:eastAsia="Calibri"/>
                <w:bCs/>
                <w:iCs/>
                <w:color w:val="000000"/>
              </w:rPr>
            </w:pPr>
          </w:p>
        </w:tc>
      </w:tr>
      <w:tr w:rsidR="004A5616" w:rsidRPr="004A5616" w:rsidTr="004A5616">
        <w:trPr>
          <w:trHeight w:val="393"/>
          <w:jc w:val="center"/>
        </w:trPr>
        <w:tc>
          <w:tcPr>
            <w:tcW w:w="1778" w:type="dxa"/>
            <w:vAlign w:val="center"/>
          </w:tcPr>
          <w:p w:rsidR="004A5616" w:rsidRPr="004A5616" w:rsidRDefault="004A5616" w:rsidP="004A5616">
            <w:pPr>
              <w:autoSpaceDE w:val="0"/>
              <w:autoSpaceDN w:val="0"/>
              <w:adjustRightInd w:val="0"/>
              <w:jc w:val="center"/>
              <w:rPr>
                <w:rFonts w:eastAsia="Calibri"/>
                <w:bCs/>
                <w:iCs/>
                <w:color w:val="000000"/>
              </w:rPr>
            </w:pPr>
            <w:r w:rsidRPr="004A5616">
              <w:rPr>
                <w:rFonts w:eastAsia="Calibri"/>
                <w:bCs/>
                <w:iCs/>
                <w:color w:val="000000"/>
              </w:rPr>
              <w:t>5-6 лет</w:t>
            </w:r>
          </w:p>
        </w:tc>
        <w:tc>
          <w:tcPr>
            <w:tcW w:w="3459" w:type="dxa"/>
          </w:tcPr>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Игры с предметами 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сюжетными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игрушками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Обучающие игры </w:t>
            </w:r>
            <w:proofErr w:type="gramStart"/>
            <w:r w:rsidRPr="004A5616">
              <w:rPr>
                <w:rFonts w:eastAsia="Calibri"/>
                <w:bCs/>
                <w:iCs/>
                <w:color w:val="000000"/>
              </w:rPr>
              <w:t>с</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использованием</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предметов и игрушек.</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Коммуникативные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Чтение,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рассматривание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иллюстраций</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Сценарии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активизирующего</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общения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Имитационные </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упражнения,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Совместная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продуктивная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деятельностьЭкскурсии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Проектная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деятельность</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Дидактические игры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Настольно-печатные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Разучивание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стихотворений</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Речевые задания 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упражнения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Моделирование 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обыгрывание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проблемных ситуаций</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Работа </w:t>
            </w:r>
            <w:proofErr w:type="gramStart"/>
            <w:r w:rsidRPr="004A5616">
              <w:rPr>
                <w:rFonts w:eastAsia="Calibri"/>
                <w:bCs/>
                <w:iCs/>
                <w:color w:val="000000"/>
              </w:rPr>
              <w:t>по</w:t>
            </w:r>
            <w:proofErr w:type="gramEnd"/>
            <w:r w:rsidRPr="004A5616">
              <w:rPr>
                <w:rFonts w:eastAsia="Calibri"/>
                <w:bCs/>
                <w:iCs/>
                <w:color w:val="000000"/>
              </w:rPr>
              <w:t>:</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обучению пересказу</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 опорой на вопросы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воспитателя;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обучению</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составлению</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описательного</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рассказа об игрушке </w:t>
            </w:r>
            <w:proofErr w:type="gramStart"/>
            <w:r w:rsidRPr="004A5616">
              <w:rPr>
                <w:rFonts w:eastAsia="Calibri"/>
                <w:bCs/>
                <w:iCs/>
                <w:color w:val="000000"/>
              </w:rPr>
              <w:t>с</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опорой на </w:t>
            </w:r>
            <w:proofErr w:type="gramStart"/>
            <w:r w:rsidRPr="004A5616">
              <w:rPr>
                <w:rFonts w:eastAsia="Calibri"/>
                <w:bCs/>
                <w:iCs/>
                <w:color w:val="000000"/>
              </w:rPr>
              <w:t>речевые</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схемы;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обучение пересказу</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по серии </w:t>
            </w:r>
            <w:proofErr w:type="gramStart"/>
            <w:r w:rsidRPr="004A5616">
              <w:rPr>
                <w:rFonts w:eastAsia="Calibri"/>
                <w:bCs/>
                <w:iCs/>
                <w:color w:val="000000"/>
              </w:rPr>
              <w:t>сюжетных</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картинок;</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Обучение пересказу</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по картине;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Обучение пересказу</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литературного</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произведения</w:t>
            </w:r>
          </w:p>
          <w:p w:rsidR="004A5616" w:rsidRPr="004A5616" w:rsidRDefault="004A5616" w:rsidP="004A5616">
            <w:pPr>
              <w:autoSpaceDE w:val="0"/>
              <w:autoSpaceDN w:val="0"/>
              <w:adjustRightInd w:val="0"/>
              <w:rPr>
                <w:rFonts w:eastAsia="Calibri"/>
                <w:bCs/>
                <w:iCs/>
                <w:color w:val="000000"/>
              </w:rPr>
            </w:pPr>
            <w:proofErr w:type="gramStart"/>
            <w:r w:rsidRPr="004A5616">
              <w:rPr>
                <w:rFonts w:eastAsia="Calibri"/>
                <w:bCs/>
                <w:iCs/>
                <w:color w:val="000000"/>
              </w:rPr>
              <w:t>(коллективное</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рассказывание)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Показ </w:t>
            </w:r>
            <w:proofErr w:type="gramStart"/>
            <w:r w:rsidRPr="004A5616">
              <w:rPr>
                <w:rFonts w:eastAsia="Calibri"/>
                <w:bCs/>
                <w:iCs/>
                <w:color w:val="000000"/>
              </w:rPr>
              <w:t>настольного</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театра, работа </w:t>
            </w:r>
            <w:proofErr w:type="gramStart"/>
            <w:r w:rsidRPr="004A5616">
              <w:rPr>
                <w:rFonts w:eastAsia="Calibri"/>
                <w:bCs/>
                <w:iCs/>
                <w:color w:val="000000"/>
              </w:rPr>
              <w:t>с</w:t>
            </w:r>
            <w:proofErr w:type="gramEnd"/>
          </w:p>
          <w:p w:rsidR="004A5616" w:rsidRPr="004A5616" w:rsidRDefault="004A5616" w:rsidP="004A5616">
            <w:pPr>
              <w:autoSpaceDE w:val="0"/>
              <w:autoSpaceDN w:val="0"/>
              <w:adjustRightInd w:val="0"/>
              <w:rPr>
                <w:rFonts w:eastAsia="Calibri"/>
                <w:bCs/>
                <w:iCs/>
                <w:color w:val="000000"/>
              </w:rPr>
            </w:pPr>
            <w:proofErr w:type="spellStart"/>
            <w:r w:rsidRPr="004A5616">
              <w:rPr>
                <w:rFonts w:eastAsia="Calibri"/>
                <w:bCs/>
                <w:iCs/>
                <w:color w:val="000000"/>
              </w:rPr>
              <w:t>фланелеграфом</w:t>
            </w:r>
            <w:proofErr w:type="spell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Рассказывание </w:t>
            </w:r>
            <w:proofErr w:type="gramStart"/>
            <w:r w:rsidRPr="004A5616">
              <w:rPr>
                <w:rFonts w:eastAsia="Calibri"/>
                <w:bCs/>
                <w:iCs/>
                <w:color w:val="000000"/>
              </w:rPr>
              <w:t>по</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иллюстрациям</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Творческие задания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Заучивание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Чтение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художественной 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познавательной</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литературы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Рассказ</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Пересказ</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Беседа</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Объяснения</w:t>
            </w:r>
          </w:p>
        </w:tc>
        <w:tc>
          <w:tcPr>
            <w:tcW w:w="3459" w:type="dxa"/>
          </w:tcPr>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Речевое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стимулирование</w:t>
            </w:r>
          </w:p>
          <w:p w:rsidR="004A5616" w:rsidRPr="004A5616" w:rsidRDefault="004A5616" w:rsidP="004A5616">
            <w:pPr>
              <w:autoSpaceDE w:val="0"/>
              <w:autoSpaceDN w:val="0"/>
              <w:adjustRightInd w:val="0"/>
              <w:rPr>
                <w:rFonts w:eastAsia="Calibri"/>
                <w:bCs/>
                <w:iCs/>
                <w:color w:val="000000"/>
              </w:rPr>
            </w:pPr>
            <w:proofErr w:type="gramStart"/>
            <w:r w:rsidRPr="004A5616">
              <w:rPr>
                <w:rFonts w:eastAsia="Calibri"/>
                <w:bCs/>
                <w:iCs/>
                <w:color w:val="000000"/>
              </w:rPr>
              <w:t>(повторение,</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объяснение,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обсуждение,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побуждение,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напоминание,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уточнение)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Беседы с опорой </w:t>
            </w:r>
            <w:proofErr w:type="gramStart"/>
            <w:r w:rsidRPr="004A5616">
              <w:rPr>
                <w:rFonts w:eastAsia="Calibri"/>
                <w:bCs/>
                <w:iCs/>
                <w:color w:val="000000"/>
              </w:rPr>
              <w:t>на</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зрительное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восприятие и </w:t>
            </w:r>
            <w:proofErr w:type="gramStart"/>
            <w:r w:rsidRPr="004A5616">
              <w:rPr>
                <w:rFonts w:eastAsia="Calibri"/>
                <w:bCs/>
                <w:iCs/>
                <w:color w:val="000000"/>
              </w:rPr>
              <w:t>без</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опоры на него.</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Хороводные игры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Тематические досуги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Фактическая беседа,</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эвристическая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беседа</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Мимические,</w:t>
            </w:r>
          </w:p>
          <w:p w:rsidR="004A5616" w:rsidRPr="004A5616" w:rsidRDefault="004A5616" w:rsidP="004A5616">
            <w:pPr>
              <w:autoSpaceDE w:val="0"/>
              <w:autoSpaceDN w:val="0"/>
              <w:adjustRightInd w:val="0"/>
              <w:rPr>
                <w:rFonts w:eastAsia="Calibri"/>
                <w:bCs/>
                <w:iCs/>
                <w:color w:val="000000"/>
              </w:rPr>
            </w:pPr>
            <w:proofErr w:type="spellStart"/>
            <w:r w:rsidRPr="004A5616">
              <w:rPr>
                <w:rFonts w:eastAsia="Calibri"/>
                <w:bCs/>
                <w:iCs/>
                <w:color w:val="000000"/>
              </w:rPr>
              <w:t>логоритмические</w:t>
            </w:r>
            <w:proofErr w:type="spellEnd"/>
            <w:r w:rsidRPr="004A5616">
              <w:rPr>
                <w:rFonts w:eastAsia="Calibri"/>
                <w:bCs/>
                <w:iCs/>
                <w:color w:val="000000"/>
              </w:rPr>
              <w:t>,</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артикуляционные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гимнастики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Речевые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дидактические игры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Наблюдения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Чтение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Слушание,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воспроизведение,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имитирование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Разучивание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скороговорок,</w:t>
            </w:r>
          </w:p>
          <w:p w:rsidR="004A5616" w:rsidRPr="004A5616" w:rsidRDefault="004A5616" w:rsidP="004A5616">
            <w:pPr>
              <w:autoSpaceDE w:val="0"/>
              <w:autoSpaceDN w:val="0"/>
              <w:adjustRightInd w:val="0"/>
              <w:rPr>
                <w:rFonts w:eastAsia="Calibri"/>
                <w:bCs/>
                <w:iCs/>
                <w:color w:val="000000"/>
              </w:rPr>
            </w:pPr>
            <w:proofErr w:type="spellStart"/>
            <w:r w:rsidRPr="004A5616">
              <w:rPr>
                <w:rFonts w:eastAsia="Calibri"/>
                <w:bCs/>
                <w:iCs/>
                <w:color w:val="000000"/>
              </w:rPr>
              <w:t>чистоговорок</w:t>
            </w:r>
            <w:proofErr w:type="spellEnd"/>
            <w:r w:rsidRPr="004A5616">
              <w:rPr>
                <w:rFonts w:eastAsia="Calibri"/>
                <w:bCs/>
                <w:iCs/>
                <w:color w:val="000000"/>
              </w:rPr>
              <w:t>.</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Индивидуальная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работа</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Освоение формул</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речевого этикета</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Наблюдение </w:t>
            </w:r>
            <w:proofErr w:type="gramStart"/>
            <w:r w:rsidRPr="004A5616">
              <w:rPr>
                <w:rFonts w:eastAsia="Calibri"/>
                <w:bCs/>
                <w:iCs/>
                <w:color w:val="000000"/>
              </w:rPr>
              <w:t>за</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объектами </w:t>
            </w:r>
            <w:proofErr w:type="gramStart"/>
            <w:r w:rsidRPr="004A5616">
              <w:rPr>
                <w:rFonts w:eastAsia="Calibri"/>
                <w:bCs/>
                <w:iCs/>
                <w:color w:val="000000"/>
              </w:rPr>
              <w:t>живой</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природы,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предметным миром.</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Праздники 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развлечения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Беседа</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Рассказ</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Чтение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Дидактически,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настольно-печатные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Досуги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Игры-драматизации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Выставка в </w:t>
            </w:r>
            <w:proofErr w:type="gramStart"/>
            <w:r w:rsidRPr="004A5616">
              <w:rPr>
                <w:rFonts w:eastAsia="Calibri"/>
                <w:bCs/>
                <w:iCs/>
                <w:color w:val="000000"/>
              </w:rPr>
              <w:t>книжном</w:t>
            </w:r>
            <w:proofErr w:type="gramEnd"/>
          </w:p>
          <w:p w:rsidR="004A5616" w:rsidRPr="004A5616" w:rsidRDefault="004A5616" w:rsidP="004A5616">
            <w:pPr>
              <w:autoSpaceDE w:val="0"/>
              <w:autoSpaceDN w:val="0"/>
              <w:adjustRightInd w:val="0"/>
              <w:rPr>
                <w:rFonts w:eastAsia="Calibri"/>
                <w:bCs/>
                <w:iCs/>
                <w:color w:val="000000"/>
              </w:rPr>
            </w:pPr>
            <w:proofErr w:type="gramStart"/>
            <w:r w:rsidRPr="004A5616">
              <w:rPr>
                <w:rFonts w:eastAsia="Calibri"/>
                <w:bCs/>
                <w:iCs/>
                <w:color w:val="000000"/>
              </w:rPr>
              <w:t>уголке</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Литературные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праздники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Викторины</w:t>
            </w:r>
          </w:p>
          <w:p w:rsidR="004A5616" w:rsidRPr="004A5616" w:rsidRDefault="004A5616" w:rsidP="004A5616">
            <w:pPr>
              <w:autoSpaceDE w:val="0"/>
              <w:autoSpaceDN w:val="0"/>
              <w:adjustRightInd w:val="0"/>
              <w:rPr>
                <w:rFonts w:eastAsia="Calibri"/>
                <w:bCs/>
                <w:iCs/>
                <w:color w:val="000000"/>
              </w:rPr>
            </w:pPr>
          </w:p>
        </w:tc>
        <w:tc>
          <w:tcPr>
            <w:tcW w:w="3459" w:type="dxa"/>
          </w:tcPr>
          <w:p w:rsidR="004A5616" w:rsidRPr="004A5616" w:rsidRDefault="004A5616" w:rsidP="004A5616">
            <w:pPr>
              <w:autoSpaceDE w:val="0"/>
              <w:autoSpaceDN w:val="0"/>
              <w:adjustRightInd w:val="0"/>
              <w:rPr>
                <w:rFonts w:eastAsia="Calibri"/>
                <w:bCs/>
                <w:iCs/>
                <w:color w:val="000000"/>
              </w:rPr>
            </w:pP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Коллективный</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монолог</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Игра-</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драматизация </w:t>
            </w:r>
            <w:proofErr w:type="gramStart"/>
            <w:r w:rsidRPr="004A5616">
              <w:rPr>
                <w:rFonts w:eastAsia="Calibri"/>
                <w:bCs/>
                <w:iCs/>
                <w:color w:val="000000"/>
              </w:rPr>
              <w:t>с</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использованием</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различных</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видов театров</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Игры в парах 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совместные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Самостоятельная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художественно-</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речевая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деятельность</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Сюжетно-</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ролевые игры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Игра-</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импровизация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Настольно-</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печатные игры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Совместная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продуктивная 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игровая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деятельность</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детей</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Словотворчеств</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о</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Игровая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деятельность</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Рассматривание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иллюстраций</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Театрализованная деятельность</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инсценировки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Беседы</w:t>
            </w:r>
          </w:p>
          <w:p w:rsidR="004A5616" w:rsidRPr="004A5616" w:rsidRDefault="004A5616" w:rsidP="004A5616">
            <w:pPr>
              <w:autoSpaceDE w:val="0"/>
              <w:autoSpaceDN w:val="0"/>
              <w:adjustRightInd w:val="0"/>
              <w:rPr>
                <w:rFonts w:eastAsia="Calibri"/>
                <w:bCs/>
                <w:iCs/>
                <w:color w:val="000000"/>
              </w:rPr>
            </w:pPr>
          </w:p>
        </w:tc>
        <w:tc>
          <w:tcPr>
            <w:tcW w:w="3459" w:type="dxa"/>
          </w:tcPr>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Речевые игры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Беседы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Чтение,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рассматривание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иллюстраций</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драматизации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Совместные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семейные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проекты.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Разучивание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скороговорок,</w:t>
            </w:r>
          </w:p>
          <w:p w:rsidR="004A5616" w:rsidRPr="004A5616" w:rsidRDefault="004A5616" w:rsidP="004A5616">
            <w:pPr>
              <w:autoSpaceDE w:val="0"/>
              <w:autoSpaceDN w:val="0"/>
              <w:adjustRightInd w:val="0"/>
              <w:rPr>
                <w:rFonts w:eastAsia="Calibri"/>
                <w:bCs/>
                <w:iCs/>
                <w:color w:val="000000"/>
              </w:rPr>
            </w:pPr>
            <w:proofErr w:type="spellStart"/>
            <w:r w:rsidRPr="004A5616">
              <w:rPr>
                <w:rFonts w:eastAsia="Calibri"/>
                <w:bCs/>
                <w:iCs/>
                <w:color w:val="000000"/>
              </w:rPr>
              <w:t>чистоговорок</w:t>
            </w:r>
            <w:proofErr w:type="spell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Посещение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театров, музея,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выставок</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Рассказы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Чтение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Прослушивание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аудиозаписей</w:t>
            </w:r>
          </w:p>
          <w:p w:rsidR="004A5616" w:rsidRPr="004A5616" w:rsidRDefault="004A5616" w:rsidP="004A5616">
            <w:pPr>
              <w:autoSpaceDE w:val="0"/>
              <w:autoSpaceDN w:val="0"/>
              <w:adjustRightInd w:val="0"/>
              <w:rPr>
                <w:rFonts w:eastAsia="Calibri"/>
                <w:bCs/>
                <w:iCs/>
                <w:color w:val="000000"/>
              </w:rPr>
            </w:pPr>
          </w:p>
        </w:tc>
      </w:tr>
      <w:tr w:rsidR="004A5616" w:rsidRPr="004A5616" w:rsidTr="004A5616">
        <w:trPr>
          <w:trHeight w:val="393"/>
          <w:jc w:val="center"/>
        </w:trPr>
        <w:tc>
          <w:tcPr>
            <w:tcW w:w="1778" w:type="dxa"/>
            <w:vAlign w:val="center"/>
          </w:tcPr>
          <w:p w:rsidR="004A5616" w:rsidRPr="004A5616" w:rsidRDefault="004A5616" w:rsidP="004A5616">
            <w:pPr>
              <w:autoSpaceDE w:val="0"/>
              <w:autoSpaceDN w:val="0"/>
              <w:adjustRightInd w:val="0"/>
              <w:jc w:val="center"/>
              <w:rPr>
                <w:rFonts w:eastAsia="Calibri"/>
                <w:bCs/>
                <w:iCs/>
                <w:color w:val="000000"/>
              </w:rPr>
            </w:pPr>
            <w:r w:rsidRPr="004A5616">
              <w:rPr>
                <w:rFonts w:eastAsia="Calibri"/>
                <w:bCs/>
                <w:iCs/>
                <w:color w:val="000000"/>
              </w:rPr>
              <w:t>6-7 лет</w:t>
            </w:r>
          </w:p>
        </w:tc>
        <w:tc>
          <w:tcPr>
            <w:tcW w:w="3459" w:type="dxa"/>
          </w:tcPr>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Игры с предметами 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сюжетными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игрушками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Обучающие игры </w:t>
            </w:r>
            <w:proofErr w:type="gramStart"/>
            <w:r w:rsidRPr="004A5616">
              <w:rPr>
                <w:rFonts w:eastAsia="Calibri"/>
                <w:bCs/>
                <w:iCs/>
                <w:color w:val="000000"/>
              </w:rPr>
              <w:t>с</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использованием</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предметов и игрушек.</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Коммуникативные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игры с включением</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малых фольклорных</w:t>
            </w:r>
          </w:p>
          <w:p w:rsidR="004A5616" w:rsidRPr="004A5616" w:rsidRDefault="004A5616" w:rsidP="004A5616">
            <w:pPr>
              <w:autoSpaceDE w:val="0"/>
              <w:autoSpaceDN w:val="0"/>
              <w:adjustRightInd w:val="0"/>
              <w:rPr>
                <w:rFonts w:eastAsia="Calibri"/>
                <w:bCs/>
                <w:iCs/>
                <w:color w:val="000000"/>
              </w:rPr>
            </w:pPr>
            <w:proofErr w:type="gramStart"/>
            <w:r w:rsidRPr="004A5616">
              <w:rPr>
                <w:rFonts w:eastAsia="Calibri"/>
                <w:bCs/>
                <w:iCs/>
                <w:color w:val="000000"/>
              </w:rPr>
              <w:t>форм (</w:t>
            </w:r>
            <w:proofErr w:type="spellStart"/>
            <w:r w:rsidRPr="004A5616">
              <w:rPr>
                <w:rFonts w:eastAsia="Calibri"/>
                <w:bCs/>
                <w:iCs/>
                <w:color w:val="000000"/>
              </w:rPr>
              <w:t>потешки</w:t>
            </w:r>
            <w:proofErr w:type="spellEnd"/>
            <w:r w:rsidRPr="004A5616">
              <w:rPr>
                <w:rFonts w:eastAsia="Calibri"/>
                <w:bCs/>
                <w:iCs/>
                <w:color w:val="000000"/>
              </w:rPr>
              <w:t>,</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прибаутки, </w:t>
            </w:r>
            <w:proofErr w:type="spellStart"/>
            <w:r w:rsidRPr="004A5616">
              <w:rPr>
                <w:rFonts w:eastAsia="Calibri"/>
                <w:bCs/>
                <w:iCs/>
                <w:color w:val="000000"/>
              </w:rPr>
              <w:t>пестушки</w:t>
            </w:r>
            <w:proofErr w:type="spellEnd"/>
            <w:r w:rsidRPr="004A5616">
              <w:rPr>
                <w:rFonts w:eastAsia="Calibri"/>
                <w:bCs/>
                <w:iCs/>
                <w:color w:val="000000"/>
              </w:rPr>
              <w:t>,</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колыбельные)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Чтение,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рассматривание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иллюстраций</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Сценарии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активизирующего</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общения</w:t>
            </w:r>
          </w:p>
          <w:p w:rsidR="004A5616" w:rsidRPr="004A5616" w:rsidRDefault="004A5616" w:rsidP="004A5616">
            <w:pPr>
              <w:autoSpaceDE w:val="0"/>
              <w:autoSpaceDN w:val="0"/>
              <w:adjustRightInd w:val="0"/>
              <w:rPr>
                <w:rFonts w:eastAsia="Calibri"/>
                <w:bCs/>
                <w:iCs/>
                <w:color w:val="000000"/>
              </w:rPr>
            </w:pPr>
            <w:proofErr w:type="spellStart"/>
            <w:r w:rsidRPr="004A5616">
              <w:rPr>
                <w:rFonts w:eastAsia="Calibri"/>
                <w:bCs/>
                <w:iCs/>
                <w:color w:val="000000"/>
              </w:rPr>
              <w:t>Имитативные</w:t>
            </w:r>
            <w:proofErr w:type="spell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упражнения,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пластические этюды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Коммуникативные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тренинги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Совместная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продуктивная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деятельность</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Экскурсии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Проектная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деятельность</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Дидактические игры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Настольно-печатные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Разучивание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стихотворений</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Речевые задания 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упражнения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Моделирование 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обыгрывание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проблемных ситуаций</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Работа </w:t>
            </w:r>
            <w:proofErr w:type="gramStart"/>
            <w:r w:rsidRPr="004A5616">
              <w:rPr>
                <w:rFonts w:eastAsia="Calibri"/>
                <w:bCs/>
                <w:iCs/>
                <w:color w:val="000000"/>
              </w:rPr>
              <w:t>по</w:t>
            </w:r>
            <w:proofErr w:type="gramEnd"/>
            <w:r w:rsidRPr="004A5616">
              <w:rPr>
                <w:rFonts w:eastAsia="Calibri"/>
                <w:bCs/>
                <w:iCs/>
                <w:color w:val="000000"/>
              </w:rPr>
              <w:t>:</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обучению пересказу</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 опорой на вопросы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воспитателя;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обучению</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составлению</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описательного</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рассказа об игрушке </w:t>
            </w:r>
            <w:proofErr w:type="gramStart"/>
            <w:r w:rsidRPr="004A5616">
              <w:rPr>
                <w:rFonts w:eastAsia="Calibri"/>
                <w:bCs/>
                <w:iCs/>
                <w:color w:val="000000"/>
              </w:rPr>
              <w:t>с</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опорой на </w:t>
            </w:r>
            <w:proofErr w:type="gramStart"/>
            <w:r w:rsidRPr="004A5616">
              <w:rPr>
                <w:rFonts w:eastAsia="Calibri"/>
                <w:bCs/>
                <w:iCs/>
                <w:color w:val="000000"/>
              </w:rPr>
              <w:t>речевые</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схемы;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обучение пересказу</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по серии </w:t>
            </w:r>
            <w:proofErr w:type="gramStart"/>
            <w:r w:rsidRPr="004A5616">
              <w:rPr>
                <w:rFonts w:eastAsia="Calibri"/>
                <w:bCs/>
                <w:iCs/>
                <w:color w:val="000000"/>
              </w:rPr>
              <w:t>сюжетных</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картинок;</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Обучение пересказу</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по картине;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Обучение пересказу</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литературного</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произведения</w:t>
            </w:r>
          </w:p>
          <w:p w:rsidR="004A5616" w:rsidRPr="004A5616" w:rsidRDefault="004A5616" w:rsidP="004A5616">
            <w:pPr>
              <w:autoSpaceDE w:val="0"/>
              <w:autoSpaceDN w:val="0"/>
              <w:adjustRightInd w:val="0"/>
              <w:rPr>
                <w:rFonts w:eastAsia="Calibri"/>
                <w:bCs/>
                <w:iCs/>
                <w:color w:val="000000"/>
              </w:rPr>
            </w:pPr>
            <w:proofErr w:type="gramStart"/>
            <w:r w:rsidRPr="004A5616">
              <w:rPr>
                <w:rFonts w:eastAsia="Calibri"/>
                <w:bCs/>
                <w:iCs/>
                <w:color w:val="000000"/>
              </w:rPr>
              <w:t>(коллективное</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рассказывание</w:t>
            </w:r>
            <w:proofErr w:type="gramStart"/>
            <w:r w:rsidRPr="004A5616">
              <w:rPr>
                <w:rFonts w:eastAsia="Calibri"/>
                <w:bCs/>
                <w:iCs/>
                <w:color w:val="000000"/>
              </w:rPr>
              <w:t>)П</w:t>
            </w:r>
            <w:proofErr w:type="gramEnd"/>
            <w:r w:rsidRPr="004A5616">
              <w:rPr>
                <w:rFonts w:eastAsia="Calibri"/>
                <w:bCs/>
                <w:iCs/>
                <w:color w:val="000000"/>
              </w:rPr>
              <w:t>оказ настольного</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театра, работа </w:t>
            </w:r>
            <w:proofErr w:type="gramStart"/>
            <w:r w:rsidRPr="004A5616">
              <w:rPr>
                <w:rFonts w:eastAsia="Calibri"/>
                <w:bCs/>
                <w:iCs/>
                <w:color w:val="000000"/>
              </w:rPr>
              <w:t>с</w:t>
            </w:r>
            <w:proofErr w:type="gramEnd"/>
          </w:p>
          <w:p w:rsidR="004A5616" w:rsidRPr="004A5616" w:rsidRDefault="004A5616" w:rsidP="004A5616">
            <w:pPr>
              <w:autoSpaceDE w:val="0"/>
              <w:autoSpaceDN w:val="0"/>
              <w:adjustRightInd w:val="0"/>
              <w:rPr>
                <w:rFonts w:eastAsia="Calibri"/>
                <w:bCs/>
                <w:iCs/>
                <w:color w:val="000000"/>
              </w:rPr>
            </w:pPr>
            <w:proofErr w:type="spellStart"/>
            <w:r w:rsidRPr="004A5616">
              <w:rPr>
                <w:rFonts w:eastAsia="Calibri"/>
                <w:bCs/>
                <w:iCs/>
                <w:color w:val="000000"/>
              </w:rPr>
              <w:t>фланелеграфом</w:t>
            </w:r>
            <w:proofErr w:type="spell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Рассказывание </w:t>
            </w:r>
            <w:proofErr w:type="gramStart"/>
            <w:r w:rsidRPr="004A5616">
              <w:rPr>
                <w:rFonts w:eastAsia="Calibri"/>
                <w:bCs/>
                <w:iCs/>
                <w:color w:val="000000"/>
              </w:rPr>
              <w:t>по</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иллюстрациям</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Творческие задания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Заучивание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Чтение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художественной 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познавательной</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литературы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Рассказ</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Пересказ</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Беседа</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Объяснения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Литературные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викторины</w:t>
            </w:r>
          </w:p>
        </w:tc>
        <w:tc>
          <w:tcPr>
            <w:tcW w:w="3459" w:type="dxa"/>
          </w:tcPr>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Речевое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стимулирование</w:t>
            </w:r>
          </w:p>
          <w:p w:rsidR="004A5616" w:rsidRPr="004A5616" w:rsidRDefault="004A5616" w:rsidP="004A5616">
            <w:pPr>
              <w:autoSpaceDE w:val="0"/>
              <w:autoSpaceDN w:val="0"/>
              <w:adjustRightInd w:val="0"/>
              <w:rPr>
                <w:rFonts w:eastAsia="Calibri"/>
                <w:bCs/>
                <w:iCs/>
                <w:color w:val="000000"/>
              </w:rPr>
            </w:pPr>
            <w:proofErr w:type="gramStart"/>
            <w:r w:rsidRPr="004A5616">
              <w:rPr>
                <w:rFonts w:eastAsia="Calibri"/>
                <w:bCs/>
                <w:iCs/>
                <w:color w:val="000000"/>
              </w:rPr>
              <w:t>(повторение,</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объяснение,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обсуждение,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побуждение,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напоминание,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уточнение)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Беседы с опорой </w:t>
            </w:r>
            <w:proofErr w:type="gramStart"/>
            <w:r w:rsidRPr="004A5616">
              <w:rPr>
                <w:rFonts w:eastAsia="Calibri"/>
                <w:bCs/>
                <w:iCs/>
                <w:color w:val="000000"/>
              </w:rPr>
              <w:t>на</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зрительное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восприятие и </w:t>
            </w:r>
            <w:proofErr w:type="gramStart"/>
            <w:r w:rsidRPr="004A5616">
              <w:rPr>
                <w:rFonts w:eastAsia="Calibri"/>
                <w:bCs/>
                <w:iCs/>
                <w:color w:val="000000"/>
              </w:rPr>
              <w:t>без</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опоры на него.</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Хороводные игры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Пример</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использования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образцов</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коммуникативных</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кодов взрослого</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Тематические досуги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Фактическая беседа,</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эвристическая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беседа</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Мимические,</w:t>
            </w:r>
          </w:p>
          <w:p w:rsidR="004A5616" w:rsidRPr="004A5616" w:rsidRDefault="004A5616" w:rsidP="004A5616">
            <w:pPr>
              <w:autoSpaceDE w:val="0"/>
              <w:autoSpaceDN w:val="0"/>
              <w:adjustRightInd w:val="0"/>
              <w:rPr>
                <w:rFonts w:eastAsia="Calibri"/>
                <w:bCs/>
                <w:iCs/>
                <w:color w:val="000000"/>
              </w:rPr>
            </w:pPr>
            <w:proofErr w:type="spellStart"/>
            <w:r w:rsidRPr="004A5616">
              <w:rPr>
                <w:rFonts w:eastAsia="Calibri"/>
                <w:bCs/>
                <w:iCs/>
                <w:color w:val="000000"/>
              </w:rPr>
              <w:t>логоритмические</w:t>
            </w:r>
            <w:proofErr w:type="spellEnd"/>
            <w:r w:rsidRPr="004A5616">
              <w:rPr>
                <w:rFonts w:eastAsia="Calibri"/>
                <w:bCs/>
                <w:iCs/>
                <w:color w:val="000000"/>
              </w:rPr>
              <w:t>,</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артикуляционные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гимнастики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Речевые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дидактические игры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Наблюдения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Чтение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Слушание,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воспроизведение,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имитирование</w:t>
            </w:r>
          </w:p>
          <w:p w:rsidR="004A5616" w:rsidRPr="004A5616" w:rsidRDefault="004A5616" w:rsidP="004A5616">
            <w:pPr>
              <w:autoSpaceDE w:val="0"/>
              <w:autoSpaceDN w:val="0"/>
              <w:adjustRightInd w:val="0"/>
              <w:rPr>
                <w:rFonts w:eastAsia="Calibri"/>
                <w:bCs/>
                <w:iCs/>
                <w:color w:val="000000"/>
              </w:rPr>
            </w:pPr>
            <w:proofErr w:type="gramStart"/>
            <w:r w:rsidRPr="004A5616">
              <w:rPr>
                <w:rFonts w:eastAsia="Calibri"/>
                <w:bCs/>
                <w:iCs/>
                <w:color w:val="000000"/>
              </w:rPr>
              <w:t>Тренинги (действия</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по речевому образцу</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взрослого)</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Разучивание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скороговорок,</w:t>
            </w:r>
          </w:p>
          <w:p w:rsidR="004A5616" w:rsidRPr="004A5616" w:rsidRDefault="004A5616" w:rsidP="004A5616">
            <w:pPr>
              <w:autoSpaceDE w:val="0"/>
              <w:autoSpaceDN w:val="0"/>
              <w:adjustRightInd w:val="0"/>
              <w:rPr>
                <w:rFonts w:eastAsia="Calibri"/>
                <w:bCs/>
                <w:iCs/>
                <w:color w:val="000000"/>
              </w:rPr>
            </w:pPr>
            <w:proofErr w:type="spellStart"/>
            <w:r w:rsidRPr="004A5616">
              <w:rPr>
                <w:rFonts w:eastAsia="Calibri"/>
                <w:bCs/>
                <w:iCs/>
                <w:color w:val="000000"/>
              </w:rPr>
              <w:t>чистоговорок</w:t>
            </w:r>
            <w:proofErr w:type="spellEnd"/>
            <w:r w:rsidRPr="004A5616">
              <w:rPr>
                <w:rFonts w:eastAsia="Calibri"/>
                <w:bCs/>
                <w:iCs/>
                <w:color w:val="000000"/>
              </w:rPr>
              <w:t>.</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Индивидуальная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работа</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Освоение формул</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речевого этикета</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Наблюдение </w:t>
            </w:r>
            <w:proofErr w:type="gramStart"/>
            <w:r w:rsidRPr="004A5616">
              <w:rPr>
                <w:rFonts w:eastAsia="Calibri"/>
                <w:bCs/>
                <w:iCs/>
                <w:color w:val="000000"/>
              </w:rPr>
              <w:t>за</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объектами </w:t>
            </w:r>
            <w:proofErr w:type="gramStart"/>
            <w:r w:rsidRPr="004A5616">
              <w:rPr>
                <w:rFonts w:eastAsia="Calibri"/>
                <w:bCs/>
                <w:iCs/>
                <w:color w:val="000000"/>
              </w:rPr>
              <w:t>живой</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природы,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предметным миром.</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Праздники 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развлечения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Беседа</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Рассказ</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Чтение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Дидактически,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настольно-печатные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Досуги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Игры-драматизации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Выставка в </w:t>
            </w:r>
            <w:proofErr w:type="gramStart"/>
            <w:r w:rsidRPr="004A5616">
              <w:rPr>
                <w:rFonts w:eastAsia="Calibri"/>
                <w:bCs/>
                <w:iCs/>
                <w:color w:val="000000"/>
              </w:rPr>
              <w:t>книжном</w:t>
            </w:r>
            <w:proofErr w:type="gramEnd"/>
          </w:p>
          <w:p w:rsidR="004A5616" w:rsidRPr="004A5616" w:rsidRDefault="004A5616" w:rsidP="004A5616">
            <w:pPr>
              <w:autoSpaceDE w:val="0"/>
              <w:autoSpaceDN w:val="0"/>
              <w:adjustRightInd w:val="0"/>
              <w:rPr>
                <w:rFonts w:eastAsia="Calibri"/>
                <w:bCs/>
                <w:iCs/>
                <w:color w:val="000000"/>
                <w:sz w:val="28"/>
                <w:szCs w:val="28"/>
              </w:rPr>
            </w:pPr>
            <w:proofErr w:type="gramStart"/>
            <w:r w:rsidRPr="004A5616">
              <w:rPr>
                <w:rFonts w:eastAsia="Calibri"/>
                <w:bCs/>
                <w:iCs/>
                <w:color w:val="000000"/>
              </w:rPr>
              <w:t>уголке</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Литературные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праздники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Викторины, КВН</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Презентация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проектов</w:t>
            </w:r>
          </w:p>
        </w:tc>
        <w:tc>
          <w:tcPr>
            <w:tcW w:w="3459" w:type="dxa"/>
          </w:tcPr>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Коллективный</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монолог</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Игра-</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 xml:space="preserve">драматизация </w:t>
            </w:r>
            <w:proofErr w:type="gramStart"/>
            <w:r w:rsidRPr="004A5616">
              <w:rPr>
                <w:rFonts w:eastAsia="Calibri"/>
                <w:bCs/>
                <w:iCs/>
                <w:color w:val="000000"/>
              </w:rPr>
              <w:t>с</w:t>
            </w:r>
            <w:proofErr w:type="gram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использованием</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различных</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видов театров</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Игры в парах 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совместные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Самостоятельная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художественно-</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речевая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деятельность</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Сюжетно-</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ролевые игры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Игра-</w:t>
            </w:r>
          </w:p>
          <w:p w:rsidR="004A5616" w:rsidRPr="004A5616" w:rsidRDefault="004A5616" w:rsidP="004A5616">
            <w:pPr>
              <w:autoSpaceDE w:val="0"/>
              <w:autoSpaceDN w:val="0"/>
              <w:adjustRightInd w:val="0"/>
              <w:rPr>
                <w:rFonts w:eastAsia="Calibri"/>
                <w:bCs/>
                <w:iCs/>
                <w:color w:val="000000"/>
              </w:rPr>
            </w:pPr>
            <w:proofErr w:type="spellStart"/>
            <w:r w:rsidRPr="004A5616">
              <w:rPr>
                <w:rFonts w:eastAsia="Calibri"/>
                <w:bCs/>
                <w:iCs/>
                <w:color w:val="000000"/>
              </w:rPr>
              <w:t>импровазация</w:t>
            </w:r>
            <w:proofErr w:type="spell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Настольно-</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печатные игры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Совместная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продуктивная 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игровая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деятельность</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детей</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Словотворчество</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Игровая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деятельность</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Рассматривание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иллюстраций</w:t>
            </w:r>
          </w:p>
          <w:p w:rsidR="004A5616" w:rsidRPr="004A5616" w:rsidRDefault="004A5616" w:rsidP="004A5616">
            <w:pPr>
              <w:autoSpaceDE w:val="0"/>
              <w:autoSpaceDN w:val="0"/>
              <w:adjustRightInd w:val="0"/>
              <w:rPr>
                <w:rFonts w:eastAsia="Calibri"/>
                <w:bCs/>
                <w:iCs/>
                <w:color w:val="000000"/>
              </w:rPr>
            </w:pPr>
            <w:proofErr w:type="spellStart"/>
            <w:r w:rsidRPr="004A5616">
              <w:rPr>
                <w:rFonts w:eastAsia="Calibri"/>
                <w:bCs/>
                <w:iCs/>
                <w:color w:val="000000"/>
              </w:rPr>
              <w:t>Театрализованн</w:t>
            </w:r>
            <w:proofErr w:type="spellEnd"/>
          </w:p>
          <w:p w:rsidR="004A5616" w:rsidRPr="004A5616" w:rsidRDefault="004A5616" w:rsidP="004A5616">
            <w:pPr>
              <w:autoSpaceDE w:val="0"/>
              <w:autoSpaceDN w:val="0"/>
              <w:adjustRightInd w:val="0"/>
              <w:rPr>
                <w:rFonts w:eastAsia="Calibri"/>
                <w:bCs/>
                <w:iCs/>
                <w:color w:val="000000"/>
              </w:rPr>
            </w:pPr>
            <w:proofErr w:type="spellStart"/>
            <w:r w:rsidRPr="004A5616">
              <w:rPr>
                <w:rFonts w:eastAsia="Calibri"/>
                <w:bCs/>
                <w:iCs/>
                <w:color w:val="000000"/>
              </w:rPr>
              <w:t>ая</w:t>
            </w:r>
            <w:proofErr w:type="spellEnd"/>
            <w:r w:rsidRPr="004A5616">
              <w:rPr>
                <w:rFonts w:eastAsia="Calibri"/>
                <w:bCs/>
                <w:iCs/>
                <w:color w:val="000000"/>
              </w:rPr>
              <w:t xml:space="preserve"> деятельность</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драматизации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инсценировки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Беседы</w:t>
            </w:r>
          </w:p>
          <w:p w:rsidR="004A5616" w:rsidRPr="004A5616" w:rsidRDefault="004A5616" w:rsidP="004A5616">
            <w:pPr>
              <w:autoSpaceDE w:val="0"/>
              <w:autoSpaceDN w:val="0"/>
              <w:adjustRightInd w:val="0"/>
              <w:rPr>
                <w:rFonts w:eastAsia="Calibri"/>
                <w:bCs/>
                <w:iCs/>
                <w:color w:val="000000"/>
              </w:rPr>
            </w:pPr>
          </w:p>
        </w:tc>
        <w:tc>
          <w:tcPr>
            <w:tcW w:w="3459" w:type="dxa"/>
          </w:tcPr>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Речевые игры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Беседы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Пример</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коммуникативных кодов</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Чтение,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рассматривание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иллюстраций</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Игры-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драматизации</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Совместные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семейные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проекты.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Разучивание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скороговорок,</w:t>
            </w:r>
          </w:p>
          <w:p w:rsidR="004A5616" w:rsidRPr="004A5616" w:rsidRDefault="004A5616" w:rsidP="004A5616">
            <w:pPr>
              <w:autoSpaceDE w:val="0"/>
              <w:autoSpaceDN w:val="0"/>
              <w:adjustRightInd w:val="0"/>
              <w:rPr>
                <w:rFonts w:eastAsia="Calibri"/>
                <w:bCs/>
                <w:iCs/>
                <w:color w:val="000000"/>
              </w:rPr>
            </w:pPr>
            <w:proofErr w:type="spellStart"/>
            <w:r w:rsidRPr="004A5616">
              <w:rPr>
                <w:rFonts w:eastAsia="Calibri"/>
                <w:bCs/>
                <w:iCs/>
                <w:color w:val="000000"/>
              </w:rPr>
              <w:t>чистоговорок</w:t>
            </w:r>
            <w:proofErr w:type="spellEnd"/>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Посещение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театров, музея,</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выставок</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Рассказы</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Чтение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Прослушивание</w:t>
            </w:r>
          </w:p>
          <w:p w:rsidR="004A5616" w:rsidRPr="004A5616" w:rsidRDefault="004A5616" w:rsidP="004A5616">
            <w:pPr>
              <w:autoSpaceDE w:val="0"/>
              <w:autoSpaceDN w:val="0"/>
              <w:adjustRightInd w:val="0"/>
              <w:rPr>
                <w:rFonts w:eastAsia="Calibri"/>
                <w:bCs/>
                <w:iCs/>
                <w:color w:val="000000"/>
              </w:rPr>
            </w:pPr>
            <w:r w:rsidRPr="004A5616">
              <w:rPr>
                <w:rFonts w:eastAsia="Calibri"/>
                <w:bCs/>
                <w:iCs/>
                <w:color w:val="000000"/>
              </w:rPr>
              <w:t>аудиозаписей</w:t>
            </w:r>
          </w:p>
          <w:p w:rsidR="004A5616" w:rsidRPr="004A5616" w:rsidRDefault="004A5616" w:rsidP="004A5616">
            <w:pPr>
              <w:autoSpaceDE w:val="0"/>
              <w:autoSpaceDN w:val="0"/>
              <w:adjustRightInd w:val="0"/>
              <w:rPr>
                <w:rFonts w:eastAsia="Calibri"/>
                <w:bCs/>
                <w:iCs/>
                <w:color w:val="000000"/>
              </w:rPr>
            </w:pPr>
          </w:p>
        </w:tc>
      </w:tr>
    </w:tbl>
    <w:p w:rsidR="00322DFE" w:rsidRPr="00841A81" w:rsidRDefault="00322DFE" w:rsidP="006345AD">
      <w:pPr>
        <w:pStyle w:val="a5"/>
        <w:overflowPunct w:val="0"/>
        <w:autoSpaceDE w:val="0"/>
        <w:autoSpaceDN w:val="0"/>
        <w:adjustRightInd w:val="0"/>
        <w:ind w:left="0"/>
        <w:rPr>
          <w:b/>
          <w:bCs/>
          <w:color w:val="FF0000"/>
        </w:rPr>
      </w:pPr>
    </w:p>
    <w:p w:rsidR="00A24E81" w:rsidRPr="00202C3B" w:rsidRDefault="00A24E81" w:rsidP="007914A8">
      <w:pPr>
        <w:autoSpaceDE w:val="0"/>
        <w:autoSpaceDN w:val="0"/>
        <w:adjustRightInd w:val="0"/>
        <w:ind w:firstLine="426"/>
        <w:jc w:val="both"/>
        <w:rPr>
          <w:rFonts w:eastAsia="Calibri"/>
          <w:b/>
          <w:bCs/>
          <w:iCs/>
          <w:color w:val="000000"/>
          <w:lang w:eastAsia="en-US"/>
        </w:rPr>
      </w:pPr>
      <w:r w:rsidRPr="00202C3B">
        <w:rPr>
          <w:rFonts w:eastAsia="Calibri"/>
          <w:b/>
          <w:bCs/>
          <w:iCs/>
          <w:color w:val="000000"/>
          <w:lang w:eastAsia="en-US"/>
        </w:rPr>
        <w:t>2.1.4. Сод</w:t>
      </w:r>
      <w:r w:rsidR="007914A8">
        <w:rPr>
          <w:rFonts w:eastAsia="Calibri"/>
          <w:b/>
          <w:bCs/>
          <w:iCs/>
          <w:color w:val="000000"/>
          <w:lang w:eastAsia="en-US"/>
        </w:rPr>
        <w:t xml:space="preserve">ержание образовательной области </w:t>
      </w:r>
      <w:r w:rsidRPr="00202C3B">
        <w:rPr>
          <w:rFonts w:eastAsia="Calibri"/>
          <w:b/>
          <w:bCs/>
          <w:iCs/>
          <w:color w:val="000000"/>
          <w:lang w:eastAsia="en-US"/>
        </w:rPr>
        <w:t>«Художественно-эстетическое развитие»</w:t>
      </w:r>
    </w:p>
    <w:p w:rsidR="00A24E81" w:rsidRPr="00202C3B" w:rsidRDefault="00A24E81" w:rsidP="00202C3B">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24E81" w:rsidRPr="00202C3B" w:rsidRDefault="00A24E81" w:rsidP="00202C3B">
      <w:pPr>
        <w:autoSpaceDE w:val="0"/>
        <w:autoSpaceDN w:val="0"/>
        <w:adjustRightInd w:val="0"/>
        <w:ind w:firstLine="426"/>
        <w:jc w:val="both"/>
        <w:rPr>
          <w:rFonts w:eastAsia="Calibri"/>
          <w:bCs/>
          <w:iCs/>
          <w:color w:val="000000"/>
          <w:u w:val="single"/>
          <w:lang w:eastAsia="en-US"/>
        </w:rPr>
      </w:pPr>
      <w:r w:rsidRPr="00202C3B">
        <w:rPr>
          <w:rFonts w:eastAsia="Calibri"/>
          <w:bCs/>
          <w:iCs/>
          <w:color w:val="000000"/>
          <w:u w:val="single"/>
          <w:lang w:eastAsia="en-US"/>
        </w:rPr>
        <w:t>Основные цели и задачи</w:t>
      </w:r>
    </w:p>
    <w:p w:rsidR="00A24E81" w:rsidRPr="00202C3B" w:rsidRDefault="00A24E81" w:rsidP="00202C3B">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A24E81" w:rsidRPr="00202C3B" w:rsidRDefault="00A24E81" w:rsidP="00202C3B">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A24E81" w:rsidRPr="00202C3B" w:rsidRDefault="00A24E81" w:rsidP="00202C3B">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A24E81" w:rsidRPr="00202C3B" w:rsidRDefault="00A24E81" w:rsidP="001753E6">
      <w:pPr>
        <w:numPr>
          <w:ilvl w:val="0"/>
          <w:numId w:val="15"/>
        </w:numPr>
        <w:autoSpaceDE w:val="0"/>
        <w:autoSpaceDN w:val="0"/>
        <w:adjustRightInd w:val="0"/>
        <w:spacing w:after="200" w:line="276" w:lineRule="auto"/>
        <w:ind w:left="0" w:firstLine="426"/>
        <w:contextualSpacing/>
        <w:jc w:val="both"/>
        <w:rPr>
          <w:rFonts w:eastAsia="Calibri"/>
          <w:bCs/>
          <w:iCs/>
          <w:color w:val="000000"/>
          <w:lang w:eastAsia="en-US"/>
        </w:rPr>
      </w:pPr>
      <w:r w:rsidRPr="00202C3B">
        <w:rPr>
          <w:rFonts w:eastAsia="Calibri"/>
          <w:b/>
          <w:bCs/>
          <w:iCs/>
          <w:color w:val="000000"/>
          <w:lang w:eastAsia="en-US"/>
        </w:rPr>
        <w:t>Приобщение к искусству.</w:t>
      </w:r>
      <w:r w:rsidRPr="00202C3B">
        <w:rPr>
          <w:rFonts w:eastAsia="Calibri"/>
          <w:bCs/>
          <w:iCs/>
          <w:color w:val="000000"/>
          <w:lang w:eastAsia="en-US"/>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Формирование элементарных представлений о видах и жанрах искусства, средствах выразительности в различных видах искусства.</w:t>
      </w:r>
    </w:p>
    <w:p w:rsidR="00A24E81" w:rsidRPr="00202C3B" w:rsidRDefault="00A24E81" w:rsidP="001753E6">
      <w:pPr>
        <w:numPr>
          <w:ilvl w:val="0"/>
          <w:numId w:val="15"/>
        </w:numPr>
        <w:autoSpaceDE w:val="0"/>
        <w:autoSpaceDN w:val="0"/>
        <w:adjustRightInd w:val="0"/>
        <w:spacing w:after="200" w:line="276" w:lineRule="auto"/>
        <w:ind w:left="0" w:firstLine="426"/>
        <w:contextualSpacing/>
        <w:jc w:val="both"/>
        <w:rPr>
          <w:rFonts w:eastAsia="Calibri"/>
          <w:bCs/>
          <w:iCs/>
          <w:color w:val="000000"/>
          <w:lang w:eastAsia="en-US"/>
        </w:rPr>
      </w:pPr>
      <w:r w:rsidRPr="00202C3B">
        <w:rPr>
          <w:rFonts w:eastAsia="Calibri"/>
          <w:b/>
          <w:bCs/>
          <w:iCs/>
          <w:color w:val="000000"/>
          <w:lang w:eastAsia="en-US"/>
        </w:rPr>
        <w:t>Изобразительная деятельность.</w:t>
      </w:r>
      <w:r w:rsidRPr="00202C3B">
        <w:rPr>
          <w:rFonts w:eastAsia="Calibri"/>
          <w:bCs/>
          <w:iCs/>
          <w:color w:val="000000"/>
          <w:lang w:eastAsia="en-US"/>
        </w:rPr>
        <w:t xml:space="preserve"> Развитие интереса к различным видам</w:t>
      </w:r>
    </w:p>
    <w:p w:rsidR="00A24E81" w:rsidRPr="00202C3B" w:rsidRDefault="00A24E81" w:rsidP="00A24E81">
      <w:pPr>
        <w:autoSpaceDE w:val="0"/>
        <w:autoSpaceDN w:val="0"/>
        <w:adjustRightInd w:val="0"/>
        <w:jc w:val="both"/>
        <w:rPr>
          <w:rFonts w:eastAsia="Calibri"/>
          <w:bCs/>
          <w:iCs/>
          <w:color w:val="000000"/>
          <w:lang w:eastAsia="en-US"/>
        </w:rPr>
      </w:pPr>
      <w:r w:rsidRPr="00202C3B">
        <w:rPr>
          <w:rFonts w:eastAsia="Calibri"/>
          <w:bCs/>
          <w:iCs/>
          <w:color w:val="000000"/>
          <w:lang w:eastAsia="en-US"/>
        </w:rPr>
        <w:t xml:space="preserve">изобразительной деятельности; совершенствование умений </w:t>
      </w:r>
      <w:proofErr w:type="gramStart"/>
      <w:r w:rsidRPr="00202C3B">
        <w:rPr>
          <w:rFonts w:eastAsia="Calibri"/>
          <w:bCs/>
          <w:iCs/>
          <w:color w:val="000000"/>
          <w:lang w:eastAsia="en-US"/>
        </w:rPr>
        <w:t>в</w:t>
      </w:r>
      <w:proofErr w:type="gramEnd"/>
      <w:r w:rsidRPr="00202C3B">
        <w:rPr>
          <w:rFonts w:eastAsia="Calibri"/>
          <w:bCs/>
          <w:iCs/>
          <w:color w:val="000000"/>
          <w:lang w:eastAsia="en-US"/>
        </w:rPr>
        <w:t>:</w:t>
      </w:r>
    </w:p>
    <w:p w:rsidR="00A24E81" w:rsidRPr="00202C3B" w:rsidRDefault="00A24E81" w:rsidP="00D17C3C">
      <w:pPr>
        <w:autoSpaceDE w:val="0"/>
        <w:autoSpaceDN w:val="0"/>
        <w:adjustRightInd w:val="0"/>
        <w:ind w:firstLine="426"/>
        <w:jc w:val="both"/>
        <w:rPr>
          <w:rFonts w:eastAsia="Calibri"/>
          <w:b/>
          <w:bCs/>
          <w:iCs/>
          <w:color w:val="000000"/>
          <w:lang w:eastAsia="en-US"/>
        </w:rPr>
      </w:pPr>
      <w:r w:rsidRPr="00202C3B">
        <w:rPr>
          <w:rFonts w:eastAsia="Calibri"/>
          <w:b/>
          <w:bCs/>
          <w:iCs/>
          <w:color w:val="000000"/>
          <w:lang w:eastAsia="en-US"/>
        </w:rPr>
        <w:t xml:space="preserve">-  </w:t>
      </w:r>
      <w:proofErr w:type="gramStart"/>
      <w:r w:rsidRPr="00202C3B">
        <w:rPr>
          <w:rFonts w:eastAsia="Calibri"/>
          <w:b/>
          <w:bCs/>
          <w:iCs/>
          <w:color w:val="000000"/>
          <w:lang w:eastAsia="en-US"/>
        </w:rPr>
        <w:t>рисовании</w:t>
      </w:r>
      <w:proofErr w:type="gramEnd"/>
      <w:r w:rsidRPr="00202C3B">
        <w:rPr>
          <w:rFonts w:eastAsia="Calibri"/>
          <w:b/>
          <w:bCs/>
          <w:iCs/>
          <w:color w:val="000000"/>
          <w:lang w:eastAsia="en-US"/>
        </w:rPr>
        <w:t>,</w:t>
      </w:r>
    </w:p>
    <w:p w:rsidR="00A24E81" w:rsidRPr="00202C3B" w:rsidRDefault="00A24E81" w:rsidP="00D17C3C">
      <w:pPr>
        <w:autoSpaceDE w:val="0"/>
        <w:autoSpaceDN w:val="0"/>
        <w:adjustRightInd w:val="0"/>
        <w:ind w:firstLine="426"/>
        <w:jc w:val="both"/>
        <w:rPr>
          <w:rFonts w:eastAsia="Calibri"/>
          <w:b/>
          <w:bCs/>
          <w:iCs/>
          <w:color w:val="000000"/>
          <w:lang w:eastAsia="en-US"/>
        </w:rPr>
      </w:pPr>
      <w:r w:rsidRPr="00202C3B">
        <w:rPr>
          <w:rFonts w:eastAsia="Calibri"/>
          <w:b/>
          <w:bCs/>
          <w:iCs/>
          <w:color w:val="000000"/>
          <w:lang w:eastAsia="en-US"/>
        </w:rPr>
        <w:t>-  лепке,</w:t>
      </w:r>
    </w:p>
    <w:p w:rsidR="00A24E81" w:rsidRPr="00202C3B" w:rsidRDefault="00A24E81" w:rsidP="00D17C3C">
      <w:pPr>
        <w:autoSpaceDE w:val="0"/>
        <w:autoSpaceDN w:val="0"/>
        <w:adjustRightInd w:val="0"/>
        <w:ind w:firstLine="426"/>
        <w:jc w:val="both"/>
        <w:rPr>
          <w:rFonts w:eastAsia="Calibri"/>
          <w:b/>
          <w:bCs/>
          <w:iCs/>
          <w:color w:val="000000"/>
          <w:lang w:eastAsia="en-US"/>
        </w:rPr>
      </w:pPr>
      <w:r w:rsidRPr="00202C3B">
        <w:rPr>
          <w:rFonts w:eastAsia="Calibri"/>
          <w:b/>
          <w:bCs/>
          <w:iCs/>
          <w:color w:val="000000"/>
          <w:lang w:eastAsia="en-US"/>
        </w:rPr>
        <w:t>- аппликации.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Воспитание эмоциональной отзывчивости при восприятии произведений изобразительного искусства.</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Воспитание желания и умения взаимодействовать со сверстниками при создании коллективных работ.</w:t>
      </w:r>
    </w:p>
    <w:p w:rsidR="00A24E81" w:rsidRPr="00202C3B" w:rsidRDefault="00A24E81" w:rsidP="001753E6">
      <w:pPr>
        <w:numPr>
          <w:ilvl w:val="0"/>
          <w:numId w:val="15"/>
        </w:numPr>
        <w:autoSpaceDE w:val="0"/>
        <w:autoSpaceDN w:val="0"/>
        <w:adjustRightInd w:val="0"/>
        <w:spacing w:after="200" w:line="276" w:lineRule="auto"/>
        <w:ind w:left="0" w:firstLine="426"/>
        <w:contextualSpacing/>
        <w:jc w:val="both"/>
        <w:rPr>
          <w:rFonts w:eastAsia="Calibri"/>
          <w:bCs/>
          <w:iCs/>
          <w:color w:val="000000"/>
          <w:lang w:eastAsia="en-US"/>
        </w:rPr>
      </w:pPr>
      <w:r w:rsidRPr="00202C3B">
        <w:rPr>
          <w:rFonts w:eastAsia="Calibri"/>
          <w:b/>
          <w:bCs/>
          <w:iCs/>
          <w:color w:val="000000"/>
          <w:lang w:eastAsia="en-US"/>
        </w:rPr>
        <w:t>Конструктивно-модельная деятельность.</w:t>
      </w:r>
      <w:r w:rsidRPr="00202C3B">
        <w:rPr>
          <w:rFonts w:eastAsia="Calibri"/>
          <w:bCs/>
          <w:iCs/>
          <w:color w:val="000000"/>
          <w:lang w:eastAsia="en-US"/>
        </w:rPr>
        <w:t xml:space="preserve"> Приобщение к конструированию; развитие интереса к конструктивной деятельности, знакомство с различными видами конструкторов.</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A24E81" w:rsidRPr="00202C3B" w:rsidRDefault="00A24E81" w:rsidP="001753E6">
      <w:pPr>
        <w:numPr>
          <w:ilvl w:val="0"/>
          <w:numId w:val="15"/>
        </w:numPr>
        <w:autoSpaceDE w:val="0"/>
        <w:autoSpaceDN w:val="0"/>
        <w:adjustRightInd w:val="0"/>
        <w:spacing w:after="200" w:line="276" w:lineRule="auto"/>
        <w:ind w:left="0" w:firstLine="426"/>
        <w:contextualSpacing/>
        <w:jc w:val="both"/>
        <w:rPr>
          <w:rFonts w:eastAsia="Calibri"/>
          <w:bCs/>
          <w:iCs/>
          <w:color w:val="000000"/>
          <w:lang w:eastAsia="en-US"/>
        </w:rPr>
      </w:pPr>
      <w:r w:rsidRPr="00202C3B">
        <w:rPr>
          <w:rFonts w:eastAsia="Calibri"/>
          <w:b/>
          <w:bCs/>
          <w:iCs/>
          <w:color w:val="000000"/>
          <w:lang w:eastAsia="en-US"/>
        </w:rPr>
        <w:t>Музыкальная деятельность.</w:t>
      </w:r>
      <w:r w:rsidRPr="00202C3B">
        <w:rPr>
          <w:rFonts w:eastAsia="Calibri"/>
          <w:bCs/>
          <w:iCs/>
          <w:color w:val="000000"/>
          <w:lang w:eastAsia="en-US"/>
        </w:rPr>
        <w:t xml:space="preserve">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Воспитание интереса к музыкально-художественной деятельности, совершенствование умений в этом виде деятельности.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A24E81" w:rsidRPr="00202C3B" w:rsidRDefault="00A24E81" w:rsidP="00D17C3C">
      <w:pPr>
        <w:autoSpaceDE w:val="0"/>
        <w:autoSpaceDN w:val="0"/>
        <w:adjustRightInd w:val="0"/>
        <w:ind w:firstLine="426"/>
        <w:jc w:val="both"/>
        <w:rPr>
          <w:rFonts w:eastAsia="Calibri"/>
          <w:b/>
          <w:bCs/>
          <w:i/>
          <w:iCs/>
          <w:color w:val="000000"/>
          <w:lang w:eastAsia="en-US"/>
        </w:rPr>
      </w:pPr>
      <w:r w:rsidRPr="00202C3B">
        <w:rPr>
          <w:rFonts w:eastAsia="Calibri"/>
          <w:b/>
          <w:bCs/>
          <w:i/>
          <w:iCs/>
          <w:color w:val="000000"/>
          <w:lang w:eastAsia="en-US"/>
        </w:rPr>
        <w:t>Первая младшая группа (от 2 до 3 лет)</w:t>
      </w:r>
    </w:p>
    <w:p w:rsidR="00A24E81" w:rsidRPr="00202C3B" w:rsidRDefault="00A24E81" w:rsidP="00D17C3C">
      <w:pPr>
        <w:autoSpaceDE w:val="0"/>
        <w:autoSpaceDN w:val="0"/>
        <w:adjustRightInd w:val="0"/>
        <w:ind w:firstLine="426"/>
        <w:jc w:val="both"/>
        <w:rPr>
          <w:rFonts w:eastAsia="Calibri"/>
          <w:bCs/>
          <w:i/>
          <w:iCs/>
          <w:color w:val="000000"/>
          <w:lang w:eastAsia="en-US"/>
        </w:rPr>
      </w:pPr>
      <w:r w:rsidRPr="00202C3B">
        <w:rPr>
          <w:rFonts w:eastAsia="Calibri"/>
          <w:bCs/>
          <w:i/>
          <w:iCs/>
          <w:color w:val="000000"/>
          <w:lang w:eastAsia="en-US"/>
        </w:rPr>
        <w:t>Приобщение к искусству</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Рассматривать с детьми иллюстрации к произведениям детской литературы.</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Развивать умение отвечать на вопросы по содержанию картинок.</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 xml:space="preserve">Знакомить с народными игрушками: дымковской, </w:t>
      </w:r>
      <w:proofErr w:type="spellStart"/>
      <w:r w:rsidRPr="00202C3B">
        <w:rPr>
          <w:rFonts w:eastAsia="Calibri"/>
          <w:bCs/>
          <w:iCs/>
          <w:color w:val="000000"/>
          <w:lang w:eastAsia="en-US"/>
        </w:rPr>
        <w:t>богородской</w:t>
      </w:r>
      <w:proofErr w:type="spellEnd"/>
      <w:r w:rsidRPr="00202C3B">
        <w:rPr>
          <w:rFonts w:eastAsia="Calibri"/>
          <w:bCs/>
          <w:iCs/>
          <w:color w:val="000000"/>
          <w:lang w:eastAsia="en-US"/>
        </w:rPr>
        <w:t xml:space="preserve">, матрешкой, </w:t>
      </w:r>
      <w:proofErr w:type="spellStart"/>
      <w:r w:rsidRPr="00202C3B">
        <w:rPr>
          <w:rFonts w:eastAsia="Calibri"/>
          <w:bCs/>
          <w:iCs/>
          <w:color w:val="000000"/>
          <w:lang w:eastAsia="en-US"/>
        </w:rPr>
        <w:t>ванькой-встанькой</w:t>
      </w:r>
      <w:proofErr w:type="spellEnd"/>
      <w:r w:rsidRPr="00202C3B">
        <w:rPr>
          <w:rFonts w:eastAsia="Calibri"/>
          <w:bCs/>
          <w:iCs/>
          <w:color w:val="000000"/>
          <w:lang w:eastAsia="en-US"/>
        </w:rPr>
        <w:t xml:space="preserve"> и другими, соответствующими возрасту детей.</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Обращать внимание детей на характер игрушек (</w:t>
      </w:r>
      <w:proofErr w:type="gramStart"/>
      <w:r w:rsidRPr="00202C3B">
        <w:rPr>
          <w:rFonts w:eastAsia="Calibri"/>
          <w:bCs/>
          <w:iCs/>
          <w:color w:val="000000"/>
          <w:lang w:eastAsia="en-US"/>
        </w:rPr>
        <w:t>веселая</w:t>
      </w:r>
      <w:proofErr w:type="gramEnd"/>
      <w:r w:rsidRPr="00202C3B">
        <w:rPr>
          <w:rFonts w:eastAsia="Calibri"/>
          <w:bCs/>
          <w:iCs/>
          <w:color w:val="000000"/>
          <w:lang w:eastAsia="en-US"/>
        </w:rPr>
        <w:t>, забавная и др.), их форму, цветовое оформление.</w:t>
      </w:r>
    </w:p>
    <w:p w:rsidR="00A24E81" w:rsidRPr="00202C3B" w:rsidRDefault="00A24E81" w:rsidP="00D17C3C">
      <w:pPr>
        <w:autoSpaceDE w:val="0"/>
        <w:autoSpaceDN w:val="0"/>
        <w:adjustRightInd w:val="0"/>
        <w:ind w:firstLine="426"/>
        <w:jc w:val="both"/>
        <w:rPr>
          <w:rFonts w:eastAsia="Calibri"/>
          <w:bCs/>
          <w:i/>
          <w:iCs/>
          <w:color w:val="000000"/>
          <w:lang w:eastAsia="en-US"/>
        </w:rPr>
      </w:pPr>
      <w:r w:rsidRPr="00202C3B">
        <w:rPr>
          <w:rFonts w:eastAsia="Calibri"/>
          <w:bCs/>
          <w:i/>
          <w:iCs/>
          <w:color w:val="000000"/>
          <w:lang w:eastAsia="en-US"/>
        </w:rPr>
        <w:t>Изобразительная деятельность</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Вызывать у детей интерес к действиям с карандашами, фломастерами, кистью, красками, глиной.</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u w:val="single"/>
          <w:lang w:eastAsia="en-US"/>
        </w:rPr>
        <w:t>Рисование.</w:t>
      </w:r>
      <w:r w:rsidRPr="00202C3B">
        <w:rPr>
          <w:rFonts w:eastAsia="Calibri"/>
          <w:bCs/>
          <w:iCs/>
          <w:color w:val="000000"/>
          <w:lang w:eastAsia="en-US"/>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Подводить детей к изображению знакомых предметов, предоставляя им свободу выбора.</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 xml:space="preserve">Развивать эстетическое восприятие окружающих предметов. </w:t>
      </w:r>
      <w:proofErr w:type="gramStart"/>
      <w:r w:rsidRPr="00202C3B">
        <w:rPr>
          <w:rFonts w:eastAsia="Calibri"/>
          <w:bCs/>
          <w:iCs/>
          <w:color w:val="000000"/>
          <w:lang w:eastAsia="en-US"/>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 xml:space="preserve">Учить </w:t>
      </w:r>
      <w:proofErr w:type="gramStart"/>
      <w:r w:rsidRPr="00202C3B">
        <w:rPr>
          <w:rFonts w:eastAsia="Calibri"/>
          <w:bCs/>
          <w:iCs/>
          <w:color w:val="000000"/>
          <w:lang w:eastAsia="en-US"/>
        </w:rPr>
        <w:t>бережно</w:t>
      </w:r>
      <w:proofErr w:type="gramEnd"/>
      <w:r w:rsidRPr="00202C3B">
        <w:rPr>
          <w:rFonts w:eastAsia="Calibri"/>
          <w:bCs/>
          <w:iCs/>
          <w:color w:val="000000"/>
          <w:lang w:eastAsia="en-US"/>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u w:val="single"/>
          <w:lang w:eastAsia="en-US"/>
        </w:rPr>
        <w:t>Лепка.</w:t>
      </w:r>
      <w:r w:rsidRPr="00202C3B">
        <w:rPr>
          <w:rFonts w:eastAsia="Calibri"/>
          <w:bCs/>
          <w:iCs/>
          <w:color w:val="000000"/>
          <w:lang w:eastAsia="en-US"/>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202C3B">
        <w:rPr>
          <w:rFonts w:eastAsia="Calibri"/>
          <w:bCs/>
          <w:iCs/>
          <w:color w:val="000000"/>
          <w:lang w:eastAsia="en-US"/>
        </w:rPr>
        <w:t>аккуратно</w:t>
      </w:r>
      <w:proofErr w:type="gramEnd"/>
      <w:r w:rsidRPr="00202C3B">
        <w:rPr>
          <w:rFonts w:eastAsia="Calibri"/>
          <w:bCs/>
          <w:iCs/>
          <w:color w:val="000000"/>
          <w:lang w:eastAsia="en-US"/>
        </w:rPr>
        <w:t xml:space="preserve"> пользоваться материалами.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202C3B">
        <w:rPr>
          <w:rFonts w:eastAsia="Calibri"/>
          <w:bCs/>
          <w:iCs/>
          <w:color w:val="000000"/>
          <w:lang w:eastAsia="en-US"/>
        </w:rPr>
        <w:t>прижимая</w:t>
      </w:r>
      <w:proofErr w:type="gramEnd"/>
      <w:r w:rsidRPr="00202C3B">
        <w:rPr>
          <w:rFonts w:eastAsia="Calibri"/>
          <w:bCs/>
          <w:iCs/>
          <w:color w:val="000000"/>
          <w:lang w:eastAsia="en-US"/>
        </w:rPr>
        <w:t xml:space="preserve"> их друг к другу (колечко, </w:t>
      </w:r>
      <w:proofErr w:type="spellStart"/>
      <w:r w:rsidRPr="00202C3B">
        <w:rPr>
          <w:rFonts w:eastAsia="Calibri"/>
          <w:bCs/>
          <w:iCs/>
          <w:color w:val="000000"/>
          <w:lang w:eastAsia="en-US"/>
        </w:rPr>
        <w:t>бараночка</w:t>
      </w:r>
      <w:proofErr w:type="spellEnd"/>
      <w:r w:rsidRPr="00202C3B">
        <w:rPr>
          <w:rFonts w:eastAsia="Calibri"/>
          <w:bCs/>
          <w:iCs/>
          <w:color w:val="000000"/>
          <w:lang w:eastAsia="en-US"/>
        </w:rPr>
        <w:t>, колесо и др.).</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A24E81" w:rsidRPr="00202C3B" w:rsidRDefault="00A24E81" w:rsidP="00D17C3C">
      <w:pPr>
        <w:autoSpaceDE w:val="0"/>
        <w:autoSpaceDN w:val="0"/>
        <w:adjustRightInd w:val="0"/>
        <w:ind w:firstLine="426"/>
        <w:jc w:val="both"/>
        <w:rPr>
          <w:rFonts w:eastAsia="Calibri"/>
          <w:bCs/>
          <w:i/>
          <w:iCs/>
          <w:color w:val="000000"/>
          <w:lang w:eastAsia="en-US"/>
        </w:rPr>
      </w:pPr>
      <w:r w:rsidRPr="00202C3B">
        <w:rPr>
          <w:rFonts w:eastAsia="Calibri"/>
          <w:bCs/>
          <w:i/>
          <w:iCs/>
          <w:color w:val="000000"/>
          <w:lang w:eastAsia="en-US"/>
        </w:rPr>
        <w:t>Конструктивно-модельная деятельность</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 xml:space="preserve">Знакомить детей с простейшими пластмассовыми конструкторами. </w:t>
      </w:r>
      <w:proofErr w:type="gramStart"/>
      <w:r w:rsidRPr="00202C3B">
        <w:rPr>
          <w:rFonts w:eastAsia="Calibri"/>
          <w:bCs/>
          <w:iCs/>
          <w:color w:val="000000"/>
          <w:lang w:eastAsia="en-US"/>
        </w:rPr>
        <w:t>Учить совместно с взрослым конструировать</w:t>
      </w:r>
      <w:proofErr w:type="gramEnd"/>
      <w:r w:rsidRPr="00202C3B">
        <w:rPr>
          <w:rFonts w:eastAsia="Calibri"/>
          <w:bCs/>
          <w:iCs/>
          <w:color w:val="000000"/>
          <w:lang w:eastAsia="en-US"/>
        </w:rPr>
        <w:t xml:space="preserve"> башенки, домики, машины. Поддерживать желание детей строить самостоятельно.</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В летнее время способствовать строительным играм с использованием природного материала (песок, вода, желуди, камешки и т. п.).</w:t>
      </w:r>
    </w:p>
    <w:p w:rsidR="00A24E81" w:rsidRPr="00202C3B" w:rsidRDefault="00A24E81" w:rsidP="00D17C3C">
      <w:pPr>
        <w:autoSpaceDE w:val="0"/>
        <w:autoSpaceDN w:val="0"/>
        <w:adjustRightInd w:val="0"/>
        <w:ind w:firstLine="426"/>
        <w:jc w:val="both"/>
        <w:rPr>
          <w:rFonts w:eastAsia="Calibri"/>
          <w:bCs/>
          <w:i/>
          <w:iCs/>
          <w:color w:val="000000"/>
          <w:lang w:eastAsia="en-US"/>
        </w:rPr>
      </w:pPr>
      <w:r w:rsidRPr="00202C3B">
        <w:rPr>
          <w:rFonts w:eastAsia="Calibri"/>
          <w:bCs/>
          <w:i/>
          <w:iCs/>
          <w:color w:val="000000"/>
          <w:lang w:eastAsia="en-US"/>
        </w:rPr>
        <w:t>Музыкальная деятельность.</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Воспитывать интерес к музыке, желание слушать музыку, подпевать, выполнять простейшие танцевальные движения.</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u w:val="single"/>
          <w:lang w:eastAsia="en-US"/>
        </w:rPr>
        <w:t>Слушание.</w:t>
      </w:r>
      <w:r w:rsidRPr="00202C3B">
        <w:rPr>
          <w:rFonts w:eastAsia="Calibri"/>
          <w:bCs/>
          <w:iCs/>
          <w:color w:val="000000"/>
          <w:lang w:eastAsia="en-US"/>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Учить различать звуки по высоте (высокое и низкое звучание колокольчика, фортепьяно, металлофона).</w:t>
      </w:r>
    </w:p>
    <w:p w:rsidR="00A24E81" w:rsidRPr="00202C3B" w:rsidRDefault="00A24E81" w:rsidP="00D17C3C">
      <w:pPr>
        <w:autoSpaceDE w:val="0"/>
        <w:autoSpaceDN w:val="0"/>
        <w:adjustRightInd w:val="0"/>
        <w:ind w:firstLine="426"/>
        <w:jc w:val="both"/>
        <w:rPr>
          <w:rFonts w:eastAsia="Calibri"/>
          <w:b/>
          <w:bCs/>
          <w:i/>
          <w:iCs/>
          <w:color w:val="000000"/>
          <w:lang w:eastAsia="en-US"/>
        </w:rPr>
      </w:pPr>
      <w:r w:rsidRPr="00202C3B">
        <w:rPr>
          <w:rFonts w:eastAsia="Calibri"/>
          <w:b/>
          <w:bCs/>
          <w:i/>
          <w:iCs/>
          <w:color w:val="000000"/>
          <w:lang w:eastAsia="en-US"/>
        </w:rPr>
        <w:t>Вторая младшая группа (от 3 до 4 лет)</w:t>
      </w:r>
    </w:p>
    <w:p w:rsidR="00A24E81" w:rsidRPr="00202C3B" w:rsidRDefault="00A24E81" w:rsidP="00D17C3C">
      <w:pPr>
        <w:autoSpaceDE w:val="0"/>
        <w:autoSpaceDN w:val="0"/>
        <w:adjustRightInd w:val="0"/>
        <w:ind w:firstLine="426"/>
        <w:jc w:val="both"/>
        <w:rPr>
          <w:rFonts w:eastAsia="Calibri"/>
          <w:bCs/>
          <w:i/>
          <w:iCs/>
          <w:color w:val="000000"/>
          <w:lang w:eastAsia="en-US"/>
        </w:rPr>
      </w:pPr>
      <w:r w:rsidRPr="00202C3B">
        <w:rPr>
          <w:rFonts w:eastAsia="Calibri"/>
          <w:bCs/>
          <w:i/>
          <w:iCs/>
          <w:color w:val="000000"/>
          <w:lang w:eastAsia="en-US"/>
        </w:rPr>
        <w:t>Приобщение к искусству</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Готовить детей к посещению кукольного театра, выставки детских работ и т. д.</w:t>
      </w:r>
    </w:p>
    <w:p w:rsidR="00A24E81" w:rsidRPr="00202C3B" w:rsidRDefault="00A24E81" w:rsidP="00D17C3C">
      <w:pPr>
        <w:autoSpaceDE w:val="0"/>
        <w:autoSpaceDN w:val="0"/>
        <w:adjustRightInd w:val="0"/>
        <w:ind w:firstLine="426"/>
        <w:jc w:val="both"/>
        <w:rPr>
          <w:rFonts w:eastAsia="Calibri"/>
          <w:bCs/>
          <w:i/>
          <w:iCs/>
          <w:color w:val="000000"/>
          <w:lang w:eastAsia="en-US"/>
        </w:rPr>
      </w:pPr>
      <w:r w:rsidRPr="00202C3B">
        <w:rPr>
          <w:rFonts w:eastAsia="Calibri"/>
          <w:bCs/>
          <w:i/>
          <w:iCs/>
          <w:color w:val="000000"/>
          <w:lang w:eastAsia="en-US"/>
        </w:rPr>
        <w:t>Изобразительная деятельность</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Включать в процесс обследования предмета движения обеих рук по предмету, охватывание его руками.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Учить создавать как индивидуальные, так и коллективные композиции в рисунках, лепке, аппликации.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u w:val="single"/>
          <w:lang w:eastAsia="en-US"/>
        </w:rPr>
        <w:t xml:space="preserve">Рисование. </w:t>
      </w:r>
      <w:r w:rsidRPr="00202C3B">
        <w:rPr>
          <w:rFonts w:eastAsia="Calibri"/>
          <w:bCs/>
          <w:iCs/>
          <w:color w:val="000000"/>
          <w:lang w:eastAsia="en-US"/>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 xml:space="preserve">Продолжать учить </w:t>
      </w:r>
      <w:proofErr w:type="gramStart"/>
      <w:r w:rsidRPr="00202C3B">
        <w:rPr>
          <w:rFonts w:eastAsia="Calibri"/>
          <w:bCs/>
          <w:iCs/>
          <w:color w:val="000000"/>
          <w:lang w:eastAsia="en-US"/>
        </w:rPr>
        <w:t>правильно</w:t>
      </w:r>
      <w:proofErr w:type="gramEnd"/>
      <w:r w:rsidRPr="00202C3B">
        <w:rPr>
          <w:rFonts w:eastAsia="Calibri"/>
          <w:bCs/>
          <w:iCs/>
          <w:color w:val="000000"/>
          <w:lang w:eastAsia="en-US"/>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A24E81" w:rsidRPr="00202C3B" w:rsidRDefault="00A24E81" w:rsidP="00D17C3C">
      <w:pPr>
        <w:autoSpaceDE w:val="0"/>
        <w:autoSpaceDN w:val="0"/>
        <w:adjustRightInd w:val="0"/>
        <w:ind w:firstLine="426"/>
        <w:jc w:val="both"/>
        <w:rPr>
          <w:rFonts w:eastAsia="Calibri"/>
          <w:bCs/>
          <w:iCs/>
          <w:color w:val="000000"/>
          <w:lang w:eastAsia="en-US"/>
        </w:rPr>
      </w:pPr>
      <w:proofErr w:type="gramStart"/>
      <w:r w:rsidRPr="00202C3B">
        <w:rPr>
          <w:rFonts w:eastAsia="Calibri"/>
          <w:bCs/>
          <w:iCs/>
          <w:color w:val="000000"/>
          <w:lang w:eastAsia="en-US"/>
        </w:rPr>
        <w:t>Закреплять знание названий цветов (красный, синий, зеленый, желтый, белый, черный), познакомить с оттенками (розовый, голубой, серый).</w:t>
      </w:r>
      <w:proofErr w:type="gramEnd"/>
      <w:r w:rsidRPr="00202C3B">
        <w:rPr>
          <w:rFonts w:eastAsia="Calibri"/>
          <w:bCs/>
          <w:iCs/>
          <w:color w:val="000000"/>
          <w:lang w:eastAsia="en-US"/>
        </w:rPr>
        <w:t xml:space="preserve"> Обращать внимание детей на подбор цвета, соответствующего изображаемому предмету.</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A24E81" w:rsidRPr="00202C3B" w:rsidRDefault="00A24E81" w:rsidP="00D17C3C">
      <w:pPr>
        <w:autoSpaceDE w:val="0"/>
        <w:autoSpaceDN w:val="0"/>
        <w:adjustRightInd w:val="0"/>
        <w:ind w:firstLine="426"/>
        <w:jc w:val="both"/>
        <w:rPr>
          <w:rFonts w:eastAsia="Calibri"/>
          <w:bCs/>
          <w:iCs/>
          <w:color w:val="000000"/>
          <w:lang w:eastAsia="en-US"/>
        </w:rPr>
      </w:pPr>
      <w:proofErr w:type="gramStart"/>
      <w:r w:rsidRPr="00202C3B">
        <w:rPr>
          <w:rFonts w:eastAsia="Calibri"/>
          <w:bCs/>
          <w:iCs/>
          <w:color w:val="000000"/>
          <w:lang w:eastAsia="en-US"/>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A24E81" w:rsidRPr="00202C3B" w:rsidRDefault="00A24E81" w:rsidP="00D17C3C">
      <w:pPr>
        <w:autoSpaceDE w:val="0"/>
        <w:autoSpaceDN w:val="0"/>
        <w:adjustRightInd w:val="0"/>
        <w:ind w:firstLine="426"/>
        <w:jc w:val="both"/>
        <w:rPr>
          <w:rFonts w:eastAsia="Calibri"/>
          <w:bCs/>
          <w:iCs/>
          <w:color w:val="000000"/>
          <w:lang w:eastAsia="en-US"/>
        </w:rPr>
      </w:pPr>
      <w:proofErr w:type="gramStart"/>
      <w:r w:rsidRPr="00202C3B">
        <w:rPr>
          <w:rFonts w:eastAsia="Calibri"/>
          <w:bCs/>
          <w:iCs/>
          <w:color w:val="000000"/>
          <w:lang w:eastAsia="en-US"/>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202C3B">
        <w:rPr>
          <w:rFonts w:eastAsia="Calibri"/>
          <w:bCs/>
          <w:iCs/>
          <w:color w:val="000000"/>
          <w:lang w:eastAsia="en-US"/>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202C3B">
        <w:rPr>
          <w:rFonts w:eastAsia="Calibri"/>
          <w:bCs/>
          <w:iCs/>
          <w:color w:val="000000"/>
          <w:lang w:eastAsia="en-US"/>
        </w:rPr>
        <w:t>или</w:t>
      </w:r>
      <w:proofErr w:type="gramEnd"/>
      <w:r w:rsidRPr="00202C3B">
        <w:rPr>
          <w:rFonts w:eastAsia="Calibri"/>
          <w:bCs/>
          <w:iCs/>
          <w:color w:val="000000"/>
          <w:lang w:eastAsia="en-US"/>
        </w:rPr>
        <w:t xml:space="preserve"> изображая разнообразные предметы, насекомых и т. п. (в траве ползают жучки и червячки; колобок катится по дорожке и др.).</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Учить располагать изображения по всему листу.</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u w:val="single"/>
          <w:lang w:eastAsia="en-US"/>
        </w:rPr>
        <w:t>Лепка.</w:t>
      </w:r>
      <w:r w:rsidRPr="00202C3B">
        <w:rPr>
          <w:rFonts w:eastAsia="Calibri"/>
          <w:bCs/>
          <w:iCs/>
          <w:color w:val="000000"/>
          <w:lang w:eastAsia="en-US"/>
        </w:rPr>
        <w:t xml:space="preserve"> Формировать интерес к лепке. Закреплять представления о свойствах глины, пластилина, пластической массы и способах лепки.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Учить раскатывать комочки прямыми и круговыми движениями, соединять концы получившейся палочки, сплющивать шар, сминая его ладонями обеих рук.</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 xml:space="preserve">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202C3B">
        <w:rPr>
          <w:rFonts w:eastAsia="Calibri"/>
          <w:bCs/>
          <w:iCs/>
          <w:color w:val="000000"/>
          <w:lang w:eastAsia="en-US"/>
        </w:rPr>
        <w:t>соединяя их путем прижимания друг к</w:t>
      </w:r>
      <w:proofErr w:type="gramEnd"/>
      <w:r w:rsidRPr="00202C3B">
        <w:rPr>
          <w:rFonts w:eastAsia="Calibri"/>
          <w:bCs/>
          <w:iCs/>
          <w:color w:val="000000"/>
          <w:lang w:eastAsia="en-US"/>
        </w:rPr>
        <w:t xml:space="preserve"> другу.</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Закреплять умение аккуратно пользоваться глиной, класть комочки и вылепленные предметы на дощечку.</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u w:val="single"/>
          <w:lang w:eastAsia="en-US"/>
        </w:rPr>
        <w:t xml:space="preserve">Аппликация. </w:t>
      </w:r>
      <w:r w:rsidRPr="00202C3B">
        <w:rPr>
          <w:rFonts w:eastAsia="Calibri"/>
          <w:bCs/>
          <w:iCs/>
          <w:color w:val="000000"/>
          <w:lang w:eastAsia="en-US"/>
        </w:rPr>
        <w:t xml:space="preserve">Приобщать детей к искусству аппликации, формировать интерес к этому виду деятельности. Учить </w:t>
      </w:r>
      <w:proofErr w:type="gramStart"/>
      <w:r w:rsidRPr="00202C3B">
        <w:rPr>
          <w:rFonts w:eastAsia="Calibri"/>
          <w:bCs/>
          <w:iCs/>
          <w:color w:val="000000"/>
          <w:lang w:eastAsia="en-US"/>
        </w:rPr>
        <w:t>предварительно</w:t>
      </w:r>
      <w:proofErr w:type="gramEnd"/>
      <w:r w:rsidRPr="00202C3B">
        <w:rPr>
          <w:rFonts w:eastAsia="Calibri"/>
          <w:bCs/>
          <w:iCs/>
          <w:color w:val="000000"/>
          <w:lang w:eastAsia="en-US"/>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 xml:space="preserve">Учить </w:t>
      </w:r>
      <w:proofErr w:type="gramStart"/>
      <w:r w:rsidRPr="00202C3B">
        <w:rPr>
          <w:rFonts w:eastAsia="Calibri"/>
          <w:bCs/>
          <w:iCs/>
          <w:color w:val="000000"/>
          <w:lang w:eastAsia="en-US"/>
        </w:rPr>
        <w:t>аккуратно</w:t>
      </w:r>
      <w:proofErr w:type="gramEnd"/>
      <w:r w:rsidRPr="00202C3B">
        <w:rPr>
          <w:rFonts w:eastAsia="Calibri"/>
          <w:bCs/>
          <w:iCs/>
          <w:color w:val="000000"/>
          <w:lang w:eastAsia="en-US"/>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Формировать навыки аккуратной работы. Вызывать у детей радость от полученного изображения.</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 xml:space="preserve">Учить создавать в аппликации на бумаге разной формы (квадрат, </w:t>
      </w:r>
      <w:proofErr w:type="spellStart"/>
      <w:r w:rsidRPr="00202C3B">
        <w:rPr>
          <w:rFonts w:eastAsia="Calibri"/>
          <w:bCs/>
          <w:iCs/>
          <w:color w:val="000000"/>
          <w:lang w:eastAsia="en-US"/>
        </w:rPr>
        <w:t>розета</w:t>
      </w:r>
      <w:proofErr w:type="spellEnd"/>
      <w:r w:rsidRPr="00202C3B">
        <w:rPr>
          <w:rFonts w:eastAsia="Calibri"/>
          <w:bCs/>
          <w:iCs/>
          <w:color w:val="000000"/>
          <w:lang w:eastAsia="en-US"/>
        </w:rPr>
        <w:t xml:space="preserve"> и др.) предметные и декоративные композиции из геометрических форм и природных материалов, повторяя и чередуя их по форме и цвету.</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Закреплять знание формы предметов и их цвета. Развивать чувство ритма.</w:t>
      </w:r>
    </w:p>
    <w:p w:rsidR="00A24E81" w:rsidRPr="00202C3B" w:rsidRDefault="00A24E81" w:rsidP="00D17C3C">
      <w:pPr>
        <w:autoSpaceDE w:val="0"/>
        <w:autoSpaceDN w:val="0"/>
        <w:adjustRightInd w:val="0"/>
        <w:ind w:firstLine="426"/>
        <w:jc w:val="both"/>
        <w:rPr>
          <w:rFonts w:eastAsia="Calibri"/>
          <w:bCs/>
          <w:i/>
          <w:iCs/>
          <w:color w:val="000000"/>
          <w:lang w:eastAsia="en-US"/>
        </w:rPr>
      </w:pPr>
      <w:r w:rsidRPr="00202C3B">
        <w:rPr>
          <w:rFonts w:eastAsia="Calibri"/>
          <w:bCs/>
          <w:i/>
          <w:iCs/>
          <w:color w:val="000000"/>
          <w:u w:val="single"/>
          <w:lang w:eastAsia="en-US"/>
        </w:rPr>
        <w:t>Конструктивно-модельная деятельност</w:t>
      </w:r>
      <w:r w:rsidRPr="00202C3B">
        <w:rPr>
          <w:rFonts w:eastAsia="Calibri"/>
          <w:bCs/>
          <w:i/>
          <w:iCs/>
          <w:color w:val="000000"/>
          <w:lang w:eastAsia="en-US"/>
        </w:rPr>
        <w:t>ь</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 xml:space="preserve">Подводить детей к простейшему анализу созданных построек. </w:t>
      </w:r>
      <w:proofErr w:type="gramStart"/>
      <w:r w:rsidRPr="00202C3B">
        <w:rPr>
          <w:rFonts w:eastAsia="Calibri"/>
          <w:bCs/>
          <w:iCs/>
          <w:color w:val="000000"/>
          <w:lang w:eastAsia="en-US"/>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202C3B">
        <w:rPr>
          <w:rFonts w:eastAsia="Calibri"/>
          <w:bCs/>
          <w:iCs/>
          <w:color w:val="000000"/>
          <w:lang w:eastAsia="en-US"/>
        </w:rPr>
        <w:t xml:space="preserve"> Вызывать чувство радости при удавшейся постройке.</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A24E81" w:rsidRPr="00202C3B" w:rsidRDefault="00A24E81" w:rsidP="00D17C3C">
      <w:pPr>
        <w:autoSpaceDE w:val="0"/>
        <w:autoSpaceDN w:val="0"/>
        <w:adjustRightInd w:val="0"/>
        <w:ind w:firstLine="426"/>
        <w:jc w:val="both"/>
        <w:rPr>
          <w:rFonts w:eastAsia="Calibri"/>
          <w:bCs/>
          <w:i/>
          <w:iCs/>
          <w:color w:val="000000"/>
          <w:lang w:eastAsia="en-US"/>
        </w:rPr>
      </w:pPr>
      <w:r w:rsidRPr="00202C3B">
        <w:rPr>
          <w:rFonts w:eastAsia="Calibri"/>
          <w:bCs/>
          <w:i/>
          <w:iCs/>
          <w:color w:val="000000"/>
          <w:lang w:eastAsia="en-US"/>
        </w:rPr>
        <w:t>Музыкальная деятельность.</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u w:val="single"/>
          <w:lang w:eastAsia="en-US"/>
        </w:rPr>
        <w:t xml:space="preserve">Слушание. </w:t>
      </w:r>
      <w:r w:rsidRPr="00202C3B">
        <w:rPr>
          <w:rFonts w:eastAsia="Calibri"/>
          <w:bCs/>
          <w:iCs/>
          <w:color w:val="000000"/>
          <w:lang w:eastAsia="en-US"/>
        </w:rPr>
        <w:t>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A24E81" w:rsidRPr="00202C3B" w:rsidRDefault="00A24E81" w:rsidP="00D17C3C">
      <w:pPr>
        <w:autoSpaceDE w:val="0"/>
        <w:autoSpaceDN w:val="0"/>
        <w:adjustRightInd w:val="0"/>
        <w:ind w:firstLine="426"/>
        <w:jc w:val="both"/>
        <w:rPr>
          <w:rFonts w:eastAsia="Calibri"/>
          <w:b/>
          <w:bCs/>
          <w:i/>
          <w:iCs/>
          <w:color w:val="000000"/>
          <w:lang w:eastAsia="en-US"/>
        </w:rPr>
      </w:pPr>
      <w:r w:rsidRPr="00202C3B">
        <w:rPr>
          <w:rFonts w:eastAsia="Calibri"/>
          <w:b/>
          <w:bCs/>
          <w:i/>
          <w:iCs/>
          <w:color w:val="000000"/>
          <w:lang w:eastAsia="en-US"/>
        </w:rPr>
        <w:t>Средняя группа (от 4 до 5 лет)</w:t>
      </w:r>
    </w:p>
    <w:p w:rsidR="00A24E81" w:rsidRPr="00202C3B" w:rsidRDefault="00A24E81" w:rsidP="00D17C3C">
      <w:pPr>
        <w:autoSpaceDE w:val="0"/>
        <w:autoSpaceDN w:val="0"/>
        <w:adjustRightInd w:val="0"/>
        <w:ind w:firstLine="426"/>
        <w:jc w:val="both"/>
        <w:rPr>
          <w:rFonts w:eastAsia="Calibri"/>
          <w:bCs/>
          <w:i/>
          <w:iCs/>
          <w:color w:val="000000"/>
          <w:lang w:eastAsia="en-US"/>
        </w:rPr>
      </w:pPr>
      <w:r w:rsidRPr="00202C3B">
        <w:rPr>
          <w:rFonts w:eastAsia="Calibri"/>
          <w:bCs/>
          <w:i/>
          <w:iCs/>
          <w:color w:val="000000"/>
          <w:lang w:eastAsia="en-US"/>
        </w:rPr>
        <w:t>Приобщение к искусству</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Познакомить детей с профессиями артиста, художника, композитора.</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A24E81" w:rsidRPr="00202C3B" w:rsidRDefault="00A24E81" w:rsidP="00D17C3C">
      <w:pPr>
        <w:autoSpaceDE w:val="0"/>
        <w:autoSpaceDN w:val="0"/>
        <w:adjustRightInd w:val="0"/>
        <w:ind w:firstLine="426"/>
        <w:jc w:val="both"/>
        <w:rPr>
          <w:rFonts w:eastAsia="Calibri"/>
          <w:bCs/>
          <w:iCs/>
          <w:color w:val="000000"/>
          <w:lang w:eastAsia="en-US"/>
        </w:rPr>
      </w:pPr>
      <w:proofErr w:type="gramStart"/>
      <w:r w:rsidRPr="00202C3B">
        <w:rPr>
          <w:rFonts w:eastAsia="Calibri"/>
          <w:bCs/>
          <w:iCs/>
          <w:color w:val="000000"/>
          <w:lang w:eastAsia="en-US"/>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p>
    <w:p w:rsidR="00A24E81" w:rsidRPr="00202C3B" w:rsidRDefault="00A24E81" w:rsidP="00D17C3C">
      <w:pPr>
        <w:autoSpaceDE w:val="0"/>
        <w:autoSpaceDN w:val="0"/>
        <w:adjustRightInd w:val="0"/>
        <w:ind w:firstLine="426"/>
        <w:jc w:val="both"/>
        <w:rPr>
          <w:rFonts w:eastAsia="Calibri"/>
          <w:bCs/>
          <w:iCs/>
          <w:color w:val="000000"/>
          <w:lang w:eastAsia="en-US"/>
        </w:rPr>
      </w:pPr>
      <w:proofErr w:type="gramStart"/>
      <w:r w:rsidRPr="00202C3B">
        <w:rPr>
          <w:rFonts w:eastAsia="Calibri"/>
          <w:bCs/>
          <w:iCs/>
          <w:color w:val="000000"/>
          <w:lang w:eastAsia="en-US"/>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 xml:space="preserve">Познакомить детей с архитектурой. </w:t>
      </w:r>
      <w:proofErr w:type="gramStart"/>
      <w:r w:rsidRPr="00202C3B">
        <w:rPr>
          <w:rFonts w:eastAsia="Calibri"/>
          <w:bCs/>
          <w:iCs/>
          <w:color w:val="000000"/>
          <w:lang w:eastAsia="en-US"/>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roofErr w:type="gramEnd"/>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Вызывать интерес к различным строениям, расположенным вокруг детского сада (дома, в которых живут ребенок и его друзья, школа, кинотеатр).</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Привлекать внимание детей к сходству и различиям разных зданий, поощрять самостоятельное выделение частей здания, его особенностей.</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Закреплять умение замечать различия в сходных по форме и строению зданиях (форма и величина входных дверей, окон и других частей).</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Поощрять стремление детей изображать в рисунках, аппликациях реальные и сказочные строения.</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Организовать посещение музея (совместно с родителями), рассказать о назначении музея.</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Развивать интерес к посещению кукольного театра, выставок.</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Закреплять знания детей о книге, книжной иллюстрации. Познакомить с библиотекой как центром хранения книг, созданных писателями и поэтами.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Знакомить с произведениями народного искусства (</w:t>
      </w:r>
      <w:proofErr w:type="spellStart"/>
      <w:r w:rsidRPr="00202C3B">
        <w:rPr>
          <w:rFonts w:eastAsia="Calibri"/>
          <w:bCs/>
          <w:iCs/>
          <w:color w:val="000000"/>
          <w:lang w:eastAsia="en-US"/>
        </w:rPr>
        <w:t>потешки</w:t>
      </w:r>
      <w:proofErr w:type="spellEnd"/>
      <w:r w:rsidRPr="00202C3B">
        <w:rPr>
          <w:rFonts w:eastAsia="Calibri"/>
          <w:bCs/>
          <w:iCs/>
          <w:color w:val="000000"/>
          <w:lang w:eastAsia="en-US"/>
        </w:rPr>
        <w:t xml:space="preserve">, сказки, загадки, песни, хороводы, </w:t>
      </w:r>
      <w:proofErr w:type="spellStart"/>
      <w:r w:rsidRPr="00202C3B">
        <w:rPr>
          <w:rFonts w:eastAsia="Calibri"/>
          <w:bCs/>
          <w:iCs/>
          <w:color w:val="000000"/>
          <w:lang w:eastAsia="en-US"/>
        </w:rPr>
        <w:t>заклички</w:t>
      </w:r>
      <w:proofErr w:type="spellEnd"/>
      <w:r w:rsidRPr="00202C3B">
        <w:rPr>
          <w:rFonts w:eastAsia="Calibri"/>
          <w:bCs/>
          <w:iCs/>
          <w:color w:val="000000"/>
          <w:lang w:eastAsia="en-US"/>
        </w:rPr>
        <w:t>, изделия народного декоративно-прикладного искусства).</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Воспитывать бережное отношение к произведениям искусства.</w:t>
      </w:r>
    </w:p>
    <w:p w:rsidR="00A24E81" w:rsidRPr="00202C3B" w:rsidRDefault="00A24E81" w:rsidP="00D17C3C">
      <w:pPr>
        <w:autoSpaceDE w:val="0"/>
        <w:autoSpaceDN w:val="0"/>
        <w:adjustRightInd w:val="0"/>
        <w:ind w:firstLine="426"/>
        <w:jc w:val="both"/>
        <w:rPr>
          <w:rFonts w:eastAsia="Calibri"/>
          <w:bCs/>
          <w:i/>
          <w:iCs/>
          <w:color w:val="000000"/>
          <w:lang w:eastAsia="en-US"/>
        </w:rPr>
      </w:pPr>
      <w:r w:rsidRPr="00202C3B">
        <w:rPr>
          <w:rFonts w:eastAsia="Calibri"/>
          <w:bCs/>
          <w:i/>
          <w:iCs/>
          <w:color w:val="000000"/>
          <w:lang w:eastAsia="en-US"/>
        </w:rPr>
        <w:t>Изобразительная деятельность</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Продолжать формировать умение рассматривать и обследовать предметы, в том числе с помощью рук.</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Продолжать формировать умение создавать коллективные произведения в рисовании, лепке, аппликации.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Приучать детей быть аккуратными: сохранять свое рабочее место в порядке, по окончании работы убирать все со стола.</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Учить проявлять дружелюбие при оценке работ других детей.</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u w:val="single"/>
          <w:lang w:eastAsia="en-US"/>
        </w:rPr>
        <w:t>Рисование.</w:t>
      </w:r>
      <w:r w:rsidRPr="00202C3B">
        <w:rPr>
          <w:rFonts w:eastAsia="Calibri"/>
          <w:bCs/>
          <w:iCs/>
          <w:color w:val="000000"/>
          <w:lang w:eastAsia="en-US"/>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A24E81" w:rsidRPr="00202C3B" w:rsidRDefault="00A24E81" w:rsidP="00D17C3C">
      <w:pPr>
        <w:autoSpaceDE w:val="0"/>
        <w:autoSpaceDN w:val="0"/>
        <w:adjustRightInd w:val="0"/>
        <w:ind w:firstLine="426"/>
        <w:jc w:val="both"/>
        <w:rPr>
          <w:rFonts w:eastAsia="Calibri"/>
          <w:bCs/>
          <w:iCs/>
          <w:color w:val="000000"/>
          <w:lang w:eastAsia="en-US"/>
        </w:rPr>
      </w:pPr>
      <w:proofErr w:type="gramStart"/>
      <w:r w:rsidRPr="00202C3B">
        <w:rPr>
          <w:rFonts w:eastAsia="Calibri"/>
          <w:bCs/>
          <w:iCs/>
          <w:color w:val="000000"/>
          <w:lang w:eastAsia="en-US"/>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p>
    <w:p w:rsidR="00A24E81" w:rsidRPr="00202C3B" w:rsidRDefault="00A24E81" w:rsidP="00D17C3C">
      <w:pPr>
        <w:autoSpaceDE w:val="0"/>
        <w:autoSpaceDN w:val="0"/>
        <w:adjustRightInd w:val="0"/>
        <w:ind w:firstLine="426"/>
        <w:jc w:val="both"/>
        <w:rPr>
          <w:rFonts w:eastAsia="Calibri"/>
          <w:bCs/>
          <w:iCs/>
          <w:color w:val="000000"/>
          <w:lang w:eastAsia="en-US"/>
        </w:rPr>
      </w:pPr>
      <w:proofErr w:type="gramStart"/>
      <w:r w:rsidRPr="00202C3B">
        <w:rPr>
          <w:rFonts w:eastAsia="Calibri"/>
          <w:bCs/>
          <w:iCs/>
          <w:color w:val="000000"/>
          <w:lang w:eastAsia="en-US"/>
        </w:rPr>
        <w:t>Помогать детям при передаче сюжета располагать</w:t>
      </w:r>
      <w:proofErr w:type="gramEnd"/>
      <w:r w:rsidRPr="00202C3B">
        <w:rPr>
          <w:rFonts w:eastAsia="Calibri"/>
          <w:bCs/>
          <w:iCs/>
          <w:color w:val="000000"/>
          <w:lang w:eastAsia="en-US"/>
        </w:rPr>
        <w:t xml:space="preserve"> изображения на всем листе в соответствии с содержанием действия и включенными в действие объектами.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Направлять внимание детей на передачу соотношения предметов по величине: дерево высокое, куст ниже дерева, цветы ниже куста.</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202C3B">
        <w:rPr>
          <w:rFonts w:eastAsia="Calibri"/>
          <w:bCs/>
          <w:iCs/>
          <w:color w:val="000000"/>
          <w:lang w:eastAsia="en-US"/>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Учить смешивать краски для получения нужных цветов и оттенков.</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Развивать желание использовать в рисовании, аппликации разнообразные цвета, обращать внимание на многоцветие окружающего мира.</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Закреплять умение правильно держать карандаш, кисть, фломастер, цветной мелок; использовать их при создании изображения.</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u w:val="wave"/>
          <w:lang w:eastAsia="en-US"/>
        </w:rPr>
        <w:t>Декоративное рисование.</w:t>
      </w:r>
      <w:r w:rsidRPr="00202C3B">
        <w:rPr>
          <w:rFonts w:eastAsia="Calibri"/>
          <w:bCs/>
          <w:iCs/>
          <w:color w:val="000000"/>
          <w:lang w:eastAsia="en-US"/>
        </w:rPr>
        <w:t xml:space="preserve"> Продолжать формировать умение создавать декоративные композиции по мотивам дымковских, </w:t>
      </w:r>
      <w:proofErr w:type="spellStart"/>
      <w:r w:rsidRPr="00202C3B">
        <w:rPr>
          <w:rFonts w:eastAsia="Calibri"/>
          <w:bCs/>
          <w:iCs/>
          <w:color w:val="000000"/>
          <w:lang w:eastAsia="en-US"/>
        </w:rPr>
        <w:t>филимоновских</w:t>
      </w:r>
      <w:proofErr w:type="spellEnd"/>
      <w:r w:rsidRPr="00202C3B">
        <w:rPr>
          <w:rFonts w:eastAsia="Calibri"/>
          <w:bCs/>
          <w:iCs/>
          <w:color w:val="000000"/>
          <w:lang w:eastAsia="en-US"/>
        </w:rPr>
        <w:t xml:space="preserve"> узоров.</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 xml:space="preserve">Использовать дымковские и </w:t>
      </w:r>
      <w:proofErr w:type="spellStart"/>
      <w:r w:rsidRPr="00202C3B">
        <w:rPr>
          <w:rFonts w:eastAsia="Calibri"/>
          <w:bCs/>
          <w:iCs/>
          <w:color w:val="000000"/>
          <w:lang w:eastAsia="en-US"/>
        </w:rPr>
        <w:t>филимоновские</w:t>
      </w:r>
      <w:proofErr w:type="spellEnd"/>
      <w:r w:rsidRPr="00202C3B">
        <w:rPr>
          <w:rFonts w:eastAsia="Calibri"/>
          <w:bCs/>
          <w:iCs/>
          <w:color w:val="000000"/>
          <w:lang w:eastAsia="en-US"/>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u w:val="single"/>
          <w:lang w:eastAsia="en-US"/>
        </w:rPr>
        <w:t>Лепка.</w:t>
      </w:r>
      <w:r w:rsidRPr="00202C3B">
        <w:rPr>
          <w:rFonts w:eastAsia="Calibri"/>
          <w:bCs/>
          <w:iCs/>
          <w:color w:val="000000"/>
          <w:lang w:eastAsia="en-US"/>
        </w:rPr>
        <w:t xml:space="preserve"> Продолжать развивать интерес детей к лепке; совершенствовать умение лепить из глины (из пластилина, пластической массы).</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 xml:space="preserve">Закреплять приемы лепки, освоенные в предыдущих группах; учить </w:t>
      </w:r>
      <w:proofErr w:type="spellStart"/>
      <w:r w:rsidRPr="00202C3B">
        <w:rPr>
          <w:rFonts w:eastAsia="Calibri"/>
          <w:bCs/>
          <w:iCs/>
          <w:color w:val="000000"/>
          <w:lang w:eastAsia="en-US"/>
        </w:rPr>
        <w:t>прищипыванию</w:t>
      </w:r>
      <w:proofErr w:type="spellEnd"/>
      <w:r w:rsidRPr="00202C3B">
        <w:rPr>
          <w:rFonts w:eastAsia="Calibri"/>
          <w:bCs/>
          <w:iCs/>
          <w:color w:val="000000"/>
          <w:lang w:eastAsia="en-US"/>
        </w:rPr>
        <w:t xml:space="preserve"> с легким оттягиванием всех краев сплюснутого шара, вытягиванию отдельных частей из целого куска, </w:t>
      </w:r>
      <w:proofErr w:type="spellStart"/>
      <w:r w:rsidRPr="00202C3B">
        <w:rPr>
          <w:rFonts w:eastAsia="Calibri"/>
          <w:bCs/>
          <w:iCs/>
          <w:color w:val="000000"/>
          <w:lang w:eastAsia="en-US"/>
        </w:rPr>
        <w:t>прищипыванию</w:t>
      </w:r>
      <w:proofErr w:type="spellEnd"/>
      <w:r w:rsidRPr="00202C3B">
        <w:rPr>
          <w:rFonts w:eastAsia="Calibri"/>
          <w:bCs/>
          <w:iCs/>
          <w:color w:val="000000"/>
          <w:lang w:eastAsia="en-US"/>
        </w:rPr>
        <w:t xml:space="preserve"> мелких деталей (ушки у котенка, клюв у птички). Учить сглаживать пальцами поверхность вылепленного предмета, фигурки.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Закреплять приемы аккуратной лепки.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u w:val="single"/>
          <w:lang w:eastAsia="en-US"/>
        </w:rPr>
        <w:t>Аппликация.</w:t>
      </w:r>
      <w:r w:rsidRPr="00202C3B">
        <w:rPr>
          <w:rFonts w:eastAsia="Calibri"/>
          <w:bCs/>
          <w:iCs/>
          <w:color w:val="000000"/>
          <w:lang w:eastAsia="en-US"/>
        </w:rPr>
        <w:t xml:space="preserve"> 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 xml:space="preserve">Обучать вырезыванию, начиная с формирования навыка разрезания по </w:t>
      </w:r>
      <w:proofErr w:type="gramStart"/>
      <w:r w:rsidRPr="00202C3B">
        <w:rPr>
          <w:rFonts w:eastAsia="Calibri"/>
          <w:bCs/>
          <w:iCs/>
          <w:color w:val="000000"/>
          <w:lang w:eastAsia="en-US"/>
        </w:rPr>
        <w:t>прямой</w:t>
      </w:r>
      <w:proofErr w:type="gramEnd"/>
      <w:r w:rsidRPr="00202C3B">
        <w:rPr>
          <w:rFonts w:eastAsia="Calibri"/>
          <w:bCs/>
          <w:iCs/>
          <w:color w:val="000000"/>
          <w:lang w:eastAsia="en-US"/>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202C3B">
        <w:rPr>
          <w:rFonts w:eastAsia="Calibri"/>
          <w:bCs/>
          <w:iCs/>
          <w:color w:val="000000"/>
          <w:lang w:eastAsia="en-US"/>
        </w:rPr>
        <w:t>скругления</w:t>
      </w:r>
      <w:proofErr w:type="spellEnd"/>
      <w:r w:rsidRPr="00202C3B">
        <w:rPr>
          <w:rFonts w:eastAsia="Calibri"/>
          <w:bCs/>
          <w:iCs/>
          <w:color w:val="000000"/>
          <w:lang w:eastAsia="en-US"/>
        </w:rPr>
        <w:t xml:space="preserve"> углов; использовать этот прием для изображения в аппликации овощей, фруктов, ягод, цветов и т. п.</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Закреплять навыки аккуратного вырезывания и наклеивания.</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Поощрять проявление активности и творчества.</w:t>
      </w:r>
    </w:p>
    <w:p w:rsidR="00A24E81" w:rsidRPr="00202C3B" w:rsidRDefault="00A24E81" w:rsidP="00D17C3C">
      <w:pPr>
        <w:autoSpaceDE w:val="0"/>
        <w:autoSpaceDN w:val="0"/>
        <w:adjustRightInd w:val="0"/>
        <w:ind w:firstLine="426"/>
        <w:jc w:val="both"/>
        <w:rPr>
          <w:rFonts w:eastAsia="Calibri"/>
          <w:bCs/>
          <w:i/>
          <w:iCs/>
          <w:color w:val="000000"/>
          <w:lang w:eastAsia="en-US"/>
        </w:rPr>
      </w:pPr>
      <w:r w:rsidRPr="00202C3B">
        <w:rPr>
          <w:rFonts w:eastAsia="Calibri"/>
          <w:bCs/>
          <w:i/>
          <w:iCs/>
          <w:color w:val="000000"/>
          <w:lang w:eastAsia="en-US"/>
        </w:rPr>
        <w:t>Конструктивно-модельная деятельность</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 xml:space="preserve">Учить </w:t>
      </w:r>
      <w:proofErr w:type="gramStart"/>
      <w:r w:rsidRPr="00202C3B">
        <w:rPr>
          <w:rFonts w:eastAsia="Calibri"/>
          <w:bCs/>
          <w:iCs/>
          <w:color w:val="000000"/>
          <w:lang w:eastAsia="en-US"/>
        </w:rPr>
        <w:t>самостоятельно</w:t>
      </w:r>
      <w:proofErr w:type="gramEnd"/>
      <w:r w:rsidRPr="00202C3B">
        <w:rPr>
          <w:rFonts w:eastAsia="Calibri"/>
          <w:bCs/>
          <w:iCs/>
          <w:color w:val="000000"/>
          <w:lang w:eastAsia="en-US"/>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A24E81" w:rsidRPr="00202C3B" w:rsidRDefault="00A24E81" w:rsidP="00D17C3C">
      <w:pPr>
        <w:autoSpaceDE w:val="0"/>
        <w:autoSpaceDN w:val="0"/>
        <w:adjustRightInd w:val="0"/>
        <w:ind w:firstLine="426"/>
        <w:jc w:val="both"/>
        <w:rPr>
          <w:rFonts w:eastAsia="Calibri"/>
          <w:bCs/>
          <w:iCs/>
          <w:color w:val="000000"/>
          <w:lang w:eastAsia="en-US"/>
        </w:rPr>
      </w:pPr>
      <w:proofErr w:type="gramStart"/>
      <w:r w:rsidRPr="00202C3B">
        <w:rPr>
          <w:rFonts w:eastAsia="Calibri"/>
          <w:bCs/>
          <w:iCs/>
          <w:color w:val="000000"/>
          <w:lang w:eastAsia="en-US"/>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A24E81" w:rsidRPr="00202C3B" w:rsidRDefault="00A24E81" w:rsidP="00D17C3C">
      <w:pPr>
        <w:autoSpaceDE w:val="0"/>
        <w:autoSpaceDN w:val="0"/>
        <w:adjustRightInd w:val="0"/>
        <w:ind w:firstLine="426"/>
        <w:jc w:val="both"/>
        <w:rPr>
          <w:rFonts w:eastAsia="Calibri"/>
          <w:bCs/>
          <w:iCs/>
          <w:color w:val="000000"/>
          <w:lang w:eastAsia="en-US"/>
        </w:rPr>
      </w:pPr>
      <w:proofErr w:type="gramStart"/>
      <w:r w:rsidRPr="00202C3B">
        <w:rPr>
          <w:rFonts w:eastAsia="Calibri"/>
          <w:bCs/>
          <w:iCs/>
          <w:color w:val="000000"/>
          <w:lang w:eastAsia="en-US"/>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202C3B">
        <w:rPr>
          <w:rFonts w:eastAsia="Calibri"/>
          <w:bCs/>
          <w:iCs/>
          <w:color w:val="000000"/>
          <w:lang w:eastAsia="en-US"/>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A24E81" w:rsidRPr="00202C3B" w:rsidRDefault="00A24E81" w:rsidP="00D17C3C">
      <w:pPr>
        <w:autoSpaceDE w:val="0"/>
        <w:autoSpaceDN w:val="0"/>
        <w:adjustRightInd w:val="0"/>
        <w:ind w:firstLine="426"/>
        <w:jc w:val="both"/>
        <w:rPr>
          <w:rFonts w:eastAsia="Calibri"/>
          <w:bCs/>
          <w:i/>
          <w:iCs/>
          <w:color w:val="000000"/>
          <w:lang w:eastAsia="en-US"/>
        </w:rPr>
      </w:pPr>
      <w:r w:rsidRPr="00202C3B">
        <w:rPr>
          <w:rFonts w:eastAsia="Calibri"/>
          <w:bCs/>
          <w:i/>
          <w:iCs/>
          <w:color w:val="000000"/>
          <w:lang w:eastAsia="en-US"/>
        </w:rPr>
        <w:t>Музыкальная деятельность.</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Обогащать музыкальные впечатления, способствовать дальнейшему развитию основ музыкальной культуры.</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u w:val="single"/>
          <w:lang w:eastAsia="en-US"/>
        </w:rPr>
        <w:t>Слушание.</w:t>
      </w:r>
      <w:r w:rsidRPr="00202C3B">
        <w:rPr>
          <w:rFonts w:eastAsia="Calibri"/>
          <w:bCs/>
          <w:iCs/>
          <w:color w:val="000000"/>
          <w:lang w:eastAsia="en-US"/>
        </w:rPr>
        <w:t xml:space="preserve"> Формировать навыки культуры слушания музыки (не отвлекаться, дослушивать произведение до конца).</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 xml:space="preserve">Учить чувствовать характер музыки, узнавать знакомые произведения, высказывать свои впечатления о </w:t>
      </w:r>
      <w:proofErr w:type="gramStart"/>
      <w:r w:rsidRPr="00202C3B">
        <w:rPr>
          <w:rFonts w:eastAsia="Calibri"/>
          <w:bCs/>
          <w:iCs/>
          <w:color w:val="000000"/>
          <w:lang w:eastAsia="en-US"/>
        </w:rPr>
        <w:t>прослушанном</w:t>
      </w:r>
      <w:proofErr w:type="gramEnd"/>
      <w:r w:rsidRPr="00202C3B">
        <w:rPr>
          <w:rFonts w:eastAsia="Calibri"/>
          <w:bCs/>
          <w:iCs/>
          <w:color w:val="000000"/>
          <w:lang w:eastAsia="en-US"/>
        </w:rPr>
        <w:t>.</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A24E81" w:rsidRPr="00202C3B" w:rsidRDefault="00A24E81" w:rsidP="00D17C3C">
      <w:pPr>
        <w:autoSpaceDE w:val="0"/>
        <w:autoSpaceDN w:val="0"/>
        <w:adjustRightInd w:val="0"/>
        <w:ind w:firstLine="426"/>
        <w:jc w:val="both"/>
        <w:rPr>
          <w:rFonts w:eastAsia="Calibri"/>
          <w:b/>
          <w:bCs/>
          <w:i/>
          <w:iCs/>
          <w:color w:val="000000"/>
          <w:lang w:eastAsia="en-US"/>
        </w:rPr>
      </w:pPr>
      <w:r w:rsidRPr="00202C3B">
        <w:rPr>
          <w:rFonts w:eastAsia="Calibri"/>
          <w:b/>
          <w:bCs/>
          <w:i/>
          <w:iCs/>
          <w:color w:val="000000"/>
          <w:lang w:eastAsia="en-US"/>
        </w:rPr>
        <w:t>Старшая группа (от 5 до 6 лет)</w:t>
      </w:r>
    </w:p>
    <w:p w:rsidR="00A24E81" w:rsidRPr="00202C3B" w:rsidRDefault="00A24E81" w:rsidP="00D17C3C">
      <w:pPr>
        <w:autoSpaceDE w:val="0"/>
        <w:autoSpaceDN w:val="0"/>
        <w:adjustRightInd w:val="0"/>
        <w:ind w:firstLine="426"/>
        <w:jc w:val="both"/>
        <w:rPr>
          <w:rFonts w:eastAsia="Calibri"/>
          <w:bCs/>
          <w:i/>
          <w:iCs/>
          <w:color w:val="000000"/>
          <w:lang w:eastAsia="en-US"/>
        </w:rPr>
      </w:pPr>
      <w:r w:rsidRPr="00202C3B">
        <w:rPr>
          <w:rFonts w:eastAsia="Calibri"/>
          <w:bCs/>
          <w:i/>
          <w:iCs/>
          <w:color w:val="000000"/>
          <w:lang w:eastAsia="en-US"/>
        </w:rPr>
        <w:t>Приобщение к искусству</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Продолжать формировать интерес к музыке, живописи, литературе, народному искусству.</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A24E81" w:rsidRPr="00202C3B" w:rsidRDefault="00A24E81" w:rsidP="00D17C3C">
      <w:pPr>
        <w:autoSpaceDE w:val="0"/>
        <w:autoSpaceDN w:val="0"/>
        <w:adjustRightInd w:val="0"/>
        <w:ind w:firstLine="426"/>
        <w:jc w:val="both"/>
        <w:rPr>
          <w:rFonts w:eastAsia="Calibri"/>
          <w:bCs/>
          <w:iCs/>
          <w:color w:val="000000"/>
          <w:lang w:eastAsia="en-US"/>
        </w:rPr>
      </w:pPr>
      <w:proofErr w:type="gramStart"/>
      <w:r w:rsidRPr="00202C3B">
        <w:rPr>
          <w:rFonts w:eastAsia="Calibri"/>
          <w:bCs/>
          <w:iCs/>
          <w:color w:val="000000"/>
          <w:lang w:eastAsia="en-US"/>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202C3B">
        <w:rPr>
          <w:rFonts w:eastAsia="Calibri"/>
          <w:bCs/>
          <w:iCs/>
          <w:color w:val="000000"/>
          <w:lang w:eastAsia="en-US"/>
        </w:rPr>
        <w:t>Рачев</w:t>
      </w:r>
      <w:proofErr w:type="spellEnd"/>
      <w:r w:rsidRPr="00202C3B">
        <w:rPr>
          <w:rFonts w:eastAsia="Calibri"/>
          <w:bCs/>
          <w:iCs/>
          <w:color w:val="000000"/>
          <w:lang w:eastAsia="en-US"/>
        </w:rPr>
        <w:t xml:space="preserve">, Е. </w:t>
      </w:r>
      <w:proofErr w:type="spellStart"/>
      <w:r w:rsidRPr="00202C3B">
        <w:rPr>
          <w:rFonts w:eastAsia="Calibri"/>
          <w:bCs/>
          <w:iCs/>
          <w:color w:val="000000"/>
          <w:lang w:eastAsia="en-US"/>
        </w:rPr>
        <w:t>Чарушин</w:t>
      </w:r>
      <w:proofErr w:type="spellEnd"/>
      <w:r w:rsidRPr="00202C3B">
        <w:rPr>
          <w:rFonts w:eastAsia="Calibri"/>
          <w:bCs/>
          <w:iCs/>
          <w:color w:val="000000"/>
          <w:lang w:eastAsia="en-US"/>
        </w:rPr>
        <w:t xml:space="preserve">, И. </w:t>
      </w:r>
      <w:proofErr w:type="spellStart"/>
      <w:r w:rsidRPr="00202C3B">
        <w:rPr>
          <w:rFonts w:eastAsia="Calibri"/>
          <w:bCs/>
          <w:iCs/>
          <w:color w:val="000000"/>
          <w:lang w:eastAsia="en-US"/>
        </w:rPr>
        <w:t>Билибин</w:t>
      </w:r>
      <w:proofErr w:type="spellEnd"/>
      <w:r w:rsidRPr="00202C3B">
        <w:rPr>
          <w:rFonts w:eastAsia="Calibri"/>
          <w:bCs/>
          <w:iCs/>
          <w:color w:val="000000"/>
          <w:lang w:eastAsia="en-US"/>
        </w:rPr>
        <w:t xml:space="preserve"> и др.).</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 xml:space="preserve">Развивать наблюдательность, учить </w:t>
      </w:r>
      <w:proofErr w:type="gramStart"/>
      <w:r w:rsidRPr="00202C3B">
        <w:rPr>
          <w:rFonts w:eastAsia="Calibri"/>
          <w:bCs/>
          <w:iCs/>
          <w:color w:val="000000"/>
          <w:lang w:eastAsia="en-US"/>
        </w:rPr>
        <w:t>внимательно</w:t>
      </w:r>
      <w:proofErr w:type="gramEnd"/>
      <w:r w:rsidRPr="00202C3B">
        <w:rPr>
          <w:rFonts w:eastAsia="Calibri"/>
          <w:bCs/>
          <w:iCs/>
          <w:color w:val="000000"/>
          <w:lang w:eastAsia="en-US"/>
        </w:rPr>
        <w:t xml:space="preserve"> рассматривать здания, замечать их характерные особенности, разнообразие пропорций, конструкций, украшающих деталей.</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Формировать у детей бережное отношение к произведениям искусства.</w:t>
      </w:r>
    </w:p>
    <w:p w:rsidR="00A24E81" w:rsidRPr="00202C3B" w:rsidRDefault="00A24E81" w:rsidP="00D17C3C">
      <w:pPr>
        <w:autoSpaceDE w:val="0"/>
        <w:autoSpaceDN w:val="0"/>
        <w:adjustRightInd w:val="0"/>
        <w:ind w:firstLine="426"/>
        <w:jc w:val="both"/>
        <w:rPr>
          <w:rFonts w:eastAsia="Calibri"/>
          <w:bCs/>
          <w:i/>
          <w:iCs/>
          <w:color w:val="000000"/>
          <w:lang w:eastAsia="en-US"/>
        </w:rPr>
      </w:pPr>
      <w:r w:rsidRPr="00202C3B">
        <w:rPr>
          <w:rFonts w:eastAsia="Calibri"/>
          <w:bCs/>
          <w:i/>
          <w:iCs/>
          <w:color w:val="000000"/>
          <w:lang w:eastAsia="en-US"/>
        </w:rPr>
        <w:t>Изобразительная деятельность</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Развивать способность наблюдать явления природы, замечать их динамику, форму и цвет медленно плывущих облаков.</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Совершенствовать изобразительные навыки и умения, формировать художественно-творческие способности. Развивать чувство формы, цвета, пропорций.</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 xml:space="preserve">Продолжать знакомить с народным декоративно-прикладным искусством (Городец, </w:t>
      </w:r>
      <w:proofErr w:type="spellStart"/>
      <w:r w:rsidRPr="00202C3B">
        <w:rPr>
          <w:rFonts w:eastAsia="Calibri"/>
          <w:bCs/>
          <w:iCs/>
          <w:color w:val="000000"/>
          <w:lang w:eastAsia="en-US"/>
        </w:rPr>
        <w:t>Полхов-Майдан</w:t>
      </w:r>
      <w:proofErr w:type="spellEnd"/>
      <w:r w:rsidRPr="00202C3B">
        <w:rPr>
          <w:rFonts w:eastAsia="Calibri"/>
          <w:bCs/>
          <w:iCs/>
          <w:color w:val="000000"/>
          <w:lang w:eastAsia="en-US"/>
        </w:rPr>
        <w:t xml:space="preserve">, Гжель), расширять представления о народных игрушках (матрешки — городецкая, </w:t>
      </w:r>
      <w:proofErr w:type="spellStart"/>
      <w:r w:rsidRPr="00202C3B">
        <w:rPr>
          <w:rFonts w:eastAsia="Calibri"/>
          <w:bCs/>
          <w:iCs/>
          <w:color w:val="000000"/>
          <w:lang w:eastAsia="en-US"/>
        </w:rPr>
        <w:t>богородская</w:t>
      </w:r>
      <w:proofErr w:type="spellEnd"/>
      <w:r w:rsidRPr="00202C3B">
        <w:rPr>
          <w:rFonts w:eastAsia="Calibri"/>
          <w:bCs/>
          <w:iCs/>
          <w:color w:val="000000"/>
          <w:lang w:eastAsia="en-US"/>
        </w:rPr>
        <w:t>; бирюльки).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u w:val="single"/>
          <w:lang w:eastAsia="en-US"/>
        </w:rPr>
        <w:t xml:space="preserve">Предметное рисование. </w:t>
      </w:r>
      <w:r w:rsidRPr="00202C3B">
        <w:rPr>
          <w:rFonts w:eastAsia="Calibri"/>
          <w:bCs/>
          <w:iCs/>
          <w:color w:val="000000"/>
          <w:lang w:eastAsia="en-US"/>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Учить рисовать акварелью в соответствии с ее спецификой (прозрачностью и легкостью цвета, плавностью перехода одного цвета в другой).</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В карандашном исполнении дети могут, регулируя нажим, передать до трех оттенков цвета.</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u w:val="single"/>
          <w:lang w:eastAsia="en-US"/>
        </w:rPr>
        <w:t>Сюжетное рисование.</w:t>
      </w:r>
      <w:r w:rsidRPr="00202C3B">
        <w:rPr>
          <w:rFonts w:eastAsia="Calibri"/>
          <w:bCs/>
          <w:iCs/>
          <w:color w:val="000000"/>
          <w:lang w:eastAsia="en-US"/>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Развивать композиционные умения, учить располагать изображения на полосе внизу листа, по всему листу.</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 xml:space="preserve">Декоративное рисование. </w:t>
      </w:r>
      <w:proofErr w:type="gramStart"/>
      <w:r w:rsidRPr="00202C3B">
        <w:rPr>
          <w:rFonts w:eastAsia="Calibri"/>
          <w:bCs/>
          <w:iCs/>
          <w:color w:val="000000"/>
          <w:lang w:eastAsia="en-US"/>
        </w:rPr>
        <w:t xml:space="preserve">Продолжать знакомить детей с изделиями народных промыслов, закреплять и углублять знания о дымковской и </w:t>
      </w:r>
      <w:proofErr w:type="spellStart"/>
      <w:r w:rsidRPr="00202C3B">
        <w:rPr>
          <w:rFonts w:eastAsia="Calibri"/>
          <w:bCs/>
          <w:iCs/>
          <w:color w:val="000000"/>
          <w:lang w:eastAsia="en-US"/>
        </w:rPr>
        <w:t>филимоновской</w:t>
      </w:r>
      <w:proofErr w:type="spellEnd"/>
      <w:r w:rsidRPr="00202C3B">
        <w:rPr>
          <w:rFonts w:eastAsia="Calibri"/>
          <w:bCs/>
          <w:iCs/>
          <w:color w:val="000000"/>
          <w:lang w:eastAsia="en-US"/>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202C3B">
        <w:rPr>
          <w:rFonts w:eastAsia="Calibri"/>
          <w:bCs/>
          <w:iCs/>
          <w:color w:val="000000"/>
          <w:lang w:eastAsia="en-US"/>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 xml:space="preserve">Познакомить с росписью </w:t>
      </w:r>
      <w:proofErr w:type="spellStart"/>
      <w:r w:rsidRPr="00202C3B">
        <w:rPr>
          <w:rFonts w:eastAsia="Calibri"/>
          <w:bCs/>
          <w:iCs/>
          <w:color w:val="000000"/>
          <w:lang w:eastAsia="en-US"/>
        </w:rPr>
        <w:t>Полхов-Майдана</w:t>
      </w:r>
      <w:proofErr w:type="spellEnd"/>
      <w:r w:rsidRPr="00202C3B">
        <w:rPr>
          <w:rFonts w:eastAsia="Calibri"/>
          <w:bCs/>
          <w:iCs/>
          <w:color w:val="000000"/>
          <w:lang w:eastAsia="en-US"/>
        </w:rPr>
        <w:t xml:space="preserve">. Включать городецкую и </w:t>
      </w:r>
      <w:proofErr w:type="spellStart"/>
      <w:r w:rsidRPr="00202C3B">
        <w:rPr>
          <w:rFonts w:eastAsia="Calibri"/>
          <w:bCs/>
          <w:iCs/>
          <w:color w:val="000000"/>
          <w:lang w:eastAsia="en-US"/>
        </w:rPr>
        <w:t>полхов-майданскую</w:t>
      </w:r>
      <w:proofErr w:type="spellEnd"/>
      <w:r w:rsidRPr="00202C3B">
        <w:rPr>
          <w:rFonts w:eastAsia="Calibri"/>
          <w:bCs/>
          <w:iCs/>
          <w:color w:val="000000"/>
          <w:lang w:eastAsia="en-US"/>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A24E81" w:rsidRPr="00202C3B" w:rsidRDefault="00A24E81" w:rsidP="00D17C3C">
      <w:pPr>
        <w:autoSpaceDE w:val="0"/>
        <w:autoSpaceDN w:val="0"/>
        <w:adjustRightInd w:val="0"/>
        <w:ind w:firstLine="426"/>
        <w:jc w:val="both"/>
        <w:rPr>
          <w:rFonts w:eastAsia="Calibri"/>
          <w:bCs/>
          <w:iCs/>
          <w:color w:val="000000"/>
          <w:lang w:eastAsia="en-US"/>
        </w:rPr>
      </w:pPr>
      <w:proofErr w:type="gramStart"/>
      <w:r w:rsidRPr="00202C3B">
        <w:rPr>
          <w:rFonts w:eastAsia="Calibri"/>
          <w:bCs/>
          <w:iCs/>
          <w:color w:val="000000"/>
          <w:lang w:eastAsia="en-US"/>
        </w:rPr>
        <w:t xml:space="preserve">Учить составлять узоры по мотивам городецкой, </w:t>
      </w:r>
      <w:proofErr w:type="spellStart"/>
      <w:r w:rsidRPr="00202C3B">
        <w:rPr>
          <w:rFonts w:eastAsia="Calibri"/>
          <w:bCs/>
          <w:iCs/>
          <w:color w:val="000000"/>
          <w:lang w:eastAsia="en-US"/>
        </w:rPr>
        <w:t>полхов-майданской</w:t>
      </w:r>
      <w:proofErr w:type="spellEnd"/>
      <w:r w:rsidRPr="00202C3B">
        <w:rPr>
          <w:rFonts w:eastAsia="Calibri"/>
          <w:bCs/>
          <w:iCs/>
          <w:color w:val="000000"/>
          <w:lang w:eastAsia="en-US"/>
        </w:rPr>
        <w:t>, гжельской росписи: знакомить с характерными элементами (бутоны, цветы, листья, травка, усики, завитки, оживки).</w:t>
      </w:r>
      <w:proofErr w:type="gramEnd"/>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Учить создавать узоры на листах в форме народного изделия (поднос, солонка, чашка, розетка и др.).</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 xml:space="preserve">Учить </w:t>
      </w:r>
      <w:proofErr w:type="gramStart"/>
      <w:r w:rsidRPr="00202C3B">
        <w:rPr>
          <w:rFonts w:eastAsia="Calibri"/>
          <w:bCs/>
          <w:iCs/>
          <w:color w:val="000000"/>
          <w:lang w:eastAsia="en-US"/>
        </w:rPr>
        <w:t>ритмично</w:t>
      </w:r>
      <w:proofErr w:type="gramEnd"/>
      <w:r w:rsidRPr="00202C3B">
        <w:rPr>
          <w:rFonts w:eastAsia="Calibri"/>
          <w:bCs/>
          <w:iCs/>
          <w:color w:val="000000"/>
          <w:lang w:eastAsia="en-US"/>
        </w:rPr>
        <w:t xml:space="preserve"> располагать узор. Предлагать расписывать бумажные силуэты и объемные фигуры.</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u w:val="single"/>
          <w:lang w:eastAsia="en-US"/>
        </w:rPr>
        <w:t>Лепка.</w:t>
      </w:r>
      <w:r w:rsidRPr="00202C3B">
        <w:rPr>
          <w:rFonts w:eastAsia="Calibri"/>
          <w:bCs/>
          <w:iCs/>
          <w:color w:val="000000"/>
          <w:lang w:eastAsia="en-US"/>
        </w:rPr>
        <w:t xml:space="preserve"> Продолжать знакомить детей с особенностями лепки из глины, пластилина и пластической массы.</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Формировать у детей умения лепить по представлению героев литературных произведений (Медведь и Колобок, Лиса и Зайчик, Машенька и Медведь и т. п.).</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u w:val="single"/>
          <w:lang w:eastAsia="en-US"/>
        </w:rPr>
        <w:t>Декоративная лепка.</w:t>
      </w:r>
      <w:r w:rsidRPr="00202C3B">
        <w:rPr>
          <w:rFonts w:eastAsia="Calibri"/>
          <w:bCs/>
          <w:iCs/>
          <w:color w:val="000000"/>
          <w:lang w:eastAsia="en-US"/>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Учить лепить птиц, животных, людей по типу народных игрушек (</w:t>
      </w:r>
      <w:proofErr w:type="gramStart"/>
      <w:r w:rsidRPr="00202C3B">
        <w:rPr>
          <w:rFonts w:eastAsia="Calibri"/>
          <w:bCs/>
          <w:iCs/>
          <w:color w:val="000000"/>
          <w:lang w:eastAsia="en-US"/>
        </w:rPr>
        <w:t>дымковской</w:t>
      </w:r>
      <w:proofErr w:type="gramEnd"/>
      <w:r w:rsidRPr="00202C3B">
        <w:rPr>
          <w:rFonts w:eastAsia="Calibri"/>
          <w:bCs/>
          <w:iCs/>
          <w:color w:val="000000"/>
          <w:lang w:eastAsia="en-US"/>
        </w:rPr>
        <w:t xml:space="preserve">, </w:t>
      </w:r>
      <w:proofErr w:type="spellStart"/>
      <w:r w:rsidRPr="00202C3B">
        <w:rPr>
          <w:rFonts w:eastAsia="Calibri"/>
          <w:bCs/>
          <w:iCs/>
          <w:color w:val="000000"/>
          <w:lang w:eastAsia="en-US"/>
        </w:rPr>
        <w:t>филимоновской</w:t>
      </w:r>
      <w:proofErr w:type="spellEnd"/>
      <w:r w:rsidRPr="00202C3B">
        <w:rPr>
          <w:rFonts w:eastAsia="Calibri"/>
          <w:bCs/>
          <w:iCs/>
          <w:color w:val="000000"/>
          <w:lang w:eastAsia="en-US"/>
        </w:rPr>
        <w:t xml:space="preserve">, </w:t>
      </w:r>
      <w:proofErr w:type="spellStart"/>
      <w:r w:rsidRPr="00202C3B">
        <w:rPr>
          <w:rFonts w:eastAsia="Calibri"/>
          <w:bCs/>
          <w:iCs/>
          <w:color w:val="000000"/>
          <w:lang w:eastAsia="en-US"/>
        </w:rPr>
        <w:t>каргопольской</w:t>
      </w:r>
      <w:proofErr w:type="spellEnd"/>
      <w:r w:rsidRPr="00202C3B">
        <w:rPr>
          <w:rFonts w:eastAsia="Calibri"/>
          <w:bCs/>
          <w:iCs/>
          <w:color w:val="000000"/>
          <w:lang w:eastAsia="en-US"/>
        </w:rPr>
        <w:t xml:space="preserve"> и др.).</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Формировать умение украшать узорами предметы декоративного искусства.</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 xml:space="preserve">Учить расписывать изделия гуашью, украшать их </w:t>
      </w:r>
      <w:proofErr w:type="spellStart"/>
      <w:r w:rsidRPr="00202C3B">
        <w:rPr>
          <w:rFonts w:eastAsia="Calibri"/>
          <w:bCs/>
          <w:iCs/>
          <w:color w:val="000000"/>
          <w:lang w:eastAsia="en-US"/>
        </w:rPr>
        <w:t>налепами</w:t>
      </w:r>
      <w:proofErr w:type="spellEnd"/>
      <w:r w:rsidRPr="00202C3B">
        <w:rPr>
          <w:rFonts w:eastAsia="Calibri"/>
          <w:bCs/>
          <w:iCs/>
          <w:color w:val="000000"/>
          <w:lang w:eastAsia="en-US"/>
        </w:rPr>
        <w:t xml:space="preserve"> и углубленным рельефом, использовать стеку.</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Учить обмакивать пальцы в воду, чтобы сгладить неровности вылепленного изображения, когда это необходимо для передачи образа.</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u w:val="single"/>
          <w:lang w:eastAsia="en-US"/>
        </w:rPr>
        <w:t xml:space="preserve">Аппликация. </w:t>
      </w:r>
      <w:r w:rsidRPr="00202C3B">
        <w:rPr>
          <w:rFonts w:eastAsia="Calibri"/>
          <w:bCs/>
          <w:iCs/>
          <w:color w:val="000000"/>
          <w:lang w:eastAsia="en-US"/>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A24E81" w:rsidRPr="00202C3B" w:rsidRDefault="00A24E81" w:rsidP="00D17C3C">
      <w:pPr>
        <w:autoSpaceDE w:val="0"/>
        <w:autoSpaceDN w:val="0"/>
        <w:adjustRightInd w:val="0"/>
        <w:ind w:firstLine="426"/>
        <w:jc w:val="both"/>
        <w:rPr>
          <w:rFonts w:eastAsia="Calibri"/>
          <w:bCs/>
          <w:iCs/>
          <w:color w:val="000000"/>
          <w:u w:val="single"/>
          <w:lang w:eastAsia="en-US"/>
        </w:rPr>
      </w:pPr>
      <w:r w:rsidRPr="00202C3B">
        <w:rPr>
          <w:rFonts w:eastAsia="Calibri"/>
          <w:bCs/>
          <w:iCs/>
          <w:color w:val="000000"/>
          <w:u w:val="single"/>
          <w:lang w:eastAsia="en-US"/>
        </w:rPr>
        <w:t>Художественный труд</w:t>
      </w:r>
      <w:r w:rsidRPr="00202C3B">
        <w:rPr>
          <w:rFonts w:eastAsia="Calibri"/>
          <w:bCs/>
          <w:iCs/>
          <w:color w:val="000000"/>
          <w:lang w:eastAsia="en-US"/>
        </w:rPr>
        <w:t>Совершенствовать умение работать с бумагой: сгибать лист вчетверо в разных направлениях; работать по готовой выкройк</w:t>
      </w:r>
      <w:proofErr w:type="gramStart"/>
      <w:r w:rsidRPr="00202C3B">
        <w:rPr>
          <w:rFonts w:eastAsia="Calibri"/>
          <w:bCs/>
          <w:iCs/>
          <w:color w:val="000000"/>
          <w:lang w:eastAsia="en-US"/>
        </w:rPr>
        <w:t>е(</w:t>
      </w:r>
      <w:proofErr w:type="gramEnd"/>
      <w:r w:rsidRPr="00202C3B">
        <w:rPr>
          <w:rFonts w:eastAsia="Calibri"/>
          <w:bCs/>
          <w:iCs/>
          <w:color w:val="000000"/>
          <w:lang w:eastAsia="en-US"/>
        </w:rPr>
        <w:t>шапочка, лодочка, домик, кошелек).</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Закреплять умение делать игрушки, сувениры из природного материал</w:t>
      </w:r>
      <w:proofErr w:type="gramStart"/>
      <w:r w:rsidRPr="00202C3B">
        <w:rPr>
          <w:rFonts w:eastAsia="Calibri"/>
          <w:bCs/>
          <w:iCs/>
          <w:color w:val="000000"/>
          <w:lang w:eastAsia="en-US"/>
        </w:rPr>
        <w:t>а(</w:t>
      </w:r>
      <w:proofErr w:type="gramEnd"/>
      <w:r w:rsidRPr="00202C3B">
        <w:rPr>
          <w:rFonts w:eastAsia="Calibri"/>
          <w:bCs/>
          <w:iCs/>
          <w:color w:val="000000"/>
          <w:lang w:eastAsia="en-US"/>
        </w:rPr>
        <w:t>шишки, ветки, ягоды) и других материалов (катушки, проволока в цветной обмотке, пустые коробки и др.), прочно соединяя части.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Закреплять умение детей экономно и рационально расходовать материалы.</w:t>
      </w:r>
    </w:p>
    <w:p w:rsidR="00A24E81" w:rsidRPr="00202C3B" w:rsidRDefault="00A24E81" w:rsidP="00D17C3C">
      <w:pPr>
        <w:autoSpaceDE w:val="0"/>
        <w:autoSpaceDN w:val="0"/>
        <w:adjustRightInd w:val="0"/>
        <w:ind w:firstLine="426"/>
        <w:jc w:val="both"/>
        <w:rPr>
          <w:rFonts w:eastAsia="Calibri"/>
          <w:bCs/>
          <w:i/>
          <w:iCs/>
          <w:color w:val="000000"/>
          <w:lang w:eastAsia="en-US"/>
        </w:rPr>
      </w:pPr>
      <w:r w:rsidRPr="00202C3B">
        <w:rPr>
          <w:rFonts w:eastAsia="Calibri"/>
          <w:bCs/>
          <w:i/>
          <w:iCs/>
          <w:color w:val="000000"/>
          <w:lang w:eastAsia="en-US"/>
        </w:rPr>
        <w:t>Конструктивно-модельная деятельность</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Учить выделять основные части и характерные детали конструкций.</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Поощрять самостоятельность, творчество, инициативу, дружелюбие.</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Формировать умение создавать различные по величине и конструкции постройки одного и того же объекта.</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Учить строить по рисунку, самостоятельно подбирать необходимый строительный материал.</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A24E81" w:rsidRPr="00202C3B" w:rsidRDefault="00A24E81" w:rsidP="00D17C3C">
      <w:pPr>
        <w:autoSpaceDE w:val="0"/>
        <w:autoSpaceDN w:val="0"/>
        <w:adjustRightInd w:val="0"/>
        <w:ind w:firstLine="426"/>
        <w:jc w:val="both"/>
        <w:rPr>
          <w:rFonts w:eastAsia="Calibri"/>
          <w:bCs/>
          <w:i/>
          <w:iCs/>
          <w:color w:val="000000"/>
          <w:lang w:eastAsia="en-US"/>
        </w:rPr>
      </w:pPr>
      <w:r w:rsidRPr="00202C3B">
        <w:rPr>
          <w:rFonts w:eastAsia="Calibri"/>
          <w:bCs/>
          <w:i/>
          <w:iCs/>
          <w:color w:val="000000"/>
          <w:lang w:eastAsia="en-US"/>
        </w:rPr>
        <w:t>Музыкальная деятельность.</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Продолжать развивать интерес и любовь к музыке, музыкальную отзывчивость на нее.</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Формировать музыкальную культуру на основе знакомства с классической, народной и современной музыкой.</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 xml:space="preserve">Продолжать развивать музыкальные способности детей: </w:t>
      </w:r>
      <w:proofErr w:type="spellStart"/>
      <w:r w:rsidRPr="00202C3B">
        <w:rPr>
          <w:rFonts w:eastAsia="Calibri"/>
          <w:bCs/>
          <w:iCs/>
          <w:color w:val="000000"/>
          <w:lang w:eastAsia="en-US"/>
        </w:rPr>
        <w:t>звуковысотный</w:t>
      </w:r>
      <w:proofErr w:type="spellEnd"/>
      <w:r w:rsidRPr="00202C3B">
        <w:rPr>
          <w:rFonts w:eastAsia="Calibri"/>
          <w:bCs/>
          <w:iCs/>
          <w:color w:val="000000"/>
          <w:lang w:eastAsia="en-US"/>
        </w:rPr>
        <w:t>, ритмический, тембровый, динамический слух.</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u w:val="single"/>
          <w:lang w:eastAsia="en-US"/>
        </w:rPr>
        <w:t>Слушание.</w:t>
      </w:r>
      <w:r w:rsidRPr="00202C3B">
        <w:rPr>
          <w:rFonts w:eastAsia="Calibri"/>
          <w:bCs/>
          <w:iCs/>
          <w:color w:val="000000"/>
          <w:lang w:eastAsia="en-US"/>
        </w:rPr>
        <w:t xml:space="preserve"> Учить различать жанры музыкальных произведений (марш, танец, песня).</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 xml:space="preserve">Совершенствовать навык различения звуков по высоте в пределах квинты, звучания музыкальных </w:t>
      </w:r>
      <w:proofErr w:type="spellStart"/>
      <w:r w:rsidRPr="00202C3B">
        <w:rPr>
          <w:rFonts w:eastAsia="Calibri"/>
          <w:bCs/>
          <w:iCs/>
          <w:color w:val="000000"/>
          <w:lang w:eastAsia="en-US"/>
        </w:rPr>
        <w:t>инструментова</w:t>
      </w:r>
      <w:proofErr w:type="spellEnd"/>
      <w:r w:rsidRPr="00202C3B">
        <w:rPr>
          <w:rFonts w:eastAsia="Calibri"/>
          <w:bCs/>
          <w:iCs/>
          <w:color w:val="000000"/>
          <w:lang w:eastAsia="en-US"/>
        </w:rPr>
        <w:t xml:space="preserve"> (клавишно-ударные и струнные: фортепиано, скрипка, виолончель, балалайка).</w:t>
      </w:r>
    </w:p>
    <w:p w:rsidR="00A24E81" w:rsidRPr="00202C3B" w:rsidRDefault="00A24E81" w:rsidP="00D17C3C">
      <w:pPr>
        <w:autoSpaceDE w:val="0"/>
        <w:autoSpaceDN w:val="0"/>
        <w:adjustRightInd w:val="0"/>
        <w:ind w:firstLine="426"/>
        <w:jc w:val="both"/>
        <w:rPr>
          <w:rFonts w:eastAsia="Calibri"/>
          <w:b/>
          <w:bCs/>
          <w:i/>
          <w:iCs/>
          <w:color w:val="000000"/>
          <w:lang w:eastAsia="en-US"/>
        </w:rPr>
      </w:pPr>
      <w:r w:rsidRPr="00202C3B">
        <w:rPr>
          <w:rFonts w:eastAsia="Calibri"/>
          <w:b/>
          <w:bCs/>
          <w:i/>
          <w:iCs/>
          <w:color w:val="000000"/>
          <w:lang w:eastAsia="en-US"/>
        </w:rPr>
        <w:t>Подготовительная к школе группа (от 6 до 7 лет)</w:t>
      </w:r>
    </w:p>
    <w:p w:rsidR="00A24E81" w:rsidRPr="00202C3B" w:rsidRDefault="00A24E81" w:rsidP="00D17C3C">
      <w:pPr>
        <w:autoSpaceDE w:val="0"/>
        <w:autoSpaceDN w:val="0"/>
        <w:adjustRightInd w:val="0"/>
        <w:ind w:firstLine="426"/>
        <w:jc w:val="both"/>
        <w:rPr>
          <w:rFonts w:eastAsia="Calibri"/>
          <w:bCs/>
          <w:i/>
          <w:iCs/>
          <w:color w:val="000000"/>
          <w:lang w:eastAsia="en-US"/>
        </w:rPr>
      </w:pPr>
      <w:r w:rsidRPr="00202C3B">
        <w:rPr>
          <w:rFonts w:eastAsia="Calibri"/>
          <w:bCs/>
          <w:i/>
          <w:iCs/>
          <w:color w:val="000000"/>
          <w:lang w:eastAsia="en-US"/>
        </w:rPr>
        <w:t>Приобщение к искусству</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Формировать интерес к классическому и народному искусству (музыке, изобразительному искусству, литературе, архитектуре).</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 xml:space="preserve">Формировать основы художественной культуры. Развивать интерес к искусству. </w:t>
      </w:r>
      <w:proofErr w:type="gramStart"/>
      <w:r w:rsidRPr="00202C3B">
        <w:rPr>
          <w:rFonts w:eastAsia="Calibri"/>
          <w:bCs/>
          <w:iCs/>
          <w:color w:val="000000"/>
          <w:lang w:eastAsia="en-US"/>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Расширять знания детей об изобразительном искусстве, развивать художественное восприятие произведений изобразительного искусства.</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Продолжать знакомить детей с произведениями живописи: И. Шишкин («Рожь», «Утро в сосновом лесу»), И. Левитан («Золотая осень», «Март», «Весна</w:t>
      </w:r>
      <w:proofErr w:type="gramStart"/>
      <w:r w:rsidRPr="00202C3B">
        <w:rPr>
          <w:rFonts w:eastAsia="Calibri"/>
          <w:bCs/>
          <w:iCs/>
          <w:color w:val="000000"/>
          <w:lang w:eastAsia="en-US"/>
        </w:rPr>
        <w:t>.Б</w:t>
      </w:r>
      <w:proofErr w:type="gramEnd"/>
      <w:r w:rsidRPr="00202C3B">
        <w:rPr>
          <w:rFonts w:eastAsia="Calibri"/>
          <w:bCs/>
          <w:iCs/>
          <w:color w:val="000000"/>
          <w:lang w:eastAsia="en-US"/>
        </w:rPr>
        <w:t>ольшая вода»), А. Саврасов («Грачи прилетели»), А. Пластов («Полдень», «Летом», «Сенокос»), В. Васнецов («Аленушка», «Богатыри», «Иван-царевич на Сером волке») и др.</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 xml:space="preserve">Расширять представления о художниках — иллюстраторах детской книги (И. </w:t>
      </w:r>
      <w:proofErr w:type="spellStart"/>
      <w:r w:rsidRPr="00202C3B">
        <w:rPr>
          <w:rFonts w:eastAsia="Calibri"/>
          <w:bCs/>
          <w:iCs/>
          <w:color w:val="000000"/>
          <w:lang w:eastAsia="en-US"/>
        </w:rPr>
        <w:t>Билибин</w:t>
      </w:r>
      <w:proofErr w:type="spellEnd"/>
      <w:r w:rsidRPr="00202C3B">
        <w:rPr>
          <w:rFonts w:eastAsia="Calibri"/>
          <w:bCs/>
          <w:iCs/>
          <w:color w:val="000000"/>
          <w:lang w:eastAsia="en-US"/>
        </w:rPr>
        <w:t xml:space="preserve">, Ю. Васнецов, В. Конашевич, В. Лебедев, Т. Маврина, Е. </w:t>
      </w:r>
      <w:proofErr w:type="spellStart"/>
      <w:r w:rsidRPr="00202C3B">
        <w:rPr>
          <w:rFonts w:eastAsia="Calibri"/>
          <w:bCs/>
          <w:iCs/>
          <w:color w:val="000000"/>
          <w:lang w:eastAsia="en-US"/>
        </w:rPr>
        <w:t>Чарушин</w:t>
      </w:r>
      <w:proofErr w:type="spellEnd"/>
      <w:r w:rsidRPr="00202C3B">
        <w:rPr>
          <w:rFonts w:eastAsia="Calibri"/>
          <w:bCs/>
          <w:iCs/>
          <w:color w:val="000000"/>
          <w:lang w:eastAsia="en-US"/>
        </w:rPr>
        <w:t xml:space="preserve"> и др.).</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 xml:space="preserve">Продолжать знакомить с народным декоративно-прикладным искусством (гжельская, хохломская, </w:t>
      </w:r>
      <w:proofErr w:type="spellStart"/>
      <w:r w:rsidRPr="00202C3B">
        <w:rPr>
          <w:rFonts w:eastAsia="Calibri"/>
          <w:bCs/>
          <w:iCs/>
          <w:color w:val="000000"/>
          <w:lang w:eastAsia="en-US"/>
        </w:rPr>
        <w:t>жостовская</w:t>
      </w:r>
      <w:proofErr w:type="spellEnd"/>
      <w:r w:rsidRPr="00202C3B">
        <w:rPr>
          <w:rFonts w:eastAsia="Calibri"/>
          <w:bCs/>
          <w:iCs/>
          <w:color w:val="000000"/>
          <w:lang w:eastAsia="en-US"/>
        </w:rPr>
        <w:t>, мезенская роспись), с керамическими изделиями, народными игрушками.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 xml:space="preserve">Познакомить со спецификой храмовой архитектуры: купол, арки, </w:t>
      </w:r>
      <w:proofErr w:type="spellStart"/>
      <w:r w:rsidRPr="00202C3B">
        <w:rPr>
          <w:rFonts w:eastAsia="Calibri"/>
          <w:bCs/>
          <w:iCs/>
          <w:color w:val="000000"/>
          <w:lang w:eastAsia="en-US"/>
        </w:rPr>
        <w:t>аркатурный</w:t>
      </w:r>
      <w:proofErr w:type="spellEnd"/>
      <w:r w:rsidRPr="00202C3B">
        <w:rPr>
          <w:rFonts w:eastAsia="Calibri"/>
          <w:bCs/>
          <w:iCs/>
          <w:color w:val="000000"/>
          <w:lang w:eastAsia="en-US"/>
        </w:rPr>
        <w:t xml:space="preserve"> поясок по периметру здания, барабан (круглая часть под куполом) и т. д.</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A24E81" w:rsidRPr="00202C3B" w:rsidRDefault="00A24E81" w:rsidP="00D17C3C">
      <w:pPr>
        <w:autoSpaceDE w:val="0"/>
        <w:autoSpaceDN w:val="0"/>
        <w:adjustRightInd w:val="0"/>
        <w:ind w:firstLine="426"/>
        <w:jc w:val="both"/>
        <w:rPr>
          <w:rFonts w:eastAsia="Calibri"/>
          <w:bCs/>
          <w:iCs/>
          <w:color w:val="000000"/>
          <w:lang w:eastAsia="en-US"/>
        </w:rPr>
      </w:pPr>
      <w:proofErr w:type="gramStart"/>
      <w:r w:rsidRPr="00202C3B">
        <w:rPr>
          <w:rFonts w:eastAsia="Calibri"/>
          <w:bCs/>
          <w:iCs/>
          <w:color w:val="000000"/>
          <w:lang w:eastAsia="en-US"/>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Развивать эстетические чувства, эмоции, переживания; умение самостоятельно создавать художественные образы в разных видах деятельности.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202C3B">
        <w:rPr>
          <w:rFonts w:eastAsia="Calibri"/>
          <w:bCs/>
          <w:iCs/>
          <w:color w:val="000000"/>
          <w:lang w:eastAsia="en-US"/>
        </w:rPr>
        <w:t>вств с в</w:t>
      </w:r>
      <w:proofErr w:type="gramEnd"/>
      <w:r w:rsidRPr="00202C3B">
        <w:rPr>
          <w:rFonts w:eastAsia="Calibri"/>
          <w:bCs/>
          <w:iCs/>
          <w:color w:val="000000"/>
          <w:lang w:eastAsia="en-US"/>
        </w:rPr>
        <w:t>идами искусства (музыку слушают, картины рассматривают, стихи читают и слушают и т. д.).</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Поощрять активное участие детей в художественной деятельности по собственному желанию и под руководством взрослого.</w:t>
      </w:r>
    </w:p>
    <w:p w:rsidR="00A24E81" w:rsidRPr="00202C3B" w:rsidRDefault="00A24E81" w:rsidP="00D17C3C">
      <w:pPr>
        <w:autoSpaceDE w:val="0"/>
        <w:autoSpaceDN w:val="0"/>
        <w:adjustRightInd w:val="0"/>
        <w:ind w:firstLine="426"/>
        <w:jc w:val="both"/>
        <w:rPr>
          <w:rFonts w:eastAsia="Calibri"/>
          <w:bCs/>
          <w:i/>
          <w:iCs/>
          <w:color w:val="000000"/>
          <w:lang w:eastAsia="en-US"/>
        </w:rPr>
      </w:pPr>
      <w:r w:rsidRPr="00202C3B">
        <w:rPr>
          <w:rFonts w:eastAsia="Calibri"/>
          <w:bCs/>
          <w:i/>
          <w:iCs/>
          <w:color w:val="000000"/>
          <w:lang w:eastAsia="en-US"/>
        </w:rPr>
        <w:t>Изобразительная деятельность</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Формировать у детей устойчивый интерес к изобразительной деятельности.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Обогащать сенсорный опыт, включать в процесс ознакомления с предметами движения рук по предмету.</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Предметное рисование.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202C3B">
        <w:rPr>
          <w:rFonts w:eastAsia="Calibri"/>
          <w:bCs/>
          <w:iCs/>
          <w:color w:val="000000"/>
          <w:lang w:eastAsia="en-US"/>
        </w:rPr>
        <w:t>гелевая</w:t>
      </w:r>
      <w:proofErr w:type="spellEnd"/>
      <w:r w:rsidRPr="00202C3B">
        <w:rPr>
          <w:rFonts w:eastAsia="Calibri"/>
          <w:bCs/>
          <w:iCs/>
          <w:color w:val="000000"/>
          <w:lang w:eastAsia="en-US"/>
        </w:rPr>
        <w:t xml:space="preserve"> ручка и др.). Предлагать соединять в одном рисунке разные материалы для создания выразительного образа.</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A24E81" w:rsidRPr="00202C3B" w:rsidRDefault="00A24E81" w:rsidP="00D17C3C">
      <w:pPr>
        <w:autoSpaceDE w:val="0"/>
        <w:autoSpaceDN w:val="0"/>
        <w:adjustRightInd w:val="0"/>
        <w:ind w:firstLine="426"/>
        <w:jc w:val="both"/>
        <w:rPr>
          <w:rFonts w:eastAsia="Calibri"/>
          <w:bCs/>
          <w:iCs/>
          <w:color w:val="000000"/>
          <w:lang w:eastAsia="en-US"/>
        </w:rPr>
      </w:pPr>
      <w:proofErr w:type="gramStart"/>
      <w:r w:rsidRPr="00202C3B">
        <w:rPr>
          <w:rFonts w:eastAsia="Calibri"/>
          <w:bCs/>
          <w:iCs/>
          <w:color w:val="000000"/>
          <w:lang w:eastAsia="en-US"/>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202C3B">
        <w:rPr>
          <w:rFonts w:eastAsia="Calibri"/>
          <w:bCs/>
          <w:iCs/>
          <w:color w:val="000000"/>
          <w:lang w:eastAsia="en-US"/>
        </w:rPr>
        <w:t>городец</w:t>
      </w:r>
      <w:proofErr w:type="spellEnd"/>
      <w:proofErr w:type="gramEnd"/>
      <w:r w:rsidRPr="00202C3B">
        <w:rPr>
          <w:rFonts w:eastAsia="Calibri"/>
          <w:bCs/>
          <w:iCs/>
          <w:color w:val="000000"/>
          <w:lang w:eastAsia="en-US"/>
        </w:rPr>
        <w:t>) и др.</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w:t>
      </w:r>
      <w:proofErr w:type="gramStart"/>
      <w:r w:rsidRPr="00202C3B">
        <w:rPr>
          <w:rFonts w:eastAsia="Calibri"/>
          <w:bCs/>
          <w:iCs/>
          <w:color w:val="000000"/>
          <w:lang w:eastAsia="en-US"/>
        </w:rPr>
        <w:t>равно-мерном</w:t>
      </w:r>
      <w:proofErr w:type="gramEnd"/>
      <w:r w:rsidRPr="00202C3B">
        <w:rPr>
          <w:rFonts w:eastAsia="Calibri"/>
          <w:bCs/>
          <w:iCs/>
          <w:color w:val="000000"/>
          <w:lang w:eastAsia="en-US"/>
        </w:rPr>
        <w:t xml:space="preserve"> закрашивании и регулировании нажима на карандаш.</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Постепенно подводить детей к обозначению цветов, например, включающих два оттенка (</w:t>
      </w:r>
      <w:proofErr w:type="gramStart"/>
      <w:r w:rsidRPr="00202C3B">
        <w:rPr>
          <w:rFonts w:eastAsia="Calibri"/>
          <w:bCs/>
          <w:iCs/>
          <w:color w:val="000000"/>
          <w:lang w:eastAsia="en-US"/>
        </w:rPr>
        <w:t>желто-зеленый</w:t>
      </w:r>
      <w:proofErr w:type="gramEnd"/>
      <w:r w:rsidRPr="00202C3B">
        <w:rPr>
          <w:rFonts w:eastAsia="Calibri"/>
          <w:bCs/>
          <w:iCs/>
          <w:color w:val="000000"/>
          <w:lang w:eastAsia="en-US"/>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202C3B">
        <w:rPr>
          <w:rFonts w:eastAsia="Calibri"/>
          <w:bCs/>
          <w:iCs/>
          <w:color w:val="000000"/>
          <w:lang w:eastAsia="en-US"/>
        </w:rPr>
        <w:t>Учить замечать изменение цвета в природе в связи с изменением погоды (небо голубое в солнечный день и серое в пасмурный).</w:t>
      </w:r>
      <w:proofErr w:type="gramEnd"/>
      <w:r w:rsidRPr="00202C3B">
        <w:rPr>
          <w:rFonts w:eastAsia="Calibri"/>
          <w:bCs/>
          <w:iCs/>
          <w:color w:val="000000"/>
          <w:lang w:eastAsia="en-US"/>
        </w:rPr>
        <w:t xml:space="preserve"> Развивать цветовое восприятие в целях обогащения колористической гаммы рисунка.</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u w:val="single"/>
          <w:lang w:eastAsia="en-US"/>
        </w:rPr>
        <w:t>Сюжетное рисование.</w:t>
      </w:r>
      <w:r w:rsidRPr="00202C3B">
        <w:rPr>
          <w:rFonts w:eastAsia="Calibri"/>
          <w:bCs/>
          <w:iCs/>
          <w:color w:val="000000"/>
          <w:lang w:eastAsia="en-US"/>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 xml:space="preserve">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202C3B">
        <w:rPr>
          <w:rFonts w:eastAsia="Calibri"/>
          <w:bCs/>
          <w:iCs/>
          <w:color w:val="000000"/>
          <w:lang w:eastAsia="en-US"/>
        </w:rPr>
        <w:t>рисунках</w:t>
      </w:r>
      <w:proofErr w:type="gramEnd"/>
      <w:r w:rsidRPr="00202C3B">
        <w:rPr>
          <w:rFonts w:eastAsia="Calibri"/>
          <w:bCs/>
          <w:iCs/>
          <w:color w:val="000000"/>
          <w:lang w:eastAsia="en-US"/>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u w:val="single"/>
          <w:lang w:eastAsia="en-US"/>
        </w:rPr>
        <w:t>Декоративное рисование.</w:t>
      </w:r>
      <w:r w:rsidRPr="00202C3B">
        <w:rPr>
          <w:rFonts w:eastAsia="Calibri"/>
          <w:bCs/>
          <w:iCs/>
          <w:color w:val="000000"/>
          <w:lang w:eastAsia="en-US"/>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202C3B">
        <w:rPr>
          <w:rFonts w:eastAsia="Calibri"/>
          <w:bCs/>
          <w:iCs/>
          <w:color w:val="000000"/>
          <w:lang w:eastAsia="en-US"/>
        </w:rPr>
        <w:t>жостовская</w:t>
      </w:r>
      <w:proofErr w:type="spellEnd"/>
      <w:r w:rsidRPr="00202C3B">
        <w:rPr>
          <w:rFonts w:eastAsia="Calibri"/>
          <w:bCs/>
          <w:iCs/>
          <w:color w:val="000000"/>
          <w:lang w:eastAsia="en-US"/>
        </w:rPr>
        <w:t>, мезенская роспись и др.). Учить детей выделять и передавать цветовую гамму народного декоративного искусства определенного вида.</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sidRPr="00202C3B">
        <w:rPr>
          <w:rFonts w:eastAsia="Calibri"/>
          <w:bCs/>
          <w:iCs/>
          <w:color w:val="000000"/>
          <w:lang w:eastAsia="en-US"/>
        </w:rPr>
        <w:t>xapa</w:t>
      </w:r>
      <w:proofErr w:type="gramEnd"/>
      <w:r w:rsidRPr="00202C3B">
        <w:rPr>
          <w:rFonts w:eastAsia="Calibri"/>
          <w:bCs/>
          <w:iCs/>
          <w:color w:val="000000"/>
          <w:lang w:eastAsia="en-US"/>
        </w:rPr>
        <w:t>ктерные</w:t>
      </w:r>
      <w:proofErr w:type="spellEnd"/>
      <w:r w:rsidRPr="00202C3B">
        <w:rPr>
          <w:rFonts w:eastAsia="Calibri"/>
          <w:bCs/>
          <w:iCs/>
          <w:color w:val="000000"/>
          <w:lang w:eastAsia="en-US"/>
        </w:rPr>
        <w:t xml:space="preserve"> для него элементы узора и цветовую гамму.</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u w:val="single"/>
          <w:lang w:eastAsia="en-US"/>
        </w:rPr>
        <w:t>Лепка.</w:t>
      </w:r>
      <w:r w:rsidRPr="00202C3B">
        <w:rPr>
          <w:rFonts w:eastAsia="Calibri"/>
          <w:bCs/>
          <w:iCs/>
          <w:color w:val="000000"/>
          <w:lang w:eastAsia="en-US"/>
        </w:rPr>
        <w:t xml:space="preserve"> Развивать творчество детей; учить </w:t>
      </w:r>
      <w:proofErr w:type="gramStart"/>
      <w:r w:rsidRPr="00202C3B">
        <w:rPr>
          <w:rFonts w:eastAsia="Calibri"/>
          <w:bCs/>
          <w:iCs/>
          <w:color w:val="000000"/>
          <w:lang w:eastAsia="en-US"/>
        </w:rPr>
        <w:t>свободно</w:t>
      </w:r>
      <w:proofErr w:type="gramEnd"/>
      <w:r w:rsidRPr="00202C3B">
        <w:rPr>
          <w:rFonts w:eastAsia="Calibri"/>
          <w:bCs/>
          <w:iCs/>
          <w:color w:val="000000"/>
          <w:lang w:eastAsia="en-US"/>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u w:val="single"/>
          <w:lang w:eastAsia="en-US"/>
        </w:rPr>
        <w:t>Декоративная лепка.</w:t>
      </w:r>
      <w:r w:rsidRPr="00202C3B">
        <w:rPr>
          <w:rFonts w:eastAsia="Calibri"/>
          <w:bCs/>
          <w:iCs/>
          <w:color w:val="000000"/>
          <w:lang w:eastAsia="en-US"/>
        </w:rPr>
        <w:t xml:space="preserve"> Продолжать развивать навыки декоративной лепки; учить использовать разные способы лепки (</w:t>
      </w:r>
      <w:proofErr w:type="spellStart"/>
      <w:r w:rsidRPr="00202C3B">
        <w:rPr>
          <w:rFonts w:eastAsia="Calibri"/>
          <w:bCs/>
          <w:iCs/>
          <w:color w:val="000000"/>
          <w:lang w:eastAsia="en-US"/>
        </w:rPr>
        <w:t>налеп</w:t>
      </w:r>
      <w:proofErr w:type="spellEnd"/>
      <w:r w:rsidRPr="00202C3B">
        <w:rPr>
          <w:rFonts w:eastAsia="Calibri"/>
          <w:bCs/>
          <w:iCs/>
          <w:color w:val="000000"/>
          <w:lang w:eastAsia="en-US"/>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u w:val="single"/>
          <w:lang w:eastAsia="en-US"/>
        </w:rPr>
        <w:t>Аппликация.</w:t>
      </w:r>
      <w:r w:rsidRPr="00202C3B">
        <w:rPr>
          <w:rFonts w:eastAsia="Calibri"/>
          <w:bCs/>
          <w:iCs/>
          <w:color w:val="000000"/>
          <w:lang w:eastAsia="en-US"/>
        </w:rP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sidRPr="00202C3B">
        <w:rPr>
          <w:rFonts w:eastAsia="Calibri"/>
          <w:bCs/>
          <w:iCs/>
          <w:color w:val="000000"/>
          <w:lang w:eastAsia="en-US"/>
        </w:rPr>
        <w:t>красиво</w:t>
      </w:r>
      <w:proofErr w:type="gramEnd"/>
      <w:r w:rsidRPr="00202C3B">
        <w:rPr>
          <w:rFonts w:eastAsia="Calibri"/>
          <w:bCs/>
          <w:iCs/>
          <w:color w:val="000000"/>
          <w:lang w:eastAsia="en-US"/>
        </w:rPr>
        <w:t xml:space="preserve"> располагать фигуры на листе бумаги формата, соответствующего пропорциям изображаемых предметов).</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u w:val="single"/>
          <w:lang w:eastAsia="en-US"/>
        </w:rPr>
        <w:t>Художественный труд</w:t>
      </w:r>
      <w:r w:rsidRPr="00202C3B">
        <w:rPr>
          <w:rFonts w:eastAsia="Calibri"/>
          <w:bCs/>
          <w:iCs/>
          <w:color w:val="000000"/>
          <w:lang w:eastAsia="en-US"/>
        </w:rPr>
        <w:t>: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roofErr w:type="gramStart"/>
      <w:r w:rsidRPr="00202C3B">
        <w:rPr>
          <w:rFonts w:eastAsia="Calibri"/>
          <w:bCs/>
          <w:iCs/>
          <w:color w:val="000000"/>
          <w:lang w:eastAsia="en-US"/>
        </w:rPr>
        <w:t>.Ф</w:t>
      </w:r>
      <w:proofErr w:type="gramEnd"/>
      <w:r w:rsidRPr="00202C3B">
        <w:rPr>
          <w:rFonts w:eastAsia="Calibri"/>
          <w:bCs/>
          <w:iCs/>
          <w:color w:val="000000"/>
          <w:lang w:eastAsia="en-US"/>
        </w:rPr>
        <w:t>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Формировать умение использовать образец. Совершенствовать умение детей создавать объемные игрушки в технике оригами.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u w:val="single"/>
          <w:lang w:eastAsia="en-US"/>
        </w:rPr>
        <w:t>Художественный труд:</w:t>
      </w:r>
      <w:r w:rsidRPr="00202C3B">
        <w:rPr>
          <w:rFonts w:eastAsia="Calibri"/>
          <w:bCs/>
          <w:iCs/>
          <w:color w:val="000000"/>
          <w:lang w:eastAsia="en-US"/>
        </w:rPr>
        <w:t xml:space="preserve">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u w:val="single"/>
          <w:lang w:eastAsia="en-US"/>
        </w:rPr>
        <w:t>Художественный труд:</w:t>
      </w:r>
      <w:r w:rsidRPr="00202C3B">
        <w:rPr>
          <w:rFonts w:eastAsia="Calibri"/>
          <w:bCs/>
          <w:iCs/>
          <w:color w:val="000000"/>
          <w:lang w:eastAsia="en-US"/>
        </w:rPr>
        <w:t xml:space="preserve"> работа с природным материалом. </w:t>
      </w:r>
      <w:proofErr w:type="gramStart"/>
      <w:r w:rsidRPr="00202C3B">
        <w:rPr>
          <w:rFonts w:eastAsia="Calibri"/>
          <w:bCs/>
          <w:iCs/>
          <w:color w:val="000000"/>
          <w:lang w:eastAsia="en-US"/>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202C3B">
        <w:rPr>
          <w:rFonts w:eastAsia="Calibri"/>
          <w:bCs/>
          <w:iCs/>
          <w:color w:val="000000"/>
          <w:lang w:eastAsia="en-US"/>
        </w:rPr>
        <w:t xml:space="preserve"> Развивать фантазию, воображение.</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 xml:space="preserve">Закреплять умение детей аккуратно и экономно использовать </w:t>
      </w:r>
      <w:proofErr w:type="gramStart"/>
      <w:r w:rsidRPr="00202C3B">
        <w:rPr>
          <w:rFonts w:eastAsia="Calibri"/>
          <w:bCs/>
          <w:iCs/>
          <w:color w:val="000000"/>
          <w:lang w:eastAsia="en-US"/>
        </w:rPr>
        <w:t>мате-риалы</w:t>
      </w:r>
      <w:proofErr w:type="gramEnd"/>
      <w:r w:rsidRPr="00202C3B">
        <w:rPr>
          <w:rFonts w:eastAsia="Calibri"/>
          <w:bCs/>
          <w:iCs/>
          <w:color w:val="000000"/>
          <w:lang w:eastAsia="en-US"/>
        </w:rPr>
        <w:t>.</w:t>
      </w:r>
    </w:p>
    <w:p w:rsidR="00A24E81" w:rsidRPr="00202C3B" w:rsidRDefault="00A24E81" w:rsidP="00D17C3C">
      <w:pPr>
        <w:autoSpaceDE w:val="0"/>
        <w:autoSpaceDN w:val="0"/>
        <w:adjustRightInd w:val="0"/>
        <w:ind w:firstLine="426"/>
        <w:jc w:val="both"/>
        <w:rPr>
          <w:rFonts w:eastAsia="Calibri"/>
          <w:bCs/>
          <w:i/>
          <w:iCs/>
          <w:color w:val="000000"/>
          <w:lang w:eastAsia="en-US"/>
        </w:rPr>
      </w:pPr>
      <w:r w:rsidRPr="00202C3B">
        <w:rPr>
          <w:rFonts w:eastAsia="Calibri"/>
          <w:bCs/>
          <w:i/>
          <w:iCs/>
          <w:color w:val="000000"/>
          <w:lang w:eastAsia="en-US"/>
        </w:rPr>
        <w:t>Конструктивно-модельная деятельность</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Учить видеть конструкцию объекта и анализировать ее основные части, их функциональное назначение.</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Предлагать детям самостоятельно находить отдельные конструктивные решения на основе анализа существующих сооружений.</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Закреплять навыки коллективной работы: умение распределять обязанности, работать в соответствии с общим замыслом, не мешая друг другу.</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u w:val="single"/>
          <w:lang w:eastAsia="en-US"/>
        </w:rPr>
        <w:t>Конструирование из строительного материала.</w:t>
      </w:r>
      <w:r w:rsidRPr="00202C3B">
        <w:rPr>
          <w:rFonts w:eastAsia="Calibri"/>
          <w:bCs/>
          <w:iCs/>
          <w:color w:val="000000"/>
          <w:lang w:eastAsia="en-US"/>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Продолжать учить сооружать постройки, объединенные общей темой (улица, машины, дома).</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u w:val="single"/>
          <w:lang w:eastAsia="en-US"/>
        </w:rPr>
        <w:t>Конструирование из деталей конструкторов.</w:t>
      </w:r>
      <w:r w:rsidRPr="00202C3B">
        <w:rPr>
          <w:rFonts w:eastAsia="Calibri"/>
          <w:bCs/>
          <w:iCs/>
          <w:color w:val="000000"/>
          <w:lang w:eastAsia="en-US"/>
        </w:rPr>
        <w:t xml:space="preserve">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Познакомить детей с деревянным конструктором, детали которого крепятся штифтами. Учить создавать различные конструкции (мебель, машины) по рисунку</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и по словесной инструкции воспитателя.</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Учить создавать конструкции, объединенные общей темой (детская площадка, стоянка машин и др.).</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Учить разбирать конструкции при помощи скобы и киянки (в пластмассовых конструкторах).</w:t>
      </w:r>
    </w:p>
    <w:p w:rsidR="00A24E81" w:rsidRPr="00202C3B" w:rsidRDefault="00A24E81" w:rsidP="00D17C3C">
      <w:pPr>
        <w:autoSpaceDE w:val="0"/>
        <w:autoSpaceDN w:val="0"/>
        <w:adjustRightInd w:val="0"/>
        <w:ind w:firstLine="426"/>
        <w:jc w:val="both"/>
        <w:rPr>
          <w:rFonts w:eastAsia="Calibri"/>
          <w:bCs/>
          <w:i/>
          <w:iCs/>
          <w:color w:val="000000"/>
          <w:lang w:eastAsia="en-US"/>
        </w:rPr>
      </w:pPr>
      <w:r w:rsidRPr="00202C3B">
        <w:rPr>
          <w:rFonts w:eastAsia="Calibri"/>
          <w:bCs/>
          <w:i/>
          <w:iCs/>
          <w:color w:val="000000"/>
          <w:lang w:eastAsia="en-US"/>
        </w:rPr>
        <w:t>Музыкальная деятельность.</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Продолжать приобщать детей к музыкальной культуре, воспитывать художественный вкус.</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Продолжать обогащать музыкальные впечатления детей, вызывать яркий эмоциональный отклик при восприятии музыки разного характера.</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 xml:space="preserve">Совершенствовать </w:t>
      </w:r>
      <w:proofErr w:type="spellStart"/>
      <w:r w:rsidRPr="00202C3B">
        <w:rPr>
          <w:rFonts w:eastAsia="Calibri"/>
          <w:bCs/>
          <w:iCs/>
          <w:color w:val="000000"/>
          <w:lang w:eastAsia="en-US"/>
        </w:rPr>
        <w:t>звуковысотный</w:t>
      </w:r>
      <w:proofErr w:type="spellEnd"/>
      <w:r w:rsidRPr="00202C3B">
        <w:rPr>
          <w:rFonts w:eastAsia="Calibri"/>
          <w:bCs/>
          <w:iCs/>
          <w:color w:val="000000"/>
          <w:lang w:eastAsia="en-US"/>
        </w:rPr>
        <w:t>, ритмический, тембровый и динамический слух.</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Способствовать дальнейшему формированию певческого голоса, развитию навыков движения под музыку.</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Обучать игре на детских музыкальных инструментах.</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Знакомить с элементарными музыкальными понятиями.</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u w:val="single"/>
          <w:lang w:eastAsia="en-US"/>
        </w:rPr>
        <w:t>Слушание</w:t>
      </w:r>
      <w:r w:rsidRPr="00202C3B">
        <w:rPr>
          <w:rFonts w:eastAsia="Calibri"/>
          <w:bCs/>
          <w:iCs/>
          <w:color w:val="000000"/>
          <w:lang w:eastAsia="en-US"/>
        </w:rPr>
        <w:t>.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A24E81" w:rsidRPr="00202C3B" w:rsidRDefault="00A24E81" w:rsidP="00D17C3C">
      <w:pPr>
        <w:autoSpaceDE w:val="0"/>
        <w:autoSpaceDN w:val="0"/>
        <w:adjustRightInd w:val="0"/>
        <w:ind w:firstLine="426"/>
        <w:jc w:val="both"/>
        <w:rPr>
          <w:rFonts w:eastAsia="Calibri"/>
          <w:bCs/>
          <w:iCs/>
          <w:color w:val="000000"/>
          <w:lang w:eastAsia="en-US"/>
        </w:rPr>
      </w:pPr>
      <w:r w:rsidRPr="00202C3B">
        <w:rPr>
          <w:rFonts w:eastAsia="Calibri"/>
          <w:bCs/>
          <w:iCs/>
          <w:color w:val="000000"/>
          <w:lang w:eastAsia="en-US"/>
        </w:rPr>
        <w:t>Познакомить детей с мелодией Государственного гимна Российской Федерации.</w:t>
      </w:r>
    </w:p>
    <w:p w:rsidR="00A24E81" w:rsidRPr="00D17C3C" w:rsidRDefault="00A24E81" w:rsidP="00A24E81">
      <w:pPr>
        <w:autoSpaceDE w:val="0"/>
        <w:autoSpaceDN w:val="0"/>
        <w:adjustRightInd w:val="0"/>
        <w:jc w:val="center"/>
        <w:rPr>
          <w:rFonts w:eastAsia="Calibri"/>
          <w:b/>
          <w:bCs/>
          <w:iCs/>
          <w:color w:val="000000"/>
          <w:lang w:eastAsia="en-US"/>
        </w:rPr>
      </w:pPr>
      <w:r w:rsidRPr="00D17C3C">
        <w:rPr>
          <w:rFonts w:eastAsia="Calibri"/>
          <w:b/>
          <w:bCs/>
          <w:iCs/>
          <w:color w:val="000000"/>
          <w:lang w:eastAsia="en-US"/>
        </w:rPr>
        <w:t>Формы и приемы организации образовательного процесса</w:t>
      </w:r>
    </w:p>
    <w:p w:rsidR="00A24E81" w:rsidRPr="00D17C3C" w:rsidRDefault="00A24E81" w:rsidP="00A24E81">
      <w:pPr>
        <w:autoSpaceDE w:val="0"/>
        <w:autoSpaceDN w:val="0"/>
        <w:adjustRightInd w:val="0"/>
        <w:jc w:val="center"/>
        <w:rPr>
          <w:rFonts w:eastAsia="Calibri"/>
          <w:b/>
          <w:bCs/>
          <w:iCs/>
          <w:color w:val="000000"/>
          <w:lang w:eastAsia="en-US"/>
        </w:rPr>
      </w:pPr>
      <w:r w:rsidRPr="00D17C3C">
        <w:rPr>
          <w:rFonts w:eastAsia="Calibri"/>
          <w:b/>
          <w:bCs/>
          <w:iCs/>
          <w:color w:val="000000"/>
          <w:lang w:eastAsia="en-US"/>
        </w:rPr>
        <w:t>по реализации образовательной области «</w:t>
      </w:r>
      <w:proofErr w:type="gramStart"/>
      <w:r w:rsidRPr="00D17C3C">
        <w:rPr>
          <w:rFonts w:eastAsia="Calibri"/>
          <w:b/>
          <w:bCs/>
          <w:iCs/>
          <w:color w:val="000000"/>
          <w:lang w:eastAsia="en-US"/>
        </w:rPr>
        <w:t>Художественно-эстетическое</w:t>
      </w:r>
      <w:proofErr w:type="gramEnd"/>
    </w:p>
    <w:p w:rsidR="00A24E81" w:rsidRPr="00D17C3C" w:rsidRDefault="00D17C3C" w:rsidP="00D17C3C">
      <w:pPr>
        <w:autoSpaceDE w:val="0"/>
        <w:autoSpaceDN w:val="0"/>
        <w:adjustRightInd w:val="0"/>
        <w:jc w:val="center"/>
        <w:rPr>
          <w:rFonts w:eastAsia="Calibri"/>
          <w:b/>
          <w:bCs/>
          <w:iCs/>
          <w:color w:val="000000"/>
          <w:lang w:eastAsia="en-US"/>
        </w:rPr>
      </w:pPr>
      <w:r>
        <w:rPr>
          <w:rFonts w:eastAsia="Calibri"/>
          <w:b/>
          <w:bCs/>
          <w:iCs/>
          <w:color w:val="000000"/>
          <w:lang w:eastAsia="en-US"/>
        </w:rPr>
        <w:t>развитие»</w:t>
      </w:r>
    </w:p>
    <w:tbl>
      <w:tblPr>
        <w:tblStyle w:val="120"/>
        <w:tblW w:w="0" w:type="auto"/>
        <w:jc w:val="center"/>
        <w:tblLook w:val="04A0"/>
      </w:tblPr>
      <w:tblGrid>
        <w:gridCol w:w="1375"/>
        <w:gridCol w:w="2161"/>
        <w:gridCol w:w="2053"/>
        <w:gridCol w:w="2495"/>
        <w:gridCol w:w="2053"/>
      </w:tblGrid>
      <w:tr w:rsidR="00A24E81" w:rsidRPr="00A24E81" w:rsidTr="00A24E81">
        <w:trPr>
          <w:trHeight w:val="414"/>
          <w:jc w:val="center"/>
        </w:trPr>
        <w:tc>
          <w:tcPr>
            <w:tcW w:w="1778" w:type="dxa"/>
            <w:vMerge w:val="restart"/>
            <w:vAlign w:val="center"/>
          </w:tcPr>
          <w:p w:rsidR="00A24E81" w:rsidRPr="00A24E81" w:rsidRDefault="00A24E81" w:rsidP="00A24E81">
            <w:pPr>
              <w:autoSpaceDE w:val="0"/>
              <w:autoSpaceDN w:val="0"/>
              <w:adjustRightInd w:val="0"/>
              <w:jc w:val="center"/>
              <w:rPr>
                <w:rFonts w:eastAsia="Calibri"/>
                <w:bCs/>
                <w:iCs/>
                <w:color w:val="000000"/>
              </w:rPr>
            </w:pPr>
            <w:r w:rsidRPr="00A24E81">
              <w:rPr>
                <w:rFonts w:eastAsia="Calibri"/>
                <w:bCs/>
                <w:iCs/>
                <w:color w:val="000000"/>
              </w:rPr>
              <w:t>Возрастной</w:t>
            </w:r>
          </w:p>
          <w:p w:rsidR="00A24E81" w:rsidRPr="00A24E81" w:rsidRDefault="00A24E81" w:rsidP="00A24E81">
            <w:pPr>
              <w:autoSpaceDE w:val="0"/>
              <w:autoSpaceDN w:val="0"/>
              <w:adjustRightInd w:val="0"/>
              <w:jc w:val="center"/>
              <w:rPr>
                <w:rFonts w:eastAsia="Calibri"/>
                <w:bCs/>
                <w:iCs/>
                <w:color w:val="000000"/>
              </w:rPr>
            </w:pPr>
            <w:r w:rsidRPr="00A24E81">
              <w:rPr>
                <w:rFonts w:eastAsia="Calibri"/>
                <w:bCs/>
                <w:iCs/>
                <w:color w:val="000000"/>
              </w:rPr>
              <w:t>период</w:t>
            </w:r>
          </w:p>
          <w:p w:rsidR="00A24E81" w:rsidRPr="00A24E81" w:rsidRDefault="00A24E81" w:rsidP="00A24E81">
            <w:pPr>
              <w:autoSpaceDE w:val="0"/>
              <w:autoSpaceDN w:val="0"/>
              <w:adjustRightInd w:val="0"/>
              <w:jc w:val="center"/>
              <w:rPr>
                <w:rFonts w:eastAsia="Calibri"/>
                <w:bCs/>
                <w:iCs/>
                <w:color w:val="000000"/>
              </w:rPr>
            </w:pPr>
          </w:p>
        </w:tc>
        <w:tc>
          <w:tcPr>
            <w:tcW w:w="6918" w:type="dxa"/>
            <w:gridSpan w:val="2"/>
            <w:vAlign w:val="center"/>
          </w:tcPr>
          <w:p w:rsidR="00A24E81" w:rsidRPr="00A24E81" w:rsidRDefault="00A24E81" w:rsidP="00A24E81">
            <w:pPr>
              <w:autoSpaceDE w:val="0"/>
              <w:autoSpaceDN w:val="0"/>
              <w:adjustRightInd w:val="0"/>
              <w:jc w:val="center"/>
              <w:rPr>
                <w:rFonts w:eastAsia="Calibri"/>
                <w:bCs/>
                <w:iCs/>
                <w:color w:val="000000"/>
              </w:rPr>
            </w:pPr>
            <w:r w:rsidRPr="00A24E81">
              <w:rPr>
                <w:rFonts w:eastAsia="Calibri"/>
                <w:bCs/>
                <w:iCs/>
                <w:color w:val="000000"/>
              </w:rPr>
              <w:t>Совместная образовательная деятельность педагогов и детей</w:t>
            </w:r>
          </w:p>
        </w:tc>
        <w:tc>
          <w:tcPr>
            <w:tcW w:w="3459" w:type="dxa"/>
            <w:vMerge w:val="restart"/>
            <w:vAlign w:val="center"/>
          </w:tcPr>
          <w:p w:rsidR="00A24E81" w:rsidRPr="00A24E81" w:rsidRDefault="00A24E81" w:rsidP="00A24E81">
            <w:pPr>
              <w:autoSpaceDE w:val="0"/>
              <w:autoSpaceDN w:val="0"/>
              <w:adjustRightInd w:val="0"/>
              <w:jc w:val="center"/>
              <w:rPr>
                <w:rFonts w:eastAsia="Calibri"/>
                <w:bCs/>
                <w:iCs/>
                <w:color w:val="000000"/>
              </w:rPr>
            </w:pPr>
            <w:r w:rsidRPr="00A24E81">
              <w:rPr>
                <w:rFonts w:eastAsia="Calibri"/>
                <w:bCs/>
                <w:iCs/>
                <w:color w:val="000000"/>
              </w:rPr>
              <w:t>Самостоятельная  деятельность детей</w:t>
            </w:r>
          </w:p>
          <w:p w:rsidR="00A24E81" w:rsidRPr="00A24E81" w:rsidRDefault="00A24E81" w:rsidP="00A24E81">
            <w:pPr>
              <w:autoSpaceDE w:val="0"/>
              <w:autoSpaceDN w:val="0"/>
              <w:adjustRightInd w:val="0"/>
              <w:jc w:val="center"/>
              <w:rPr>
                <w:rFonts w:eastAsia="Calibri"/>
                <w:bCs/>
                <w:iCs/>
                <w:color w:val="000000"/>
              </w:rPr>
            </w:pPr>
          </w:p>
        </w:tc>
        <w:tc>
          <w:tcPr>
            <w:tcW w:w="3459" w:type="dxa"/>
            <w:vMerge w:val="restart"/>
            <w:vAlign w:val="center"/>
          </w:tcPr>
          <w:p w:rsidR="00A24E81" w:rsidRPr="00A24E81" w:rsidRDefault="00A24E81" w:rsidP="00A24E81">
            <w:pPr>
              <w:autoSpaceDE w:val="0"/>
              <w:autoSpaceDN w:val="0"/>
              <w:adjustRightInd w:val="0"/>
              <w:jc w:val="center"/>
              <w:rPr>
                <w:rFonts w:eastAsia="Calibri"/>
                <w:bCs/>
                <w:iCs/>
                <w:color w:val="000000"/>
              </w:rPr>
            </w:pPr>
            <w:r w:rsidRPr="00A24E81">
              <w:rPr>
                <w:rFonts w:eastAsia="Calibri"/>
                <w:bCs/>
                <w:iCs/>
                <w:color w:val="000000"/>
              </w:rPr>
              <w:t>Образовательная деятельность в семье</w:t>
            </w:r>
          </w:p>
        </w:tc>
      </w:tr>
      <w:tr w:rsidR="00A24E81" w:rsidRPr="00A24E81" w:rsidTr="00A24E81">
        <w:trPr>
          <w:trHeight w:val="487"/>
          <w:jc w:val="center"/>
        </w:trPr>
        <w:tc>
          <w:tcPr>
            <w:tcW w:w="1778" w:type="dxa"/>
            <w:vMerge/>
            <w:vAlign w:val="center"/>
          </w:tcPr>
          <w:p w:rsidR="00A24E81" w:rsidRPr="00A24E81" w:rsidRDefault="00A24E81" w:rsidP="00A24E81">
            <w:pPr>
              <w:autoSpaceDE w:val="0"/>
              <w:autoSpaceDN w:val="0"/>
              <w:adjustRightInd w:val="0"/>
              <w:jc w:val="center"/>
              <w:rPr>
                <w:rFonts w:eastAsia="Calibri"/>
                <w:bCs/>
                <w:iCs/>
                <w:color w:val="000000"/>
              </w:rPr>
            </w:pPr>
          </w:p>
        </w:tc>
        <w:tc>
          <w:tcPr>
            <w:tcW w:w="3459" w:type="dxa"/>
            <w:vAlign w:val="center"/>
          </w:tcPr>
          <w:p w:rsidR="00A24E81" w:rsidRPr="00A24E81" w:rsidRDefault="00A24E81" w:rsidP="00A24E81">
            <w:pPr>
              <w:autoSpaceDE w:val="0"/>
              <w:autoSpaceDN w:val="0"/>
              <w:adjustRightInd w:val="0"/>
              <w:jc w:val="center"/>
              <w:rPr>
                <w:rFonts w:eastAsia="Calibri"/>
                <w:bCs/>
                <w:iCs/>
                <w:color w:val="000000"/>
              </w:rPr>
            </w:pPr>
            <w:r w:rsidRPr="00A24E81">
              <w:rPr>
                <w:rFonts w:eastAsia="Calibri"/>
                <w:bCs/>
                <w:iCs/>
                <w:color w:val="000000"/>
              </w:rPr>
              <w:t>Организованная  образовательная</w:t>
            </w:r>
          </w:p>
          <w:p w:rsidR="00A24E81" w:rsidRPr="00A24E81" w:rsidRDefault="00A24E81" w:rsidP="00A24E81">
            <w:pPr>
              <w:autoSpaceDE w:val="0"/>
              <w:autoSpaceDN w:val="0"/>
              <w:adjustRightInd w:val="0"/>
              <w:jc w:val="center"/>
              <w:rPr>
                <w:rFonts w:eastAsia="Calibri"/>
                <w:bCs/>
                <w:iCs/>
                <w:color w:val="000000"/>
              </w:rPr>
            </w:pPr>
            <w:r w:rsidRPr="00A24E81">
              <w:rPr>
                <w:rFonts w:eastAsia="Calibri"/>
                <w:bCs/>
                <w:iCs/>
                <w:color w:val="000000"/>
              </w:rPr>
              <w:t>деятельность</w:t>
            </w:r>
          </w:p>
        </w:tc>
        <w:tc>
          <w:tcPr>
            <w:tcW w:w="3459" w:type="dxa"/>
            <w:vAlign w:val="center"/>
          </w:tcPr>
          <w:p w:rsidR="00A24E81" w:rsidRPr="00A24E81" w:rsidRDefault="00A24E81" w:rsidP="00A24E81">
            <w:pPr>
              <w:autoSpaceDE w:val="0"/>
              <w:autoSpaceDN w:val="0"/>
              <w:adjustRightInd w:val="0"/>
              <w:jc w:val="center"/>
              <w:rPr>
                <w:rFonts w:eastAsia="Calibri"/>
                <w:bCs/>
                <w:iCs/>
                <w:color w:val="000000"/>
              </w:rPr>
            </w:pPr>
            <w:r w:rsidRPr="00A24E81">
              <w:rPr>
                <w:rFonts w:eastAsia="Calibri"/>
                <w:bCs/>
                <w:iCs/>
                <w:color w:val="000000"/>
              </w:rPr>
              <w:t xml:space="preserve">Образовательная деятельность </w:t>
            </w:r>
            <w:proofErr w:type="gramStart"/>
            <w:r w:rsidRPr="00A24E81">
              <w:rPr>
                <w:rFonts w:eastAsia="Calibri"/>
                <w:bCs/>
                <w:iCs/>
                <w:color w:val="000000"/>
              </w:rPr>
              <w:t>в</w:t>
            </w:r>
            <w:proofErr w:type="gramEnd"/>
          </w:p>
          <w:p w:rsidR="00A24E81" w:rsidRPr="00A24E81" w:rsidRDefault="00A24E81" w:rsidP="00A24E81">
            <w:pPr>
              <w:autoSpaceDE w:val="0"/>
              <w:autoSpaceDN w:val="0"/>
              <w:adjustRightInd w:val="0"/>
              <w:jc w:val="center"/>
              <w:rPr>
                <w:rFonts w:eastAsia="Calibri"/>
                <w:bCs/>
                <w:iCs/>
                <w:color w:val="000000"/>
              </w:rPr>
            </w:pPr>
            <w:r w:rsidRPr="00A24E81">
              <w:rPr>
                <w:rFonts w:eastAsia="Calibri"/>
                <w:bCs/>
                <w:iCs/>
                <w:color w:val="000000"/>
              </w:rPr>
              <w:t xml:space="preserve">Режимных </w:t>
            </w:r>
            <w:proofErr w:type="gramStart"/>
            <w:r w:rsidRPr="00A24E81">
              <w:rPr>
                <w:rFonts w:eastAsia="Calibri"/>
                <w:bCs/>
                <w:iCs/>
                <w:color w:val="000000"/>
              </w:rPr>
              <w:t>моментах</w:t>
            </w:r>
            <w:proofErr w:type="gramEnd"/>
          </w:p>
        </w:tc>
        <w:tc>
          <w:tcPr>
            <w:tcW w:w="3459" w:type="dxa"/>
            <w:vMerge/>
            <w:vAlign w:val="center"/>
          </w:tcPr>
          <w:p w:rsidR="00A24E81" w:rsidRPr="00A24E81" w:rsidRDefault="00A24E81" w:rsidP="00A24E81">
            <w:pPr>
              <w:autoSpaceDE w:val="0"/>
              <w:autoSpaceDN w:val="0"/>
              <w:adjustRightInd w:val="0"/>
              <w:jc w:val="center"/>
              <w:rPr>
                <w:rFonts w:eastAsia="Calibri"/>
                <w:bCs/>
                <w:iCs/>
                <w:color w:val="000000"/>
              </w:rPr>
            </w:pPr>
          </w:p>
        </w:tc>
        <w:tc>
          <w:tcPr>
            <w:tcW w:w="3459" w:type="dxa"/>
            <w:vMerge/>
            <w:vAlign w:val="center"/>
          </w:tcPr>
          <w:p w:rsidR="00A24E81" w:rsidRPr="00A24E81" w:rsidRDefault="00A24E81" w:rsidP="00A24E81">
            <w:pPr>
              <w:autoSpaceDE w:val="0"/>
              <w:autoSpaceDN w:val="0"/>
              <w:adjustRightInd w:val="0"/>
              <w:jc w:val="center"/>
              <w:rPr>
                <w:rFonts w:eastAsia="Calibri"/>
                <w:bCs/>
                <w:iCs/>
                <w:color w:val="000000"/>
              </w:rPr>
            </w:pPr>
          </w:p>
        </w:tc>
      </w:tr>
      <w:tr w:rsidR="00A24E81" w:rsidRPr="00A24E81" w:rsidTr="00A24E81">
        <w:trPr>
          <w:trHeight w:val="393"/>
          <w:jc w:val="center"/>
        </w:trPr>
        <w:tc>
          <w:tcPr>
            <w:tcW w:w="1778" w:type="dxa"/>
            <w:vAlign w:val="center"/>
          </w:tcPr>
          <w:p w:rsidR="00A24E81" w:rsidRPr="00A24E81" w:rsidRDefault="00A24E81" w:rsidP="00A24E81">
            <w:pPr>
              <w:autoSpaceDE w:val="0"/>
              <w:autoSpaceDN w:val="0"/>
              <w:adjustRightInd w:val="0"/>
              <w:jc w:val="center"/>
              <w:rPr>
                <w:rFonts w:eastAsia="Calibri"/>
                <w:bCs/>
                <w:iCs/>
                <w:color w:val="000000"/>
              </w:rPr>
            </w:pPr>
            <w:r w:rsidRPr="00A24E81">
              <w:rPr>
                <w:rFonts w:eastAsia="Calibri"/>
                <w:bCs/>
                <w:iCs/>
                <w:color w:val="000000"/>
              </w:rPr>
              <w:t>3-4года</w:t>
            </w:r>
          </w:p>
        </w:tc>
        <w:tc>
          <w:tcPr>
            <w:tcW w:w="3459" w:type="dxa"/>
          </w:tcPr>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Дидактические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игры</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Наблюдение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Рассматривание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Чтение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Коллективная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работа</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Обучение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Создание условий</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для выбора</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Беседа</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Творческие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задания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Слушание</w:t>
            </w:r>
          </w:p>
          <w:p w:rsidR="00A24E81" w:rsidRPr="00A24E81" w:rsidRDefault="00A24E81" w:rsidP="00A24E81">
            <w:pPr>
              <w:autoSpaceDE w:val="0"/>
              <w:autoSpaceDN w:val="0"/>
              <w:adjustRightInd w:val="0"/>
              <w:rPr>
                <w:rFonts w:eastAsia="Calibri"/>
                <w:bCs/>
                <w:iCs/>
                <w:color w:val="000000"/>
              </w:rPr>
            </w:pPr>
            <w:proofErr w:type="gramStart"/>
            <w:r w:rsidRPr="00A24E81">
              <w:rPr>
                <w:rFonts w:eastAsia="Calibri"/>
                <w:bCs/>
                <w:iCs/>
                <w:color w:val="000000"/>
              </w:rPr>
              <w:t>(музыкальные</w:t>
            </w:r>
            <w:proofErr w:type="gramEnd"/>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сказки,</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инструментальная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музыка)</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Пение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Хороводы, танцы</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Беседы с детьми о</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музыке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Музыкально-</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дидактическая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игра</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Театрализованная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деятельность</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Рассматривание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 xml:space="preserve">иллюстраций </w:t>
            </w:r>
            <w:proofErr w:type="gramStart"/>
            <w:r w:rsidRPr="00A24E81">
              <w:rPr>
                <w:rFonts w:eastAsia="Calibri"/>
                <w:bCs/>
                <w:iCs/>
                <w:color w:val="000000"/>
              </w:rPr>
              <w:t>в</w:t>
            </w:r>
            <w:proofErr w:type="gramEnd"/>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детских книгах,</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репродукций,</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предметов</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окружающей</w:t>
            </w:r>
          </w:p>
          <w:p w:rsidR="00A24E81" w:rsidRPr="00A24E81" w:rsidRDefault="00A24E81" w:rsidP="00A24E81">
            <w:pPr>
              <w:autoSpaceDE w:val="0"/>
              <w:autoSpaceDN w:val="0"/>
              <w:adjustRightInd w:val="0"/>
              <w:rPr>
                <w:rFonts w:eastAsia="Calibri"/>
                <w:bCs/>
                <w:iCs/>
                <w:color w:val="000000"/>
              </w:rPr>
            </w:pPr>
            <w:proofErr w:type="spellStart"/>
            <w:r w:rsidRPr="00A24E81">
              <w:rPr>
                <w:rFonts w:eastAsia="Calibri"/>
                <w:bCs/>
                <w:iCs/>
                <w:color w:val="000000"/>
              </w:rPr>
              <w:t>деяствительности</w:t>
            </w:r>
            <w:proofErr w:type="spellEnd"/>
          </w:p>
          <w:p w:rsidR="00A24E81" w:rsidRPr="00A24E81" w:rsidRDefault="00A24E81" w:rsidP="00A24E81">
            <w:pPr>
              <w:autoSpaceDE w:val="0"/>
              <w:autoSpaceDN w:val="0"/>
              <w:adjustRightInd w:val="0"/>
              <w:rPr>
                <w:rFonts w:eastAsia="Calibri"/>
                <w:bCs/>
                <w:iCs/>
                <w:color w:val="000000"/>
              </w:rPr>
            </w:pPr>
          </w:p>
        </w:tc>
        <w:tc>
          <w:tcPr>
            <w:tcW w:w="3459" w:type="dxa"/>
          </w:tcPr>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Наблюдение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Беседа</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Обсуждения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Занимательные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показы</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Индивидуальная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работа</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Тематические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праздники и</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развлечения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Использование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музыки:</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 на утренней</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гимнастике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 вор время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умывания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 в сюжетно-</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 xml:space="preserve">ролевых </w:t>
            </w:r>
            <w:proofErr w:type="gramStart"/>
            <w:r w:rsidRPr="00A24E81">
              <w:rPr>
                <w:rFonts w:eastAsia="Calibri"/>
                <w:bCs/>
                <w:iCs/>
                <w:color w:val="000000"/>
              </w:rPr>
              <w:t>играх</w:t>
            </w:r>
            <w:proofErr w:type="gramEnd"/>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 перед дневным</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сном</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При</w:t>
            </w:r>
          </w:p>
          <w:p w:rsidR="00A24E81" w:rsidRPr="00A24E81" w:rsidRDefault="00A24E81" w:rsidP="00A24E81">
            <w:pPr>
              <w:autoSpaceDE w:val="0"/>
              <w:autoSpaceDN w:val="0"/>
              <w:adjustRightInd w:val="0"/>
              <w:rPr>
                <w:rFonts w:eastAsia="Calibri"/>
                <w:bCs/>
                <w:iCs/>
                <w:color w:val="000000"/>
              </w:rPr>
            </w:pPr>
            <w:proofErr w:type="gramStart"/>
            <w:r w:rsidRPr="00A24E81">
              <w:rPr>
                <w:rFonts w:eastAsia="Calibri"/>
                <w:bCs/>
                <w:iCs/>
                <w:color w:val="000000"/>
              </w:rPr>
              <w:t>пробуждении</w:t>
            </w:r>
            <w:proofErr w:type="gramEnd"/>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Музыкально-</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дидактическая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игры</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Индивидуальная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работа</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Праздники,</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развлечения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Просмотр</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мультфильмов,</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фрагментов</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детских</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музыкальных</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фильмов</w:t>
            </w:r>
          </w:p>
        </w:tc>
        <w:tc>
          <w:tcPr>
            <w:tcW w:w="3459" w:type="dxa"/>
          </w:tcPr>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Сюжетно-ролевые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игры</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Наблюдение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Игры в праздники,</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концерт, оркестр,</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музыкальные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занятия.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Сюжетно-ролевые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игры</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Придумывание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простейших</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танцевальных</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движений</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 xml:space="preserve">Импровизация </w:t>
            </w:r>
            <w:proofErr w:type="gramStart"/>
            <w:r w:rsidRPr="00A24E81">
              <w:rPr>
                <w:rFonts w:eastAsia="Calibri"/>
                <w:bCs/>
                <w:iCs/>
                <w:color w:val="000000"/>
              </w:rPr>
              <w:t>на</w:t>
            </w:r>
            <w:proofErr w:type="gramEnd"/>
          </w:p>
          <w:p w:rsidR="00A24E81" w:rsidRPr="00A24E81" w:rsidRDefault="00A24E81" w:rsidP="00A24E81">
            <w:pPr>
              <w:autoSpaceDE w:val="0"/>
              <w:autoSpaceDN w:val="0"/>
              <w:adjustRightInd w:val="0"/>
              <w:rPr>
                <w:rFonts w:eastAsia="Calibri"/>
                <w:bCs/>
                <w:iCs/>
                <w:color w:val="000000"/>
              </w:rPr>
            </w:pPr>
            <w:proofErr w:type="gramStart"/>
            <w:r w:rsidRPr="00A24E81">
              <w:rPr>
                <w:rFonts w:eastAsia="Calibri"/>
                <w:bCs/>
                <w:iCs/>
                <w:color w:val="000000"/>
              </w:rPr>
              <w:t>инструментах</w:t>
            </w:r>
            <w:proofErr w:type="gramEnd"/>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Музыкально-</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дидактические игры</w:t>
            </w:r>
          </w:p>
          <w:p w:rsidR="00A24E81" w:rsidRPr="00A24E81" w:rsidRDefault="00A24E81" w:rsidP="00A24E81">
            <w:pPr>
              <w:autoSpaceDE w:val="0"/>
              <w:autoSpaceDN w:val="0"/>
              <w:adjustRightInd w:val="0"/>
              <w:rPr>
                <w:rFonts w:eastAsia="Calibri"/>
                <w:bCs/>
                <w:iCs/>
                <w:color w:val="000000"/>
              </w:rPr>
            </w:pPr>
          </w:p>
        </w:tc>
        <w:tc>
          <w:tcPr>
            <w:tcW w:w="3459" w:type="dxa"/>
          </w:tcPr>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Беседа</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Рассматривание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Наблюдение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Рассказы</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Экскурсии</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Чтение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Посещение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детских</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музыкальных</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театров</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Прослушивание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аудиозаписей</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Просмотр</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иллюстраций,</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репродукций</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картин,</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Просмотр</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видеофильмов</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 xml:space="preserve">Обучение игре </w:t>
            </w:r>
            <w:proofErr w:type="gramStart"/>
            <w:r w:rsidRPr="00A24E81">
              <w:rPr>
                <w:rFonts w:eastAsia="Calibri"/>
                <w:bCs/>
                <w:iCs/>
                <w:color w:val="000000"/>
              </w:rPr>
              <w:t>на</w:t>
            </w:r>
            <w:proofErr w:type="gramEnd"/>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музыкальных</w:t>
            </w:r>
          </w:p>
          <w:p w:rsidR="00A24E81" w:rsidRPr="00A24E81" w:rsidRDefault="00A24E81" w:rsidP="00A24E81">
            <w:pPr>
              <w:autoSpaceDE w:val="0"/>
              <w:autoSpaceDN w:val="0"/>
              <w:adjustRightInd w:val="0"/>
              <w:rPr>
                <w:rFonts w:eastAsia="Calibri"/>
                <w:bCs/>
                <w:iCs/>
                <w:color w:val="000000"/>
              </w:rPr>
            </w:pPr>
            <w:proofErr w:type="gramStart"/>
            <w:r w:rsidRPr="00A24E81">
              <w:rPr>
                <w:rFonts w:eastAsia="Calibri"/>
                <w:bCs/>
                <w:iCs/>
                <w:color w:val="000000"/>
              </w:rPr>
              <w:t>инструментах</w:t>
            </w:r>
            <w:proofErr w:type="gramEnd"/>
          </w:p>
          <w:p w:rsidR="00A24E81" w:rsidRPr="00A24E81" w:rsidRDefault="00A24E81" w:rsidP="00A24E81">
            <w:pPr>
              <w:autoSpaceDE w:val="0"/>
              <w:autoSpaceDN w:val="0"/>
              <w:adjustRightInd w:val="0"/>
              <w:rPr>
                <w:rFonts w:eastAsia="Calibri"/>
                <w:bCs/>
                <w:iCs/>
                <w:color w:val="000000"/>
              </w:rPr>
            </w:pPr>
          </w:p>
        </w:tc>
      </w:tr>
      <w:tr w:rsidR="00A24E81" w:rsidRPr="00A24E81" w:rsidTr="00A24E81">
        <w:trPr>
          <w:trHeight w:val="393"/>
          <w:jc w:val="center"/>
        </w:trPr>
        <w:tc>
          <w:tcPr>
            <w:tcW w:w="1778" w:type="dxa"/>
            <w:vAlign w:val="center"/>
          </w:tcPr>
          <w:p w:rsidR="00A24E81" w:rsidRPr="00A24E81" w:rsidRDefault="00A24E81" w:rsidP="00A24E81">
            <w:pPr>
              <w:autoSpaceDE w:val="0"/>
              <w:autoSpaceDN w:val="0"/>
              <w:adjustRightInd w:val="0"/>
              <w:jc w:val="center"/>
              <w:rPr>
                <w:rFonts w:eastAsia="Calibri"/>
                <w:bCs/>
                <w:iCs/>
                <w:color w:val="000000"/>
              </w:rPr>
            </w:pPr>
            <w:r w:rsidRPr="00A24E81">
              <w:rPr>
                <w:rFonts w:eastAsia="Calibri"/>
                <w:bCs/>
                <w:iCs/>
                <w:color w:val="000000"/>
              </w:rPr>
              <w:t>4-5 лет</w:t>
            </w:r>
          </w:p>
        </w:tc>
        <w:tc>
          <w:tcPr>
            <w:tcW w:w="3459" w:type="dxa"/>
          </w:tcPr>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Дидактические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игры</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Наблюдение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Рассматривание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Чтение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Обыгрывание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незавершенного</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рисунка</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Коллективная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работа</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Обучение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Создание условий</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для выбора</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Беседа</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Творческие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задания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Слушание</w:t>
            </w:r>
          </w:p>
          <w:p w:rsidR="00A24E81" w:rsidRPr="00A24E81" w:rsidRDefault="00A24E81" w:rsidP="00A24E81">
            <w:pPr>
              <w:autoSpaceDE w:val="0"/>
              <w:autoSpaceDN w:val="0"/>
              <w:adjustRightInd w:val="0"/>
              <w:rPr>
                <w:rFonts w:eastAsia="Calibri"/>
                <w:bCs/>
                <w:iCs/>
                <w:color w:val="000000"/>
              </w:rPr>
            </w:pPr>
            <w:proofErr w:type="gramStart"/>
            <w:r w:rsidRPr="00A24E81">
              <w:rPr>
                <w:rFonts w:eastAsia="Calibri"/>
                <w:bCs/>
                <w:iCs/>
                <w:color w:val="000000"/>
              </w:rPr>
              <w:t>(музыкальные</w:t>
            </w:r>
            <w:proofErr w:type="gramEnd"/>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сказки,</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инструментальная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музыка)</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Пение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Хороводы, танцы</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Беседы с детьми о</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музыке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Музыкально-</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дидактическая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игра</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Театрализованная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деятельность</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Рассматривание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 xml:space="preserve">иллюстраций </w:t>
            </w:r>
            <w:proofErr w:type="gramStart"/>
            <w:r w:rsidRPr="00A24E81">
              <w:rPr>
                <w:rFonts w:eastAsia="Calibri"/>
                <w:bCs/>
                <w:iCs/>
                <w:color w:val="000000"/>
              </w:rPr>
              <w:t>в</w:t>
            </w:r>
            <w:proofErr w:type="gramEnd"/>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детских книгах,</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репродукций,</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предметов</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окружающей</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действительности</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Рассматривание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портретов</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композиторов</w:t>
            </w:r>
          </w:p>
        </w:tc>
        <w:tc>
          <w:tcPr>
            <w:tcW w:w="3459" w:type="dxa"/>
          </w:tcPr>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Наблюдение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Беседа</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Проблемные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ситуации</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Обсуждения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Занимательные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показы</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Индивидуальная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работа</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Тематические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праздники и</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развлечения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Использование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музыки:</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 на утренней</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гимнастике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 вор время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умывания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 в сюжетно-</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 xml:space="preserve">ролевых </w:t>
            </w:r>
            <w:proofErr w:type="gramStart"/>
            <w:r w:rsidRPr="00A24E81">
              <w:rPr>
                <w:rFonts w:eastAsia="Calibri"/>
                <w:bCs/>
                <w:iCs/>
                <w:color w:val="000000"/>
              </w:rPr>
              <w:t>играх</w:t>
            </w:r>
            <w:proofErr w:type="gramEnd"/>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 перед дневным</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сном</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При</w:t>
            </w:r>
          </w:p>
          <w:p w:rsidR="00A24E81" w:rsidRPr="00A24E81" w:rsidRDefault="00A24E81" w:rsidP="00A24E81">
            <w:pPr>
              <w:autoSpaceDE w:val="0"/>
              <w:autoSpaceDN w:val="0"/>
              <w:adjustRightInd w:val="0"/>
              <w:rPr>
                <w:rFonts w:eastAsia="Calibri"/>
                <w:bCs/>
                <w:iCs/>
                <w:color w:val="000000"/>
              </w:rPr>
            </w:pPr>
            <w:proofErr w:type="gramStart"/>
            <w:r w:rsidRPr="00A24E81">
              <w:rPr>
                <w:rFonts w:eastAsia="Calibri"/>
                <w:bCs/>
                <w:iCs/>
                <w:color w:val="000000"/>
              </w:rPr>
              <w:t>пробуждении</w:t>
            </w:r>
            <w:proofErr w:type="gramEnd"/>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Музыкально-</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дидактическая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игры</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Индивидуальная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работа</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Праздники,</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развлечения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Просмотр</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мультфильмов,</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фрагментов</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детских</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музыкальных</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фильмов</w:t>
            </w:r>
          </w:p>
          <w:p w:rsidR="00A24E81" w:rsidRPr="00A24E81" w:rsidRDefault="00A24E81" w:rsidP="00A24E81">
            <w:pPr>
              <w:autoSpaceDE w:val="0"/>
              <w:autoSpaceDN w:val="0"/>
              <w:adjustRightInd w:val="0"/>
              <w:rPr>
                <w:rFonts w:eastAsia="Calibri"/>
                <w:bCs/>
                <w:iCs/>
                <w:color w:val="000000"/>
              </w:rPr>
            </w:pPr>
          </w:p>
        </w:tc>
        <w:tc>
          <w:tcPr>
            <w:tcW w:w="3459" w:type="dxa"/>
          </w:tcPr>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Сюжетно-ролевые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игры</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Наблюдение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Игры в праздники,</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концерт, оркестр,</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музыкальные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занятия, телевизор</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Сюжетно-ролевые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игры</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Импровизация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 xml:space="preserve">мелодии </w:t>
            </w:r>
            <w:proofErr w:type="gramStart"/>
            <w:r w:rsidRPr="00A24E81">
              <w:rPr>
                <w:rFonts w:eastAsia="Calibri"/>
                <w:bCs/>
                <w:iCs/>
                <w:color w:val="000000"/>
              </w:rPr>
              <w:t>на</w:t>
            </w:r>
            <w:proofErr w:type="gramEnd"/>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собственные слова,</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придумывание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песенок</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Придумывание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простейших</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танцевальных</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движений</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 xml:space="preserve">Импровизация </w:t>
            </w:r>
            <w:proofErr w:type="gramStart"/>
            <w:r w:rsidRPr="00A24E81">
              <w:rPr>
                <w:rFonts w:eastAsia="Calibri"/>
                <w:bCs/>
                <w:iCs/>
                <w:color w:val="000000"/>
              </w:rPr>
              <w:t>на</w:t>
            </w:r>
            <w:proofErr w:type="gramEnd"/>
          </w:p>
          <w:p w:rsidR="00A24E81" w:rsidRPr="00A24E81" w:rsidRDefault="00A24E81" w:rsidP="00A24E81">
            <w:pPr>
              <w:autoSpaceDE w:val="0"/>
              <w:autoSpaceDN w:val="0"/>
              <w:adjustRightInd w:val="0"/>
              <w:rPr>
                <w:rFonts w:eastAsia="Calibri"/>
                <w:bCs/>
                <w:iCs/>
                <w:color w:val="000000"/>
              </w:rPr>
            </w:pPr>
            <w:proofErr w:type="gramStart"/>
            <w:r w:rsidRPr="00A24E81">
              <w:rPr>
                <w:rFonts w:eastAsia="Calibri"/>
                <w:bCs/>
                <w:iCs/>
                <w:color w:val="000000"/>
              </w:rPr>
              <w:t>инструментах</w:t>
            </w:r>
            <w:proofErr w:type="gramEnd"/>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Музыкально-</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дидактические игры</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Игры—драматизации</w:t>
            </w:r>
          </w:p>
          <w:p w:rsidR="00A24E81" w:rsidRPr="00A24E81" w:rsidRDefault="00A24E81" w:rsidP="00A24E81">
            <w:pPr>
              <w:autoSpaceDE w:val="0"/>
              <w:autoSpaceDN w:val="0"/>
              <w:adjustRightInd w:val="0"/>
              <w:rPr>
                <w:rFonts w:eastAsia="Calibri"/>
                <w:bCs/>
                <w:iCs/>
                <w:color w:val="000000"/>
              </w:rPr>
            </w:pPr>
          </w:p>
        </w:tc>
        <w:tc>
          <w:tcPr>
            <w:tcW w:w="3459" w:type="dxa"/>
          </w:tcPr>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Беседа</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Рассматривание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Наблюдение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Рассказы</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Экскурсии</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Чтение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Посещение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музеев, выставок,</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детских</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музыкальных</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театров</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Прослушивание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аудиозаписей</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Просмотр</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иллюстраций,</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репродукций</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картин,</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портретов</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композиторов</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Просмотр</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видеофильмов</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 xml:space="preserve">Обучение игре </w:t>
            </w:r>
            <w:proofErr w:type="gramStart"/>
            <w:r w:rsidRPr="00A24E81">
              <w:rPr>
                <w:rFonts w:eastAsia="Calibri"/>
                <w:bCs/>
                <w:iCs/>
                <w:color w:val="000000"/>
              </w:rPr>
              <w:t>на</w:t>
            </w:r>
            <w:proofErr w:type="gramEnd"/>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музыкальных</w:t>
            </w:r>
          </w:p>
          <w:p w:rsidR="00A24E81" w:rsidRPr="00A24E81" w:rsidRDefault="00A24E81" w:rsidP="00A24E81">
            <w:pPr>
              <w:autoSpaceDE w:val="0"/>
              <w:autoSpaceDN w:val="0"/>
              <w:adjustRightInd w:val="0"/>
              <w:rPr>
                <w:rFonts w:eastAsia="Calibri"/>
                <w:bCs/>
                <w:iCs/>
                <w:color w:val="000000"/>
              </w:rPr>
            </w:pPr>
            <w:proofErr w:type="gramStart"/>
            <w:r w:rsidRPr="00A24E81">
              <w:rPr>
                <w:rFonts w:eastAsia="Calibri"/>
                <w:bCs/>
                <w:iCs/>
                <w:color w:val="000000"/>
              </w:rPr>
              <w:t>инструментах</w:t>
            </w:r>
            <w:proofErr w:type="gramEnd"/>
          </w:p>
          <w:p w:rsidR="00A24E81" w:rsidRPr="00A24E81" w:rsidRDefault="00A24E81" w:rsidP="00A24E81">
            <w:pPr>
              <w:autoSpaceDE w:val="0"/>
              <w:autoSpaceDN w:val="0"/>
              <w:adjustRightInd w:val="0"/>
              <w:rPr>
                <w:rFonts w:eastAsia="Calibri"/>
                <w:bCs/>
                <w:iCs/>
                <w:color w:val="000000"/>
              </w:rPr>
            </w:pPr>
          </w:p>
        </w:tc>
      </w:tr>
      <w:tr w:rsidR="00A24E81" w:rsidRPr="00A24E81" w:rsidTr="00A24E81">
        <w:trPr>
          <w:trHeight w:val="393"/>
          <w:jc w:val="center"/>
        </w:trPr>
        <w:tc>
          <w:tcPr>
            <w:tcW w:w="1778" w:type="dxa"/>
            <w:vAlign w:val="center"/>
          </w:tcPr>
          <w:p w:rsidR="00A24E81" w:rsidRPr="00A24E81" w:rsidRDefault="00A24E81" w:rsidP="00A24E81">
            <w:pPr>
              <w:autoSpaceDE w:val="0"/>
              <w:autoSpaceDN w:val="0"/>
              <w:adjustRightInd w:val="0"/>
              <w:jc w:val="center"/>
              <w:rPr>
                <w:rFonts w:eastAsia="Calibri"/>
                <w:bCs/>
                <w:iCs/>
                <w:color w:val="000000"/>
              </w:rPr>
            </w:pPr>
            <w:r w:rsidRPr="00A24E81">
              <w:rPr>
                <w:rFonts w:eastAsia="Calibri"/>
                <w:bCs/>
                <w:iCs/>
                <w:color w:val="000000"/>
              </w:rPr>
              <w:t>5-6 лет</w:t>
            </w:r>
          </w:p>
        </w:tc>
        <w:tc>
          <w:tcPr>
            <w:tcW w:w="3459" w:type="dxa"/>
          </w:tcPr>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Дидактические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игры</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Наблюдение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Рассматривание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Чтение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Обыгрывание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незавершенного</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рисунка</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Коллективная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работа</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Обучение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Создание условий</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для выбора</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Опытно-</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экспериментальна</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я деятельность</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Беседа</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Творческие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задания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Слушание</w:t>
            </w:r>
          </w:p>
          <w:p w:rsidR="00A24E81" w:rsidRPr="00A24E81" w:rsidRDefault="00A24E81" w:rsidP="00A24E81">
            <w:pPr>
              <w:autoSpaceDE w:val="0"/>
              <w:autoSpaceDN w:val="0"/>
              <w:adjustRightInd w:val="0"/>
              <w:rPr>
                <w:rFonts w:eastAsia="Calibri"/>
                <w:bCs/>
                <w:iCs/>
                <w:color w:val="000000"/>
              </w:rPr>
            </w:pPr>
            <w:proofErr w:type="gramStart"/>
            <w:r w:rsidRPr="00A24E81">
              <w:rPr>
                <w:rFonts w:eastAsia="Calibri"/>
                <w:bCs/>
                <w:iCs/>
                <w:color w:val="000000"/>
              </w:rPr>
              <w:t>(музыкальные</w:t>
            </w:r>
            <w:proofErr w:type="gramEnd"/>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сказки,</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инструментальная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музыка)</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Пение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Хороводы, танцы</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Беседы с детьми о</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музыке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Музыкально-</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дидактическая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игра</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Театрализованная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деятельность</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Рассматривание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 xml:space="preserve">иллюстраций </w:t>
            </w:r>
            <w:proofErr w:type="gramStart"/>
            <w:r w:rsidRPr="00A24E81">
              <w:rPr>
                <w:rFonts w:eastAsia="Calibri"/>
                <w:bCs/>
                <w:iCs/>
                <w:color w:val="000000"/>
              </w:rPr>
              <w:t>в</w:t>
            </w:r>
            <w:proofErr w:type="gramEnd"/>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детских книгах,</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репродукций,</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предметов</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окружающей</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действительности</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Рассматривание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портретов</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композиторов</w:t>
            </w:r>
          </w:p>
        </w:tc>
        <w:tc>
          <w:tcPr>
            <w:tcW w:w="3459" w:type="dxa"/>
          </w:tcPr>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Наблюдение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Беседа</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Проблемные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ситуации</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Обсуждения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Проектная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деятельность</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Дизайн</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Занимательные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показы</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Индивидуальная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работа</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Тематические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праздники и</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развлечения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Использование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музыки:</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 на утренней</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гимнастике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 вор время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умывания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 в сюжетно-</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 xml:space="preserve">ролевых </w:t>
            </w:r>
            <w:proofErr w:type="gramStart"/>
            <w:r w:rsidRPr="00A24E81">
              <w:rPr>
                <w:rFonts w:eastAsia="Calibri"/>
                <w:bCs/>
                <w:iCs/>
                <w:color w:val="000000"/>
              </w:rPr>
              <w:t>играх</w:t>
            </w:r>
            <w:proofErr w:type="gramEnd"/>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 перед дневным</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сном</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При</w:t>
            </w:r>
          </w:p>
          <w:p w:rsidR="00A24E81" w:rsidRPr="00A24E81" w:rsidRDefault="00A24E81" w:rsidP="00A24E81">
            <w:pPr>
              <w:autoSpaceDE w:val="0"/>
              <w:autoSpaceDN w:val="0"/>
              <w:adjustRightInd w:val="0"/>
              <w:rPr>
                <w:rFonts w:eastAsia="Calibri"/>
                <w:bCs/>
                <w:iCs/>
                <w:color w:val="000000"/>
              </w:rPr>
            </w:pPr>
            <w:proofErr w:type="gramStart"/>
            <w:r w:rsidRPr="00A24E81">
              <w:rPr>
                <w:rFonts w:eastAsia="Calibri"/>
                <w:bCs/>
                <w:iCs/>
                <w:color w:val="000000"/>
              </w:rPr>
              <w:t>пробуждении</w:t>
            </w:r>
            <w:proofErr w:type="gramEnd"/>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Музыкально-</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дидактическая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игры</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Индивидуальная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работа</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Праздники,</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развлечения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Просмотр</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мультфильмов,</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фрагментов</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детских</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музыкальных</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фильмов</w:t>
            </w:r>
          </w:p>
          <w:p w:rsidR="00A24E81" w:rsidRPr="00A24E81" w:rsidRDefault="00A24E81" w:rsidP="00A24E81">
            <w:pPr>
              <w:autoSpaceDE w:val="0"/>
              <w:autoSpaceDN w:val="0"/>
              <w:adjustRightInd w:val="0"/>
              <w:rPr>
                <w:rFonts w:eastAsia="Calibri"/>
                <w:bCs/>
                <w:iCs/>
                <w:color w:val="000000"/>
              </w:rPr>
            </w:pPr>
          </w:p>
        </w:tc>
        <w:tc>
          <w:tcPr>
            <w:tcW w:w="3459" w:type="dxa"/>
          </w:tcPr>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Сюжетно-ролевые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игры</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Наблюдение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 xml:space="preserve">Сбор материала </w:t>
            </w:r>
            <w:proofErr w:type="gramStart"/>
            <w:r w:rsidRPr="00A24E81">
              <w:rPr>
                <w:rFonts w:eastAsia="Calibri"/>
                <w:bCs/>
                <w:iCs/>
                <w:color w:val="000000"/>
              </w:rPr>
              <w:t>для</w:t>
            </w:r>
            <w:proofErr w:type="gramEnd"/>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оформления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Экспериментирование с материалами</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Игры в праздники,</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концерт, оркестр,</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музыкальные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занятия, телевизор</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Сюжетно-ролевые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игры</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Импровизация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 xml:space="preserve">мелодии </w:t>
            </w:r>
            <w:proofErr w:type="gramStart"/>
            <w:r w:rsidRPr="00A24E81">
              <w:rPr>
                <w:rFonts w:eastAsia="Calibri"/>
                <w:bCs/>
                <w:iCs/>
                <w:color w:val="000000"/>
              </w:rPr>
              <w:t>на</w:t>
            </w:r>
            <w:proofErr w:type="gramEnd"/>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собственные слова,</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придумывание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песенок</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Придумывание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простейших</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танцевальных</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движений</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Инсценированное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содержание песен,</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хороводов</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Составление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композиций танца</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 xml:space="preserve">Импровизация </w:t>
            </w:r>
            <w:proofErr w:type="gramStart"/>
            <w:r w:rsidRPr="00A24E81">
              <w:rPr>
                <w:rFonts w:eastAsia="Calibri"/>
                <w:bCs/>
                <w:iCs/>
                <w:color w:val="000000"/>
              </w:rPr>
              <w:t>на</w:t>
            </w:r>
            <w:proofErr w:type="gramEnd"/>
          </w:p>
          <w:p w:rsidR="00A24E81" w:rsidRPr="00A24E81" w:rsidRDefault="00A24E81" w:rsidP="00A24E81">
            <w:pPr>
              <w:autoSpaceDE w:val="0"/>
              <w:autoSpaceDN w:val="0"/>
              <w:adjustRightInd w:val="0"/>
              <w:rPr>
                <w:rFonts w:eastAsia="Calibri"/>
                <w:bCs/>
                <w:iCs/>
                <w:color w:val="000000"/>
              </w:rPr>
            </w:pPr>
            <w:proofErr w:type="gramStart"/>
            <w:r w:rsidRPr="00A24E81">
              <w:rPr>
                <w:rFonts w:eastAsia="Calibri"/>
                <w:bCs/>
                <w:iCs/>
                <w:color w:val="000000"/>
              </w:rPr>
              <w:t>инструментах</w:t>
            </w:r>
            <w:proofErr w:type="gramEnd"/>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Музыкально-</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дидактические игры</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Игры—драматизации</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 xml:space="preserve">Аккомпанемент </w:t>
            </w:r>
            <w:proofErr w:type="gramStart"/>
            <w:r w:rsidRPr="00A24E81">
              <w:rPr>
                <w:rFonts w:eastAsia="Calibri"/>
                <w:bCs/>
                <w:iCs/>
                <w:color w:val="000000"/>
              </w:rPr>
              <w:t>в</w:t>
            </w:r>
            <w:proofErr w:type="gramEnd"/>
          </w:p>
          <w:p w:rsidR="00A24E81" w:rsidRPr="00A24E81" w:rsidRDefault="00A24E81" w:rsidP="00A24E81">
            <w:pPr>
              <w:autoSpaceDE w:val="0"/>
              <w:autoSpaceDN w:val="0"/>
              <w:adjustRightInd w:val="0"/>
              <w:rPr>
                <w:rFonts w:eastAsia="Calibri"/>
                <w:bCs/>
                <w:iCs/>
                <w:color w:val="000000"/>
              </w:rPr>
            </w:pPr>
            <w:proofErr w:type="gramStart"/>
            <w:r w:rsidRPr="00A24E81">
              <w:rPr>
                <w:rFonts w:eastAsia="Calibri"/>
                <w:bCs/>
                <w:iCs/>
                <w:color w:val="000000"/>
              </w:rPr>
              <w:t>пении</w:t>
            </w:r>
            <w:proofErr w:type="gramEnd"/>
            <w:r w:rsidRPr="00A24E81">
              <w:rPr>
                <w:rFonts w:eastAsia="Calibri"/>
                <w:bCs/>
                <w:iCs/>
                <w:color w:val="000000"/>
              </w:rPr>
              <w:t>, танце и др.</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Детский ансамбль,</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оркестр</w:t>
            </w:r>
          </w:p>
          <w:p w:rsidR="00A24E81" w:rsidRPr="00A24E81" w:rsidRDefault="00A24E81" w:rsidP="00A24E81">
            <w:pPr>
              <w:autoSpaceDE w:val="0"/>
              <w:autoSpaceDN w:val="0"/>
              <w:adjustRightInd w:val="0"/>
              <w:rPr>
                <w:rFonts w:eastAsia="Calibri"/>
                <w:bCs/>
                <w:iCs/>
                <w:color w:val="000000"/>
              </w:rPr>
            </w:pPr>
          </w:p>
        </w:tc>
        <w:tc>
          <w:tcPr>
            <w:tcW w:w="3459" w:type="dxa"/>
          </w:tcPr>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Беседа</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Рассматривание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Наблюдение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Рассказы</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Экскурсии</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Чтение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Детско-</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родительская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проектная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деятельность</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Посещение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музеев, выставок,</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детских</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музыкальных</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театров</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Прослушивание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аудиозаписей</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Просмотр</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иллюстраций,</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репродукций</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картин,</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портретов</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композиторов</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Просмотр</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видеофильмов</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 xml:space="preserve">Обучение игре </w:t>
            </w:r>
            <w:proofErr w:type="gramStart"/>
            <w:r w:rsidRPr="00A24E81">
              <w:rPr>
                <w:rFonts w:eastAsia="Calibri"/>
                <w:bCs/>
                <w:iCs/>
                <w:color w:val="000000"/>
              </w:rPr>
              <w:t>на</w:t>
            </w:r>
            <w:proofErr w:type="gramEnd"/>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музыкальных</w:t>
            </w:r>
          </w:p>
          <w:p w:rsidR="00A24E81" w:rsidRPr="00A24E81" w:rsidRDefault="00A24E81" w:rsidP="00A24E81">
            <w:pPr>
              <w:autoSpaceDE w:val="0"/>
              <w:autoSpaceDN w:val="0"/>
              <w:adjustRightInd w:val="0"/>
              <w:rPr>
                <w:rFonts w:eastAsia="Calibri"/>
                <w:bCs/>
                <w:iCs/>
                <w:color w:val="000000"/>
              </w:rPr>
            </w:pPr>
            <w:proofErr w:type="gramStart"/>
            <w:r w:rsidRPr="00A24E81">
              <w:rPr>
                <w:rFonts w:eastAsia="Calibri"/>
                <w:bCs/>
                <w:iCs/>
                <w:color w:val="000000"/>
              </w:rPr>
              <w:t>инструментах</w:t>
            </w:r>
            <w:proofErr w:type="gramEnd"/>
          </w:p>
          <w:p w:rsidR="00A24E81" w:rsidRPr="00A24E81" w:rsidRDefault="00A24E81" w:rsidP="00A24E81">
            <w:pPr>
              <w:autoSpaceDE w:val="0"/>
              <w:autoSpaceDN w:val="0"/>
              <w:adjustRightInd w:val="0"/>
              <w:rPr>
                <w:rFonts w:eastAsia="Calibri"/>
                <w:bCs/>
                <w:iCs/>
                <w:color w:val="000000"/>
              </w:rPr>
            </w:pPr>
          </w:p>
        </w:tc>
      </w:tr>
      <w:tr w:rsidR="00A24E81" w:rsidRPr="00A24E81" w:rsidTr="00A24E81">
        <w:trPr>
          <w:trHeight w:val="393"/>
          <w:jc w:val="center"/>
        </w:trPr>
        <w:tc>
          <w:tcPr>
            <w:tcW w:w="1778" w:type="dxa"/>
            <w:vAlign w:val="center"/>
          </w:tcPr>
          <w:p w:rsidR="00A24E81" w:rsidRPr="00A24E81" w:rsidRDefault="00A24E81" w:rsidP="00A24E81">
            <w:pPr>
              <w:autoSpaceDE w:val="0"/>
              <w:autoSpaceDN w:val="0"/>
              <w:adjustRightInd w:val="0"/>
              <w:jc w:val="center"/>
              <w:rPr>
                <w:rFonts w:eastAsia="Calibri"/>
                <w:bCs/>
                <w:iCs/>
                <w:color w:val="000000"/>
              </w:rPr>
            </w:pPr>
            <w:r w:rsidRPr="00A24E81">
              <w:rPr>
                <w:rFonts w:eastAsia="Calibri"/>
                <w:bCs/>
                <w:iCs/>
                <w:color w:val="000000"/>
              </w:rPr>
              <w:t>6-7 лет</w:t>
            </w:r>
          </w:p>
        </w:tc>
        <w:tc>
          <w:tcPr>
            <w:tcW w:w="3459" w:type="dxa"/>
          </w:tcPr>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Дидактические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игры</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Наблюдение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Рассматривание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Чтение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Обыгрывание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незавершенного</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рисунка</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Коллективная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работа</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Обучение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Создание условий</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для выбора</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Опытно-</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экспериментальна</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я деятельность</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Беседа</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Творческие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задания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Слушание</w:t>
            </w:r>
          </w:p>
          <w:p w:rsidR="00A24E81" w:rsidRPr="00A24E81" w:rsidRDefault="00A24E81" w:rsidP="00A24E81">
            <w:pPr>
              <w:autoSpaceDE w:val="0"/>
              <w:autoSpaceDN w:val="0"/>
              <w:adjustRightInd w:val="0"/>
              <w:rPr>
                <w:rFonts w:eastAsia="Calibri"/>
                <w:bCs/>
                <w:iCs/>
                <w:color w:val="000000"/>
              </w:rPr>
            </w:pPr>
            <w:proofErr w:type="gramStart"/>
            <w:r w:rsidRPr="00A24E81">
              <w:rPr>
                <w:rFonts w:eastAsia="Calibri"/>
                <w:bCs/>
                <w:iCs/>
                <w:color w:val="000000"/>
              </w:rPr>
              <w:t>(музыкальные</w:t>
            </w:r>
            <w:proofErr w:type="gramEnd"/>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сказки,</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инструментальная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музыка)</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Пение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Хороводы, танцы</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Беседы с детьми о</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музыке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Музыкально-</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дидактическая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игра</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Театрализованная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деятельность</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Рассматривание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 xml:space="preserve">иллюстраций </w:t>
            </w:r>
            <w:proofErr w:type="gramStart"/>
            <w:r w:rsidRPr="00A24E81">
              <w:rPr>
                <w:rFonts w:eastAsia="Calibri"/>
                <w:bCs/>
                <w:iCs/>
                <w:color w:val="000000"/>
              </w:rPr>
              <w:t>в</w:t>
            </w:r>
            <w:proofErr w:type="gramEnd"/>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детских книгах,</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репродукций,</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предметов</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окружающей</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действительности</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Рассматривание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портретов</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композиторов</w:t>
            </w:r>
          </w:p>
          <w:p w:rsidR="00A24E81" w:rsidRPr="00A24E81" w:rsidRDefault="00A24E81" w:rsidP="00A24E81">
            <w:pPr>
              <w:autoSpaceDE w:val="0"/>
              <w:autoSpaceDN w:val="0"/>
              <w:adjustRightInd w:val="0"/>
              <w:rPr>
                <w:rFonts w:eastAsia="Calibri"/>
                <w:bCs/>
                <w:iCs/>
                <w:color w:val="000000"/>
              </w:rPr>
            </w:pPr>
          </w:p>
        </w:tc>
        <w:tc>
          <w:tcPr>
            <w:tcW w:w="3459" w:type="dxa"/>
          </w:tcPr>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Наблюдение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Беседа</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Проблемные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ситуации</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Обсуждения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Проектная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деятельность</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Дизайн</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Занимательные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показы</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Индивидуальная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работа</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Тематические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праздники и</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развлечения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Использование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музыки:</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 на утренней</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гимнастике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 во время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умывания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 в сюжетно-</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 xml:space="preserve">ролевых </w:t>
            </w:r>
            <w:proofErr w:type="gramStart"/>
            <w:r w:rsidRPr="00A24E81">
              <w:rPr>
                <w:rFonts w:eastAsia="Calibri"/>
                <w:bCs/>
                <w:iCs/>
                <w:color w:val="000000"/>
              </w:rPr>
              <w:t>играх</w:t>
            </w:r>
            <w:proofErr w:type="gramEnd"/>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 перед дневным</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сном</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При</w:t>
            </w:r>
          </w:p>
          <w:p w:rsidR="00A24E81" w:rsidRPr="00A24E81" w:rsidRDefault="00A24E81" w:rsidP="00A24E81">
            <w:pPr>
              <w:autoSpaceDE w:val="0"/>
              <w:autoSpaceDN w:val="0"/>
              <w:adjustRightInd w:val="0"/>
              <w:rPr>
                <w:rFonts w:eastAsia="Calibri"/>
                <w:bCs/>
                <w:iCs/>
                <w:color w:val="000000"/>
              </w:rPr>
            </w:pPr>
            <w:proofErr w:type="gramStart"/>
            <w:r w:rsidRPr="00A24E81">
              <w:rPr>
                <w:rFonts w:eastAsia="Calibri"/>
                <w:bCs/>
                <w:iCs/>
                <w:color w:val="000000"/>
              </w:rPr>
              <w:t>пробуждении</w:t>
            </w:r>
            <w:proofErr w:type="gramEnd"/>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Музыкально-</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дидактическая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игры</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Индивидуальная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работа</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Праздники,</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развлечения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Просмотр</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мультфильмов,</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фрагментов</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детских</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музыкальных</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фильмов</w:t>
            </w:r>
          </w:p>
          <w:p w:rsidR="00A24E81" w:rsidRPr="00A24E81" w:rsidRDefault="00A24E81" w:rsidP="00A24E81">
            <w:pPr>
              <w:autoSpaceDE w:val="0"/>
              <w:autoSpaceDN w:val="0"/>
              <w:adjustRightInd w:val="0"/>
              <w:rPr>
                <w:rFonts w:eastAsia="Calibri"/>
                <w:bCs/>
                <w:iCs/>
                <w:color w:val="000000"/>
              </w:rPr>
            </w:pPr>
          </w:p>
        </w:tc>
        <w:tc>
          <w:tcPr>
            <w:tcW w:w="3459" w:type="dxa"/>
          </w:tcPr>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Сюжетно-ролевые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игры</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Наблюдение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 xml:space="preserve">Сбор материала </w:t>
            </w:r>
            <w:proofErr w:type="gramStart"/>
            <w:r w:rsidRPr="00A24E81">
              <w:rPr>
                <w:rFonts w:eastAsia="Calibri"/>
                <w:bCs/>
                <w:iCs/>
                <w:color w:val="000000"/>
              </w:rPr>
              <w:t>для</w:t>
            </w:r>
            <w:proofErr w:type="gramEnd"/>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оформления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Экспериментирование с материалами</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Игры в праздники,</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концерт, оркестр,</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музыкальные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занятия, телевизор</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Сюжетно-ролевые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игры</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Импровизация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 xml:space="preserve">мелодии </w:t>
            </w:r>
            <w:proofErr w:type="gramStart"/>
            <w:r w:rsidRPr="00A24E81">
              <w:rPr>
                <w:rFonts w:eastAsia="Calibri"/>
                <w:bCs/>
                <w:iCs/>
                <w:color w:val="000000"/>
              </w:rPr>
              <w:t>на</w:t>
            </w:r>
            <w:proofErr w:type="gramEnd"/>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собственные слова,</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придумывание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песенок</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Придумывание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простейших</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танцевальных</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движений</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Инсценированное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содержание песен,</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хороводов</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Составление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композиций танца</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 xml:space="preserve">Импровизация </w:t>
            </w:r>
            <w:proofErr w:type="gramStart"/>
            <w:r w:rsidRPr="00A24E81">
              <w:rPr>
                <w:rFonts w:eastAsia="Calibri"/>
                <w:bCs/>
                <w:iCs/>
                <w:color w:val="000000"/>
              </w:rPr>
              <w:t>на</w:t>
            </w:r>
            <w:proofErr w:type="gramEnd"/>
          </w:p>
          <w:p w:rsidR="00A24E81" w:rsidRPr="00A24E81" w:rsidRDefault="00A24E81" w:rsidP="00A24E81">
            <w:pPr>
              <w:autoSpaceDE w:val="0"/>
              <w:autoSpaceDN w:val="0"/>
              <w:adjustRightInd w:val="0"/>
              <w:rPr>
                <w:rFonts w:eastAsia="Calibri"/>
                <w:bCs/>
                <w:iCs/>
                <w:color w:val="000000"/>
              </w:rPr>
            </w:pPr>
            <w:proofErr w:type="gramStart"/>
            <w:r w:rsidRPr="00A24E81">
              <w:rPr>
                <w:rFonts w:eastAsia="Calibri"/>
                <w:bCs/>
                <w:iCs/>
                <w:color w:val="000000"/>
              </w:rPr>
              <w:t>инструментах</w:t>
            </w:r>
            <w:proofErr w:type="gramEnd"/>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Музыкально-</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дидактические игры</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Игры—драматизации</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 xml:space="preserve">Аккомпанемент </w:t>
            </w:r>
            <w:proofErr w:type="gramStart"/>
            <w:r w:rsidRPr="00A24E81">
              <w:rPr>
                <w:rFonts w:eastAsia="Calibri"/>
                <w:bCs/>
                <w:iCs/>
                <w:color w:val="000000"/>
              </w:rPr>
              <w:t>в</w:t>
            </w:r>
            <w:proofErr w:type="gramEnd"/>
          </w:p>
          <w:p w:rsidR="00A24E81" w:rsidRPr="00A24E81" w:rsidRDefault="00A24E81" w:rsidP="00A24E81">
            <w:pPr>
              <w:autoSpaceDE w:val="0"/>
              <w:autoSpaceDN w:val="0"/>
              <w:adjustRightInd w:val="0"/>
              <w:rPr>
                <w:rFonts w:eastAsia="Calibri"/>
                <w:bCs/>
                <w:iCs/>
                <w:color w:val="000000"/>
              </w:rPr>
            </w:pPr>
            <w:proofErr w:type="gramStart"/>
            <w:r w:rsidRPr="00A24E81">
              <w:rPr>
                <w:rFonts w:eastAsia="Calibri"/>
                <w:bCs/>
                <w:iCs/>
                <w:color w:val="000000"/>
              </w:rPr>
              <w:t>пении</w:t>
            </w:r>
            <w:proofErr w:type="gramEnd"/>
            <w:r w:rsidRPr="00A24E81">
              <w:rPr>
                <w:rFonts w:eastAsia="Calibri"/>
                <w:bCs/>
                <w:iCs/>
                <w:color w:val="000000"/>
              </w:rPr>
              <w:t>, танце и др.</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Детский ансамбль,</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оркестр</w:t>
            </w:r>
          </w:p>
          <w:p w:rsidR="00A24E81" w:rsidRPr="00A24E81" w:rsidRDefault="00A24E81" w:rsidP="00A24E81">
            <w:pPr>
              <w:autoSpaceDE w:val="0"/>
              <w:autoSpaceDN w:val="0"/>
              <w:adjustRightInd w:val="0"/>
              <w:rPr>
                <w:rFonts w:eastAsia="Calibri"/>
                <w:bCs/>
                <w:iCs/>
                <w:color w:val="000000"/>
              </w:rPr>
            </w:pPr>
          </w:p>
        </w:tc>
        <w:tc>
          <w:tcPr>
            <w:tcW w:w="3459" w:type="dxa"/>
          </w:tcPr>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Беседа</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Рассматривание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Наблюдение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Рассказы</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Экскурсии</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Чтение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Детско-</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родительская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проектная</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деятельность</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Посещение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музеев, выставок,</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детских</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музыкальных</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театров</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Прослушивание</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аудиозаписей</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Просмотр</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иллюстраций,</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репродукций</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картин,</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портретов</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композиторов</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Просмотр</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видеофильмов</w:t>
            </w:r>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 xml:space="preserve">Обучение игре </w:t>
            </w:r>
            <w:proofErr w:type="gramStart"/>
            <w:r w:rsidRPr="00A24E81">
              <w:rPr>
                <w:rFonts w:eastAsia="Calibri"/>
                <w:bCs/>
                <w:iCs/>
                <w:color w:val="000000"/>
              </w:rPr>
              <w:t>на</w:t>
            </w:r>
            <w:proofErr w:type="gramEnd"/>
          </w:p>
          <w:p w:rsidR="00A24E81" w:rsidRPr="00A24E81" w:rsidRDefault="00A24E81" w:rsidP="00A24E81">
            <w:pPr>
              <w:autoSpaceDE w:val="0"/>
              <w:autoSpaceDN w:val="0"/>
              <w:adjustRightInd w:val="0"/>
              <w:rPr>
                <w:rFonts w:eastAsia="Calibri"/>
                <w:bCs/>
                <w:iCs/>
                <w:color w:val="000000"/>
              </w:rPr>
            </w:pPr>
            <w:r w:rsidRPr="00A24E81">
              <w:rPr>
                <w:rFonts w:eastAsia="Calibri"/>
                <w:bCs/>
                <w:iCs/>
                <w:color w:val="000000"/>
              </w:rPr>
              <w:t>музыкальных</w:t>
            </w:r>
          </w:p>
          <w:p w:rsidR="00A24E81" w:rsidRPr="00A24E81" w:rsidRDefault="00A24E81" w:rsidP="00A24E81">
            <w:pPr>
              <w:autoSpaceDE w:val="0"/>
              <w:autoSpaceDN w:val="0"/>
              <w:adjustRightInd w:val="0"/>
              <w:rPr>
                <w:rFonts w:eastAsia="Calibri"/>
                <w:bCs/>
                <w:iCs/>
                <w:color w:val="000000"/>
              </w:rPr>
            </w:pPr>
            <w:proofErr w:type="gramStart"/>
            <w:r w:rsidRPr="00A24E81">
              <w:rPr>
                <w:rFonts w:eastAsia="Calibri"/>
                <w:bCs/>
                <w:iCs/>
                <w:color w:val="000000"/>
              </w:rPr>
              <w:t>инструментах</w:t>
            </w:r>
            <w:proofErr w:type="gramEnd"/>
          </w:p>
          <w:p w:rsidR="00A24E81" w:rsidRPr="00A24E81" w:rsidRDefault="00A24E81" w:rsidP="00A24E81">
            <w:pPr>
              <w:autoSpaceDE w:val="0"/>
              <w:autoSpaceDN w:val="0"/>
              <w:adjustRightInd w:val="0"/>
              <w:rPr>
                <w:rFonts w:eastAsia="Calibri"/>
                <w:bCs/>
                <w:iCs/>
                <w:color w:val="000000"/>
              </w:rPr>
            </w:pPr>
          </w:p>
        </w:tc>
      </w:tr>
    </w:tbl>
    <w:p w:rsidR="00466022" w:rsidRPr="0037034A" w:rsidRDefault="00466022" w:rsidP="00FE6D04">
      <w:pPr>
        <w:spacing w:line="276" w:lineRule="auto"/>
        <w:rPr>
          <w:b/>
          <w:bCs/>
          <w:sz w:val="32"/>
          <w:szCs w:val="32"/>
        </w:rPr>
      </w:pPr>
    </w:p>
    <w:p w:rsidR="0014075F" w:rsidRPr="0014075F" w:rsidRDefault="0014075F" w:rsidP="00D17C3C">
      <w:pPr>
        <w:autoSpaceDE w:val="0"/>
        <w:autoSpaceDN w:val="0"/>
        <w:adjustRightInd w:val="0"/>
        <w:ind w:firstLine="426"/>
        <w:jc w:val="both"/>
        <w:rPr>
          <w:rFonts w:eastAsia="Calibri"/>
          <w:b/>
          <w:bCs/>
          <w:iCs/>
          <w:color w:val="000000"/>
          <w:lang w:eastAsia="en-US"/>
        </w:rPr>
      </w:pPr>
      <w:r w:rsidRPr="0014075F">
        <w:rPr>
          <w:rFonts w:eastAsia="Calibri"/>
          <w:b/>
          <w:bCs/>
          <w:iCs/>
          <w:color w:val="000000"/>
          <w:lang w:eastAsia="en-US"/>
        </w:rPr>
        <w:t>2.1.5. Содержание образовательной области «Физическое развитие»</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w:t>
      </w:r>
      <w:proofErr w:type="gramStart"/>
      <w:r w:rsidRPr="0014075F">
        <w:rPr>
          <w:rFonts w:eastAsia="Calibri"/>
          <w:bCs/>
          <w:iCs/>
          <w:color w:val="000000"/>
          <w:lang w:eastAsia="en-US"/>
        </w:rPr>
        <w:t>о-</w:t>
      </w:r>
      <w:proofErr w:type="gramEnd"/>
      <w:r w:rsidRPr="0014075F">
        <w:rPr>
          <w:rFonts w:eastAsia="Calibri"/>
          <w:bCs/>
          <w:iCs/>
          <w:color w:val="000000"/>
          <w:lang w:eastAsia="en-US"/>
        </w:rPr>
        <w:t xml:space="preserve"> 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14075F">
        <w:rPr>
          <w:rFonts w:eastAsia="Calibri"/>
          <w:bCs/>
          <w:iCs/>
          <w:color w:val="000000"/>
          <w:lang w:eastAsia="en-US"/>
        </w:rPr>
        <w:t>саморегуляции</w:t>
      </w:r>
      <w:proofErr w:type="spellEnd"/>
      <w:r w:rsidRPr="0014075F">
        <w:rPr>
          <w:rFonts w:eastAsia="Calibri"/>
          <w:bCs/>
          <w:iCs/>
          <w:color w:val="000000"/>
          <w:lang w:eastAsia="en-US"/>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4075F" w:rsidRPr="0014075F" w:rsidRDefault="0014075F" w:rsidP="00D17C3C">
      <w:pPr>
        <w:autoSpaceDE w:val="0"/>
        <w:autoSpaceDN w:val="0"/>
        <w:adjustRightInd w:val="0"/>
        <w:ind w:firstLine="426"/>
        <w:jc w:val="both"/>
        <w:rPr>
          <w:rFonts w:eastAsia="Calibri"/>
          <w:bCs/>
          <w:iCs/>
          <w:color w:val="000000"/>
          <w:u w:val="single"/>
          <w:lang w:eastAsia="en-US"/>
        </w:rPr>
      </w:pPr>
      <w:r w:rsidRPr="0014075F">
        <w:rPr>
          <w:rFonts w:eastAsia="Calibri"/>
          <w:bCs/>
          <w:iCs/>
          <w:color w:val="000000"/>
          <w:u w:val="single"/>
          <w:lang w:eastAsia="en-US"/>
        </w:rPr>
        <w:t>Основные цели и задачи</w:t>
      </w:r>
    </w:p>
    <w:p w:rsidR="0014075F" w:rsidRPr="0014075F" w:rsidRDefault="0014075F" w:rsidP="001753E6">
      <w:pPr>
        <w:numPr>
          <w:ilvl w:val="0"/>
          <w:numId w:val="15"/>
        </w:numPr>
        <w:autoSpaceDE w:val="0"/>
        <w:autoSpaceDN w:val="0"/>
        <w:adjustRightInd w:val="0"/>
        <w:spacing w:after="200" w:line="276" w:lineRule="auto"/>
        <w:ind w:left="0" w:firstLine="426"/>
        <w:contextualSpacing/>
        <w:jc w:val="both"/>
        <w:rPr>
          <w:rFonts w:eastAsia="Calibri"/>
          <w:b/>
          <w:bCs/>
          <w:iCs/>
          <w:color w:val="000000"/>
          <w:lang w:eastAsia="en-US"/>
        </w:rPr>
      </w:pPr>
      <w:r w:rsidRPr="0014075F">
        <w:rPr>
          <w:rFonts w:eastAsia="Calibri"/>
          <w:b/>
          <w:bCs/>
          <w:iCs/>
          <w:color w:val="000000"/>
          <w:lang w:eastAsia="en-US"/>
        </w:rPr>
        <w:t>Формирование начальных представлений о здоровом образе жизни.</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Формирование у детей начальных представлений о здоровом образе жизни.</w:t>
      </w:r>
    </w:p>
    <w:p w:rsidR="0014075F" w:rsidRPr="0014075F" w:rsidRDefault="0014075F" w:rsidP="001753E6">
      <w:pPr>
        <w:numPr>
          <w:ilvl w:val="0"/>
          <w:numId w:val="15"/>
        </w:numPr>
        <w:autoSpaceDE w:val="0"/>
        <w:autoSpaceDN w:val="0"/>
        <w:adjustRightInd w:val="0"/>
        <w:spacing w:after="200" w:line="276" w:lineRule="auto"/>
        <w:ind w:left="0" w:firstLine="426"/>
        <w:contextualSpacing/>
        <w:jc w:val="both"/>
        <w:rPr>
          <w:rFonts w:eastAsia="Calibri"/>
          <w:bCs/>
          <w:iCs/>
          <w:color w:val="000000"/>
          <w:lang w:eastAsia="en-US"/>
        </w:rPr>
      </w:pPr>
      <w:r w:rsidRPr="0014075F">
        <w:rPr>
          <w:rFonts w:eastAsia="Calibri"/>
          <w:b/>
          <w:bCs/>
          <w:iCs/>
          <w:color w:val="000000"/>
          <w:lang w:eastAsia="en-US"/>
        </w:rPr>
        <w:t>Физическая культура</w:t>
      </w:r>
      <w:proofErr w:type="gramStart"/>
      <w:r w:rsidRPr="0014075F">
        <w:rPr>
          <w:rFonts w:eastAsia="Calibri"/>
          <w:b/>
          <w:bCs/>
          <w:iCs/>
          <w:color w:val="000000"/>
          <w:lang w:eastAsia="en-US"/>
        </w:rPr>
        <w:t>.</w:t>
      </w:r>
      <w:proofErr w:type="gramEnd"/>
      <w:r w:rsidRPr="0014075F">
        <w:rPr>
          <w:rFonts w:eastAsia="Calibri"/>
          <w:bCs/>
          <w:iCs/>
          <w:color w:val="000000"/>
          <w:lang w:eastAsia="en-US"/>
        </w:rPr>
        <w:t xml:space="preserve"> (</w:t>
      </w:r>
      <w:proofErr w:type="gramStart"/>
      <w:r w:rsidRPr="0014075F">
        <w:rPr>
          <w:rFonts w:eastAsia="Calibri"/>
          <w:bCs/>
          <w:iCs/>
          <w:color w:val="000000"/>
          <w:lang w:eastAsia="en-US"/>
        </w:rPr>
        <w:t>з</w:t>
      </w:r>
      <w:proofErr w:type="gramEnd"/>
      <w:r w:rsidRPr="0014075F">
        <w:rPr>
          <w:rFonts w:eastAsia="Calibri"/>
          <w:bCs/>
          <w:iCs/>
          <w:color w:val="000000"/>
          <w:lang w:eastAsia="en-US"/>
        </w:rPr>
        <w:t>анятия по физическому развитию в помещении, занятия по физическому развитию на открытом воздухе)</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Сохранение, укрепление и охрана здоровья детей; повышение умственной и физической работоспособности, предупреждение утомления.</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14075F" w:rsidRPr="0014075F" w:rsidRDefault="0014075F" w:rsidP="00D17C3C">
      <w:pPr>
        <w:autoSpaceDE w:val="0"/>
        <w:autoSpaceDN w:val="0"/>
        <w:adjustRightInd w:val="0"/>
        <w:ind w:firstLine="426"/>
        <w:jc w:val="both"/>
        <w:rPr>
          <w:rFonts w:eastAsia="Calibri"/>
          <w:b/>
          <w:bCs/>
          <w:i/>
          <w:iCs/>
          <w:color w:val="000000"/>
          <w:lang w:eastAsia="en-US"/>
        </w:rPr>
      </w:pPr>
      <w:r w:rsidRPr="0014075F">
        <w:rPr>
          <w:rFonts w:eastAsia="Calibri"/>
          <w:b/>
          <w:bCs/>
          <w:i/>
          <w:iCs/>
          <w:color w:val="000000"/>
          <w:lang w:eastAsia="en-US"/>
        </w:rPr>
        <w:t>Первая младшая группа (от 2 до 3 лет).</w:t>
      </w:r>
    </w:p>
    <w:p w:rsidR="0014075F" w:rsidRPr="0014075F" w:rsidRDefault="0014075F" w:rsidP="00D17C3C">
      <w:pPr>
        <w:autoSpaceDE w:val="0"/>
        <w:autoSpaceDN w:val="0"/>
        <w:adjustRightInd w:val="0"/>
        <w:ind w:firstLine="426"/>
        <w:jc w:val="both"/>
        <w:rPr>
          <w:rFonts w:eastAsia="Calibri"/>
          <w:bCs/>
          <w:i/>
          <w:iCs/>
          <w:color w:val="000000"/>
          <w:lang w:eastAsia="en-US"/>
        </w:rPr>
      </w:pPr>
      <w:r w:rsidRPr="0014075F">
        <w:rPr>
          <w:rFonts w:eastAsia="Calibri"/>
          <w:bCs/>
          <w:i/>
          <w:iCs/>
          <w:color w:val="000000"/>
          <w:lang w:eastAsia="en-US"/>
        </w:rPr>
        <w:t>Формирование начальных представлений о здоровом образе жизни</w:t>
      </w:r>
    </w:p>
    <w:p w:rsidR="0014075F" w:rsidRPr="0014075F" w:rsidRDefault="0014075F" w:rsidP="00D17C3C">
      <w:pPr>
        <w:autoSpaceDE w:val="0"/>
        <w:autoSpaceDN w:val="0"/>
        <w:adjustRightInd w:val="0"/>
        <w:ind w:firstLine="426"/>
        <w:jc w:val="both"/>
        <w:rPr>
          <w:rFonts w:eastAsia="Calibri"/>
          <w:bCs/>
          <w:iCs/>
          <w:color w:val="000000"/>
          <w:lang w:eastAsia="en-US"/>
        </w:rPr>
      </w:pPr>
      <w:proofErr w:type="gramStart"/>
      <w:r w:rsidRPr="0014075F">
        <w:rPr>
          <w:rFonts w:eastAsia="Calibri"/>
          <w:bCs/>
          <w:iCs/>
          <w:color w:val="000000"/>
          <w:lang w:eastAsia="en-US"/>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p w:rsidR="0014075F" w:rsidRPr="0014075F" w:rsidRDefault="0014075F" w:rsidP="00D17C3C">
      <w:pPr>
        <w:autoSpaceDE w:val="0"/>
        <w:autoSpaceDN w:val="0"/>
        <w:adjustRightInd w:val="0"/>
        <w:ind w:firstLine="426"/>
        <w:jc w:val="both"/>
        <w:rPr>
          <w:rFonts w:eastAsia="Calibri"/>
          <w:bCs/>
          <w:i/>
          <w:iCs/>
          <w:color w:val="000000"/>
          <w:lang w:eastAsia="en-US"/>
        </w:rPr>
      </w:pPr>
      <w:r w:rsidRPr="0014075F">
        <w:rPr>
          <w:rFonts w:eastAsia="Calibri"/>
          <w:bCs/>
          <w:i/>
          <w:iCs/>
          <w:color w:val="000000"/>
          <w:lang w:eastAsia="en-US"/>
        </w:rPr>
        <w:t>Физическая культура</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Формировать умение сохранять устойчивое положение тела, правильную осанку.</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14075F" w:rsidRPr="0014075F" w:rsidRDefault="0014075F" w:rsidP="00D17C3C">
      <w:pPr>
        <w:autoSpaceDE w:val="0"/>
        <w:autoSpaceDN w:val="0"/>
        <w:adjustRightInd w:val="0"/>
        <w:ind w:firstLine="426"/>
        <w:jc w:val="both"/>
        <w:rPr>
          <w:rFonts w:eastAsia="Calibri"/>
          <w:bCs/>
          <w:iCs/>
          <w:color w:val="000000"/>
          <w:lang w:eastAsia="en-US"/>
        </w:rPr>
      </w:pPr>
      <w:proofErr w:type="gramStart"/>
      <w:r w:rsidRPr="0014075F">
        <w:rPr>
          <w:rFonts w:eastAsia="Calibri"/>
          <w:bCs/>
          <w:iCs/>
          <w:color w:val="000000"/>
          <w:lang w:eastAsia="en-US"/>
        </w:rPr>
        <w:t>Учить ползать, лазать, разнообразно действовать с мячом (брать, держать, переносить, класть, бросать, катать).</w:t>
      </w:r>
      <w:proofErr w:type="gramEnd"/>
      <w:r w:rsidRPr="0014075F">
        <w:rPr>
          <w:rFonts w:eastAsia="Calibri"/>
          <w:bCs/>
          <w:iCs/>
          <w:color w:val="000000"/>
          <w:lang w:eastAsia="en-US"/>
        </w:rPr>
        <w:t xml:space="preserve"> Учить прыжкам на двух ногах на месте, с продвижением вперед, в длину с места, отталкиваясь двумя ногами.</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u w:val="single"/>
          <w:lang w:eastAsia="en-US"/>
        </w:rPr>
        <w:t xml:space="preserve">Подвижные игры. </w:t>
      </w:r>
      <w:r w:rsidRPr="0014075F">
        <w:rPr>
          <w:rFonts w:eastAsia="Calibri"/>
          <w:bCs/>
          <w:iCs/>
          <w:color w:val="000000"/>
          <w:lang w:eastAsia="en-US"/>
        </w:rPr>
        <w:t>Развивать у детей желание играть вместе с воспитателем в подвижные игры с простым содержанием, несложными движениями.</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w:t>
      </w:r>
    </w:p>
    <w:p w:rsidR="0014075F" w:rsidRPr="0014075F" w:rsidRDefault="0014075F" w:rsidP="00D17C3C">
      <w:pPr>
        <w:autoSpaceDE w:val="0"/>
        <w:autoSpaceDN w:val="0"/>
        <w:adjustRightInd w:val="0"/>
        <w:ind w:firstLine="426"/>
        <w:jc w:val="both"/>
        <w:rPr>
          <w:rFonts w:eastAsia="Calibri"/>
          <w:bCs/>
          <w:iCs/>
          <w:color w:val="000000"/>
          <w:u w:val="single"/>
          <w:lang w:eastAsia="en-US"/>
        </w:rPr>
      </w:pPr>
      <w:r w:rsidRPr="0014075F">
        <w:rPr>
          <w:rFonts w:eastAsia="Calibri"/>
          <w:bCs/>
          <w:iCs/>
          <w:color w:val="000000"/>
          <w:u w:val="single"/>
          <w:lang w:eastAsia="en-US"/>
        </w:rPr>
        <w:t>Перечень основных движений, подвижных игр и упражнений</w:t>
      </w:r>
    </w:p>
    <w:p w:rsidR="0014075F" w:rsidRPr="0014075F" w:rsidRDefault="0014075F" w:rsidP="00D17C3C">
      <w:pPr>
        <w:autoSpaceDE w:val="0"/>
        <w:autoSpaceDN w:val="0"/>
        <w:adjustRightInd w:val="0"/>
        <w:ind w:firstLine="426"/>
        <w:jc w:val="both"/>
        <w:rPr>
          <w:rFonts w:eastAsia="Calibri"/>
          <w:bCs/>
          <w:iCs/>
          <w:color w:val="000000"/>
          <w:u w:val="single"/>
          <w:lang w:eastAsia="en-US"/>
        </w:rPr>
      </w:pPr>
      <w:r w:rsidRPr="0014075F">
        <w:rPr>
          <w:rFonts w:eastAsia="Calibri"/>
          <w:bCs/>
          <w:iCs/>
          <w:color w:val="000000"/>
          <w:u w:val="single"/>
          <w:lang w:eastAsia="en-US"/>
        </w:rPr>
        <w:t>Основные движения</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u w:val="wave"/>
          <w:lang w:eastAsia="en-US"/>
        </w:rPr>
        <w:t>Ходьба.</w:t>
      </w:r>
      <w:r w:rsidRPr="0014075F">
        <w:rPr>
          <w:rFonts w:eastAsia="Calibri"/>
          <w:bCs/>
          <w:iCs/>
          <w:color w:val="000000"/>
          <w:lang w:eastAsia="en-US"/>
        </w:rPr>
        <w:t xml:space="preserve"> Ходьба подгруппами и всей группой, парами, по кругу, взявшись за руки, с изменением темпа, с переходом на бег, </w:t>
      </w:r>
      <w:proofErr w:type="gramStart"/>
      <w:r w:rsidRPr="0014075F">
        <w:rPr>
          <w:rFonts w:eastAsia="Calibri"/>
          <w:bCs/>
          <w:iCs/>
          <w:color w:val="000000"/>
          <w:lang w:eastAsia="en-US"/>
        </w:rPr>
        <w:t>и</w:t>
      </w:r>
      <w:proofErr w:type="gramEnd"/>
      <w:r w:rsidRPr="0014075F">
        <w:rPr>
          <w:rFonts w:eastAsia="Calibri"/>
          <w:bCs/>
          <w:iCs/>
          <w:color w:val="000000"/>
          <w:lang w:eastAsia="en-US"/>
        </w:rPr>
        <w:t xml:space="preserve"> наоборот, с изменением направления, врассыпную (после 2 лет 6 месяцев), обходя предметы, приставным шагом вперед, в стороны.</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u w:val="wave"/>
          <w:lang w:eastAsia="en-US"/>
        </w:rPr>
        <w:t>Упражнения в равновесии</w:t>
      </w:r>
      <w:r w:rsidRPr="0014075F">
        <w:rPr>
          <w:rFonts w:eastAsia="Calibri"/>
          <w:bCs/>
          <w:iCs/>
          <w:color w:val="000000"/>
          <w:lang w:eastAsia="en-US"/>
        </w:rPr>
        <w:t>.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u w:val="wave"/>
          <w:lang w:eastAsia="en-US"/>
        </w:rPr>
        <w:t>Бег.</w:t>
      </w:r>
      <w:r w:rsidRPr="0014075F">
        <w:rPr>
          <w:rFonts w:eastAsia="Calibri"/>
          <w:bCs/>
          <w:iCs/>
          <w:color w:val="000000"/>
          <w:lang w:eastAsia="en-US"/>
        </w:rPr>
        <w:t xml:space="preserve">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u w:val="wave"/>
          <w:lang w:eastAsia="en-US"/>
        </w:rPr>
        <w:t xml:space="preserve">Ползание, лазанье. </w:t>
      </w:r>
      <w:r w:rsidRPr="0014075F">
        <w:rPr>
          <w:rFonts w:eastAsia="Calibri"/>
          <w:bCs/>
          <w:iCs/>
          <w:color w:val="000000"/>
          <w:lang w:eastAsia="en-US"/>
        </w:rPr>
        <w:t xml:space="preserve">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w:t>
      </w:r>
      <w:proofErr w:type="spellStart"/>
      <w:r w:rsidRPr="0014075F">
        <w:rPr>
          <w:rFonts w:eastAsia="Calibri"/>
          <w:bCs/>
          <w:iCs/>
          <w:color w:val="000000"/>
          <w:lang w:eastAsia="en-US"/>
        </w:rPr>
        <w:t>Подлезание</w:t>
      </w:r>
      <w:proofErr w:type="spellEnd"/>
      <w:r w:rsidRPr="0014075F">
        <w:rPr>
          <w:rFonts w:eastAsia="Calibri"/>
          <w:bCs/>
          <w:iCs/>
          <w:color w:val="000000"/>
          <w:lang w:eastAsia="en-US"/>
        </w:rPr>
        <w:t xml:space="preserve"> под воротца, веревку (высота 30–40 см), </w:t>
      </w:r>
      <w:proofErr w:type="spellStart"/>
      <w:r w:rsidRPr="0014075F">
        <w:rPr>
          <w:rFonts w:eastAsia="Calibri"/>
          <w:bCs/>
          <w:iCs/>
          <w:color w:val="000000"/>
          <w:lang w:eastAsia="en-US"/>
        </w:rPr>
        <w:t>перелезание</w:t>
      </w:r>
      <w:proofErr w:type="spellEnd"/>
      <w:r w:rsidRPr="0014075F">
        <w:rPr>
          <w:rFonts w:eastAsia="Calibri"/>
          <w:bCs/>
          <w:iCs/>
          <w:color w:val="000000"/>
          <w:lang w:eastAsia="en-US"/>
        </w:rPr>
        <w:t xml:space="preserve"> через бревно. Лазанье по лесенке-стремянке, гимнастической стенке вверх и вниз (высота 1,5 м) удобным для ребенка способом.</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u w:val="wave"/>
          <w:lang w:eastAsia="en-US"/>
        </w:rPr>
        <w:t>Катание, бросание, метание.</w:t>
      </w:r>
      <w:r w:rsidRPr="0014075F">
        <w:rPr>
          <w:rFonts w:eastAsia="Calibri"/>
          <w:bCs/>
          <w:iCs/>
          <w:color w:val="000000"/>
          <w:lang w:eastAsia="en-US"/>
        </w:rPr>
        <w:t xml:space="preserve">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u w:val="wave"/>
          <w:lang w:eastAsia="en-US"/>
        </w:rPr>
        <w:t xml:space="preserve">Прыжки. </w:t>
      </w:r>
      <w:r w:rsidRPr="0014075F">
        <w:rPr>
          <w:rFonts w:eastAsia="Calibri"/>
          <w:bCs/>
          <w:iCs/>
          <w:color w:val="000000"/>
          <w:lang w:eastAsia="en-US"/>
        </w:rPr>
        <w:t>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14075F" w:rsidRPr="0014075F" w:rsidRDefault="0014075F" w:rsidP="00D17C3C">
      <w:pPr>
        <w:autoSpaceDE w:val="0"/>
        <w:autoSpaceDN w:val="0"/>
        <w:adjustRightInd w:val="0"/>
        <w:ind w:firstLine="426"/>
        <w:jc w:val="both"/>
        <w:rPr>
          <w:rFonts w:eastAsia="Calibri"/>
          <w:bCs/>
          <w:iCs/>
          <w:color w:val="000000"/>
          <w:u w:val="single"/>
          <w:lang w:eastAsia="en-US"/>
        </w:rPr>
      </w:pPr>
      <w:r w:rsidRPr="0014075F">
        <w:rPr>
          <w:rFonts w:eastAsia="Calibri"/>
          <w:bCs/>
          <w:iCs/>
          <w:color w:val="000000"/>
          <w:u w:val="single"/>
          <w:lang w:eastAsia="en-US"/>
        </w:rPr>
        <w:t>Общеразвивающие упражнения</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 xml:space="preserve">Упражнения для кистей рук, развития и укрепления мышц плечевого пояса.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 Упражнения для развития и укрепления мышц спины и гибкости позвоночника. Поворачиваться вправо-влево, передавая предметы рядом </w:t>
      </w:r>
      <w:proofErr w:type="gramStart"/>
      <w:r w:rsidRPr="0014075F">
        <w:rPr>
          <w:rFonts w:eastAsia="Calibri"/>
          <w:bCs/>
          <w:iCs/>
          <w:color w:val="000000"/>
          <w:lang w:eastAsia="en-US"/>
        </w:rPr>
        <w:t>стоящему</w:t>
      </w:r>
      <w:proofErr w:type="gramEnd"/>
      <w:r w:rsidRPr="0014075F">
        <w:rPr>
          <w:rFonts w:eastAsia="Calibri"/>
          <w:bCs/>
          <w:iCs/>
          <w:color w:val="000000"/>
          <w:lang w:eastAsia="en-US"/>
        </w:rPr>
        <w:t xml:space="preserve">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Упражнения для развития и укрепления мышц брюшного пресса и ног. Ходить на месте. Сгибать левую (правую) ноги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14075F" w:rsidRPr="0014075F" w:rsidRDefault="0014075F" w:rsidP="00D17C3C">
      <w:pPr>
        <w:autoSpaceDE w:val="0"/>
        <w:autoSpaceDN w:val="0"/>
        <w:adjustRightInd w:val="0"/>
        <w:ind w:firstLine="426"/>
        <w:jc w:val="both"/>
        <w:rPr>
          <w:rFonts w:eastAsia="Calibri"/>
          <w:bCs/>
          <w:iCs/>
          <w:color w:val="000000"/>
          <w:u w:val="single"/>
          <w:lang w:eastAsia="en-US"/>
        </w:rPr>
      </w:pPr>
      <w:r w:rsidRPr="0014075F">
        <w:rPr>
          <w:rFonts w:eastAsia="Calibri"/>
          <w:bCs/>
          <w:iCs/>
          <w:color w:val="000000"/>
          <w:u w:val="single"/>
          <w:lang w:eastAsia="en-US"/>
        </w:rPr>
        <w:t>Подвижные игры</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С ходьбой и бегом. «Догони мяч!», «По тропинке», «Через ручеек», «Кто тише?», «</w:t>
      </w:r>
      <w:proofErr w:type="spellStart"/>
      <w:r w:rsidRPr="0014075F">
        <w:rPr>
          <w:rFonts w:eastAsia="Calibri"/>
          <w:bCs/>
          <w:iCs/>
          <w:color w:val="000000"/>
          <w:lang w:eastAsia="en-US"/>
        </w:rPr>
        <w:t>П</w:t>
      </w:r>
      <w:proofErr w:type="gramStart"/>
      <w:r w:rsidRPr="0014075F">
        <w:rPr>
          <w:rFonts w:eastAsia="Calibri"/>
          <w:bCs/>
          <w:iCs/>
          <w:color w:val="000000"/>
          <w:lang w:eastAsia="en-US"/>
        </w:rPr>
        <w:t>epe</w:t>
      </w:r>
      <w:proofErr w:type="gramEnd"/>
      <w:r w:rsidRPr="0014075F">
        <w:rPr>
          <w:rFonts w:eastAsia="Calibri"/>
          <w:bCs/>
          <w:iCs/>
          <w:color w:val="000000"/>
          <w:lang w:eastAsia="en-US"/>
        </w:rPr>
        <w:t>шагни</w:t>
      </w:r>
      <w:proofErr w:type="spellEnd"/>
      <w:r w:rsidRPr="0014075F">
        <w:rPr>
          <w:rFonts w:eastAsia="Calibri"/>
          <w:bCs/>
          <w:iCs/>
          <w:color w:val="000000"/>
          <w:lang w:eastAsia="en-US"/>
        </w:rPr>
        <w:t xml:space="preserve"> через палку», «Догоните меня!», «Воробышки и автомобиль», «Солнышко и дождик», «Птички летают», «Принеси предмет».</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С ползанием. «Доползи до погремушки», «Проползти в воротца», «Не переползай линию!», «Обезьянки»</w:t>
      </w:r>
      <w:proofErr w:type="gramStart"/>
      <w:r w:rsidRPr="0014075F">
        <w:rPr>
          <w:rFonts w:eastAsia="Calibri"/>
          <w:bCs/>
          <w:iCs/>
          <w:color w:val="000000"/>
          <w:lang w:eastAsia="en-US"/>
        </w:rPr>
        <w:t>.С</w:t>
      </w:r>
      <w:proofErr w:type="gramEnd"/>
      <w:r w:rsidRPr="0014075F">
        <w:rPr>
          <w:rFonts w:eastAsia="Calibri"/>
          <w:bCs/>
          <w:iCs/>
          <w:color w:val="000000"/>
          <w:lang w:eastAsia="en-US"/>
        </w:rPr>
        <w:t xml:space="preserve"> бросанием и ловлей мяча. «Мяч в кругу», «Прокати мяч», «Лови мяч», «Попади в воротца», «Целься точнее!».</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С подпрыгиванием. «Мой веселый, звонкий мяч», «Зайка беленький сидит», «Птички в гнездышках», «Через ручеек».</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 xml:space="preserve">На ориентировку в </w:t>
      </w:r>
      <w:proofErr w:type="spellStart"/>
      <w:r w:rsidRPr="0014075F">
        <w:rPr>
          <w:rFonts w:eastAsia="Calibri"/>
          <w:bCs/>
          <w:iCs/>
          <w:color w:val="000000"/>
          <w:lang w:eastAsia="en-US"/>
        </w:rPr>
        <w:t>п</w:t>
      </w:r>
      <w:proofErr w:type="gramStart"/>
      <w:r w:rsidRPr="0014075F">
        <w:rPr>
          <w:rFonts w:eastAsia="Calibri"/>
          <w:bCs/>
          <w:iCs/>
          <w:color w:val="000000"/>
          <w:lang w:eastAsia="en-US"/>
        </w:rPr>
        <w:t>poc</w:t>
      </w:r>
      <w:proofErr w:type="gramEnd"/>
      <w:r w:rsidRPr="0014075F">
        <w:rPr>
          <w:rFonts w:eastAsia="Calibri"/>
          <w:bCs/>
          <w:iCs/>
          <w:color w:val="000000"/>
          <w:lang w:eastAsia="en-US"/>
        </w:rPr>
        <w:t>тpaнстве</w:t>
      </w:r>
      <w:proofErr w:type="spellEnd"/>
      <w:r w:rsidRPr="0014075F">
        <w:rPr>
          <w:rFonts w:eastAsia="Calibri"/>
          <w:bCs/>
          <w:iCs/>
          <w:color w:val="000000"/>
          <w:lang w:eastAsia="en-US"/>
        </w:rPr>
        <w:t>. «Где звенит?», «Найди флажок».</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Движение под музыку и пение. «Поезд», «Заинька», «Флажок».</w:t>
      </w:r>
    </w:p>
    <w:p w:rsidR="0014075F" w:rsidRPr="0014075F" w:rsidRDefault="0014075F" w:rsidP="00D17C3C">
      <w:pPr>
        <w:autoSpaceDE w:val="0"/>
        <w:autoSpaceDN w:val="0"/>
        <w:adjustRightInd w:val="0"/>
        <w:ind w:firstLine="426"/>
        <w:jc w:val="both"/>
        <w:rPr>
          <w:rFonts w:eastAsia="Calibri"/>
          <w:b/>
          <w:bCs/>
          <w:i/>
          <w:iCs/>
          <w:color w:val="000000"/>
          <w:lang w:eastAsia="en-US"/>
        </w:rPr>
      </w:pPr>
      <w:r w:rsidRPr="0014075F">
        <w:rPr>
          <w:rFonts w:eastAsia="Calibri"/>
          <w:b/>
          <w:bCs/>
          <w:i/>
          <w:iCs/>
          <w:color w:val="000000"/>
          <w:lang w:eastAsia="en-US"/>
        </w:rPr>
        <w:t>Вторая младшая группа (от 3 до 4 лет)</w:t>
      </w:r>
    </w:p>
    <w:p w:rsidR="0014075F" w:rsidRPr="0014075F" w:rsidRDefault="0014075F" w:rsidP="00D17C3C">
      <w:pPr>
        <w:autoSpaceDE w:val="0"/>
        <w:autoSpaceDN w:val="0"/>
        <w:adjustRightInd w:val="0"/>
        <w:ind w:firstLine="426"/>
        <w:jc w:val="both"/>
        <w:rPr>
          <w:rFonts w:eastAsia="Calibri"/>
          <w:bCs/>
          <w:i/>
          <w:iCs/>
          <w:color w:val="000000"/>
          <w:lang w:eastAsia="en-US"/>
        </w:rPr>
      </w:pPr>
      <w:r w:rsidRPr="0014075F">
        <w:rPr>
          <w:rFonts w:eastAsia="Calibri"/>
          <w:bCs/>
          <w:i/>
          <w:iCs/>
          <w:color w:val="000000"/>
          <w:lang w:eastAsia="en-US"/>
        </w:rPr>
        <w:t>Формирование начальных представлений о здоровом образе жизни</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Дать представление о полезной и вредной пище; об овощах и фруктах, молочных продуктах, полезных для здоровья человека.</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Познакомить детей с упражнениями, укрепляющими различные органы и системы организма. Дать представление о необходимости закаливания.</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Дать представление о ценности здоровья; формировать желание вести здоровый образ жизни.</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Формировать умение сообщать о своем самочувствии взрослым, осознавать необходимость лечения.</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Формировать потребность в соблюдении навыков гигиены и опрятности в повседневной жизни.</w:t>
      </w:r>
    </w:p>
    <w:p w:rsidR="0014075F" w:rsidRPr="0014075F" w:rsidRDefault="0014075F" w:rsidP="00D17C3C">
      <w:pPr>
        <w:autoSpaceDE w:val="0"/>
        <w:autoSpaceDN w:val="0"/>
        <w:adjustRightInd w:val="0"/>
        <w:ind w:firstLine="426"/>
        <w:jc w:val="both"/>
        <w:rPr>
          <w:rFonts w:eastAsia="Calibri"/>
          <w:bCs/>
          <w:i/>
          <w:iCs/>
          <w:color w:val="000000"/>
          <w:lang w:eastAsia="en-US"/>
        </w:rPr>
      </w:pPr>
      <w:r w:rsidRPr="0014075F">
        <w:rPr>
          <w:rFonts w:eastAsia="Calibri"/>
          <w:bCs/>
          <w:i/>
          <w:iCs/>
          <w:color w:val="000000"/>
          <w:lang w:eastAsia="en-US"/>
        </w:rPr>
        <w:t>Физическая культура</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 xml:space="preserve">Учить </w:t>
      </w:r>
      <w:proofErr w:type="gramStart"/>
      <w:r w:rsidRPr="0014075F">
        <w:rPr>
          <w:rFonts w:eastAsia="Calibri"/>
          <w:bCs/>
          <w:iCs/>
          <w:color w:val="000000"/>
          <w:lang w:eastAsia="en-US"/>
        </w:rPr>
        <w:t>энергично</w:t>
      </w:r>
      <w:proofErr w:type="gramEnd"/>
      <w:r w:rsidRPr="0014075F">
        <w:rPr>
          <w:rFonts w:eastAsia="Calibri"/>
          <w:bCs/>
          <w:iCs/>
          <w:color w:val="000000"/>
          <w:lang w:eastAsia="en-US"/>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Закреплять умение энергично отталкивать мячи при катании, бросании. Продолжать учить ловить мяч двумя руками одновременно.</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Обучать хвату за перекладину во время лазанья. Закреплять умение ползать.</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Учить сохранять правильную осанку в положениях сидя, стоя, в движении, при выполнении упражнений в равновесии.</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Учить реагировать на сигналы «беги», «лови», «стой» и др.; выполнять правила в подвижных играх.</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Развивать самостоятельность и творчество при выполнении физических упражнений, в подвижных играх.</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u w:val="single"/>
          <w:lang w:eastAsia="en-US"/>
        </w:rPr>
        <w:t>Подвижные игры.</w:t>
      </w:r>
      <w:r w:rsidRPr="0014075F">
        <w:rPr>
          <w:rFonts w:eastAsia="Calibri"/>
          <w:bCs/>
          <w:iCs/>
          <w:color w:val="000000"/>
          <w:lang w:eastAsia="en-US"/>
        </w:rPr>
        <w:t xml:space="preserve"> Развивать активность и творчество детей в процессе двигательной деятельности. Организовывать игры с правилами.</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Поощрять самостоятельные игры с каталками, автомобилями, тележками,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Воспитывать у детей умение соблюдать элементарные правила, согласовывать движения, ориентироваться в пространстве.</w:t>
      </w:r>
    </w:p>
    <w:p w:rsidR="0014075F" w:rsidRPr="0014075F" w:rsidRDefault="0014075F" w:rsidP="00D17C3C">
      <w:pPr>
        <w:autoSpaceDE w:val="0"/>
        <w:autoSpaceDN w:val="0"/>
        <w:adjustRightInd w:val="0"/>
        <w:ind w:firstLine="426"/>
        <w:jc w:val="both"/>
        <w:rPr>
          <w:rFonts w:eastAsia="Calibri"/>
          <w:bCs/>
          <w:iCs/>
          <w:color w:val="000000"/>
          <w:u w:val="single"/>
          <w:lang w:eastAsia="en-US"/>
        </w:rPr>
      </w:pPr>
      <w:r w:rsidRPr="0014075F">
        <w:rPr>
          <w:rFonts w:eastAsia="Calibri"/>
          <w:bCs/>
          <w:iCs/>
          <w:color w:val="000000"/>
          <w:u w:val="single"/>
          <w:lang w:eastAsia="en-US"/>
        </w:rPr>
        <w:t>Перечень основных движений, подвижных игр и упражнений</w:t>
      </w:r>
    </w:p>
    <w:p w:rsidR="0014075F" w:rsidRPr="0014075F" w:rsidRDefault="0014075F" w:rsidP="00D17C3C">
      <w:pPr>
        <w:autoSpaceDE w:val="0"/>
        <w:autoSpaceDN w:val="0"/>
        <w:adjustRightInd w:val="0"/>
        <w:ind w:firstLine="426"/>
        <w:jc w:val="both"/>
        <w:rPr>
          <w:rFonts w:eastAsia="Calibri"/>
          <w:bCs/>
          <w:iCs/>
          <w:color w:val="000000"/>
          <w:u w:val="single"/>
          <w:lang w:eastAsia="en-US"/>
        </w:rPr>
      </w:pPr>
      <w:r w:rsidRPr="0014075F">
        <w:rPr>
          <w:rFonts w:eastAsia="Calibri"/>
          <w:bCs/>
          <w:iCs/>
          <w:color w:val="000000"/>
          <w:u w:val="single"/>
          <w:lang w:eastAsia="en-US"/>
        </w:rPr>
        <w:t>Основные движения</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 xml:space="preserve">Ходьба. </w:t>
      </w:r>
      <w:proofErr w:type="gramStart"/>
      <w:r w:rsidRPr="0014075F">
        <w:rPr>
          <w:rFonts w:eastAsia="Calibri"/>
          <w:bCs/>
          <w:iCs/>
          <w:color w:val="000000"/>
          <w:lang w:eastAsia="en-US"/>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w:t>
      </w:r>
      <w:proofErr w:type="gramEnd"/>
      <w:r w:rsidRPr="0014075F">
        <w:rPr>
          <w:rFonts w:eastAsia="Calibri"/>
          <w:bCs/>
          <w:iCs/>
          <w:color w:val="000000"/>
          <w:lang w:eastAsia="en-US"/>
        </w:rPr>
        <w:t xml:space="preserve"> Ходьба с выполнением заданий (с остановкой, приседанием, поворотом).</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Упражнения в равновесии.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 xml:space="preserve">Бег. </w:t>
      </w:r>
      <w:proofErr w:type="gramStart"/>
      <w:r w:rsidRPr="0014075F">
        <w:rPr>
          <w:rFonts w:eastAsia="Calibri"/>
          <w:bCs/>
          <w:iCs/>
          <w:color w:val="000000"/>
          <w:lang w:eastAsia="en-US"/>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w:t>
      </w:r>
      <w:proofErr w:type="gramEnd"/>
      <w:r w:rsidRPr="0014075F">
        <w:rPr>
          <w:rFonts w:eastAsia="Calibri"/>
          <w:bCs/>
          <w:iCs/>
          <w:color w:val="000000"/>
          <w:lang w:eastAsia="en-US"/>
        </w:rPr>
        <w:t xml:space="preserve">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Катание, бросание, ловля, метание.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 xml:space="preserve">Ползание, лазанье. Ползание на четвереньках по прямой (расстояние 6 м), между предметами, вокруг них; </w:t>
      </w:r>
      <w:proofErr w:type="spellStart"/>
      <w:r w:rsidRPr="0014075F">
        <w:rPr>
          <w:rFonts w:eastAsia="Calibri"/>
          <w:bCs/>
          <w:iCs/>
          <w:color w:val="000000"/>
          <w:lang w:eastAsia="en-US"/>
        </w:rPr>
        <w:t>подлезание</w:t>
      </w:r>
      <w:proofErr w:type="spellEnd"/>
      <w:r w:rsidRPr="0014075F">
        <w:rPr>
          <w:rFonts w:eastAsia="Calibri"/>
          <w:bCs/>
          <w:iCs/>
          <w:color w:val="000000"/>
          <w:lang w:eastAsia="en-US"/>
        </w:rPr>
        <w:t xml:space="preserve"> под препятствие (высота 50 см), не касаясь руками пола; </w:t>
      </w:r>
      <w:proofErr w:type="spellStart"/>
      <w:r w:rsidRPr="0014075F">
        <w:rPr>
          <w:rFonts w:eastAsia="Calibri"/>
          <w:bCs/>
          <w:iCs/>
          <w:color w:val="000000"/>
          <w:lang w:eastAsia="en-US"/>
        </w:rPr>
        <w:t>пролезание</w:t>
      </w:r>
      <w:proofErr w:type="spellEnd"/>
      <w:r w:rsidRPr="0014075F">
        <w:rPr>
          <w:rFonts w:eastAsia="Calibri"/>
          <w:bCs/>
          <w:iCs/>
          <w:color w:val="000000"/>
          <w:lang w:eastAsia="en-US"/>
        </w:rPr>
        <w:t xml:space="preserve"> в обруч; </w:t>
      </w:r>
      <w:proofErr w:type="spellStart"/>
      <w:r w:rsidRPr="0014075F">
        <w:rPr>
          <w:rFonts w:eastAsia="Calibri"/>
          <w:bCs/>
          <w:iCs/>
          <w:color w:val="000000"/>
          <w:lang w:eastAsia="en-US"/>
        </w:rPr>
        <w:t>перелезание</w:t>
      </w:r>
      <w:proofErr w:type="spellEnd"/>
      <w:r w:rsidRPr="0014075F">
        <w:rPr>
          <w:rFonts w:eastAsia="Calibri"/>
          <w:bCs/>
          <w:iCs/>
          <w:color w:val="000000"/>
          <w:lang w:eastAsia="en-US"/>
        </w:rPr>
        <w:t xml:space="preserve"> через бревно. Лазанье по лесенке-стремянке, гимнастической стенке (высота 1,5 м).</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Прыжки.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Групповые упражнения с переходами.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Ритмическая гимнастика. Выполнение разученных ранее общеразвивающих упражнений и циклических движений под музыку.</w:t>
      </w:r>
    </w:p>
    <w:p w:rsidR="0014075F" w:rsidRPr="0014075F" w:rsidRDefault="0014075F" w:rsidP="00D17C3C">
      <w:pPr>
        <w:autoSpaceDE w:val="0"/>
        <w:autoSpaceDN w:val="0"/>
        <w:adjustRightInd w:val="0"/>
        <w:ind w:firstLine="426"/>
        <w:jc w:val="both"/>
        <w:rPr>
          <w:rFonts w:eastAsia="Calibri"/>
          <w:bCs/>
          <w:iCs/>
          <w:color w:val="000000"/>
          <w:u w:val="single"/>
          <w:lang w:eastAsia="en-US"/>
        </w:rPr>
      </w:pPr>
      <w:r w:rsidRPr="0014075F">
        <w:rPr>
          <w:rFonts w:eastAsia="Calibri"/>
          <w:bCs/>
          <w:iCs/>
          <w:color w:val="000000"/>
          <w:u w:val="single"/>
          <w:lang w:eastAsia="en-US"/>
        </w:rPr>
        <w:t>Общеразвивающие упражнения</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Упражнения для кистей рук, развития и укрепления мышц плечевого пояса. Поднимать и опускать прямые руки вперед, вверх, в стороны (</w:t>
      </w:r>
      <w:proofErr w:type="gramStart"/>
      <w:r w:rsidRPr="0014075F">
        <w:rPr>
          <w:rFonts w:eastAsia="Calibri"/>
          <w:bCs/>
          <w:iCs/>
          <w:color w:val="000000"/>
          <w:lang w:eastAsia="en-US"/>
        </w:rPr>
        <w:t>одно-временно</w:t>
      </w:r>
      <w:proofErr w:type="gramEnd"/>
      <w:r w:rsidRPr="0014075F">
        <w:rPr>
          <w:rFonts w:eastAsia="Calibri"/>
          <w:bCs/>
          <w:iCs/>
          <w:color w:val="000000"/>
          <w:lang w:eastAsia="en-US"/>
        </w:rPr>
        <w:t>,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 xml:space="preserve">Упражнения для развития и укрепления мышц спины и гибкости позвоночника. 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w:t>
      </w:r>
      <w:proofErr w:type="gramStart"/>
      <w:r w:rsidRPr="0014075F">
        <w:rPr>
          <w:rFonts w:eastAsia="Calibri"/>
          <w:bCs/>
          <w:iCs/>
          <w:color w:val="000000"/>
          <w:lang w:eastAsia="en-US"/>
        </w:rPr>
        <w:t>положения</w:t>
      </w:r>
      <w:proofErr w:type="gramEnd"/>
      <w:r w:rsidRPr="0014075F">
        <w:rPr>
          <w:rFonts w:eastAsia="Calibri"/>
          <w:bCs/>
          <w:iCs/>
          <w:color w:val="000000"/>
          <w:lang w:eastAsia="en-US"/>
        </w:rPr>
        <w:t xml:space="preserve"> лежа на спине: одновременно поднимать и опускать ноги, двигать ногами, как при езде на велосипеде. Из исходного </w:t>
      </w:r>
      <w:proofErr w:type="gramStart"/>
      <w:r w:rsidRPr="0014075F">
        <w:rPr>
          <w:rFonts w:eastAsia="Calibri"/>
          <w:bCs/>
          <w:iCs/>
          <w:color w:val="000000"/>
          <w:lang w:eastAsia="en-US"/>
        </w:rPr>
        <w:t>положения</w:t>
      </w:r>
      <w:proofErr w:type="gramEnd"/>
      <w:r w:rsidRPr="0014075F">
        <w:rPr>
          <w:rFonts w:eastAsia="Calibri"/>
          <w:bCs/>
          <w:iCs/>
          <w:color w:val="000000"/>
          <w:lang w:eastAsia="en-US"/>
        </w:rPr>
        <w:t xml:space="preserve">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Упражнения для развития и укрепления мышц брюшного пресса и ног.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14075F" w:rsidRPr="0014075F" w:rsidRDefault="0014075F" w:rsidP="00D17C3C">
      <w:pPr>
        <w:autoSpaceDE w:val="0"/>
        <w:autoSpaceDN w:val="0"/>
        <w:adjustRightInd w:val="0"/>
        <w:ind w:firstLine="426"/>
        <w:jc w:val="both"/>
        <w:rPr>
          <w:rFonts w:eastAsia="Calibri"/>
          <w:bCs/>
          <w:iCs/>
          <w:color w:val="000000"/>
          <w:u w:val="single"/>
          <w:lang w:eastAsia="en-US"/>
        </w:rPr>
      </w:pPr>
      <w:r w:rsidRPr="0014075F">
        <w:rPr>
          <w:rFonts w:eastAsia="Calibri"/>
          <w:bCs/>
          <w:iCs/>
          <w:color w:val="000000"/>
          <w:u w:val="single"/>
          <w:lang w:eastAsia="en-US"/>
        </w:rPr>
        <w:t>Спортивные игры и упражнения</w:t>
      </w:r>
    </w:p>
    <w:p w:rsidR="0014075F" w:rsidRPr="0014075F" w:rsidRDefault="0014075F" w:rsidP="00D17C3C">
      <w:pPr>
        <w:autoSpaceDE w:val="0"/>
        <w:autoSpaceDN w:val="0"/>
        <w:adjustRightInd w:val="0"/>
        <w:ind w:firstLine="426"/>
        <w:jc w:val="both"/>
        <w:rPr>
          <w:rFonts w:eastAsia="Calibri"/>
          <w:bCs/>
          <w:iCs/>
          <w:color w:val="000000"/>
          <w:u w:val="single"/>
          <w:lang w:eastAsia="en-US"/>
        </w:rPr>
      </w:pPr>
      <w:r w:rsidRPr="0014075F">
        <w:rPr>
          <w:rFonts w:eastAsia="Calibri"/>
          <w:bCs/>
          <w:iCs/>
          <w:color w:val="000000"/>
          <w:lang w:eastAsia="en-US"/>
        </w:rPr>
        <w:t xml:space="preserve">Катание на санках. Катать на санках друг друга; кататься с невысокой горки. </w:t>
      </w:r>
      <w:r w:rsidRPr="0014075F">
        <w:rPr>
          <w:rFonts w:eastAsia="Calibri"/>
          <w:bCs/>
          <w:iCs/>
          <w:color w:val="000000"/>
          <w:u w:val="single"/>
          <w:lang w:eastAsia="en-US"/>
        </w:rPr>
        <w:t>Подвижные игры</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С бегом. «Бегите ко мне!», «Птички и птенчики», «Мыши и кот», «Бегите к флажку!», «Найди свой цвет», «Трамвай», «Поезд», «Лохматый пес», «Птички в гнездышках».</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С прыжками. «По ровненькой дорожке», «Поймай комара», «Воробышки и кот», «С кочки на кочку».</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 xml:space="preserve">С </w:t>
      </w:r>
      <w:proofErr w:type="spellStart"/>
      <w:r w:rsidRPr="0014075F">
        <w:rPr>
          <w:rFonts w:eastAsia="Calibri"/>
          <w:bCs/>
          <w:iCs/>
          <w:color w:val="000000"/>
          <w:lang w:eastAsia="en-US"/>
        </w:rPr>
        <w:t>подлезанием</w:t>
      </w:r>
      <w:proofErr w:type="spellEnd"/>
      <w:r w:rsidRPr="0014075F">
        <w:rPr>
          <w:rFonts w:eastAsia="Calibri"/>
          <w:bCs/>
          <w:iCs/>
          <w:color w:val="000000"/>
          <w:lang w:eastAsia="en-US"/>
        </w:rPr>
        <w:t xml:space="preserve"> и лазаньем. «Наседка и цыплята», «Мыши в кладовой», «Кролики».</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С бросанием и ловлей. «Кто бросит дальше мешочек», «Попади в круг», «Сбей кеглю», «Береги предмет».</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На ориентировку в пространстве. «Найди свое место», «Угадай, кто и где кричит», «Найди, что спрятано».</w:t>
      </w:r>
    </w:p>
    <w:p w:rsidR="0014075F" w:rsidRPr="0014075F" w:rsidRDefault="0014075F" w:rsidP="00D17C3C">
      <w:pPr>
        <w:autoSpaceDE w:val="0"/>
        <w:autoSpaceDN w:val="0"/>
        <w:adjustRightInd w:val="0"/>
        <w:ind w:firstLine="426"/>
        <w:jc w:val="both"/>
        <w:rPr>
          <w:rFonts w:eastAsia="Calibri"/>
          <w:b/>
          <w:bCs/>
          <w:i/>
          <w:iCs/>
          <w:color w:val="000000"/>
          <w:lang w:eastAsia="en-US"/>
        </w:rPr>
      </w:pPr>
      <w:r w:rsidRPr="0014075F">
        <w:rPr>
          <w:rFonts w:eastAsia="Calibri"/>
          <w:b/>
          <w:bCs/>
          <w:i/>
          <w:iCs/>
          <w:color w:val="000000"/>
          <w:lang w:eastAsia="en-US"/>
        </w:rPr>
        <w:t>Средняя группа (от 4 до 5 лет)</w:t>
      </w:r>
    </w:p>
    <w:p w:rsidR="0014075F" w:rsidRPr="0014075F" w:rsidRDefault="0014075F" w:rsidP="00D17C3C">
      <w:pPr>
        <w:autoSpaceDE w:val="0"/>
        <w:autoSpaceDN w:val="0"/>
        <w:adjustRightInd w:val="0"/>
        <w:ind w:firstLine="426"/>
        <w:jc w:val="both"/>
        <w:rPr>
          <w:rFonts w:eastAsia="Calibri"/>
          <w:bCs/>
          <w:i/>
          <w:iCs/>
          <w:color w:val="000000"/>
          <w:lang w:eastAsia="en-US"/>
        </w:rPr>
      </w:pPr>
      <w:r w:rsidRPr="0014075F">
        <w:rPr>
          <w:rFonts w:eastAsia="Calibri"/>
          <w:bCs/>
          <w:i/>
          <w:iCs/>
          <w:color w:val="000000"/>
          <w:lang w:eastAsia="en-US"/>
        </w:rPr>
        <w:t>Формирование начальных представлений о здоровом образе жизни</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14075F">
        <w:rPr>
          <w:rFonts w:eastAsia="Calibri"/>
          <w:bCs/>
          <w:iCs/>
          <w:color w:val="000000"/>
          <w:lang w:eastAsia="en-US"/>
        </w:rPr>
        <w:t>вств дл</w:t>
      </w:r>
      <w:proofErr w:type="gramEnd"/>
      <w:r w:rsidRPr="0014075F">
        <w:rPr>
          <w:rFonts w:eastAsia="Calibri"/>
          <w:bCs/>
          <w:iCs/>
          <w:color w:val="000000"/>
          <w:lang w:eastAsia="en-US"/>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Воспитывать потребность в соблюдении режима питания, употреблении в пищу овощей и фруктов, других полезных продуктов.</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Знакомить детей с понятиями «здоровье» и «болезнь».</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Формировать умение оказывать себе элементарную помощь при ушибах, обращаться за помощью к взрослым при заболевании, травме.</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14075F" w:rsidRPr="0014075F" w:rsidRDefault="0014075F" w:rsidP="00D17C3C">
      <w:pPr>
        <w:autoSpaceDE w:val="0"/>
        <w:autoSpaceDN w:val="0"/>
        <w:adjustRightInd w:val="0"/>
        <w:ind w:firstLine="426"/>
        <w:jc w:val="both"/>
        <w:rPr>
          <w:rFonts w:eastAsia="Calibri"/>
          <w:bCs/>
          <w:i/>
          <w:iCs/>
          <w:color w:val="000000"/>
          <w:lang w:eastAsia="en-US"/>
        </w:rPr>
      </w:pPr>
      <w:r w:rsidRPr="0014075F">
        <w:rPr>
          <w:rFonts w:eastAsia="Calibri"/>
          <w:bCs/>
          <w:i/>
          <w:iCs/>
          <w:color w:val="000000"/>
          <w:lang w:eastAsia="en-US"/>
        </w:rPr>
        <w:t>Физическая культура</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 xml:space="preserve">Учить </w:t>
      </w:r>
      <w:proofErr w:type="gramStart"/>
      <w:r w:rsidRPr="0014075F">
        <w:rPr>
          <w:rFonts w:eastAsia="Calibri"/>
          <w:bCs/>
          <w:iCs/>
          <w:color w:val="000000"/>
          <w:lang w:eastAsia="en-US"/>
        </w:rPr>
        <w:t>энергично</w:t>
      </w:r>
      <w:proofErr w:type="gramEnd"/>
      <w:r w:rsidRPr="0014075F">
        <w:rPr>
          <w:rFonts w:eastAsia="Calibri"/>
          <w:bCs/>
          <w:iCs/>
          <w:color w:val="000000"/>
          <w:lang w:eastAsia="en-US"/>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14075F">
        <w:rPr>
          <w:rFonts w:eastAsia="Calibri"/>
          <w:bCs/>
          <w:iCs/>
          <w:color w:val="000000"/>
          <w:lang w:eastAsia="en-US"/>
        </w:rPr>
        <w:t>со</w:t>
      </w:r>
      <w:proofErr w:type="gramEnd"/>
      <w:r w:rsidRPr="0014075F">
        <w:rPr>
          <w:rFonts w:eastAsia="Calibri"/>
          <w:bCs/>
          <w:iCs/>
          <w:color w:val="000000"/>
          <w:lang w:eastAsia="en-US"/>
        </w:rPr>
        <w:t xml:space="preserve"> взмахом рук, при приземлении сохранять равновесие. Учить прыжкам через короткую скакалку.</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Развивать психофизические качества: быстроту, выносливость, гибкость, ловкость и др.</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Учить выполнять ведущую роль в подвижной игре, осознанно относиться к выполнению правил игры.</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Подвижные игры.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14075F" w:rsidRPr="0014075F" w:rsidRDefault="0014075F" w:rsidP="00D17C3C">
      <w:pPr>
        <w:autoSpaceDE w:val="0"/>
        <w:autoSpaceDN w:val="0"/>
        <w:adjustRightInd w:val="0"/>
        <w:ind w:firstLine="426"/>
        <w:jc w:val="both"/>
        <w:rPr>
          <w:rFonts w:eastAsia="Calibri"/>
          <w:bCs/>
          <w:iCs/>
          <w:color w:val="000000"/>
          <w:u w:val="single"/>
          <w:lang w:eastAsia="en-US"/>
        </w:rPr>
      </w:pPr>
      <w:r w:rsidRPr="0014075F">
        <w:rPr>
          <w:rFonts w:eastAsia="Calibri"/>
          <w:bCs/>
          <w:iCs/>
          <w:color w:val="000000"/>
          <w:u w:val="single"/>
          <w:lang w:eastAsia="en-US"/>
        </w:rPr>
        <w:t>Перечень основных движений, подвижных игр и упражнений</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u w:val="single"/>
          <w:lang w:eastAsia="en-US"/>
        </w:rPr>
        <w:t>Основные движения</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 xml:space="preserve">Ходьба.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w:t>
      </w:r>
      <w:proofErr w:type="gramStart"/>
      <w:r w:rsidRPr="0014075F">
        <w:rPr>
          <w:rFonts w:eastAsia="Calibri"/>
          <w:bCs/>
          <w:iCs/>
          <w:color w:val="000000"/>
          <w:lang w:eastAsia="en-US"/>
        </w:rPr>
        <w:t>Ходьба по прямой, по кругу, вдоль границ зала, змейкой (между предметами), врассыпную.</w:t>
      </w:r>
      <w:proofErr w:type="gramEnd"/>
      <w:r w:rsidRPr="0014075F">
        <w:rPr>
          <w:rFonts w:eastAsia="Calibri"/>
          <w:bCs/>
          <w:iCs/>
          <w:color w:val="000000"/>
          <w:lang w:eastAsia="en-US"/>
        </w:rPr>
        <w:t xml:space="preserve">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Упражнения в равновесии.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Бег.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 xml:space="preserve">Ползание, лазанье.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sidRPr="0014075F">
        <w:rPr>
          <w:rFonts w:eastAsia="Calibri"/>
          <w:bCs/>
          <w:iCs/>
          <w:color w:val="000000"/>
          <w:lang w:eastAsia="en-US"/>
        </w:rPr>
        <w:t>подлезание</w:t>
      </w:r>
      <w:proofErr w:type="spellEnd"/>
      <w:r w:rsidRPr="0014075F">
        <w:rPr>
          <w:rFonts w:eastAsia="Calibri"/>
          <w:bCs/>
          <w:iCs/>
          <w:color w:val="000000"/>
          <w:lang w:eastAsia="en-US"/>
        </w:rPr>
        <w:t xml:space="preserve"> под веревку, дугу (высота 50 см) правым и левым боком вперед. </w:t>
      </w:r>
      <w:proofErr w:type="spellStart"/>
      <w:r w:rsidRPr="0014075F">
        <w:rPr>
          <w:rFonts w:eastAsia="Calibri"/>
          <w:bCs/>
          <w:iCs/>
          <w:color w:val="000000"/>
          <w:lang w:eastAsia="en-US"/>
        </w:rPr>
        <w:t>Пролезание</w:t>
      </w:r>
      <w:proofErr w:type="spellEnd"/>
      <w:r w:rsidRPr="0014075F">
        <w:rPr>
          <w:rFonts w:eastAsia="Calibri"/>
          <w:bCs/>
          <w:iCs/>
          <w:color w:val="000000"/>
          <w:lang w:eastAsia="en-US"/>
        </w:rPr>
        <w:t xml:space="preserve"> в обруч, </w:t>
      </w:r>
      <w:proofErr w:type="spellStart"/>
      <w:r w:rsidRPr="0014075F">
        <w:rPr>
          <w:rFonts w:eastAsia="Calibri"/>
          <w:bCs/>
          <w:iCs/>
          <w:color w:val="000000"/>
          <w:lang w:eastAsia="en-US"/>
        </w:rPr>
        <w:t>перелезание</w:t>
      </w:r>
      <w:proofErr w:type="spellEnd"/>
      <w:r w:rsidRPr="0014075F">
        <w:rPr>
          <w:rFonts w:eastAsia="Calibri"/>
          <w:bCs/>
          <w:iCs/>
          <w:color w:val="000000"/>
          <w:lang w:eastAsia="en-US"/>
        </w:rPr>
        <w:t xml:space="preserve"> через бревно, гимнастическую скамейку. Лазанье по гимнастической стенке (</w:t>
      </w:r>
      <w:proofErr w:type="spellStart"/>
      <w:r w:rsidRPr="0014075F">
        <w:rPr>
          <w:rFonts w:eastAsia="Calibri"/>
          <w:bCs/>
          <w:iCs/>
          <w:color w:val="000000"/>
          <w:lang w:eastAsia="en-US"/>
        </w:rPr>
        <w:t>перелезание</w:t>
      </w:r>
      <w:proofErr w:type="spellEnd"/>
      <w:r w:rsidRPr="0014075F">
        <w:rPr>
          <w:rFonts w:eastAsia="Calibri"/>
          <w:bCs/>
          <w:iCs/>
          <w:color w:val="000000"/>
          <w:lang w:eastAsia="en-US"/>
        </w:rPr>
        <w:t xml:space="preserve"> с одного пролета на другой вправо и влево).</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Прыжки.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w:t>
      </w:r>
      <w:proofErr w:type="gramStart"/>
      <w:r w:rsidRPr="0014075F">
        <w:rPr>
          <w:rFonts w:eastAsia="Calibri"/>
          <w:bCs/>
          <w:iCs/>
          <w:color w:val="000000"/>
          <w:lang w:eastAsia="en-US"/>
        </w:rPr>
        <w:t>на</w:t>
      </w:r>
      <w:proofErr w:type="gramEnd"/>
      <w:r w:rsidRPr="0014075F">
        <w:rPr>
          <w:rFonts w:eastAsia="Calibri"/>
          <w:bCs/>
          <w:iCs/>
          <w:color w:val="000000"/>
          <w:lang w:eastAsia="en-US"/>
        </w:rPr>
        <w:t xml:space="preserve">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Катание, бросание, ловля, метание.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Групповые упражнения с переходами.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Ритмическая гимнастика. Выполнение знакомых, разученных ранее упражнений и цикличных движений под музыку.</w:t>
      </w:r>
    </w:p>
    <w:p w:rsidR="0014075F" w:rsidRPr="0014075F" w:rsidRDefault="0014075F" w:rsidP="00D17C3C">
      <w:pPr>
        <w:autoSpaceDE w:val="0"/>
        <w:autoSpaceDN w:val="0"/>
        <w:adjustRightInd w:val="0"/>
        <w:ind w:firstLine="426"/>
        <w:jc w:val="both"/>
        <w:rPr>
          <w:rFonts w:eastAsia="Calibri"/>
          <w:bCs/>
          <w:iCs/>
          <w:color w:val="000000"/>
          <w:u w:val="single"/>
          <w:lang w:eastAsia="en-US"/>
        </w:rPr>
      </w:pPr>
      <w:r w:rsidRPr="0014075F">
        <w:rPr>
          <w:rFonts w:eastAsia="Calibri"/>
          <w:bCs/>
          <w:iCs/>
          <w:color w:val="000000"/>
          <w:u w:val="single"/>
          <w:lang w:eastAsia="en-US"/>
        </w:rPr>
        <w:t>Общеразвивающие упражнения</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Упражнения для кистей рук, развития и укрепления мышц плечевого пояса.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Упражнения для развития и укрепления мышц спины и гибкости позвоночника. Поворачиваться в стороны, держа руки на поясе, разводя их в стороны; наклоняться вперед, касаясь пальцами рук носков ног.</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Упражнения для развития и укрепления мышц брюшного пресса и ног.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Статические упражнения. Сохранять равновесие в разных позах: стоя на носках, руки вверх; стоя на одной ноге, руки на поясе (5–7 секунд).</w:t>
      </w:r>
    </w:p>
    <w:p w:rsidR="0014075F" w:rsidRPr="0014075F" w:rsidRDefault="0014075F" w:rsidP="00D17C3C">
      <w:pPr>
        <w:autoSpaceDE w:val="0"/>
        <w:autoSpaceDN w:val="0"/>
        <w:adjustRightInd w:val="0"/>
        <w:ind w:firstLine="426"/>
        <w:jc w:val="both"/>
        <w:rPr>
          <w:rFonts w:eastAsia="Calibri"/>
          <w:bCs/>
          <w:iCs/>
          <w:color w:val="000000"/>
          <w:u w:val="single"/>
          <w:lang w:eastAsia="en-US"/>
        </w:rPr>
      </w:pPr>
      <w:r w:rsidRPr="0014075F">
        <w:rPr>
          <w:rFonts w:eastAsia="Calibri"/>
          <w:bCs/>
          <w:iCs/>
          <w:color w:val="000000"/>
          <w:u w:val="single"/>
          <w:lang w:eastAsia="en-US"/>
        </w:rPr>
        <w:t>Спортивные упражнения</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Катание на санках. Скатываться на санках с горки, тормозить при спуске с нее, подниматься с санками на гору.</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Скольжение. Скользить самостоятельно по ледяным дорожкам.</w:t>
      </w:r>
    </w:p>
    <w:p w:rsidR="0014075F" w:rsidRPr="0014075F" w:rsidRDefault="0014075F" w:rsidP="00D17C3C">
      <w:pPr>
        <w:autoSpaceDE w:val="0"/>
        <w:autoSpaceDN w:val="0"/>
        <w:adjustRightInd w:val="0"/>
        <w:ind w:firstLine="426"/>
        <w:jc w:val="both"/>
        <w:rPr>
          <w:rFonts w:eastAsia="Calibri"/>
          <w:bCs/>
          <w:iCs/>
          <w:color w:val="000000"/>
          <w:u w:val="single"/>
          <w:lang w:eastAsia="en-US"/>
        </w:rPr>
      </w:pPr>
      <w:r w:rsidRPr="0014075F">
        <w:rPr>
          <w:rFonts w:eastAsia="Calibri"/>
          <w:bCs/>
          <w:iCs/>
          <w:color w:val="000000"/>
          <w:u w:val="single"/>
          <w:lang w:eastAsia="en-US"/>
        </w:rPr>
        <w:t>Подвижные игры</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 xml:space="preserve">С бегом. «Самолеты», «Цветные автомобили», «У медведя </w:t>
      </w:r>
      <w:proofErr w:type="gramStart"/>
      <w:r w:rsidRPr="0014075F">
        <w:rPr>
          <w:rFonts w:eastAsia="Calibri"/>
          <w:bCs/>
          <w:iCs/>
          <w:color w:val="000000"/>
          <w:lang w:eastAsia="en-US"/>
        </w:rPr>
        <w:t>во</w:t>
      </w:r>
      <w:proofErr w:type="gramEnd"/>
      <w:r w:rsidRPr="0014075F">
        <w:rPr>
          <w:rFonts w:eastAsia="Calibri"/>
          <w:bCs/>
          <w:iCs/>
          <w:color w:val="000000"/>
          <w:lang w:eastAsia="en-US"/>
        </w:rPr>
        <w:t xml:space="preserve"> бору», «Птичка и кошка», «Найди себе пару», «Лошадки», «Позвони в погремушку», «Бездомный заяц», «</w:t>
      </w:r>
      <w:proofErr w:type="spellStart"/>
      <w:r w:rsidRPr="0014075F">
        <w:rPr>
          <w:rFonts w:eastAsia="Calibri"/>
          <w:bCs/>
          <w:iCs/>
          <w:color w:val="000000"/>
          <w:lang w:eastAsia="en-US"/>
        </w:rPr>
        <w:t>Ловишки</w:t>
      </w:r>
      <w:proofErr w:type="spellEnd"/>
      <w:r w:rsidRPr="0014075F">
        <w:rPr>
          <w:rFonts w:eastAsia="Calibri"/>
          <w:bCs/>
          <w:iCs/>
          <w:color w:val="000000"/>
          <w:lang w:eastAsia="en-US"/>
        </w:rPr>
        <w:t>».</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С прыжками. «Зайцы и волк», «Лиса в курятнике», «Зайка серый умывается».</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С ползанием и лазаньем. «Пастух и стадо», «Перелет птиц», «Котята и щенята».</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С бросанием и ловлей. «Подбрось — поймай», «Сбей булаву», «Мяч через сетку».</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На ориентировку в пространстве, на внимание. «Найди, где спрятано», «Найди и промолчи», «Кто ушел?», «Прятки».</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 xml:space="preserve">Народные игры. «У медведя </w:t>
      </w:r>
      <w:proofErr w:type="gramStart"/>
      <w:r w:rsidRPr="0014075F">
        <w:rPr>
          <w:rFonts w:eastAsia="Calibri"/>
          <w:bCs/>
          <w:iCs/>
          <w:color w:val="000000"/>
          <w:lang w:eastAsia="en-US"/>
        </w:rPr>
        <w:t>во</w:t>
      </w:r>
      <w:proofErr w:type="gramEnd"/>
      <w:r w:rsidRPr="0014075F">
        <w:rPr>
          <w:rFonts w:eastAsia="Calibri"/>
          <w:bCs/>
          <w:iCs/>
          <w:color w:val="000000"/>
          <w:lang w:eastAsia="en-US"/>
        </w:rPr>
        <w:t xml:space="preserve"> бору» и др.</w:t>
      </w:r>
    </w:p>
    <w:p w:rsidR="0014075F" w:rsidRPr="0014075F" w:rsidRDefault="0014075F" w:rsidP="00D17C3C">
      <w:pPr>
        <w:autoSpaceDE w:val="0"/>
        <w:autoSpaceDN w:val="0"/>
        <w:adjustRightInd w:val="0"/>
        <w:ind w:firstLine="426"/>
        <w:jc w:val="both"/>
        <w:rPr>
          <w:rFonts w:eastAsia="Calibri"/>
          <w:b/>
          <w:bCs/>
          <w:i/>
          <w:iCs/>
          <w:color w:val="000000"/>
          <w:lang w:eastAsia="en-US"/>
        </w:rPr>
      </w:pPr>
      <w:r w:rsidRPr="0014075F">
        <w:rPr>
          <w:rFonts w:eastAsia="Calibri"/>
          <w:b/>
          <w:bCs/>
          <w:i/>
          <w:iCs/>
          <w:color w:val="000000"/>
          <w:lang w:eastAsia="en-US"/>
        </w:rPr>
        <w:t>Старшая группа (от 5 до 6 лет)</w:t>
      </w:r>
    </w:p>
    <w:p w:rsidR="0014075F" w:rsidRPr="0014075F" w:rsidRDefault="0014075F" w:rsidP="00D17C3C">
      <w:pPr>
        <w:autoSpaceDE w:val="0"/>
        <w:autoSpaceDN w:val="0"/>
        <w:adjustRightInd w:val="0"/>
        <w:ind w:firstLine="426"/>
        <w:jc w:val="both"/>
        <w:rPr>
          <w:rFonts w:eastAsia="Calibri"/>
          <w:bCs/>
          <w:i/>
          <w:iCs/>
          <w:color w:val="000000"/>
          <w:lang w:eastAsia="en-US"/>
        </w:rPr>
      </w:pPr>
      <w:r w:rsidRPr="0014075F">
        <w:rPr>
          <w:rFonts w:eastAsia="Calibri"/>
          <w:bCs/>
          <w:i/>
          <w:iCs/>
          <w:color w:val="000000"/>
          <w:lang w:eastAsia="en-US"/>
        </w:rPr>
        <w:t>Формирование начальных представлений о здоровом образе жизни</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Расширять представления о роли гигиены и режима дня для здоровья человека.</w:t>
      </w:r>
    </w:p>
    <w:p w:rsidR="0014075F" w:rsidRPr="0014075F" w:rsidRDefault="0014075F" w:rsidP="00D17C3C">
      <w:pPr>
        <w:autoSpaceDE w:val="0"/>
        <w:autoSpaceDN w:val="0"/>
        <w:adjustRightInd w:val="0"/>
        <w:ind w:firstLine="426"/>
        <w:jc w:val="both"/>
        <w:rPr>
          <w:rFonts w:eastAsia="Calibri"/>
          <w:bCs/>
          <w:iCs/>
          <w:color w:val="000000"/>
          <w:lang w:eastAsia="en-US"/>
        </w:rPr>
      </w:pPr>
      <w:proofErr w:type="gramStart"/>
      <w:r w:rsidRPr="0014075F">
        <w:rPr>
          <w:rFonts w:eastAsia="Calibri"/>
          <w:bCs/>
          <w:iCs/>
          <w:color w:val="000000"/>
          <w:lang w:eastAsia="en-US"/>
        </w:rPr>
        <w:t>Формировать представления о правилах ухода за больным (заботиться о нем,</w:t>
      </w:r>
      <w:proofErr w:type="gramEnd"/>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 xml:space="preserve">не шуметь, выполнять его просьбы и поручения). Воспитывать сочувствие к </w:t>
      </w:r>
      <w:proofErr w:type="gramStart"/>
      <w:r w:rsidRPr="0014075F">
        <w:rPr>
          <w:rFonts w:eastAsia="Calibri"/>
          <w:bCs/>
          <w:iCs/>
          <w:color w:val="000000"/>
          <w:lang w:eastAsia="en-US"/>
        </w:rPr>
        <w:t>болеющим</w:t>
      </w:r>
      <w:proofErr w:type="gramEnd"/>
      <w:r w:rsidRPr="0014075F">
        <w:rPr>
          <w:rFonts w:eastAsia="Calibri"/>
          <w:bCs/>
          <w:iCs/>
          <w:color w:val="000000"/>
          <w:lang w:eastAsia="en-US"/>
        </w:rPr>
        <w:t>. Формировать умение характеризовать свое самочувствие.</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Знакомить детей с возможностями здорового человека.</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Знакомить с доступными сведениями из истории олимпийского движения.</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Знакомить с основами техники безопасности и правилами поведения в спортивном зале и на спортивной площадке.</w:t>
      </w:r>
    </w:p>
    <w:p w:rsidR="0014075F" w:rsidRPr="0014075F" w:rsidRDefault="0014075F" w:rsidP="00D17C3C">
      <w:pPr>
        <w:autoSpaceDE w:val="0"/>
        <w:autoSpaceDN w:val="0"/>
        <w:adjustRightInd w:val="0"/>
        <w:ind w:firstLine="426"/>
        <w:jc w:val="both"/>
        <w:rPr>
          <w:rFonts w:eastAsia="Calibri"/>
          <w:bCs/>
          <w:i/>
          <w:iCs/>
          <w:color w:val="000000"/>
          <w:lang w:eastAsia="en-US"/>
        </w:rPr>
      </w:pPr>
      <w:r w:rsidRPr="0014075F">
        <w:rPr>
          <w:rFonts w:eastAsia="Calibri"/>
          <w:bCs/>
          <w:i/>
          <w:iCs/>
          <w:color w:val="000000"/>
          <w:lang w:eastAsia="en-US"/>
        </w:rPr>
        <w:t>Физическая культура</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Продолжать формировать правильную осанку; умение осознанно выполнять движения.</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Совершенствовать двигательные умения и навыки детей.</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Развивать быстроту, силу, выносливость, гибкость.</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Закреплять умение легко ходить и бегать, энергично отталкиваясь от опоры.</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Учить бегать наперегонки, с преодолением препятствий.</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Учить лазать по гимнастической стенке, меняя темп.</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Учить ориентироваться в пространстве.</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Учить элементам спортивных игр, играм с элементами соревнования, играм- эстафетам.</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 xml:space="preserve">Приучать </w:t>
      </w:r>
      <w:proofErr w:type="gramStart"/>
      <w:r w:rsidRPr="0014075F">
        <w:rPr>
          <w:rFonts w:eastAsia="Calibri"/>
          <w:bCs/>
          <w:iCs/>
          <w:color w:val="000000"/>
          <w:lang w:eastAsia="en-US"/>
        </w:rPr>
        <w:t>помогать взрослым готовить</w:t>
      </w:r>
      <w:proofErr w:type="gramEnd"/>
      <w:r w:rsidRPr="0014075F">
        <w:rPr>
          <w:rFonts w:eastAsia="Calibri"/>
          <w:bCs/>
          <w:iCs/>
          <w:color w:val="000000"/>
          <w:lang w:eastAsia="en-US"/>
        </w:rPr>
        <w:t xml:space="preserve"> физкультурный инвентарь к занятиям физическими упражнениями, убирать его на место.</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Поддерживать интерес детей к различным видам спорта, сообщать им некоторые сведения о событиях спортивной жизни страны.</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u w:val="single"/>
          <w:lang w:eastAsia="en-US"/>
        </w:rPr>
        <w:t>Подвижные игры.</w:t>
      </w:r>
      <w:r w:rsidRPr="0014075F">
        <w:rPr>
          <w:rFonts w:eastAsia="Calibri"/>
          <w:bCs/>
          <w:iCs/>
          <w:color w:val="000000"/>
          <w:lang w:eastAsia="en-US"/>
        </w:rPr>
        <w:t xml:space="preserve"> Продолжать учить детей самостоятельно организовывать знакомые подвижные игры, проявляя инициативу и творчество.</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Воспитывать у детей стремление участвовать в играх с элементами соревнования, играх-эстафетах.</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Учить спортивным играм и упражнениям.</w:t>
      </w:r>
    </w:p>
    <w:p w:rsidR="0014075F" w:rsidRPr="0014075F" w:rsidRDefault="0014075F" w:rsidP="00D17C3C">
      <w:pPr>
        <w:autoSpaceDE w:val="0"/>
        <w:autoSpaceDN w:val="0"/>
        <w:adjustRightInd w:val="0"/>
        <w:ind w:firstLine="426"/>
        <w:jc w:val="both"/>
        <w:rPr>
          <w:rFonts w:eastAsia="Calibri"/>
          <w:bCs/>
          <w:iCs/>
          <w:color w:val="000000"/>
          <w:u w:val="single"/>
          <w:lang w:eastAsia="en-US"/>
        </w:rPr>
      </w:pPr>
      <w:r w:rsidRPr="0014075F">
        <w:rPr>
          <w:rFonts w:eastAsia="Calibri"/>
          <w:bCs/>
          <w:iCs/>
          <w:color w:val="000000"/>
          <w:u w:val="single"/>
          <w:lang w:eastAsia="en-US"/>
        </w:rPr>
        <w:t>Перечень основных движений, подвижных игр и упражнений</w:t>
      </w:r>
    </w:p>
    <w:p w:rsidR="0014075F" w:rsidRPr="0014075F" w:rsidRDefault="0014075F" w:rsidP="00D17C3C">
      <w:pPr>
        <w:autoSpaceDE w:val="0"/>
        <w:autoSpaceDN w:val="0"/>
        <w:adjustRightInd w:val="0"/>
        <w:ind w:firstLine="426"/>
        <w:jc w:val="both"/>
        <w:rPr>
          <w:rFonts w:eastAsia="Calibri"/>
          <w:bCs/>
          <w:iCs/>
          <w:color w:val="000000"/>
          <w:u w:val="single"/>
          <w:lang w:eastAsia="en-US"/>
        </w:rPr>
      </w:pPr>
      <w:r w:rsidRPr="0014075F">
        <w:rPr>
          <w:rFonts w:eastAsia="Calibri"/>
          <w:bCs/>
          <w:iCs/>
          <w:color w:val="000000"/>
          <w:u w:val="single"/>
          <w:lang w:eastAsia="en-US"/>
        </w:rPr>
        <w:t>Основные движения</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Ходьба.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Упражнения в равновесии.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 xml:space="preserve">Бег. </w:t>
      </w:r>
      <w:proofErr w:type="gramStart"/>
      <w:r w:rsidRPr="0014075F">
        <w:rPr>
          <w:rFonts w:eastAsia="Calibri"/>
          <w:bCs/>
          <w:iCs/>
          <w:color w:val="000000"/>
          <w:lang w:eastAsia="en-US"/>
        </w:rPr>
        <w:t>Бег обычный, на носках, с высоким подниманием колена (бедра), мелким и широким шагом, в колонне по одному, по двое; змейкой, врассыпную, с препятствиями.</w:t>
      </w:r>
      <w:proofErr w:type="gramEnd"/>
      <w:r w:rsidRPr="0014075F">
        <w:rPr>
          <w:rFonts w:eastAsia="Calibri"/>
          <w:bCs/>
          <w:iCs/>
          <w:color w:val="000000"/>
          <w:lang w:eastAsia="en-US"/>
        </w:rPr>
        <w:t xml:space="preserve">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 xml:space="preserve">Ползание и лазанье. Ползание на четвереньках змейкой между предметами в чередовании с ходьбой, бегом, </w:t>
      </w:r>
      <w:proofErr w:type="spellStart"/>
      <w:r w:rsidRPr="0014075F">
        <w:rPr>
          <w:rFonts w:eastAsia="Calibri"/>
          <w:bCs/>
          <w:iCs/>
          <w:color w:val="000000"/>
          <w:lang w:eastAsia="en-US"/>
        </w:rPr>
        <w:t>переползанием</w:t>
      </w:r>
      <w:proofErr w:type="spellEnd"/>
      <w:r w:rsidRPr="0014075F">
        <w:rPr>
          <w:rFonts w:eastAsia="Calibri"/>
          <w:bCs/>
          <w:iCs/>
          <w:color w:val="000000"/>
          <w:lang w:eastAsia="en-US"/>
        </w:rPr>
        <w:t xml:space="preserve">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w:t>
      </w:r>
      <w:proofErr w:type="spellStart"/>
      <w:r w:rsidRPr="0014075F">
        <w:rPr>
          <w:rFonts w:eastAsia="Calibri"/>
          <w:bCs/>
          <w:iCs/>
          <w:color w:val="000000"/>
          <w:lang w:eastAsia="en-US"/>
        </w:rPr>
        <w:t>Перелезание</w:t>
      </w:r>
      <w:proofErr w:type="spellEnd"/>
      <w:r w:rsidRPr="0014075F">
        <w:rPr>
          <w:rFonts w:eastAsia="Calibri"/>
          <w:bCs/>
          <w:iCs/>
          <w:color w:val="000000"/>
          <w:lang w:eastAsia="en-US"/>
        </w:rPr>
        <w:t xml:space="preserve"> через несколько предметов подряд, </w:t>
      </w:r>
      <w:proofErr w:type="spellStart"/>
      <w:r w:rsidRPr="0014075F">
        <w:rPr>
          <w:rFonts w:eastAsia="Calibri"/>
          <w:bCs/>
          <w:iCs/>
          <w:color w:val="000000"/>
          <w:lang w:eastAsia="en-US"/>
        </w:rPr>
        <w:t>пролезание</w:t>
      </w:r>
      <w:proofErr w:type="spellEnd"/>
      <w:r w:rsidRPr="0014075F">
        <w:rPr>
          <w:rFonts w:eastAsia="Calibri"/>
          <w:bCs/>
          <w:iCs/>
          <w:color w:val="000000"/>
          <w:lang w:eastAsia="en-US"/>
        </w:rPr>
        <w:t xml:space="preserve"> в обруч разными способами, лазанье по гимнастической стенке (высота 2,5 м) с изменением темпа, </w:t>
      </w:r>
      <w:proofErr w:type="spellStart"/>
      <w:r w:rsidRPr="0014075F">
        <w:rPr>
          <w:rFonts w:eastAsia="Calibri"/>
          <w:bCs/>
          <w:iCs/>
          <w:color w:val="000000"/>
          <w:lang w:eastAsia="en-US"/>
        </w:rPr>
        <w:t>перелезание</w:t>
      </w:r>
      <w:proofErr w:type="spellEnd"/>
      <w:r w:rsidRPr="0014075F">
        <w:rPr>
          <w:rFonts w:eastAsia="Calibri"/>
          <w:bCs/>
          <w:iCs/>
          <w:color w:val="000000"/>
          <w:lang w:eastAsia="en-US"/>
        </w:rPr>
        <w:t xml:space="preserve"> с одного пролета на другой, </w:t>
      </w:r>
      <w:proofErr w:type="spellStart"/>
      <w:r w:rsidRPr="0014075F">
        <w:rPr>
          <w:rFonts w:eastAsia="Calibri"/>
          <w:bCs/>
          <w:iCs/>
          <w:color w:val="000000"/>
          <w:lang w:eastAsia="en-US"/>
        </w:rPr>
        <w:t>пролезание</w:t>
      </w:r>
      <w:proofErr w:type="spellEnd"/>
      <w:r w:rsidRPr="0014075F">
        <w:rPr>
          <w:rFonts w:eastAsia="Calibri"/>
          <w:bCs/>
          <w:iCs/>
          <w:color w:val="000000"/>
          <w:lang w:eastAsia="en-US"/>
        </w:rPr>
        <w:t xml:space="preserve"> между рейками.</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 xml:space="preserve">Прыжки. Прыжки на двух ногах на месте (по 30–40 прыжков 2–3 раза) в чередовании с ходьбой, разными способами (ноги </w:t>
      </w:r>
      <w:proofErr w:type="spellStart"/>
      <w:r w:rsidRPr="0014075F">
        <w:rPr>
          <w:rFonts w:eastAsia="Calibri"/>
          <w:bCs/>
          <w:iCs/>
          <w:color w:val="000000"/>
          <w:lang w:eastAsia="en-US"/>
        </w:rPr>
        <w:t>скрестно</w:t>
      </w:r>
      <w:proofErr w:type="spellEnd"/>
      <w:r w:rsidRPr="0014075F">
        <w:rPr>
          <w:rFonts w:eastAsia="Calibri"/>
          <w:bCs/>
          <w:iCs/>
          <w:color w:val="000000"/>
          <w:lang w:eastAsia="en-US"/>
        </w:rPr>
        <w:t>,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Бросание, ловля, метание.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Групповые упражнения с переходами.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u w:val="single"/>
          <w:lang w:eastAsia="en-US"/>
        </w:rPr>
        <w:t>Ритмическая гимнастика</w:t>
      </w:r>
      <w:r w:rsidRPr="0014075F">
        <w:rPr>
          <w:rFonts w:eastAsia="Calibri"/>
          <w:bCs/>
          <w:iCs/>
          <w:color w:val="000000"/>
          <w:lang w:eastAsia="en-US"/>
        </w:rPr>
        <w:t>. Красивое, грациозное выполнение знакомых физических упражнений под музыку. Согласование ритма движений с музыкальным сопровождением.</w:t>
      </w:r>
    </w:p>
    <w:p w:rsidR="0014075F" w:rsidRPr="0014075F" w:rsidRDefault="0014075F" w:rsidP="00D17C3C">
      <w:pPr>
        <w:autoSpaceDE w:val="0"/>
        <w:autoSpaceDN w:val="0"/>
        <w:adjustRightInd w:val="0"/>
        <w:ind w:firstLine="426"/>
        <w:jc w:val="both"/>
        <w:rPr>
          <w:rFonts w:eastAsia="Calibri"/>
          <w:bCs/>
          <w:iCs/>
          <w:color w:val="000000"/>
          <w:u w:val="single"/>
          <w:lang w:eastAsia="en-US"/>
        </w:rPr>
      </w:pPr>
      <w:r w:rsidRPr="0014075F">
        <w:rPr>
          <w:rFonts w:eastAsia="Calibri"/>
          <w:bCs/>
          <w:iCs/>
          <w:color w:val="000000"/>
          <w:u w:val="single"/>
          <w:lang w:eastAsia="en-US"/>
        </w:rPr>
        <w:t>Общеразвивающие упражнения</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Упражнения для кистей рук, развития и укрепления мышц плечевого пояса.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Поднимать и опускать кисти; сжимать и разжимать пальцы.</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 xml:space="preserve">Упражнения для развития и укрепления мышц спины и гибкости позвоночника.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w:t>
      </w:r>
      <w:proofErr w:type="gramStart"/>
      <w:r w:rsidRPr="0014075F">
        <w:rPr>
          <w:rFonts w:eastAsia="Calibri"/>
          <w:bCs/>
          <w:iCs/>
          <w:color w:val="000000"/>
          <w:lang w:eastAsia="en-US"/>
        </w:rPr>
        <w:t>положения</w:t>
      </w:r>
      <w:proofErr w:type="gramEnd"/>
      <w:r w:rsidRPr="0014075F">
        <w:rPr>
          <w:rFonts w:eastAsia="Calibri"/>
          <w:bCs/>
          <w:iCs/>
          <w:color w:val="000000"/>
          <w:lang w:eastAsia="en-US"/>
        </w:rPr>
        <w:t xml:space="preserve"> лежа на спине.</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Подтягивать голову и ноги к груди (группироваться).</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Упражнения для развития и укрепления мышц брюшного пресса и ног.</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 xml:space="preserve">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w:t>
      </w:r>
      <w:proofErr w:type="spellStart"/>
      <w:r w:rsidRPr="0014075F">
        <w:rPr>
          <w:rFonts w:eastAsia="Calibri"/>
          <w:bCs/>
          <w:iCs/>
          <w:color w:val="000000"/>
          <w:lang w:eastAsia="en-US"/>
        </w:rPr>
        <w:t>сместа</w:t>
      </w:r>
      <w:proofErr w:type="spellEnd"/>
      <w:r w:rsidRPr="0014075F">
        <w:rPr>
          <w:rFonts w:eastAsia="Calibri"/>
          <w:bCs/>
          <w:iCs/>
          <w:color w:val="000000"/>
          <w:lang w:eastAsia="en-US"/>
        </w:rPr>
        <w:t xml:space="preserve"> на место. Переступать приставным шагом в сторону на пятках, опираясь носками ног о палку (канат).</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Статические упражнения.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14075F" w:rsidRPr="0014075F" w:rsidRDefault="0014075F" w:rsidP="00D17C3C">
      <w:pPr>
        <w:autoSpaceDE w:val="0"/>
        <w:autoSpaceDN w:val="0"/>
        <w:adjustRightInd w:val="0"/>
        <w:ind w:firstLine="426"/>
        <w:jc w:val="both"/>
        <w:rPr>
          <w:rFonts w:eastAsia="Calibri"/>
          <w:bCs/>
          <w:iCs/>
          <w:color w:val="000000"/>
          <w:u w:val="single"/>
          <w:lang w:eastAsia="en-US"/>
        </w:rPr>
      </w:pPr>
      <w:r w:rsidRPr="0014075F">
        <w:rPr>
          <w:rFonts w:eastAsia="Calibri"/>
          <w:bCs/>
          <w:iCs/>
          <w:color w:val="000000"/>
          <w:u w:val="single"/>
          <w:lang w:eastAsia="en-US"/>
        </w:rPr>
        <w:t>Спортивные упражнения</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Катание на санках. Катать друг друга на санках, кататься с горки по двое. Выполнять повороты при спуске.</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Скольжение. Скользить по ледяным дорожкам с разбега, приседая и вставая во время скольжения.</w:t>
      </w:r>
    </w:p>
    <w:p w:rsidR="0014075F" w:rsidRPr="0014075F" w:rsidRDefault="0014075F" w:rsidP="00D17C3C">
      <w:pPr>
        <w:autoSpaceDE w:val="0"/>
        <w:autoSpaceDN w:val="0"/>
        <w:adjustRightInd w:val="0"/>
        <w:ind w:firstLine="426"/>
        <w:jc w:val="both"/>
        <w:rPr>
          <w:rFonts w:eastAsia="Calibri"/>
          <w:bCs/>
          <w:iCs/>
          <w:color w:val="000000"/>
          <w:u w:val="single"/>
          <w:lang w:eastAsia="en-US"/>
        </w:rPr>
      </w:pPr>
      <w:r w:rsidRPr="0014075F">
        <w:rPr>
          <w:rFonts w:eastAsia="Calibri"/>
          <w:bCs/>
          <w:iCs/>
          <w:color w:val="000000"/>
          <w:u w:val="single"/>
          <w:lang w:eastAsia="en-US"/>
        </w:rPr>
        <w:t>Спортивные игры</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 xml:space="preserve">Городки. Бросать биты сбоку, занимая правильное исходное положение. Знать 3–4 фигуры. Выбивать городки с </w:t>
      </w:r>
      <w:proofErr w:type="spellStart"/>
      <w:r w:rsidRPr="0014075F">
        <w:rPr>
          <w:rFonts w:eastAsia="Calibri"/>
          <w:bCs/>
          <w:iCs/>
          <w:color w:val="000000"/>
          <w:lang w:eastAsia="en-US"/>
        </w:rPr>
        <w:t>полукона</w:t>
      </w:r>
      <w:proofErr w:type="spellEnd"/>
      <w:r w:rsidRPr="0014075F">
        <w:rPr>
          <w:rFonts w:eastAsia="Calibri"/>
          <w:bCs/>
          <w:iCs/>
          <w:color w:val="000000"/>
          <w:lang w:eastAsia="en-US"/>
        </w:rPr>
        <w:t xml:space="preserve"> (2–3 м) и кона (5–6 м).</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Элементы баскетбола. Перебрасывать мяч друг другу двумя руками от груди, вести мяч правой, левой рукой. Бросать мяч в корзину двумя руками от груди.</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Бадминтон. Отбивать волан ракеткой, направляя его в определенную сторону. Играть в паре с воспитателем.</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Элементы футбола.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14075F" w:rsidRPr="0014075F" w:rsidRDefault="0014075F" w:rsidP="00D17C3C">
      <w:pPr>
        <w:autoSpaceDE w:val="0"/>
        <w:autoSpaceDN w:val="0"/>
        <w:adjustRightInd w:val="0"/>
        <w:ind w:firstLine="426"/>
        <w:jc w:val="both"/>
        <w:rPr>
          <w:rFonts w:eastAsia="Calibri"/>
          <w:bCs/>
          <w:iCs/>
          <w:color w:val="000000"/>
          <w:u w:val="single"/>
          <w:lang w:eastAsia="en-US"/>
        </w:rPr>
      </w:pPr>
      <w:r w:rsidRPr="0014075F">
        <w:rPr>
          <w:rFonts w:eastAsia="Calibri"/>
          <w:bCs/>
          <w:iCs/>
          <w:color w:val="000000"/>
          <w:u w:val="single"/>
          <w:lang w:eastAsia="en-US"/>
        </w:rPr>
        <w:t>Подвижные игры</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 xml:space="preserve">С бегом. </w:t>
      </w:r>
      <w:proofErr w:type="gramStart"/>
      <w:r w:rsidRPr="0014075F">
        <w:rPr>
          <w:rFonts w:eastAsia="Calibri"/>
          <w:bCs/>
          <w:iCs/>
          <w:color w:val="000000"/>
          <w:lang w:eastAsia="en-US"/>
        </w:rPr>
        <w:t>«</w:t>
      </w:r>
      <w:proofErr w:type="spellStart"/>
      <w:r w:rsidRPr="0014075F">
        <w:rPr>
          <w:rFonts w:eastAsia="Calibri"/>
          <w:bCs/>
          <w:iCs/>
          <w:color w:val="000000"/>
          <w:lang w:eastAsia="en-US"/>
        </w:rPr>
        <w:t>Ловишки</w:t>
      </w:r>
      <w:proofErr w:type="spellEnd"/>
      <w:r w:rsidRPr="0014075F">
        <w:rPr>
          <w:rFonts w:eastAsia="Calibri"/>
          <w:bCs/>
          <w:iCs/>
          <w:color w:val="000000"/>
          <w:lang w:eastAsia="en-US"/>
        </w:rPr>
        <w:t>»,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roofErr w:type="gramEnd"/>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С прыжками. «Не оставайся на полу», «Кто лучше прыгнет?», «Удочка», «С кочки на кочку», «Кто сделает меньше прыжков?», «Классы».</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С лазаньем и ползанием. «Кто скорее доберется до флажка?», «Медведь и пчелы», «Пожарные на ученье».</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С метанием. «Охотники и зайцы», «Брось флажок», «Попади в обруч», «Сбей мяч», «Сбей кеглю», «Мяч водящему», «Школа мяча», «Серсо».</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Эстафеты. «Эстафета парами», «Пронеси мяч, не задев кеглю», «Забрось мяч в кольцо», «Дорожка препятствий».</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С элементами соревнования. «Кто скорее пролезет через обруч к флажку?», «Кто быстрее?», «Кто выше?».</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Народные игры. «Гори, гори ясно!» и др.</w:t>
      </w:r>
    </w:p>
    <w:p w:rsidR="0014075F" w:rsidRPr="0014075F" w:rsidRDefault="0014075F" w:rsidP="00D17C3C">
      <w:pPr>
        <w:autoSpaceDE w:val="0"/>
        <w:autoSpaceDN w:val="0"/>
        <w:adjustRightInd w:val="0"/>
        <w:ind w:firstLine="426"/>
        <w:jc w:val="both"/>
        <w:rPr>
          <w:rFonts w:eastAsia="Calibri"/>
          <w:b/>
          <w:bCs/>
          <w:i/>
          <w:iCs/>
          <w:color w:val="000000"/>
          <w:lang w:eastAsia="en-US"/>
        </w:rPr>
      </w:pPr>
      <w:r w:rsidRPr="0014075F">
        <w:rPr>
          <w:rFonts w:eastAsia="Calibri"/>
          <w:b/>
          <w:bCs/>
          <w:i/>
          <w:iCs/>
          <w:color w:val="000000"/>
          <w:lang w:eastAsia="en-US"/>
        </w:rPr>
        <w:t>Подготовительная к школе группа (от 6 до 7 лет)</w:t>
      </w:r>
    </w:p>
    <w:p w:rsidR="0014075F" w:rsidRPr="0014075F" w:rsidRDefault="0014075F" w:rsidP="00D17C3C">
      <w:pPr>
        <w:autoSpaceDE w:val="0"/>
        <w:autoSpaceDN w:val="0"/>
        <w:adjustRightInd w:val="0"/>
        <w:ind w:firstLine="426"/>
        <w:jc w:val="both"/>
        <w:rPr>
          <w:rFonts w:eastAsia="Calibri"/>
          <w:bCs/>
          <w:i/>
          <w:iCs/>
          <w:color w:val="000000"/>
          <w:lang w:eastAsia="en-US"/>
        </w:rPr>
      </w:pPr>
      <w:r w:rsidRPr="0014075F">
        <w:rPr>
          <w:rFonts w:eastAsia="Calibri"/>
          <w:bCs/>
          <w:i/>
          <w:iCs/>
          <w:color w:val="000000"/>
          <w:lang w:eastAsia="en-US"/>
        </w:rPr>
        <w:t>Формирование начальных представлений о здоровом образе жизни</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Расширять представления детей о рациональном питании (объем пищи, последовательность ее приема, разнообразие в питании, питьевой режим).</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Формировать представления об активном отдыхе.</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Расширять представления о правилах и видах закаливания, о пользе закаливающих процедур.</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Расширять представления о роли солнечного света, воздуха и воды в жизни человека и их влиянии на здоровье</w:t>
      </w:r>
    </w:p>
    <w:p w:rsidR="0014075F" w:rsidRPr="0014075F" w:rsidRDefault="0014075F" w:rsidP="00D17C3C">
      <w:pPr>
        <w:autoSpaceDE w:val="0"/>
        <w:autoSpaceDN w:val="0"/>
        <w:adjustRightInd w:val="0"/>
        <w:ind w:firstLine="426"/>
        <w:jc w:val="both"/>
        <w:rPr>
          <w:rFonts w:eastAsia="Calibri"/>
          <w:bCs/>
          <w:i/>
          <w:iCs/>
          <w:color w:val="000000"/>
          <w:lang w:eastAsia="en-US"/>
        </w:rPr>
      </w:pPr>
      <w:r w:rsidRPr="0014075F">
        <w:rPr>
          <w:rFonts w:eastAsia="Calibri"/>
          <w:bCs/>
          <w:i/>
          <w:iCs/>
          <w:color w:val="000000"/>
          <w:lang w:eastAsia="en-US"/>
        </w:rPr>
        <w:t>Физическая культура</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Формировать потребность в ежедневной двигательной деятельности.</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Воспитывать умение сохранять правильную осанку в различных видах деятельности.</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Совершенствовать технику основных движений, добиваясь естественности, легкости, точности, выразительности их выполнения.</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Закреплять умение соблюдать заданный темп в ходьбе и беге.</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Учить сочетать разбег с отталкиванием в прыжках на мягкое покрытие, в длину и высоту с разбега.</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Добиваться активного движения кисти руки при броске.</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Учить перелезать с пролета на пролет гимнастической стенки по диагонали.</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 xml:space="preserve">Учить </w:t>
      </w:r>
      <w:proofErr w:type="gramStart"/>
      <w:r w:rsidRPr="0014075F">
        <w:rPr>
          <w:rFonts w:eastAsia="Calibri"/>
          <w:bCs/>
          <w:iCs/>
          <w:color w:val="000000"/>
          <w:lang w:eastAsia="en-US"/>
        </w:rPr>
        <w:t>быстро</w:t>
      </w:r>
      <w:proofErr w:type="gramEnd"/>
      <w:r w:rsidRPr="0014075F">
        <w:rPr>
          <w:rFonts w:eastAsia="Calibri"/>
          <w:bCs/>
          <w:iCs/>
          <w:color w:val="000000"/>
          <w:lang w:eastAsia="en-US"/>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Развивать психофизические качества: силу, быстроту, выносливость, ловкость, гибкость.</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Продолжать упражнять детей в статическом и динамическом равновесии, развивать координацию движений и ориентировку в пространстве.</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Закреплять навыки выполнения спортивных упражнений.</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 xml:space="preserve">Учить </w:t>
      </w:r>
      <w:proofErr w:type="gramStart"/>
      <w:r w:rsidRPr="0014075F">
        <w:rPr>
          <w:rFonts w:eastAsia="Calibri"/>
          <w:bCs/>
          <w:iCs/>
          <w:color w:val="000000"/>
          <w:lang w:eastAsia="en-US"/>
        </w:rPr>
        <w:t>самостоятельно</w:t>
      </w:r>
      <w:proofErr w:type="gramEnd"/>
      <w:r w:rsidRPr="0014075F">
        <w:rPr>
          <w:rFonts w:eastAsia="Calibri"/>
          <w:bCs/>
          <w:iCs/>
          <w:color w:val="000000"/>
          <w:lang w:eastAsia="en-US"/>
        </w:rPr>
        <w:t xml:space="preserve"> следить за состоянием физкультурного инвентаря, спортивной формы, активно участвовать в уходе за ними.</w:t>
      </w:r>
    </w:p>
    <w:p w:rsidR="0014075F" w:rsidRPr="0014075F" w:rsidRDefault="0014075F" w:rsidP="00D17C3C">
      <w:pPr>
        <w:autoSpaceDE w:val="0"/>
        <w:autoSpaceDN w:val="0"/>
        <w:adjustRightInd w:val="0"/>
        <w:ind w:firstLine="426"/>
        <w:jc w:val="both"/>
        <w:rPr>
          <w:rFonts w:eastAsia="Calibri"/>
          <w:bCs/>
          <w:iCs/>
          <w:color w:val="000000"/>
          <w:lang w:eastAsia="en-US"/>
        </w:rPr>
      </w:pPr>
      <w:proofErr w:type="gramStart"/>
      <w:r w:rsidRPr="0014075F">
        <w:rPr>
          <w:rFonts w:eastAsia="Calibri"/>
          <w:bCs/>
          <w:iCs/>
          <w:color w:val="000000"/>
          <w:lang w:eastAsia="en-US"/>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Продолжать учить детей самостоятельно организовывать подвижные игры, придумывать собственные игры, варианты игр, комбинировать движения.</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Поддерживать интерес к физической культуре и спорту, отдельным достижениям в области спорта.</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u w:val="single"/>
          <w:lang w:eastAsia="en-US"/>
        </w:rPr>
        <w:t>Подвижные игры.</w:t>
      </w:r>
      <w:r w:rsidRPr="0014075F">
        <w:rPr>
          <w:rFonts w:eastAsia="Calibri"/>
          <w:bCs/>
          <w:iCs/>
          <w:color w:val="000000"/>
          <w:lang w:eastAsia="en-US"/>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Учить придумывать варианты игр, комбинировать движения, проявляя творческие способности.</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Развивать интерес к спортивным играм и упражнениям (городки, бадминтон, баскетбол, настольный теннис, хоккей, футбол).</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Перечень основных движений, подвижных игр и упражнений</w:t>
      </w:r>
    </w:p>
    <w:p w:rsidR="0014075F" w:rsidRPr="0014075F" w:rsidRDefault="0014075F" w:rsidP="00D17C3C">
      <w:pPr>
        <w:autoSpaceDE w:val="0"/>
        <w:autoSpaceDN w:val="0"/>
        <w:adjustRightInd w:val="0"/>
        <w:ind w:firstLine="426"/>
        <w:jc w:val="both"/>
        <w:rPr>
          <w:rFonts w:eastAsia="Calibri"/>
          <w:bCs/>
          <w:iCs/>
          <w:color w:val="000000"/>
          <w:u w:val="single"/>
          <w:lang w:eastAsia="en-US"/>
        </w:rPr>
      </w:pPr>
      <w:r w:rsidRPr="0014075F">
        <w:rPr>
          <w:rFonts w:eastAsia="Calibri"/>
          <w:bCs/>
          <w:iCs/>
          <w:color w:val="000000"/>
          <w:u w:val="single"/>
          <w:lang w:eastAsia="en-US"/>
        </w:rPr>
        <w:t>Основные движения</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 xml:space="preserve">Ходьба.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w:t>
      </w:r>
      <w:proofErr w:type="spellStart"/>
      <w:r w:rsidRPr="0014075F">
        <w:rPr>
          <w:rFonts w:eastAsia="Calibri"/>
          <w:bCs/>
          <w:iCs/>
          <w:color w:val="000000"/>
          <w:lang w:eastAsia="en-US"/>
        </w:rPr>
        <w:t>полуприседе</w:t>
      </w:r>
      <w:proofErr w:type="spellEnd"/>
      <w:r w:rsidRPr="0014075F">
        <w:rPr>
          <w:rFonts w:eastAsia="Calibri"/>
          <w:bCs/>
          <w:iCs/>
          <w:color w:val="000000"/>
          <w:lang w:eastAsia="en-US"/>
        </w:rPr>
        <w:t xml:space="preserve">. Ходьба в колонне по одному, по двое, по трое, по четыре, в шеренге. Ходьба в разных направлениях: по кругу, </w:t>
      </w:r>
      <w:proofErr w:type="gramStart"/>
      <w:r w:rsidRPr="0014075F">
        <w:rPr>
          <w:rFonts w:eastAsia="Calibri"/>
          <w:bCs/>
          <w:iCs/>
          <w:color w:val="000000"/>
          <w:lang w:eastAsia="en-US"/>
        </w:rPr>
        <w:t>по</w:t>
      </w:r>
      <w:proofErr w:type="gramEnd"/>
      <w:r w:rsidRPr="0014075F">
        <w:rPr>
          <w:rFonts w:eastAsia="Calibri"/>
          <w:bCs/>
          <w:iCs/>
          <w:color w:val="000000"/>
          <w:lang w:eastAsia="en-US"/>
        </w:rPr>
        <w:t xml:space="preserve"> прямой с поворотами, змейкой, врассыпную. Ходьба в сочетании с другими видами движений.</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Упражнения в равновесии.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Бег.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Непрерывный бег в течение 2–3 минут. Бег со средней скоростью на 80–120 м (2 —4 раза) в чередовании с ходьбой; челночный бег 3—5 раз по 10 м. Бег на скорость: 30 м примерно за 6,5–7,5 секунды к концу года.</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 xml:space="preserve">Ползание, лазанье.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w:t>
      </w:r>
      <w:proofErr w:type="spellStart"/>
      <w:r w:rsidRPr="0014075F">
        <w:rPr>
          <w:rFonts w:eastAsia="Calibri"/>
          <w:bCs/>
          <w:iCs/>
          <w:color w:val="000000"/>
          <w:lang w:eastAsia="en-US"/>
        </w:rPr>
        <w:t>Пролезание</w:t>
      </w:r>
      <w:proofErr w:type="spellEnd"/>
      <w:r w:rsidRPr="0014075F">
        <w:rPr>
          <w:rFonts w:eastAsia="Calibri"/>
          <w:bCs/>
          <w:iCs/>
          <w:color w:val="000000"/>
          <w:lang w:eastAsia="en-US"/>
        </w:rPr>
        <w:t xml:space="preserve"> в обруч разными способами; </w:t>
      </w:r>
      <w:proofErr w:type="spellStart"/>
      <w:r w:rsidRPr="0014075F">
        <w:rPr>
          <w:rFonts w:eastAsia="Calibri"/>
          <w:bCs/>
          <w:iCs/>
          <w:color w:val="000000"/>
          <w:lang w:eastAsia="en-US"/>
        </w:rPr>
        <w:t>подлезание</w:t>
      </w:r>
      <w:proofErr w:type="spellEnd"/>
      <w:r w:rsidRPr="0014075F">
        <w:rPr>
          <w:rFonts w:eastAsia="Calibri"/>
          <w:bCs/>
          <w:iCs/>
          <w:color w:val="000000"/>
          <w:lang w:eastAsia="en-US"/>
        </w:rPr>
        <w:t xml:space="preserve">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14075F">
        <w:rPr>
          <w:rFonts w:eastAsia="Calibri"/>
          <w:bCs/>
          <w:iCs/>
          <w:color w:val="000000"/>
          <w:lang w:eastAsia="en-US"/>
        </w:rPr>
        <w:t>перелезанием</w:t>
      </w:r>
      <w:proofErr w:type="spellEnd"/>
      <w:r w:rsidRPr="0014075F">
        <w:rPr>
          <w:rFonts w:eastAsia="Calibri"/>
          <w:bCs/>
          <w:iCs/>
          <w:color w:val="000000"/>
          <w:lang w:eastAsia="en-US"/>
        </w:rPr>
        <w:t xml:space="preserve"> с пролета на пролет по диагонали.</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Прыжки.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 xml:space="preserve">Бросание, ловля, метание. Перебрасывание мяча друг другу снизу, из-за головы (расстояние 3–4 м), из </w:t>
      </w:r>
      <w:proofErr w:type="gramStart"/>
      <w:r w:rsidRPr="0014075F">
        <w:rPr>
          <w:rFonts w:eastAsia="Calibri"/>
          <w:bCs/>
          <w:iCs/>
          <w:color w:val="000000"/>
          <w:lang w:eastAsia="en-US"/>
        </w:rPr>
        <w:t>положения</w:t>
      </w:r>
      <w:proofErr w:type="gramEnd"/>
      <w:r w:rsidRPr="0014075F">
        <w:rPr>
          <w:rFonts w:eastAsia="Calibri"/>
          <w:bCs/>
          <w:iCs/>
          <w:color w:val="000000"/>
          <w:lang w:eastAsia="en-US"/>
        </w:rPr>
        <w:t xml:space="preserve"> сидя ноги </w:t>
      </w:r>
      <w:proofErr w:type="spellStart"/>
      <w:r w:rsidRPr="0014075F">
        <w:rPr>
          <w:rFonts w:eastAsia="Calibri"/>
          <w:bCs/>
          <w:iCs/>
          <w:color w:val="000000"/>
          <w:lang w:eastAsia="en-US"/>
        </w:rPr>
        <w:t>скрестно</w:t>
      </w:r>
      <w:proofErr w:type="spellEnd"/>
      <w:r w:rsidRPr="0014075F">
        <w:rPr>
          <w:rFonts w:eastAsia="Calibri"/>
          <w:bCs/>
          <w:iCs/>
          <w:color w:val="000000"/>
          <w:lang w:eastAsia="en-US"/>
        </w:rPr>
        <w:t>; через сетку.</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Ведение мяча в разных направлениях. Перебрасывание набивных мячей.</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Групповые упражнения с переходами.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u w:val="single"/>
          <w:lang w:eastAsia="en-US"/>
        </w:rPr>
        <w:t xml:space="preserve">Ритмическая гимнастика. </w:t>
      </w:r>
      <w:r w:rsidRPr="0014075F">
        <w:rPr>
          <w:rFonts w:eastAsia="Calibri"/>
          <w:bCs/>
          <w:iCs/>
          <w:color w:val="000000"/>
          <w:lang w:eastAsia="en-US"/>
        </w:rPr>
        <w:t>Красивое, грациозное выполнение физических упражнений под музыку. Согласование ритма движений с музыкальным сопровождением.</w:t>
      </w:r>
    </w:p>
    <w:p w:rsidR="0014075F" w:rsidRPr="0014075F" w:rsidRDefault="0014075F" w:rsidP="00D17C3C">
      <w:pPr>
        <w:autoSpaceDE w:val="0"/>
        <w:autoSpaceDN w:val="0"/>
        <w:adjustRightInd w:val="0"/>
        <w:ind w:firstLine="426"/>
        <w:jc w:val="both"/>
        <w:rPr>
          <w:rFonts w:eastAsia="Calibri"/>
          <w:bCs/>
          <w:iCs/>
          <w:color w:val="000000"/>
          <w:u w:val="single"/>
          <w:lang w:eastAsia="en-US"/>
        </w:rPr>
      </w:pPr>
      <w:r w:rsidRPr="0014075F">
        <w:rPr>
          <w:rFonts w:eastAsia="Calibri"/>
          <w:bCs/>
          <w:iCs/>
          <w:color w:val="000000"/>
          <w:u w:val="single"/>
          <w:lang w:eastAsia="en-US"/>
        </w:rPr>
        <w:t>Общеразвивающие упражнения</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 xml:space="preserve">Упражнения для кистей рук, развития и укрепления мышц плечевого пояса. Поднимать рук вверх, вперед, в стороны, вставая на носки (из </w:t>
      </w:r>
      <w:proofErr w:type="gramStart"/>
      <w:r w:rsidRPr="0014075F">
        <w:rPr>
          <w:rFonts w:eastAsia="Calibri"/>
          <w:bCs/>
          <w:iCs/>
          <w:color w:val="000000"/>
          <w:lang w:eastAsia="en-US"/>
        </w:rPr>
        <w:t>положения</w:t>
      </w:r>
      <w:proofErr w:type="gramEnd"/>
      <w:r w:rsidRPr="0014075F">
        <w:rPr>
          <w:rFonts w:eastAsia="Calibri"/>
          <w:bCs/>
          <w:iCs/>
          <w:color w:val="000000"/>
          <w:lang w:eastAsia="en-US"/>
        </w:rPr>
        <w:t xml:space="preserve">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w:t>
      </w:r>
      <w:proofErr w:type="gramStart"/>
      <w:r w:rsidRPr="0014075F">
        <w:rPr>
          <w:rFonts w:eastAsia="Calibri"/>
          <w:bCs/>
          <w:iCs/>
          <w:color w:val="000000"/>
          <w:lang w:eastAsia="en-US"/>
        </w:rPr>
        <w:t>большим</w:t>
      </w:r>
      <w:proofErr w:type="gramEnd"/>
      <w:r w:rsidRPr="0014075F">
        <w:rPr>
          <w:rFonts w:eastAsia="Calibri"/>
          <w:bCs/>
          <w:iCs/>
          <w:color w:val="000000"/>
          <w:lang w:eastAsia="en-US"/>
        </w:rPr>
        <w:t>.</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 xml:space="preserve">Упражнения для развития и укрепления мышц спины и гибкости позвоночника.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w:t>
      </w:r>
      <w:proofErr w:type="gramStart"/>
      <w:r w:rsidRPr="0014075F">
        <w:rPr>
          <w:rFonts w:eastAsia="Calibri"/>
          <w:bCs/>
          <w:iCs/>
          <w:color w:val="000000"/>
          <w:lang w:eastAsia="en-US"/>
        </w:rPr>
        <w:t>положения</w:t>
      </w:r>
      <w:proofErr w:type="gramEnd"/>
      <w:r w:rsidRPr="0014075F">
        <w:rPr>
          <w:rFonts w:eastAsia="Calibri"/>
          <w:bCs/>
          <w:iCs/>
          <w:color w:val="000000"/>
          <w:lang w:eastAsia="en-US"/>
        </w:rPr>
        <w:t xml:space="preserve"> лежа на спине (закрепив ноги) переходить в положение сидя и снова в положение лежа. Прогибаться, лежа на животе. Из </w:t>
      </w:r>
      <w:proofErr w:type="gramStart"/>
      <w:r w:rsidRPr="0014075F">
        <w:rPr>
          <w:rFonts w:eastAsia="Calibri"/>
          <w:bCs/>
          <w:iCs/>
          <w:color w:val="000000"/>
          <w:lang w:eastAsia="en-US"/>
        </w:rPr>
        <w:t>положения</w:t>
      </w:r>
      <w:proofErr w:type="gramEnd"/>
      <w:r w:rsidRPr="0014075F">
        <w:rPr>
          <w:rFonts w:eastAsia="Calibri"/>
          <w:bCs/>
          <w:iCs/>
          <w:color w:val="000000"/>
          <w:lang w:eastAsia="en-US"/>
        </w:rPr>
        <w:t xml:space="preserve">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 xml:space="preserve">Упражнения для развития и укрепления мышц брюшного пресса и ног. Выставлять ногу вперед на носок </w:t>
      </w:r>
      <w:proofErr w:type="spellStart"/>
      <w:r w:rsidRPr="0014075F">
        <w:rPr>
          <w:rFonts w:eastAsia="Calibri"/>
          <w:bCs/>
          <w:iCs/>
          <w:color w:val="000000"/>
          <w:lang w:eastAsia="en-US"/>
        </w:rPr>
        <w:t>скрестно</w:t>
      </w:r>
      <w:proofErr w:type="spellEnd"/>
      <w:r w:rsidRPr="0014075F">
        <w:rPr>
          <w:rFonts w:eastAsia="Calibri"/>
          <w:bCs/>
          <w:iCs/>
          <w:color w:val="000000"/>
          <w:lang w:eastAsia="en-US"/>
        </w:rPr>
        <w:t>: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Статические упражнения. 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w:t>
      </w:r>
    </w:p>
    <w:p w:rsidR="0014075F" w:rsidRPr="0014075F" w:rsidRDefault="0014075F" w:rsidP="00D17C3C">
      <w:pPr>
        <w:autoSpaceDE w:val="0"/>
        <w:autoSpaceDN w:val="0"/>
        <w:adjustRightInd w:val="0"/>
        <w:ind w:firstLine="426"/>
        <w:jc w:val="both"/>
        <w:rPr>
          <w:rFonts w:eastAsia="Calibri"/>
          <w:bCs/>
          <w:iCs/>
          <w:color w:val="000000"/>
          <w:u w:val="single"/>
          <w:lang w:eastAsia="en-US"/>
        </w:rPr>
      </w:pPr>
      <w:r w:rsidRPr="0014075F">
        <w:rPr>
          <w:rFonts w:eastAsia="Calibri"/>
          <w:bCs/>
          <w:iCs/>
          <w:color w:val="000000"/>
          <w:u w:val="single"/>
          <w:lang w:eastAsia="en-US"/>
        </w:rPr>
        <w:t>Спортивные упражнения</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Катание на санках.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Скольжение. Скользить с разбега по ледяным дорожкам, стоя и присев, на одной ноге, с поворотом. Скользить с невысокой горки.</w:t>
      </w:r>
    </w:p>
    <w:p w:rsidR="0014075F" w:rsidRPr="0014075F" w:rsidRDefault="0014075F" w:rsidP="00D17C3C">
      <w:pPr>
        <w:autoSpaceDE w:val="0"/>
        <w:autoSpaceDN w:val="0"/>
        <w:adjustRightInd w:val="0"/>
        <w:ind w:firstLine="426"/>
        <w:jc w:val="both"/>
        <w:rPr>
          <w:rFonts w:eastAsia="Calibri"/>
          <w:bCs/>
          <w:iCs/>
          <w:color w:val="000000"/>
          <w:u w:val="single"/>
          <w:lang w:eastAsia="en-US"/>
        </w:rPr>
      </w:pPr>
      <w:r w:rsidRPr="0014075F">
        <w:rPr>
          <w:rFonts w:eastAsia="Calibri"/>
          <w:bCs/>
          <w:iCs/>
          <w:color w:val="000000"/>
          <w:u w:val="single"/>
          <w:lang w:eastAsia="en-US"/>
        </w:rPr>
        <w:t>Спортивные игры</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 xml:space="preserve">Городки. Бросать биты сбоку, от плеча, занимая правильное исходное положение. Знать 4—5 фигур. Выбивать городки с </w:t>
      </w:r>
      <w:proofErr w:type="spellStart"/>
      <w:r w:rsidRPr="0014075F">
        <w:rPr>
          <w:rFonts w:eastAsia="Calibri"/>
          <w:bCs/>
          <w:iCs/>
          <w:color w:val="000000"/>
          <w:lang w:eastAsia="en-US"/>
        </w:rPr>
        <w:t>полукона</w:t>
      </w:r>
      <w:proofErr w:type="spellEnd"/>
      <w:r w:rsidRPr="0014075F">
        <w:rPr>
          <w:rFonts w:eastAsia="Calibri"/>
          <w:bCs/>
          <w:iCs/>
          <w:color w:val="000000"/>
          <w:lang w:eastAsia="en-US"/>
        </w:rPr>
        <w:t xml:space="preserve"> и кона при наименьшем количестве бросков бит.</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Элементы баскетбола.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Элементы футбола.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Элементы хоккея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Бадминтон. Перебрасывать волан на сторону партнера без сетки, через сетку (правильно держа ракетку). Свободно передвигаться по площадке во время игры.</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Элементы настольного тенниса. Выполнять подготовительные упражнения с ракеткой и мячом: подбрасывать и ловить мяч одной рукой, ракеткой с ударом о пол, о стену (правильно держа ракетку).</w:t>
      </w:r>
    </w:p>
    <w:p w:rsidR="0014075F" w:rsidRPr="0014075F" w:rsidRDefault="0014075F" w:rsidP="00D17C3C">
      <w:pPr>
        <w:autoSpaceDE w:val="0"/>
        <w:autoSpaceDN w:val="0"/>
        <w:adjustRightInd w:val="0"/>
        <w:ind w:firstLine="426"/>
        <w:jc w:val="both"/>
        <w:rPr>
          <w:rFonts w:eastAsia="Calibri"/>
          <w:bCs/>
          <w:iCs/>
          <w:color w:val="000000"/>
          <w:u w:val="single"/>
          <w:lang w:eastAsia="en-US"/>
        </w:rPr>
      </w:pPr>
      <w:r w:rsidRPr="0014075F">
        <w:rPr>
          <w:rFonts w:eastAsia="Calibri"/>
          <w:bCs/>
          <w:iCs/>
          <w:color w:val="000000"/>
          <w:u w:val="single"/>
          <w:lang w:eastAsia="en-US"/>
        </w:rPr>
        <w:t>Подвижные игры</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 xml:space="preserve">С бегом. </w:t>
      </w:r>
      <w:proofErr w:type="gramStart"/>
      <w:r w:rsidRPr="0014075F">
        <w:rPr>
          <w:rFonts w:eastAsia="Calibri"/>
          <w:bCs/>
          <w:iCs/>
          <w:color w:val="000000"/>
          <w:lang w:eastAsia="en-US"/>
        </w:rPr>
        <w:t>«Быстро возьми, быстро положи», «Перемени предмет», «</w:t>
      </w:r>
      <w:proofErr w:type="spellStart"/>
      <w:r w:rsidRPr="0014075F">
        <w:rPr>
          <w:rFonts w:eastAsia="Calibri"/>
          <w:bCs/>
          <w:iCs/>
          <w:color w:val="000000"/>
          <w:lang w:eastAsia="en-US"/>
        </w:rPr>
        <w:t>Ловишка</w:t>
      </w:r>
      <w:proofErr w:type="spellEnd"/>
      <w:r w:rsidRPr="0014075F">
        <w:rPr>
          <w:rFonts w:eastAsia="Calibri"/>
          <w:bCs/>
          <w:iCs/>
          <w:color w:val="000000"/>
          <w:lang w:eastAsia="en-US"/>
        </w:rPr>
        <w:t>, бери ленту», «</w:t>
      </w:r>
      <w:proofErr w:type="spellStart"/>
      <w:r w:rsidRPr="0014075F">
        <w:rPr>
          <w:rFonts w:eastAsia="Calibri"/>
          <w:bCs/>
          <w:iCs/>
          <w:color w:val="000000"/>
          <w:lang w:eastAsia="en-US"/>
        </w:rPr>
        <w:t>Совушка</w:t>
      </w:r>
      <w:proofErr w:type="spellEnd"/>
      <w:r w:rsidRPr="0014075F">
        <w:rPr>
          <w:rFonts w:eastAsia="Calibri"/>
          <w:bCs/>
          <w:iCs/>
          <w:color w:val="000000"/>
          <w:lang w:eastAsia="en-US"/>
        </w:rPr>
        <w:t>», «Чье звено скорее соберется?», «Кто скорее докатит обруч до флажка?», «Жмурки», «Два Мороза», «Догони свою пару», «Краски», «Горелки», «Коршун и наседка».</w:t>
      </w:r>
      <w:proofErr w:type="gramEnd"/>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С прыжками. «Лягушки и цапля», «Не попадись», «Волк во рву». С метанием и ловлей. «Кого назвали, тот ловит мяч», «Стоп», «Кто самый меткий?», «Охотники и звери», «</w:t>
      </w:r>
      <w:proofErr w:type="spellStart"/>
      <w:r w:rsidRPr="0014075F">
        <w:rPr>
          <w:rFonts w:eastAsia="Calibri"/>
          <w:bCs/>
          <w:iCs/>
          <w:color w:val="000000"/>
          <w:lang w:eastAsia="en-US"/>
        </w:rPr>
        <w:t>Ловишки</w:t>
      </w:r>
      <w:proofErr w:type="spellEnd"/>
      <w:r w:rsidRPr="0014075F">
        <w:rPr>
          <w:rFonts w:eastAsia="Calibri"/>
          <w:bCs/>
          <w:iCs/>
          <w:color w:val="000000"/>
          <w:lang w:eastAsia="en-US"/>
        </w:rPr>
        <w:t xml:space="preserve"> с мячом».</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С ползанием и лазаньем. «Перелет птиц», «Ловля обезьян».</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Эстафеты. «Веселые соревнования», «Дорожка препятствий».</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С элементами соревнования. «Кто скорее добежит через препятствия к флажку?», «Чья команда забросит в корзину больше мячей?».</w:t>
      </w:r>
    </w:p>
    <w:p w:rsidR="0014075F" w:rsidRPr="0014075F" w:rsidRDefault="0014075F" w:rsidP="00D17C3C">
      <w:pPr>
        <w:autoSpaceDE w:val="0"/>
        <w:autoSpaceDN w:val="0"/>
        <w:adjustRightInd w:val="0"/>
        <w:ind w:firstLine="426"/>
        <w:jc w:val="both"/>
        <w:rPr>
          <w:rFonts w:eastAsia="Calibri"/>
          <w:bCs/>
          <w:iCs/>
          <w:color w:val="000000"/>
          <w:lang w:eastAsia="en-US"/>
        </w:rPr>
      </w:pPr>
      <w:r w:rsidRPr="0014075F">
        <w:rPr>
          <w:rFonts w:eastAsia="Calibri"/>
          <w:bCs/>
          <w:iCs/>
          <w:color w:val="000000"/>
          <w:lang w:eastAsia="en-US"/>
        </w:rPr>
        <w:t>Народные игры. «Гори, гори ясно!», лапта.</w:t>
      </w:r>
    </w:p>
    <w:p w:rsidR="0014075F" w:rsidRPr="0014075F" w:rsidRDefault="0014075F" w:rsidP="0014075F">
      <w:pPr>
        <w:autoSpaceDE w:val="0"/>
        <w:autoSpaceDN w:val="0"/>
        <w:adjustRightInd w:val="0"/>
        <w:jc w:val="center"/>
        <w:rPr>
          <w:rFonts w:eastAsia="Calibri"/>
          <w:b/>
          <w:bCs/>
          <w:iCs/>
          <w:color w:val="000000"/>
          <w:lang w:eastAsia="en-US"/>
        </w:rPr>
      </w:pPr>
      <w:r w:rsidRPr="0014075F">
        <w:rPr>
          <w:rFonts w:eastAsia="Calibri"/>
          <w:b/>
          <w:bCs/>
          <w:iCs/>
          <w:color w:val="000000"/>
          <w:lang w:eastAsia="en-US"/>
        </w:rPr>
        <w:t>Формы и приемы организации образовательного процесса</w:t>
      </w:r>
    </w:p>
    <w:p w:rsidR="0014075F" w:rsidRPr="0014075F" w:rsidRDefault="0014075F" w:rsidP="0014075F">
      <w:pPr>
        <w:autoSpaceDE w:val="0"/>
        <w:autoSpaceDN w:val="0"/>
        <w:adjustRightInd w:val="0"/>
        <w:jc w:val="center"/>
        <w:rPr>
          <w:rFonts w:eastAsia="Calibri"/>
          <w:b/>
          <w:bCs/>
          <w:iCs/>
          <w:color w:val="000000"/>
          <w:lang w:eastAsia="en-US"/>
        </w:rPr>
      </w:pPr>
      <w:r w:rsidRPr="0014075F">
        <w:rPr>
          <w:rFonts w:eastAsia="Calibri"/>
          <w:b/>
          <w:bCs/>
          <w:iCs/>
          <w:color w:val="000000"/>
          <w:lang w:eastAsia="en-US"/>
        </w:rPr>
        <w:t>по реализации образовательной области «Физическое развитие»</w:t>
      </w:r>
    </w:p>
    <w:tbl>
      <w:tblPr>
        <w:tblStyle w:val="120"/>
        <w:tblW w:w="0" w:type="auto"/>
        <w:jc w:val="center"/>
        <w:tblLook w:val="04A0"/>
      </w:tblPr>
      <w:tblGrid>
        <w:gridCol w:w="1390"/>
        <w:gridCol w:w="2276"/>
        <w:gridCol w:w="2242"/>
        <w:gridCol w:w="2124"/>
        <w:gridCol w:w="2105"/>
      </w:tblGrid>
      <w:tr w:rsidR="0014075F" w:rsidRPr="0014075F" w:rsidTr="00202C3B">
        <w:trPr>
          <w:trHeight w:val="414"/>
          <w:jc w:val="center"/>
        </w:trPr>
        <w:tc>
          <w:tcPr>
            <w:tcW w:w="1428" w:type="dxa"/>
            <w:vMerge w:val="restart"/>
            <w:vAlign w:val="center"/>
          </w:tcPr>
          <w:p w:rsidR="0014075F" w:rsidRPr="0014075F" w:rsidRDefault="0014075F" w:rsidP="0014075F">
            <w:pPr>
              <w:autoSpaceDE w:val="0"/>
              <w:autoSpaceDN w:val="0"/>
              <w:adjustRightInd w:val="0"/>
              <w:jc w:val="center"/>
              <w:rPr>
                <w:rFonts w:eastAsia="Calibri"/>
                <w:bCs/>
                <w:iCs/>
                <w:color w:val="000000"/>
              </w:rPr>
            </w:pPr>
            <w:r w:rsidRPr="0014075F">
              <w:rPr>
                <w:rFonts w:eastAsia="Calibri"/>
                <w:bCs/>
                <w:iCs/>
                <w:color w:val="000000"/>
              </w:rPr>
              <w:t>Возрастной</w:t>
            </w:r>
          </w:p>
          <w:p w:rsidR="0014075F" w:rsidRPr="0014075F" w:rsidRDefault="0014075F" w:rsidP="0014075F">
            <w:pPr>
              <w:autoSpaceDE w:val="0"/>
              <w:autoSpaceDN w:val="0"/>
              <w:adjustRightInd w:val="0"/>
              <w:jc w:val="center"/>
              <w:rPr>
                <w:rFonts w:eastAsia="Calibri"/>
                <w:bCs/>
                <w:iCs/>
                <w:color w:val="000000"/>
              </w:rPr>
            </w:pPr>
            <w:r w:rsidRPr="0014075F">
              <w:rPr>
                <w:rFonts w:eastAsia="Calibri"/>
                <w:bCs/>
                <w:iCs/>
                <w:color w:val="000000"/>
              </w:rPr>
              <w:t>период</w:t>
            </w:r>
          </w:p>
          <w:p w:rsidR="0014075F" w:rsidRPr="0014075F" w:rsidRDefault="0014075F" w:rsidP="0014075F">
            <w:pPr>
              <w:autoSpaceDE w:val="0"/>
              <w:autoSpaceDN w:val="0"/>
              <w:adjustRightInd w:val="0"/>
              <w:jc w:val="center"/>
              <w:rPr>
                <w:rFonts w:eastAsia="Calibri"/>
                <w:bCs/>
                <w:iCs/>
                <w:color w:val="000000"/>
              </w:rPr>
            </w:pPr>
          </w:p>
        </w:tc>
        <w:tc>
          <w:tcPr>
            <w:tcW w:w="4757" w:type="dxa"/>
            <w:gridSpan w:val="2"/>
            <w:vAlign w:val="center"/>
          </w:tcPr>
          <w:p w:rsidR="0014075F" w:rsidRPr="0014075F" w:rsidRDefault="0014075F" w:rsidP="0014075F">
            <w:pPr>
              <w:autoSpaceDE w:val="0"/>
              <w:autoSpaceDN w:val="0"/>
              <w:adjustRightInd w:val="0"/>
              <w:jc w:val="center"/>
              <w:rPr>
                <w:rFonts w:eastAsia="Calibri"/>
                <w:bCs/>
                <w:iCs/>
                <w:color w:val="000000"/>
              </w:rPr>
            </w:pPr>
            <w:r w:rsidRPr="0014075F">
              <w:rPr>
                <w:rFonts w:eastAsia="Calibri"/>
                <w:bCs/>
                <w:iCs/>
                <w:color w:val="000000"/>
              </w:rPr>
              <w:t>Совместная образовательная деятельность педагогов и детей</w:t>
            </w:r>
          </w:p>
        </w:tc>
        <w:tc>
          <w:tcPr>
            <w:tcW w:w="2257" w:type="dxa"/>
            <w:vMerge w:val="restart"/>
            <w:vAlign w:val="center"/>
          </w:tcPr>
          <w:p w:rsidR="0014075F" w:rsidRPr="0014075F" w:rsidRDefault="0014075F" w:rsidP="0014075F">
            <w:pPr>
              <w:autoSpaceDE w:val="0"/>
              <w:autoSpaceDN w:val="0"/>
              <w:adjustRightInd w:val="0"/>
              <w:jc w:val="center"/>
              <w:rPr>
                <w:rFonts w:eastAsia="Calibri"/>
                <w:bCs/>
                <w:iCs/>
                <w:color w:val="000000"/>
              </w:rPr>
            </w:pPr>
            <w:r w:rsidRPr="0014075F">
              <w:rPr>
                <w:rFonts w:eastAsia="Calibri"/>
                <w:bCs/>
                <w:iCs/>
                <w:color w:val="000000"/>
              </w:rPr>
              <w:t>Самостоятельная  деятельность детей</w:t>
            </w:r>
          </w:p>
          <w:p w:rsidR="0014075F" w:rsidRPr="0014075F" w:rsidRDefault="0014075F" w:rsidP="0014075F">
            <w:pPr>
              <w:autoSpaceDE w:val="0"/>
              <w:autoSpaceDN w:val="0"/>
              <w:adjustRightInd w:val="0"/>
              <w:jc w:val="center"/>
              <w:rPr>
                <w:rFonts w:eastAsia="Calibri"/>
                <w:bCs/>
                <w:iCs/>
                <w:color w:val="000000"/>
              </w:rPr>
            </w:pPr>
          </w:p>
        </w:tc>
        <w:tc>
          <w:tcPr>
            <w:tcW w:w="2240" w:type="dxa"/>
            <w:vMerge w:val="restart"/>
            <w:vAlign w:val="center"/>
          </w:tcPr>
          <w:p w:rsidR="0014075F" w:rsidRPr="0014075F" w:rsidRDefault="0014075F" w:rsidP="0014075F">
            <w:pPr>
              <w:autoSpaceDE w:val="0"/>
              <w:autoSpaceDN w:val="0"/>
              <w:adjustRightInd w:val="0"/>
              <w:jc w:val="center"/>
              <w:rPr>
                <w:rFonts w:eastAsia="Calibri"/>
                <w:bCs/>
                <w:iCs/>
                <w:color w:val="000000"/>
              </w:rPr>
            </w:pPr>
            <w:r w:rsidRPr="0014075F">
              <w:rPr>
                <w:rFonts w:eastAsia="Calibri"/>
                <w:bCs/>
                <w:iCs/>
                <w:color w:val="000000"/>
              </w:rPr>
              <w:t>Образовательная деятельность в семье</w:t>
            </w:r>
          </w:p>
        </w:tc>
      </w:tr>
      <w:tr w:rsidR="0014075F" w:rsidRPr="0014075F" w:rsidTr="00202C3B">
        <w:trPr>
          <w:trHeight w:val="487"/>
          <w:jc w:val="center"/>
        </w:trPr>
        <w:tc>
          <w:tcPr>
            <w:tcW w:w="1428" w:type="dxa"/>
            <w:vMerge/>
            <w:vAlign w:val="center"/>
          </w:tcPr>
          <w:p w:rsidR="0014075F" w:rsidRPr="0014075F" w:rsidRDefault="0014075F" w:rsidP="0014075F">
            <w:pPr>
              <w:autoSpaceDE w:val="0"/>
              <w:autoSpaceDN w:val="0"/>
              <w:adjustRightInd w:val="0"/>
              <w:jc w:val="center"/>
              <w:rPr>
                <w:rFonts w:eastAsia="Calibri"/>
                <w:bCs/>
                <w:iCs/>
                <w:color w:val="000000"/>
              </w:rPr>
            </w:pPr>
          </w:p>
        </w:tc>
        <w:tc>
          <w:tcPr>
            <w:tcW w:w="2394" w:type="dxa"/>
            <w:vAlign w:val="center"/>
          </w:tcPr>
          <w:p w:rsidR="0014075F" w:rsidRPr="0014075F" w:rsidRDefault="0014075F" w:rsidP="0014075F">
            <w:pPr>
              <w:autoSpaceDE w:val="0"/>
              <w:autoSpaceDN w:val="0"/>
              <w:adjustRightInd w:val="0"/>
              <w:jc w:val="center"/>
              <w:rPr>
                <w:rFonts w:eastAsia="Calibri"/>
                <w:bCs/>
                <w:iCs/>
                <w:color w:val="000000"/>
              </w:rPr>
            </w:pPr>
            <w:r w:rsidRPr="0014075F">
              <w:rPr>
                <w:rFonts w:eastAsia="Calibri"/>
                <w:bCs/>
                <w:iCs/>
                <w:color w:val="000000"/>
              </w:rPr>
              <w:t>Организованная  образовательная</w:t>
            </w:r>
          </w:p>
          <w:p w:rsidR="0014075F" w:rsidRPr="0014075F" w:rsidRDefault="0014075F" w:rsidP="0014075F">
            <w:pPr>
              <w:autoSpaceDE w:val="0"/>
              <w:autoSpaceDN w:val="0"/>
              <w:adjustRightInd w:val="0"/>
              <w:jc w:val="center"/>
              <w:rPr>
                <w:rFonts w:eastAsia="Calibri"/>
                <w:bCs/>
                <w:iCs/>
                <w:color w:val="000000"/>
              </w:rPr>
            </w:pPr>
            <w:r w:rsidRPr="0014075F">
              <w:rPr>
                <w:rFonts w:eastAsia="Calibri"/>
                <w:bCs/>
                <w:iCs/>
                <w:color w:val="000000"/>
              </w:rPr>
              <w:t>деятельность</w:t>
            </w:r>
          </w:p>
        </w:tc>
        <w:tc>
          <w:tcPr>
            <w:tcW w:w="2363" w:type="dxa"/>
            <w:vAlign w:val="center"/>
          </w:tcPr>
          <w:p w:rsidR="0014075F" w:rsidRPr="0014075F" w:rsidRDefault="0014075F" w:rsidP="0014075F">
            <w:pPr>
              <w:autoSpaceDE w:val="0"/>
              <w:autoSpaceDN w:val="0"/>
              <w:adjustRightInd w:val="0"/>
              <w:jc w:val="center"/>
              <w:rPr>
                <w:rFonts w:eastAsia="Calibri"/>
                <w:bCs/>
                <w:iCs/>
                <w:color w:val="000000"/>
              </w:rPr>
            </w:pPr>
            <w:r w:rsidRPr="0014075F">
              <w:rPr>
                <w:rFonts w:eastAsia="Calibri"/>
                <w:bCs/>
                <w:iCs/>
                <w:color w:val="000000"/>
              </w:rPr>
              <w:t xml:space="preserve">Образовательная деятельность </w:t>
            </w:r>
            <w:proofErr w:type="gramStart"/>
            <w:r w:rsidRPr="0014075F">
              <w:rPr>
                <w:rFonts w:eastAsia="Calibri"/>
                <w:bCs/>
                <w:iCs/>
                <w:color w:val="000000"/>
              </w:rPr>
              <w:t>в</w:t>
            </w:r>
            <w:proofErr w:type="gramEnd"/>
          </w:p>
          <w:p w:rsidR="0014075F" w:rsidRPr="0014075F" w:rsidRDefault="0014075F" w:rsidP="0014075F">
            <w:pPr>
              <w:autoSpaceDE w:val="0"/>
              <w:autoSpaceDN w:val="0"/>
              <w:adjustRightInd w:val="0"/>
              <w:jc w:val="center"/>
              <w:rPr>
                <w:rFonts w:eastAsia="Calibri"/>
                <w:bCs/>
                <w:iCs/>
                <w:color w:val="000000"/>
              </w:rPr>
            </w:pPr>
            <w:r w:rsidRPr="0014075F">
              <w:rPr>
                <w:rFonts w:eastAsia="Calibri"/>
                <w:bCs/>
                <w:iCs/>
                <w:color w:val="000000"/>
              </w:rPr>
              <w:t xml:space="preserve">Режимных </w:t>
            </w:r>
            <w:proofErr w:type="gramStart"/>
            <w:r w:rsidRPr="0014075F">
              <w:rPr>
                <w:rFonts w:eastAsia="Calibri"/>
                <w:bCs/>
                <w:iCs/>
                <w:color w:val="000000"/>
              </w:rPr>
              <w:t>моментах</w:t>
            </w:r>
            <w:proofErr w:type="gramEnd"/>
          </w:p>
        </w:tc>
        <w:tc>
          <w:tcPr>
            <w:tcW w:w="2257" w:type="dxa"/>
            <w:vMerge/>
            <w:vAlign w:val="center"/>
          </w:tcPr>
          <w:p w:rsidR="0014075F" w:rsidRPr="0014075F" w:rsidRDefault="0014075F" w:rsidP="0014075F">
            <w:pPr>
              <w:autoSpaceDE w:val="0"/>
              <w:autoSpaceDN w:val="0"/>
              <w:adjustRightInd w:val="0"/>
              <w:jc w:val="center"/>
              <w:rPr>
                <w:rFonts w:eastAsia="Calibri"/>
                <w:bCs/>
                <w:iCs/>
                <w:color w:val="000000"/>
              </w:rPr>
            </w:pPr>
          </w:p>
        </w:tc>
        <w:tc>
          <w:tcPr>
            <w:tcW w:w="2240" w:type="dxa"/>
            <w:vMerge/>
            <w:vAlign w:val="center"/>
          </w:tcPr>
          <w:p w:rsidR="0014075F" w:rsidRPr="0014075F" w:rsidRDefault="0014075F" w:rsidP="0014075F">
            <w:pPr>
              <w:autoSpaceDE w:val="0"/>
              <w:autoSpaceDN w:val="0"/>
              <w:adjustRightInd w:val="0"/>
              <w:jc w:val="center"/>
              <w:rPr>
                <w:rFonts w:eastAsia="Calibri"/>
                <w:bCs/>
                <w:iCs/>
                <w:color w:val="000000"/>
              </w:rPr>
            </w:pPr>
          </w:p>
        </w:tc>
      </w:tr>
      <w:tr w:rsidR="0014075F" w:rsidRPr="0014075F" w:rsidTr="00202C3B">
        <w:trPr>
          <w:trHeight w:val="393"/>
          <w:jc w:val="center"/>
        </w:trPr>
        <w:tc>
          <w:tcPr>
            <w:tcW w:w="1428" w:type="dxa"/>
            <w:vAlign w:val="center"/>
          </w:tcPr>
          <w:p w:rsidR="0014075F" w:rsidRPr="0014075F" w:rsidRDefault="0014075F" w:rsidP="0014075F">
            <w:pPr>
              <w:autoSpaceDE w:val="0"/>
              <w:autoSpaceDN w:val="0"/>
              <w:adjustRightInd w:val="0"/>
              <w:jc w:val="center"/>
              <w:rPr>
                <w:rFonts w:eastAsia="Calibri"/>
                <w:bCs/>
                <w:iCs/>
                <w:color w:val="000000"/>
                <w:lang w:val="en-US"/>
              </w:rPr>
            </w:pPr>
            <w:r w:rsidRPr="0014075F">
              <w:rPr>
                <w:rFonts w:eastAsia="Calibri"/>
                <w:bCs/>
                <w:iCs/>
                <w:color w:val="000000"/>
              </w:rPr>
              <w:t>3-4года</w:t>
            </w:r>
          </w:p>
          <w:p w:rsidR="0014075F" w:rsidRPr="0014075F" w:rsidRDefault="0014075F" w:rsidP="0014075F">
            <w:pPr>
              <w:autoSpaceDE w:val="0"/>
              <w:autoSpaceDN w:val="0"/>
              <w:adjustRightInd w:val="0"/>
              <w:jc w:val="center"/>
              <w:rPr>
                <w:rFonts w:eastAsia="Calibri"/>
                <w:bCs/>
                <w:iCs/>
                <w:color w:val="000000"/>
                <w:lang w:val="en-US"/>
              </w:rPr>
            </w:pPr>
            <w:r w:rsidRPr="0014075F">
              <w:rPr>
                <w:rFonts w:eastAsia="Calibri"/>
                <w:bCs/>
                <w:iCs/>
                <w:color w:val="000000"/>
              </w:rPr>
              <w:t>4-5 лет</w:t>
            </w:r>
          </w:p>
          <w:p w:rsidR="0014075F" w:rsidRPr="0014075F" w:rsidRDefault="0014075F" w:rsidP="0014075F">
            <w:pPr>
              <w:autoSpaceDE w:val="0"/>
              <w:autoSpaceDN w:val="0"/>
              <w:adjustRightInd w:val="0"/>
              <w:jc w:val="center"/>
              <w:rPr>
                <w:rFonts w:eastAsia="Calibri"/>
                <w:bCs/>
                <w:iCs/>
                <w:color w:val="000000"/>
                <w:lang w:val="en-US"/>
              </w:rPr>
            </w:pPr>
            <w:r w:rsidRPr="0014075F">
              <w:rPr>
                <w:rFonts w:eastAsia="Calibri"/>
                <w:bCs/>
                <w:iCs/>
                <w:color w:val="000000"/>
              </w:rPr>
              <w:t>5-6 лет</w:t>
            </w:r>
          </w:p>
          <w:p w:rsidR="0014075F" w:rsidRPr="0014075F" w:rsidRDefault="0014075F" w:rsidP="0014075F">
            <w:pPr>
              <w:autoSpaceDE w:val="0"/>
              <w:autoSpaceDN w:val="0"/>
              <w:adjustRightInd w:val="0"/>
              <w:jc w:val="center"/>
              <w:rPr>
                <w:rFonts w:eastAsia="Calibri"/>
                <w:bCs/>
                <w:iCs/>
                <w:color w:val="000000"/>
                <w:lang w:val="en-US"/>
              </w:rPr>
            </w:pPr>
            <w:r w:rsidRPr="0014075F">
              <w:rPr>
                <w:rFonts w:eastAsia="Calibri"/>
                <w:bCs/>
                <w:iCs/>
                <w:color w:val="000000"/>
              </w:rPr>
              <w:t>6-7 лет</w:t>
            </w:r>
          </w:p>
        </w:tc>
        <w:tc>
          <w:tcPr>
            <w:tcW w:w="2394" w:type="dxa"/>
          </w:tcPr>
          <w:p w:rsidR="0014075F" w:rsidRPr="0014075F" w:rsidRDefault="0014075F" w:rsidP="0014075F">
            <w:pPr>
              <w:autoSpaceDE w:val="0"/>
              <w:autoSpaceDN w:val="0"/>
              <w:adjustRightInd w:val="0"/>
              <w:rPr>
                <w:rFonts w:eastAsia="Calibri"/>
                <w:bCs/>
                <w:iCs/>
                <w:color w:val="000000"/>
              </w:rPr>
            </w:pP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Физкультурные</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занятия:</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 сюжетно-</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игровые,</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-тематические,</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 на улице.</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Общеразвивающие упражнения:</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 с предметами,</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 без предметов,</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 сюжетные,</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 имитационные.</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 xml:space="preserve">Игры </w:t>
            </w:r>
            <w:proofErr w:type="gramStart"/>
            <w:r w:rsidRPr="0014075F">
              <w:rPr>
                <w:rFonts w:eastAsia="Calibri"/>
                <w:bCs/>
                <w:iCs/>
                <w:color w:val="000000"/>
              </w:rPr>
              <w:t>с</w:t>
            </w:r>
            <w:proofErr w:type="gramEnd"/>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элементами</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спорта</w:t>
            </w:r>
          </w:p>
          <w:p w:rsidR="0014075F" w:rsidRPr="0014075F" w:rsidRDefault="0014075F" w:rsidP="0014075F">
            <w:pPr>
              <w:autoSpaceDE w:val="0"/>
              <w:autoSpaceDN w:val="0"/>
              <w:adjustRightInd w:val="0"/>
              <w:rPr>
                <w:rFonts w:eastAsia="Calibri"/>
                <w:bCs/>
                <w:iCs/>
                <w:color w:val="000000"/>
              </w:rPr>
            </w:pPr>
          </w:p>
        </w:tc>
        <w:tc>
          <w:tcPr>
            <w:tcW w:w="2363" w:type="dxa"/>
          </w:tcPr>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Индивидуальная</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работа с детьми</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Игровые</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упражнения</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Игровые ситуации</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Утренняя</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гимнастика:</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 игровая,</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 музыкально-</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ритмическая,</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 имитационные</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движения</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Физкультминутки,</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Динамические</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паузы</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Подвижные игры</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Игровые</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упражнения</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Игровые ситуации</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Проблемные</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ситуации</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Имитационные</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движения</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Спортивные</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праздники и</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развлечения</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Гимнастика после</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дневного сна:</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 оздоровительная</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 коррекционная</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Упражнения:</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 корригирующие</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 классические,</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Объяснение</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Показ</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Дидактические игры</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Чтение</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художественной</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литературы</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Личный пример</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Иллюстративный</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материал</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Досуг</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Театрализованные</w:t>
            </w:r>
          </w:p>
          <w:p w:rsidR="0014075F" w:rsidRPr="0014075F" w:rsidRDefault="0014075F" w:rsidP="0014075F">
            <w:pPr>
              <w:autoSpaceDE w:val="0"/>
              <w:autoSpaceDN w:val="0"/>
              <w:adjustRightInd w:val="0"/>
              <w:rPr>
                <w:rFonts w:eastAsia="Calibri"/>
                <w:bCs/>
                <w:iCs/>
                <w:color w:val="000000"/>
                <w:lang w:val="en-US"/>
              </w:rPr>
            </w:pPr>
            <w:r w:rsidRPr="0014075F">
              <w:rPr>
                <w:rFonts w:eastAsia="Calibri"/>
                <w:bCs/>
                <w:iCs/>
                <w:color w:val="000000"/>
              </w:rPr>
              <w:t>игры</w:t>
            </w:r>
          </w:p>
        </w:tc>
        <w:tc>
          <w:tcPr>
            <w:tcW w:w="2257" w:type="dxa"/>
          </w:tcPr>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Подвижные</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игры.</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Игровые</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упражнения</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Имитационные движения</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Сюжетно-</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ролевые игры</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Подвижные</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игры</w:t>
            </w:r>
          </w:p>
          <w:p w:rsidR="0014075F" w:rsidRPr="0014075F" w:rsidRDefault="0014075F" w:rsidP="0014075F">
            <w:pPr>
              <w:autoSpaceDE w:val="0"/>
              <w:autoSpaceDN w:val="0"/>
              <w:adjustRightInd w:val="0"/>
              <w:rPr>
                <w:rFonts w:eastAsia="Calibri"/>
                <w:bCs/>
                <w:iCs/>
                <w:color w:val="000000"/>
              </w:rPr>
            </w:pPr>
          </w:p>
        </w:tc>
        <w:tc>
          <w:tcPr>
            <w:tcW w:w="2240" w:type="dxa"/>
          </w:tcPr>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Беседа</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Совместные</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игры</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Беседа</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Совместные</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игры</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Чтение</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художественных</w:t>
            </w:r>
          </w:p>
          <w:p w:rsidR="0014075F" w:rsidRPr="0014075F" w:rsidRDefault="0014075F" w:rsidP="0014075F">
            <w:pPr>
              <w:autoSpaceDE w:val="0"/>
              <w:autoSpaceDN w:val="0"/>
              <w:adjustRightInd w:val="0"/>
              <w:rPr>
                <w:rFonts w:eastAsia="Calibri"/>
                <w:bCs/>
                <w:iCs/>
                <w:color w:val="000000"/>
              </w:rPr>
            </w:pPr>
            <w:r w:rsidRPr="0014075F">
              <w:rPr>
                <w:rFonts w:eastAsia="Calibri"/>
                <w:bCs/>
                <w:iCs/>
                <w:color w:val="000000"/>
              </w:rPr>
              <w:t>произведений</w:t>
            </w:r>
          </w:p>
          <w:p w:rsidR="0014075F" w:rsidRPr="0014075F" w:rsidRDefault="0014075F" w:rsidP="0014075F">
            <w:pPr>
              <w:autoSpaceDE w:val="0"/>
              <w:autoSpaceDN w:val="0"/>
              <w:adjustRightInd w:val="0"/>
              <w:rPr>
                <w:rFonts w:eastAsia="Calibri"/>
                <w:bCs/>
                <w:iCs/>
                <w:color w:val="000000"/>
              </w:rPr>
            </w:pPr>
          </w:p>
        </w:tc>
      </w:tr>
    </w:tbl>
    <w:p w:rsidR="00E172CD" w:rsidRDefault="00E172CD" w:rsidP="00E172CD">
      <w:pPr>
        <w:autoSpaceDE w:val="0"/>
        <w:autoSpaceDN w:val="0"/>
        <w:adjustRightInd w:val="0"/>
        <w:jc w:val="both"/>
        <w:rPr>
          <w:rFonts w:eastAsia="Calibri"/>
          <w:b/>
          <w:bCs/>
          <w:iCs/>
          <w:lang w:eastAsia="en-US"/>
        </w:rPr>
      </w:pPr>
    </w:p>
    <w:p w:rsidR="00466022" w:rsidRPr="0037034A" w:rsidRDefault="002924A8" w:rsidP="00E172CD">
      <w:pPr>
        <w:autoSpaceDE w:val="0"/>
        <w:autoSpaceDN w:val="0"/>
        <w:adjustRightInd w:val="0"/>
        <w:jc w:val="both"/>
        <w:rPr>
          <w:rFonts w:eastAsia="Calibri"/>
          <w:b/>
          <w:bCs/>
          <w:iCs/>
          <w:lang w:eastAsia="en-US"/>
        </w:rPr>
      </w:pPr>
      <w:r w:rsidRPr="0037034A">
        <w:rPr>
          <w:rFonts w:eastAsia="Calibri"/>
          <w:b/>
          <w:bCs/>
          <w:iCs/>
          <w:lang w:eastAsia="en-US"/>
        </w:rPr>
        <w:t>2</w:t>
      </w:r>
      <w:r w:rsidR="00841A81" w:rsidRPr="0037034A">
        <w:rPr>
          <w:rFonts w:eastAsia="Calibri"/>
          <w:b/>
          <w:bCs/>
          <w:iCs/>
          <w:lang w:eastAsia="en-US"/>
        </w:rPr>
        <w:t xml:space="preserve">.2. Описание </w:t>
      </w:r>
      <w:r w:rsidRPr="0037034A">
        <w:rPr>
          <w:rFonts w:eastAsia="Calibri"/>
          <w:b/>
          <w:bCs/>
          <w:iCs/>
          <w:lang w:eastAsia="en-US"/>
        </w:rPr>
        <w:t xml:space="preserve"> форм, способов, методов и средств реализации Программы</w:t>
      </w:r>
    </w:p>
    <w:p w:rsidR="00E172CD" w:rsidRPr="00E172CD" w:rsidRDefault="00E172CD" w:rsidP="00E172CD">
      <w:pPr>
        <w:autoSpaceDE w:val="0"/>
        <w:autoSpaceDN w:val="0"/>
        <w:adjustRightInd w:val="0"/>
        <w:jc w:val="both"/>
        <w:rPr>
          <w:rFonts w:eastAsia="Calibri"/>
          <w:b/>
          <w:bCs/>
          <w:iCs/>
          <w:lang w:eastAsia="en-US"/>
        </w:rPr>
      </w:pPr>
      <w:r w:rsidRPr="00E172CD">
        <w:rPr>
          <w:rFonts w:eastAsia="Calibri"/>
          <w:b/>
          <w:bCs/>
          <w:iCs/>
          <w:lang w:eastAsia="en-US"/>
        </w:rPr>
        <w:t>Формы и способы реализации Программы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9"/>
        <w:gridCol w:w="3555"/>
        <w:gridCol w:w="3735"/>
      </w:tblGrid>
      <w:tr w:rsidR="00E172CD" w:rsidRPr="00E172CD" w:rsidTr="002437C2">
        <w:trPr>
          <w:trHeight w:val="282"/>
        </w:trPr>
        <w:tc>
          <w:tcPr>
            <w:tcW w:w="2349" w:type="dxa"/>
            <w:vMerge w:val="restart"/>
          </w:tcPr>
          <w:p w:rsidR="00E172CD" w:rsidRPr="00E36535" w:rsidRDefault="00E172CD" w:rsidP="00E36535">
            <w:pPr>
              <w:autoSpaceDE w:val="0"/>
              <w:autoSpaceDN w:val="0"/>
              <w:adjustRightInd w:val="0"/>
              <w:jc w:val="center"/>
              <w:rPr>
                <w:rFonts w:eastAsia="Calibri"/>
                <w:bCs/>
                <w:iCs/>
                <w:lang w:eastAsia="en-US"/>
              </w:rPr>
            </w:pPr>
            <w:r w:rsidRPr="00E36535">
              <w:rPr>
                <w:rFonts w:eastAsia="Calibri"/>
                <w:bCs/>
                <w:iCs/>
                <w:lang w:eastAsia="en-US"/>
              </w:rPr>
              <w:t>Направления развития и образования детей (далее – образовательные области):</w:t>
            </w:r>
          </w:p>
        </w:tc>
        <w:tc>
          <w:tcPr>
            <w:tcW w:w="7290" w:type="dxa"/>
            <w:gridSpan w:val="2"/>
          </w:tcPr>
          <w:p w:rsidR="00E172CD" w:rsidRPr="00E36535" w:rsidRDefault="00E172CD" w:rsidP="00E36535">
            <w:pPr>
              <w:autoSpaceDE w:val="0"/>
              <w:autoSpaceDN w:val="0"/>
              <w:adjustRightInd w:val="0"/>
              <w:jc w:val="center"/>
              <w:rPr>
                <w:rFonts w:eastAsia="Calibri"/>
                <w:bCs/>
                <w:iCs/>
                <w:lang w:eastAsia="en-US"/>
              </w:rPr>
            </w:pPr>
            <w:r w:rsidRPr="00E36535">
              <w:rPr>
                <w:rFonts w:eastAsia="Calibri"/>
                <w:bCs/>
                <w:iCs/>
                <w:lang w:eastAsia="en-US"/>
              </w:rPr>
              <w:t>Формы и способы работы</w:t>
            </w:r>
          </w:p>
        </w:tc>
      </w:tr>
      <w:tr w:rsidR="00E172CD" w:rsidRPr="00E172CD" w:rsidTr="00E36535">
        <w:trPr>
          <w:trHeight w:val="1540"/>
        </w:trPr>
        <w:tc>
          <w:tcPr>
            <w:tcW w:w="2349" w:type="dxa"/>
            <w:vMerge/>
          </w:tcPr>
          <w:p w:rsidR="00E172CD" w:rsidRPr="00E172CD" w:rsidRDefault="00E172CD" w:rsidP="00E36535">
            <w:pPr>
              <w:autoSpaceDE w:val="0"/>
              <w:autoSpaceDN w:val="0"/>
              <w:adjustRightInd w:val="0"/>
              <w:jc w:val="center"/>
              <w:rPr>
                <w:rFonts w:eastAsia="Calibri"/>
                <w:b/>
                <w:bCs/>
                <w:i/>
                <w:iCs/>
                <w:lang w:eastAsia="en-US"/>
              </w:rPr>
            </w:pPr>
          </w:p>
        </w:tc>
        <w:tc>
          <w:tcPr>
            <w:tcW w:w="3555" w:type="dxa"/>
          </w:tcPr>
          <w:p w:rsidR="00E172CD" w:rsidRPr="00E36535" w:rsidRDefault="00E172CD" w:rsidP="00E36535">
            <w:pPr>
              <w:autoSpaceDE w:val="0"/>
              <w:autoSpaceDN w:val="0"/>
              <w:adjustRightInd w:val="0"/>
              <w:jc w:val="center"/>
              <w:rPr>
                <w:rFonts w:eastAsia="Calibri"/>
                <w:bCs/>
                <w:iCs/>
                <w:lang w:eastAsia="en-US"/>
              </w:rPr>
            </w:pPr>
            <w:r w:rsidRPr="00E36535">
              <w:rPr>
                <w:rFonts w:eastAsia="Calibri"/>
                <w:bCs/>
                <w:iCs/>
                <w:lang w:eastAsia="en-US"/>
              </w:rPr>
              <w:t>Младший дошкольный возраст</w:t>
            </w:r>
          </w:p>
        </w:tc>
        <w:tc>
          <w:tcPr>
            <w:tcW w:w="3735" w:type="dxa"/>
          </w:tcPr>
          <w:p w:rsidR="00E172CD" w:rsidRPr="00E36535" w:rsidRDefault="00E172CD" w:rsidP="00E36535">
            <w:pPr>
              <w:autoSpaceDE w:val="0"/>
              <w:autoSpaceDN w:val="0"/>
              <w:adjustRightInd w:val="0"/>
              <w:jc w:val="center"/>
              <w:rPr>
                <w:rFonts w:eastAsia="Calibri"/>
                <w:bCs/>
                <w:iCs/>
                <w:lang w:eastAsia="en-US"/>
              </w:rPr>
            </w:pPr>
            <w:r w:rsidRPr="00E36535">
              <w:rPr>
                <w:rFonts w:eastAsia="Calibri"/>
                <w:bCs/>
                <w:iCs/>
                <w:lang w:eastAsia="en-US"/>
              </w:rPr>
              <w:t>Старший дошкольный возраст</w:t>
            </w:r>
          </w:p>
        </w:tc>
      </w:tr>
      <w:tr w:rsidR="00E172CD" w:rsidRPr="00E172CD" w:rsidTr="002437C2">
        <w:trPr>
          <w:trHeight w:val="282"/>
        </w:trPr>
        <w:tc>
          <w:tcPr>
            <w:tcW w:w="2349" w:type="dxa"/>
          </w:tcPr>
          <w:p w:rsidR="00E172CD" w:rsidRPr="00E172CD" w:rsidRDefault="00E172CD" w:rsidP="00E36535">
            <w:pPr>
              <w:autoSpaceDE w:val="0"/>
              <w:autoSpaceDN w:val="0"/>
              <w:adjustRightInd w:val="0"/>
              <w:jc w:val="center"/>
              <w:rPr>
                <w:rFonts w:eastAsia="Calibri"/>
                <w:b/>
                <w:bCs/>
                <w:iCs/>
                <w:lang w:eastAsia="en-US"/>
              </w:rPr>
            </w:pPr>
          </w:p>
          <w:p w:rsidR="00E172CD" w:rsidRPr="00E172CD" w:rsidRDefault="00E172CD" w:rsidP="00E36535">
            <w:pPr>
              <w:autoSpaceDE w:val="0"/>
              <w:autoSpaceDN w:val="0"/>
              <w:adjustRightInd w:val="0"/>
              <w:jc w:val="center"/>
              <w:rPr>
                <w:rFonts w:eastAsia="Calibri"/>
                <w:bCs/>
                <w:iCs/>
                <w:lang w:eastAsia="en-US"/>
              </w:rPr>
            </w:pPr>
            <w:r w:rsidRPr="00E172CD">
              <w:rPr>
                <w:rFonts w:eastAsia="Calibri"/>
                <w:b/>
                <w:bCs/>
                <w:iCs/>
                <w:lang w:eastAsia="en-US"/>
              </w:rPr>
              <w:t>Физическое развити</w:t>
            </w:r>
            <w:r w:rsidRPr="00E172CD">
              <w:rPr>
                <w:rFonts w:eastAsia="Calibri"/>
                <w:bCs/>
                <w:iCs/>
                <w:lang w:eastAsia="en-US"/>
              </w:rPr>
              <w:t>е</w:t>
            </w:r>
          </w:p>
        </w:tc>
        <w:tc>
          <w:tcPr>
            <w:tcW w:w="3555" w:type="dxa"/>
          </w:tcPr>
          <w:p w:rsidR="00E172CD" w:rsidRPr="00E172CD" w:rsidRDefault="00E172CD" w:rsidP="001753E6">
            <w:pPr>
              <w:numPr>
                <w:ilvl w:val="0"/>
                <w:numId w:val="18"/>
              </w:numPr>
              <w:autoSpaceDE w:val="0"/>
              <w:autoSpaceDN w:val="0"/>
              <w:adjustRightInd w:val="0"/>
              <w:ind w:left="388"/>
              <w:jc w:val="both"/>
              <w:rPr>
                <w:rFonts w:eastAsia="Calibri"/>
                <w:bCs/>
                <w:iCs/>
                <w:lang w:eastAsia="en-US"/>
              </w:rPr>
            </w:pPr>
            <w:r w:rsidRPr="00E172CD">
              <w:rPr>
                <w:rFonts w:eastAsia="Calibri"/>
                <w:bCs/>
                <w:iCs/>
                <w:lang w:eastAsia="en-US"/>
              </w:rPr>
              <w:t>Игровая беседа с элементамидвижений</w:t>
            </w:r>
          </w:p>
          <w:p w:rsidR="00E172CD" w:rsidRPr="00E172CD" w:rsidRDefault="00E172CD" w:rsidP="001753E6">
            <w:pPr>
              <w:numPr>
                <w:ilvl w:val="0"/>
                <w:numId w:val="18"/>
              </w:numPr>
              <w:autoSpaceDE w:val="0"/>
              <w:autoSpaceDN w:val="0"/>
              <w:adjustRightInd w:val="0"/>
              <w:ind w:left="388"/>
              <w:jc w:val="both"/>
              <w:rPr>
                <w:rFonts w:eastAsia="Calibri"/>
                <w:bCs/>
                <w:iCs/>
                <w:lang w:eastAsia="en-US"/>
              </w:rPr>
            </w:pPr>
            <w:r w:rsidRPr="00E172CD">
              <w:rPr>
                <w:rFonts w:eastAsia="Calibri"/>
                <w:bCs/>
                <w:iCs/>
                <w:lang w:eastAsia="en-US"/>
              </w:rPr>
              <w:t>Игра</w:t>
            </w:r>
          </w:p>
          <w:p w:rsidR="00E172CD" w:rsidRPr="00E172CD" w:rsidRDefault="00E172CD" w:rsidP="001753E6">
            <w:pPr>
              <w:numPr>
                <w:ilvl w:val="0"/>
                <w:numId w:val="18"/>
              </w:numPr>
              <w:autoSpaceDE w:val="0"/>
              <w:autoSpaceDN w:val="0"/>
              <w:adjustRightInd w:val="0"/>
              <w:ind w:left="388"/>
              <w:jc w:val="both"/>
              <w:rPr>
                <w:rFonts w:eastAsia="Calibri"/>
                <w:bCs/>
                <w:iCs/>
                <w:lang w:eastAsia="en-US"/>
              </w:rPr>
            </w:pPr>
            <w:r w:rsidRPr="00E172CD">
              <w:rPr>
                <w:rFonts w:eastAsia="Calibri"/>
                <w:bCs/>
                <w:iCs/>
                <w:lang w:eastAsia="en-US"/>
              </w:rPr>
              <w:t>Утренняя гимнастика</w:t>
            </w:r>
          </w:p>
          <w:p w:rsidR="00E172CD" w:rsidRPr="00E172CD" w:rsidRDefault="00E172CD" w:rsidP="001753E6">
            <w:pPr>
              <w:numPr>
                <w:ilvl w:val="0"/>
                <w:numId w:val="18"/>
              </w:numPr>
              <w:autoSpaceDE w:val="0"/>
              <w:autoSpaceDN w:val="0"/>
              <w:adjustRightInd w:val="0"/>
              <w:ind w:left="388"/>
              <w:jc w:val="both"/>
              <w:rPr>
                <w:rFonts w:eastAsia="Calibri"/>
                <w:bCs/>
                <w:iCs/>
                <w:lang w:eastAsia="en-US"/>
              </w:rPr>
            </w:pPr>
            <w:r w:rsidRPr="00E172CD">
              <w:rPr>
                <w:rFonts w:eastAsia="Calibri"/>
                <w:bCs/>
                <w:iCs/>
                <w:lang w:eastAsia="en-US"/>
              </w:rPr>
              <w:t>Интегративная деятельность</w:t>
            </w:r>
          </w:p>
          <w:p w:rsidR="00E172CD" w:rsidRPr="00E172CD" w:rsidRDefault="00E172CD" w:rsidP="001753E6">
            <w:pPr>
              <w:numPr>
                <w:ilvl w:val="0"/>
                <w:numId w:val="18"/>
              </w:numPr>
              <w:autoSpaceDE w:val="0"/>
              <w:autoSpaceDN w:val="0"/>
              <w:adjustRightInd w:val="0"/>
              <w:ind w:left="388"/>
              <w:jc w:val="both"/>
              <w:rPr>
                <w:rFonts w:eastAsia="Calibri"/>
                <w:bCs/>
                <w:iCs/>
                <w:lang w:eastAsia="en-US"/>
              </w:rPr>
            </w:pPr>
            <w:r w:rsidRPr="00E172CD">
              <w:rPr>
                <w:rFonts w:eastAsia="Calibri"/>
                <w:bCs/>
                <w:iCs/>
                <w:lang w:eastAsia="en-US"/>
              </w:rPr>
              <w:t>Упражнения</w:t>
            </w:r>
          </w:p>
          <w:p w:rsidR="00E172CD" w:rsidRPr="00E172CD" w:rsidRDefault="00E172CD" w:rsidP="001753E6">
            <w:pPr>
              <w:numPr>
                <w:ilvl w:val="0"/>
                <w:numId w:val="18"/>
              </w:numPr>
              <w:autoSpaceDE w:val="0"/>
              <w:autoSpaceDN w:val="0"/>
              <w:adjustRightInd w:val="0"/>
              <w:ind w:left="388"/>
              <w:jc w:val="both"/>
              <w:rPr>
                <w:rFonts w:eastAsia="Calibri"/>
                <w:bCs/>
                <w:iCs/>
                <w:lang w:eastAsia="en-US"/>
              </w:rPr>
            </w:pPr>
            <w:r w:rsidRPr="00E172CD">
              <w:rPr>
                <w:rFonts w:eastAsia="Calibri"/>
                <w:bCs/>
                <w:iCs/>
                <w:lang w:eastAsia="en-US"/>
              </w:rPr>
              <w:t>Экспериментирование</w:t>
            </w:r>
          </w:p>
          <w:p w:rsidR="00E172CD" w:rsidRPr="00E172CD" w:rsidRDefault="00E172CD" w:rsidP="001753E6">
            <w:pPr>
              <w:numPr>
                <w:ilvl w:val="0"/>
                <w:numId w:val="18"/>
              </w:numPr>
              <w:autoSpaceDE w:val="0"/>
              <w:autoSpaceDN w:val="0"/>
              <w:adjustRightInd w:val="0"/>
              <w:ind w:left="388"/>
              <w:jc w:val="both"/>
              <w:rPr>
                <w:rFonts w:eastAsia="Calibri"/>
                <w:bCs/>
                <w:iCs/>
                <w:lang w:eastAsia="en-US"/>
              </w:rPr>
            </w:pPr>
            <w:r w:rsidRPr="00E172CD">
              <w:rPr>
                <w:rFonts w:eastAsia="Calibri"/>
                <w:bCs/>
                <w:iCs/>
                <w:lang w:eastAsia="en-US"/>
              </w:rPr>
              <w:t>Ситуативный разговор</w:t>
            </w:r>
          </w:p>
          <w:p w:rsidR="00E172CD" w:rsidRPr="00E172CD" w:rsidRDefault="00E172CD" w:rsidP="001753E6">
            <w:pPr>
              <w:numPr>
                <w:ilvl w:val="0"/>
                <w:numId w:val="18"/>
              </w:numPr>
              <w:autoSpaceDE w:val="0"/>
              <w:autoSpaceDN w:val="0"/>
              <w:adjustRightInd w:val="0"/>
              <w:ind w:left="388"/>
              <w:jc w:val="both"/>
              <w:rPr>
                <w:rFonts w:eastAsia="Calibri"/>
                <w:bCs/>
                <w:iCs/>
                <w:lang w:eastAsia="en-US"/>
              </w:rPr>
            </w:pPr>
            <w:r w:rsidRPr="00E172CD">
              <w:rPr>
                <w:rFonts w:eastAsia="Calibri"/>
                <w:bCs/>
                <w:iCs/>
                <w:lang w:eastAsia="en-US"/>
              </w:rPr>
              <w:t>Беседа</w:t>
            </w:r>
          </w:p>
          <w:p w:rsidR="00E172CD" w:rsidRPr="00E172CD" w:rsidRDefault="00E172CD" w:rsidP="001753E6">
            <w:pPr>
              <w:numPr>
                <w:ilvl w:val="0"/>
                <w:numId w:val="18"/>
              </w:numPr>
              <w:autoSpaceDE w:val="0"/>
              <w:autoSpaceDN w:val="0"/>
              <w:adjustRightInd w:val="0"/>
              <w:ind w:left="388"/>
              <w:jc w:val="both"/>
              <w:rPr>
                <w:rFonts w:eastAsia="Calibri"/>
                <w:bCs/>
                <w:iCs/>
                <w:lang w:eastAsia="en-US"/>
              </w:rPr>
            </w:pPr>
            <w:r w:rsidRPr="00E172CD">
              <w:rPr>
                <w:rFonts w:eastAsia="Calibri"/>
                <w:bCs/>
                <w:iCs/>
                <w:lang w:eastAsia="en-US"/>
              </w:rPr>
              <w:t>Рассказ</w:t>
            </w:r>
          </w:p>
          <w:p w:rsidR="00E172CD" w:rsidRPr="00E172CD" w:rsidRDefault="00E172CD" w:rsidP="001753E6">
            <w:pPr>
              <w:numPr>
                <w:ilvl w:val="0"/>
                <w:numId w:val="18"/>
              </w:numPr>
              <w:autoSpaceDE w:val="0"/>
              <w:autoSpaceDN w:val="0"/>
              <w:adjustRightInd w:val="0"/>
              <w:ind w:left="388"/>
              <w:jc w:val="both"/>
              <w:rPr>
                <w:rFonts w:eastAsia="Calibri"/>
                <w:bCs/>
                <w:iCs/>
                <w:lang w:eastAsia="en-US"/>
              </w:rPr>
            </w:pPr>
            <w:r w:rsidRPr="00E172CD">
              <w:rPr>
                <w:rFonts w:eastAsia="Calibri"/>
                <w:bCs/>
                <w:iCs/>
                <w:lang w:eastAsia="en-US"/>
              </w:rPr>
              <w:t>Чтение</w:t>
            </w:r>
          </w:p>
          <w:p w:rsidR="00E172CD" w:rsidRPr="00E172CD" w:rsidRDefault="00E172CD" w:rsidP="001753E6">
            <w:pPr>
              <w:numPr>
                <w:ilvl w:val="0"/>
                <w:numId w:val="18"/>
              </w:numPr>
              <w:autoSpaceDE w:val="0"/>
              <w:autoSpaceDN w:val="0"/>
              <w:adjustRightInd w:val="0"/>
              <w:ind w:left="388"/>
              <w:jc w:val="both"/>
              <w:rPr>
                <w:rFonts w:eastAsia="Calibri"/>
                <w:bCs/>
                <w:iCs/>
                <w:lang w:eastAsia="en-US"/>
              </w:rPr>
            </w:pPr>
            <w:r w:rsidRPr="00E172CD">
              <w:rPr>
                <w:rFonts w:eastAsia="Calibri"/>
                <w:bCs/>
                <w:iCs/>
                <w:lang w:eastAsia="en-US"/>
              </w:rPr>
              <w:t>Проблемная ситуация</w:t>
            </w:r>
          </w:p>
          <w:p w:rsidR="00E172CD" w:rsidRPr="00E172CD" w:rsidRDefault="00E172CD" w:rsidP="00E172CD">
            <w:pPr>
              <w:autoSpaceDE w:val="0"/>
              <w:autoSpaceDN w:val="0"/>
              <w:adjustRightInd w:val="0"/>
              <w:jc w:val="both"/>
              <w:rPr>
                <w:rFonts w:eastAsia="Calibri"/>
                <w:bCs/>
                <w:iCs/>
                <w:lang w:eastAsia="en-US"/>
              </w:rPr>
            </w:pPr>
          </w:p>
        </w:tc>
        <w:tc>
          <w:tcPr>
            <w:tcW w:w="3735" w:type="dxa"/>
          </w:tcPr>
          <w:p w:rsidR="00E172CD" w:rsidRPr="00E172CD" w:rsidRDefault="00E172CD" w:rsidP="001753E6">
            <w:pPr>
              <w:numPr>
                <w:ilvl w:val="0"/>
                <w:numId w:val="18"/>
              </w:numPr>
              <w:autoSpaceDE w:val="0"/>
              <w:autoSpaceDN w:val="0"/>
              <w:adjustRightInd w:val="0"/>
              <w:ind w:left="339"/>
              <w:jc w:val="both"/>
              <w:rPr>
                <w:rFonts w:eastAsia="Calibri"/>
                <w:bCs/>
                <w:iCs/>
                <w:lang w:eastAsia="en-US"/>
              </w:rPr>
            </w:pPr>
            <w:r w:rsidRPr="00E172CD">
              <w:rPr>
                <w:rFonts w:eastAsia="Calibri"/>
                <w:bCs/>
                <w:iCs/>
                <w:lang w:eastAsia="en-US"/>
              </w:rPr>
              <w:t>Физкультурное занятие</w:t>
            </w:r>
          </w:p>
          <w:p w:rsidR="00E172CD" w:rsidRPr="00E172CD" w:rsidRDefault="00E172CD" w:rsidP="001753E6">
            <w:pPr>
              <w:numPr>
                <w:ilvl w:val="0"/>
                <w:numId w:val="18"/>
              </w:numPr>
              <w:autoSpaceDE w:val="0"/>
              <w:autoSpaceDN w:val="0"/>
              <w:adjustRightInd w:val="0"/>
              <w:ind w:left="339"/>
              <w:jc w:val="both"/>
              <w:rPr>
                <w:rFonts w:eastAsia="Calibri"/>
                <w:bCs/>
                <w:iCs/>
                <w:lang w:eastAsia="en-US"/>
              </w:rPr>
            </w:pPr>
            <w:r w:rsidRPr="00E172CD">
              <w:rPr>
                <w:rFonts w:eastAsia="Calibri"/>
                <w:bCs/>
                <w:iCs/>
                <w:lang w:eastAsia="en-US"/>
              </w:rPr>
              <w:t>Утренняя гимнастика</w:t>
            </w:r>
          </w:p>
          <w:p w:rsidR="00E172CD" w:rsidRPr="00E172CD" w:rsidRDefault="00E172CD" w:rsidP="001753E6">
            <w:pPr>
              <w:numPr>
                <w:ilvl w:val="0"/>
                <w:numId w:val="18"/>
              </w:numPr>
              <w:autoSpaceDE w:val="0"/>
              <w:autoSpaceDN w:val="0"/>
              <w:adjustRightInd w:val="0"/>
              <w:ind w:left="339"/>
              <w:jc w:val="both"/>
              <w:rPr>
                <w:rFonts w:eastAsia="Calibri"/>
                <w:bCs/>
                <w:iCs/>
                <w:lang w:eastAsia="en-US"/>
              </w:rPr>
            </w:pPr>
            <w:r w:rsidRPr="00E172CD">
              <w:rPr>
                <w:rFonts w:eastAsia="Calibri"/>
                <w:bCs/>
                <w:iCs/>
                <w:lang w:eastAsia="en-US"/>
              </w:rPr>
              <w:t>Игра</w:t>
            </w:r>
          </w:p>
          <w:p w:rsidR="00E172CD" w:rsidRPr="00E172CD" w:rsidRDefault="00E172CD" w:rsidP="001753E6">
            <w:pPr>
              <w:numPr>
                <w:ilvl w:val="0"/>
                <w:numId w:val="18"/>
              </w:numPr>
              <w:autoSpaceDE w:val="0"/>
              <w:autoSpaceDN w:val="0"/>
              <w:adjustRightInd w:val="0"/>
              <w:ind w:left="339"/>
              <w:jc w:val="both"/>
              <w:rPr>
                <w:rFonts w:eastAsia="Calibri"/>
                <w:bCs/>
                <w:iCs/>
                <w:lang w:eastAsia="en-US"/>
              </w:rPr>
            </w:pPr>
            <w:r w:rsidRPr="00E172CD">
              <w:rPr>
                <w:rFonts w:eastAsia="Calibri"/>
                <w:bCs/>
                <w:iCs/>
                <w:lang w:eastAsia="en-US"/>
              </w:rPr>
              <w:t>Беседа</w:t>
            </w:r>
          </w:p>
          <w:p w:rsidR="00E172CD" w:rsidRPr="00E172CD" w:rsidRDefault="00E172CD" w:rsidP="001753E6">
            <w:pPr>
              <w:numPr>
                <w:ilvl w:val="0"/>
                <w:numId w:val="18"/>
              </w:numPr>
              <w:autoSpaceDE w:val="0"/>
              <w:autoSpaceDN w:val="0"/>
              <w:adjustRightInd w:val="0"/>
              <w:ind w:left="339"/>
              <w:jc w:val="both"/>
              <w:rPr>
                <w:rFonts w:eastAsia="Calibri"/>
                <w:bCs/>
                <w:iCs/>
                <w:lang w:eastAsia="en-US"/>
              </w:rPr>
            </w:pPr>
            <w:r w:rsidRPr="00E172CD">
              <w:rPr>
                <w:rFonts w:eastAsia="Calibri"/>
                <w:bCs/>
                <w:iCs/>
                <w:lang w:eastAsia="en-US"/>
              </w:rPr>
              <w:t>Рассказ</w:t>
            </w:r>
          </w:p>
          <w:p w:rsidR="00E172CD" w:rsidRPr="00E172CD" w:rsidRDefault="00E172CD" w:rsidP="001753E6">
            <w:pPr>
              <w:numPr>
                <w:ilvl w:val="0"/>
                <w:numId w:val="18"/>
              </w:numPr>
              <w:autoSpaceDE w:val="0"/>
              <w:autoSpaceDN w:val="0"/>
              <w:adjustRightInd w:val="0"/>
              <w:ind w:left="339"/>
              <w:jc w:val="both"/>
              <w:rPr>
                <w:rFonts w:eastAsia="Calibri"/>
                <w:bCs/>
                <w:iCs/>
                <w:lang w:eastAsia="en-US"/>
              </w:rPr>
            </w:pPr>
            <w:r w:rsidRPr="00E172CD">
              <w:rPr>
                <w:rFonts w:eastAsia="Calibri"/>
                <w:bCs/>
                <w:iCs/>
                <w:lang w:eastAsia="en-US"/>
              </w:rPr>
              <w:t>Чтение</w:t>
            </w:r>
          </w:p>
          <w:p w:rsidR="00E172CD" w:rsidRPr="00E172CD" w:rsidRDefault="00E172CD" w:rsidP="001753E6">
            <w:pPr>
              <w:numPr>
                <w:ilvl w:val="0"/>
                <w:numId w:val="18"/>
              </w:numPr>
              <w:autoSpaceDE w:val="0"/>
              <w:autoSpaceDN w:val="0"/>
              <w:adjustRightInd w:val="0"/>
              <w:ind w:left="339"/>
              <w:jc w:val="both"/>
              <w:rPr>
                <w:rFonts w:eastAsia="Calibri"/>
                <w:bCs/>
                <w:iCs/>
                <w:lang w:eastAsia="en-US"/>
              </w:rPr>
            </w:pPr>
            <w:r w:rsidRPr="00E172CD">
              <w:rPr>
                <w:rFonts w:eastAsia="Calibri"/>
                <w:bCs/>
                <w:iCs/>
                <w:lang w:eastAsia="en-US"/>
              </w:rPr>
              <w:t>Рассматривание.</w:t>
            </w:r>
          </w:p>
          <w:p w:rsidR="00E172CD" w:rsidRPr="00E172CD" w:rsidRDefault="00E172CD" w:rsidP="001753E6">
            <w:pPr>
              <w:numPr>
                <w:ilvl w:val="0"/>
                <w:numId w:val="18"/>
              </w:numPr>
              <w:autoSpaceDE w:val="0"/>
              <w:autoSpaceDN w:val="0"/>
              <w:adjustRightInd w:val="0"/>
              <w:ind w:left="339"/>
              <w:jc w:val="both"/>
              <w:rPr>
                <w:rFonts w:eastAsia="Calibri"/>
                <w:bCs/>
                <w:iCs/>
                <w:lang w:eastAsia="en-US"/>
              </w:rPr>
            </w:pPr>
            <w:r w:rsidRPr="00E172CD">
              <w:rPr>
                <w:rFonts w:eastAsia="Calibri"/>
                <w:bCs/>
                <w:iCs/>
                <w:lang w:eastAsia="en-US"/>
              </w:rPr>
              <w:t>Контрольно-диагностическаядеятельность</w:t>
            </w:r>
          </w:p>
          <w:p w:rsidR="00E172CD" w:rsidRPr="00E172CD" w:rsidRDefault="00E172CD" w:rsidP="001753E6">
            <w:pPr>
              <w:numPr>
                <w:ilvl w:val="0"/>
                <w:numId w:val="18"/>
              </w:numPr>
              <w:autoSpaceDE w:val="0"/>
              <w:autoSpaceDN w:val="0"/>
              <w:adjustRightInd w:val="0"/>
              <w:ind w:left="339"/>
              <w:jc w:val="both"/>
              <w:rPr>
                <w:rFonts w:eastAsia="Calibri"/>
                <w:bCs/>
                <w:iCs/>
                <w:lang w:eastAsia="en-US"/>
              </w:rPr>
            </w:pPr>
            <w:r w:rsidRPr="00E172CD">
              <w:rPr>
                <w:rFonts w:eastAsia="Calibri"/>
                <w:bCs/>
                <w:iCs/>
                <w:lang w:eastAsia="en-US"/>
              </w:rPr>
              <w:t>Спортивные и</w:t>
            </w:r>
          </w:p>
          <w:p w:rsidR="00E172CD" w:rsidRPr="00E172CD" w:rsidRDefault="00E172CD" w:rsidP="00E36535">
            <w:pPr>
              <w:autoSpaceDE w:val="0"/>
              <w:autoSpaceDN w:val="0"/>
              <w:adjustRightInd w:val="0"/>
              <w:ind w:left="339"/>
              <w:jc w:val="both"/>
              <w:rPr>
                <w:rFonts w:eastAsia="Calibri"/>
                <w:bCs/>
                <w:iCs/>
                <w:lang w:eastAsia="en-US"/>
              </w:rPr>
            </w:pPr>
            <w:r w:rsidRPr="00E172CD">
              <w:rPr>
                <w:rFonts w:eastAsia="Calibri"/>
                <w:bCs/>
                <w:iCs/>
                <w:lang w:eastAsia="en-US"/>
              </w:rPr>
              <w:t>физкультурные досуги</w:t>
            </w:r>
          </w:p>
          <w:p w:rsidR="00E172CD" w:rsidRPr="00E172CD" w:rsidRDefault="00E172CD" w:rsidP="001753E6">
            <w:pPr>
              <w:numPr>
                <w:ilvl w:val="0"/>
                <w:numId w:val="18"/>
              </w:numPr>
              <w:autoSpaceDE w:val="0"/>
              <w:autoSpaceDN w:val="0"/>
              <w:adjustRightInd w:val="0"/>
              <w:ind w:left="339"/>
              <w:jc w:val="both"/>
              <w:rPr>
                <w:rFonts w:eastAsia="Calibri"/>
                <w:bCs/>
                <w:iCs/>
                <w:lang w:eastAsia="en-US"/>
              </w:rPr>
            </w:pPr>
            <w:r w:rsidRPr="00E172CD">
              <w:rPr>
                <w:rFonts w:eastAsia="Calibri"/>
                <w:bCs/>
                <w:iCs/>
                <w:lang w:eastAsia="en-US"/>
              </w:rPr>
              <w:t>Спортивные состязания</w:t>
            </w:r>
          </w:p>
          <w:p w:rsidR="00E172CD" w:rsidRPr="00E172CD" w:rsidRDefault="00E172CD" w:rsidP="001753E6">
            <w:pPr>
              <w:numPr>
                <w:ilvl w:val="0"/>
                <w:numId w:val="18"/>
              </w:numPr>
              <w:autoSpaceDE w:val="0"/>
              <w:autoSpaceDN w:val="0"/>
              <w:adjustRightInd w:val="0"/>
              <w:ind w:left="339"/>
              <w:jc w:val="both"/>
              <w:rPr>
                <w:rFonts w:eastAsia="Calibri"/>
                <w:bCs/>
                <w:iCs/>
                <w:lang w:eastAsia="en-US"/>
              </w:rPr>
            </w:pPr>
            <w:r w:rsidRPr="00E172CD">
              <w:rPr>
                <w:rFonts w:eastAsia="Calibri"/>
                <w:bCs/>
                <w:iCs/>
                <w:lang w:eastAsia="en-US"/>
              </w:rPr>
              <w:t>Совместная деятельность</w:t>
            </w:r>
          </w:p>
          <w:p w:rsidR="00E172CD" w:rsidRPr="00E172CD" w:rsidRDefault="00E172CD" w:rsidP="00E36535">
            <w:pPr>
              <w:autoSpaceDE w:val="0"/>
              <w:autoSpaceDN w:val="0"/>
              <w:adjustRightInd w:val="0"/>
              <w:ind w:left="339"/>
              <w:jc w:val="both"/>
              <w:rPr>
                <w:rFonts w:eastAsia="Calibri"/>
                <w:bCs/>
                <w:iCs/>
                <w:lang w:eastAsia="en-US"/>
              </w:rPr>
            </w:pPr>
            <w:r w:rsidRPr="00E172CD">
              <w:rPr>
                <w:rFonts w:eastAsia="Calibri"/>
                <w:bCs/>
                <w:iCs/>
                <w:lang w:eastAsia="en-US"/>
              </w:rPr>
              <w:t>взрослого и детей</w:t>
            </w:r>
          </w:p>
          <w:p w:rsidR="00E172CD" w:rsidRPr="00E172CD" w:rsidRDefault="00E172CD" w:rsidP="001753E6">
            <w:pPr>
              <w:numPr>
                <w:ilvl w:val="0"/>
                <w:numId w:val="18"/>
              </w:numPr>
              <w:autoSpaceDE w:val="0"/>
              <w:autoSpaceDN w:val="0"/>
              <w:adjustRightInd w:val="0"/>
              <w:ind w:left="339"/>
              <w:jc w:val="both"/>
              <w:rPr>
                <w:rFonts w:eastAsia="Calibri"/>
                <w:bCs/>
                <w:iCs/>
                <w:lang w:eastAsia="en-US"/>
              </w:rPr>
            </w:pPr>
            <w:r w:rsidRPr="00E172CD">
              <w:rPr>
                <w:rFonts w:eastAsia="Calibri"/>
                <w:bCs/>
                <w:iCs/>
                <w:lang w:eastAsia="en-US"/>
              </w:rPr>
              <w:t>тематического характера</w:t>
            </w:r>
          </w:p>
          <w:p w:rsidR="00E172CD" w:rsidRPr="00E172CD" w:rsidRDefault="00E172CD" w:rsidP="001753E6">
            <w:pPr>
              <w:numPr>
                <w:ilvl w:val="0"/>
                <w:numId w:val="18"/>
              </w:numPr>
              <w:autoSpaceDE w:val="0"/>
              <w:autoSpaceDN w:val="0"/>
              <w:adjustRightInd w:val="0"/>
              <w:ind w:left="339"/>
              <w:jc w:val="both"/>
              <w:rPr>
                <w:rFonts w:eastAsia="Calibri"/>
                <w:bCs/>
                <w:iCs/>
                <w:lang w:eastAsia="en-US"/>
              </w:rPr>
            </w:pPr>
            <w:r w:rsidRPr="00E172CD">
              <w:rPr>
                <w:rFonts w:eastAsia="Calibri"/>
                <w:bCs/>
                <w:iCs/>
                <w:lang w:eastAsia="en-US"/>
              </w:rPr>
              <w:t>Проектная деятельность</w:t>
            </w:r>
          </w:p>
          <w:p w:rsidR="00E172CD" w:rsidRPr="00E172CD" w:rsidRDefault="00E172CD" w:rsidP="001753E6">
            <w:pPr>
              <w:numPr>
                <w:ilvl w:val="0"/>
                <w:numId w:val="18"/>
              </w:numPr>
              <w:autoSpaceDE w:val="0"/>
              <w:autoSpaceDN w:val="0"/>
              <w:adjustRightInd w:val="0"/>
              <w:ind w:left="339"/>
              <w:jc w:val="both"/>
              <w:rPr>
                <w:rFonts w:eastAsia="Calibri"/>
                <w:bCs/>
                <w:iCs/>
                <w:lang w:eastAsia="en-US"/>
              </w:rPr>
            </w:pPr>
            <w:r w:rsidRPr="00E172CD">
              <w:rPr>
                <w:rFonts w:eastAsia="Calibri"/>
                <w:bCs/>
                <w:iCs/>
                <w:lang w:eastAsia="en-US"/>
              </w:rPr>
              <w:t>Проблемная ситуация</w:t>
            </w:r>
          </w:p>
        </w:tc>
      </w:tr>
      <w:tr w:rsidR="00E172CD" w:rsidRPr="00E172CD" w:rsidTr="002437C2">
        <w:trPr>
          <w:trHeight w:val="282"/>
        </w:trPr>
        <w:tc>
          <w:tcPr>
            <w:tcW w:w="2349" w:type="dxa"/>
          </w:tcPr>
          <w:p w:rsidR="00E172CD" w:rsidRPr="00E172CD" w:rsidRDefault="00E172CD" w:rsidP="00E36535">
            <w:pPr>
              <w:autoSpaceDE w:val="0"/>
              <w:autoSpaceDN w:val="0"/>
              <w:adjustRightInd w:val="0"/>
              <w:jc w:val="center"/>
              <w:rPr>
                <w:rFonts w:eastAsia="Calibri"/>
                <w:b/>
                <w:bCs/>
                <w:iCs/>
                <w:lang w:eastAsia="en-US"/>
              </w:rPr>
            </w:pPr>
            <w:r w:rsidRPr="00E172CD">
              <w:rPr>
                <w:rFonts w:eastAsia="Calibri"/>
                <w:b/>
                <w:bCs/>
                <w:iCs/>
                <w:lang w:eastAsia="en-US"/>
              </w:rPr>
              <w:t>Социально-коммуникативное развитие</w:t>
            </w:r>
          </w:p>
        </w:tc>
        <w:tc>
          <w:tcPr>
            <w:tcW w:w="3555" w:type="dxa"/>
          </w:tcPr>
          <w:p w:rsidR="00E172CD" w:rsidRPr="00E172CD" w:rsidRDefault="00E172CD" w:rsidP="001753E6">
            <w:pPr>
              <w:numPr>
                <w:ilvl w:val="0"/>
                <w:numId w:val="18"/>
              </w:numPr>
              <w:autoSpaceDE w:val="0"/>
              <w:autoSpaceDN w:val="0"/>
              <w:adjustRightInd w:val="0"/>
              <w:ind w:left="388"/>
              <w:jc w:val="both"/>
              <w:rPr>
                <w:rFonts w:eastAsia="Calibri"/>
                <w:bCs/>
                <w:iCs/>
                <w:lang w:eastAsia="en-US"/>
              </w:rPr>
            </w:pPr>
            <w:r w:rsidRPr="00E172CD">
              <w:rPr>
                <w:rFonts w:eastAsia="Calibri"/>
                <w:bCs/>
                <w:iCs/>
                <w:lang w:eastAsia="en-US"/>
              </w:rPr>
              <w:t>Игровое упражнение</w:t>
            </w:r>
          </w:p>
          <w:p w:rsidR="00E172CD" w:rsidRPr="00E172CD" w:rsidRDefault="00E172CD" w:rsidP="001753E6">
            <w:pPr>
              <w:numPr>
                <w:ilvl w:val="0"/>
                <w:numId w:val="18"/>
              </w:numPr>
              <w:autoSpaceDE w:val="0"/>
              <w:autoSpaceDN w:val="0"/>
              <w:adjustRightInd w:val="0"/>
              <w:ind w:left="388"/>
              <w:jc w:val="both"/>
              <w:rPr>
                <w:rFonts w:eastAsia="Calibri"/>
                <w:bCs/>
                <w:iCs/>
                <w:lang w:eastAsia="en-US"/>
              </w:rPr>
            </w:pPr>
            <w:r w:rsidRPr="00E172CD">
              <w:rPr>
                <w:rFonts w:eastAsia="Calibri"/>
                <w:bCs/>
                <w:iCs/>
                <w:lang w:eastAsia="en-US"/>
              </w:rPr>
              <w:t>Индивидуальная игра</w:t>
            </w:r>
          </w:p>
          <w:p w:rsidR="00E172CD" w:rsidRPr="00E172CD" w:rsidRDefault="00E172CD" w:rsidP="001753E6">
            <w:pPr>
              <w:numPr>
                <w:ilvl w:val="0"/>
                <w:numId w:val="18"/>
              </w:numPr>
              <w:autoSpaceDE w:val="0"/>
              <w:autoSpaceDN w:val="0"/>
              <w:adjustRightInd w:val="0"/>
              <w:ind w:left="388"/>
              <w:jc w:val="both"/>
              <w:rPr>
                <w:rFonts w:eastAsia="Calibri"/>
                <w:bCs/>
                <w:iCs/>
                <w:lang w:eastAsia="en-US"/>
              </w:rPr>
            </w:pPr>
            <w:r w:rsidRPr="00E172CD">
              <w:rPr>
                <w:rFonts w:eastAsia="Calibri"/>
                <w:bCs/>
                <w:iCs/>
                <w:lang w:eastAsia="en-US"/>
              </w:rPr>
              <w:t>Совместная с воспитателем игра</w:t>
            </w:r>
          </w:p>
          <w:p w:rsidR="00E172CD" w:rsidRPr="00E172CD" w:rsidRDefault="00E172CD" w:rsidP="001753E6">
            <w:pPr>
              <w:numPr>
                <w:ilvl w:val="0"/>
                <w:numId w:val="18"/>
              </w:numPr>
              <w:autoSpaceDE w:val="0"/>
              <w:autoSpaceDN w:val="0"/>
              <w:adjustRightInd w:val="0"/>
              <w:ind w:left="388"/>
              <w:jc w:val="both"/>
              <w:rPr>
                <w:rFonts w:eastAsia="Calibri"/>
                <w:bCs/>
                <w:iCs/>
                <w:lang w:eastAsia="en-US"/>
              </w:rPr>
            </w:pPr>
            <w:r w:rsidRPr="00E172CD">
              <w:rPr>
                <w:rFonts w:eastAsia="Calibri"/>
                <w:bCs/>
                <w:iCs/>
                <w:lang w:eastAsia="en-US"/>
              </w:rPr>
              <w:t>Совместная со сверстниками игра (парная, в малой группе)</w:t>
            </w:r>
          </w:p>
          <w:p w:rsidR="00E172CD" w:rsidRPr="00E172CD" w:rsidRDefault="00E172CD" w:rsidP="001753E6">
            <w:pPr>
              <w:numPr>
                <w:ilvl w:val="0"/>
                <w:numId w:val="18"/>
              </w:numPr>
              <w:autoSpaceDE w:val="0"/>
              <w:autoSpaceDN w:val="0"/>
              <w:adjustRightInd w:val="0"/>
              <w:ind w:left="388"/>
              <w:jc w:val="both"/>
              <w:rPr>
                <w:rFonts w:eastAsia="Calibri"/>
                <w:bCs/>
                <w:iCs/>
                <w:lang w:eastAsia="en-US"/>
              </w:rPr>
            </w:pPr>
            <w:r w:rsidRPr="00E172CD">
              <w:rPr>
                <w:rFonts w:eastAsia="Calibri"/>
                <w:bCs/>
                <w:iCs/>
                <w:lang w:eastAsia="en-US"/>
              </w:rPr>
              <w:t>Игра</w:t>
            </w:r>
          </w:p>
          <w:p w:rsidR="00E172CD" w:rsidRPr="00E172CD" w:rsidRDefault="00E172CD" w:rsidP="001753E6">
            <w:pPr>
              <w:numPr>
                <w:ilvl w:val="0"/>
                <w:numId w:val="18"/>
              </w:numPr>
              <w:autoSpaceDE w:val="0"/>
              <w:autoSpaceDN w:val="0"/>
              <w:adjustRightInd w:val="0"/>
              <w:ind w:left="388"/>
              <w:jc w:val="both"/>
              <w:rPr>
                <w:rFonts w:eastAsia="Calibri"/>
                <w:bCs/>
                <w:iCs/>
                <w:lang w:eastAsia="en-US"/>
              </w:rPr>
            </w:pPr>
            <w:r w:rsidRPr="00E172CD">
              <w:rPr>
                <w:rFonts w:eastAsia="Calibri"/>
                <w:bCs/>
                <w:iCs/>
                <w:lang w:eastAsia="en-US"/>
              </w:rPr>
              <w:t>Чтение</w:t>
            </w:r>
          </w:p>
          <w:p w:rsidR="00E172CD" w:rsidRPr="00E172CD" w:rsidRDefault="00E172CD" w:rsidP="001753E6">
            <w:pPr>
              <w:numPr>
                <w:ilvl w:val="0"/>
                <w:numId w:val="18"/>
              </w:numPr>
              <w:autoSpaceDE w:val="0"/>
              <w:autoSpaceDN w:val="0"/>
              <w:adjustRightInd w:val="0"/>
              <w:ind w:left="388"/>
              <w:jc w:val="both"/>
              <w:rPr>
                <w:rFonts w:eastAsia="Calibri"/>
                <w:bCs/>
                <w:iCs/>
                <w:lang w:eastAsia="en-US"/>
              </w:rPr>
            </w:pPr>
            <w:r w:rsidRPr="00E172CD">
              <w:rPr>
                <w:rFonts w:eastAsia="Calibri"/>
                <w:bCs/>
                <w:iCs/>
                <w:lang w:eastAsia="en-US"/>
              </w:rPr>
              <w:t>Беседа</w:t>
            </w:r>
          </w:p>
          <w:p w:rsidR="00E172CD" w:rsidRPr="00E172CD" w:rsidRDefault="00E172CD" w:rsidP="001753E6">
            <w:pPr>
              <w:numPr>
                <w:ilvl w:val="0"/>
                <w:numId w:val="18"/>
              </w:numPr>
              <w:autoSpaceDE w:val="0"/>
              <w:autoSpaceDN w:val="0"/>
              <w:adjustRightInd w:val="0"/>
              <w:ind w:left="388"/>
              <w:jc w:val="both"/>
              <w:rPr>
                <w:rFonts w:eastAsia="Calibri"/>
                <w:bCs/>
                <w:iCs/>
                <w:lang w:eastAsia="en-US"/>
              </w:rPr>
            </w:pPr>
            <w:r w:rsidRPr="00E172CD">
              <w:rPr>
                <w:rFonts w:eastAsia="Calibri"/>
                <w:bCs/>
                <w:iCs/>
                <w:lang w:eastAsia="en-US"/>
              </w:rPr>
              <w:t>Наблюдение</w:t>
            </w:r>
          </w:p>
          <w:p w:rsidR="00E172CD" w:rsidRPr="00E172CD" w:rsidRDefault="00E172CD" w:rsidP="001753E6">
            <w:pPr>
              <w:numPr>
                <w:ilvl w:val="0"/>
                <w:numId w:val="18"/>
              </w:numPr>
              <w:autoSpaceDE w:val="0"/>
              <w:autoSpaceDN w:val="0"/>
              <w:adjustRightInd w:val="0"/>
              <w:ind w:left="388"/>
              <w:jc w:val="both"/>
              <w:rPr>
                <w:rFonts w:eastAsia="Calibri"/>
                <w:bCs/>
                <w:iCs/>
                <w:lang w:eastAsia="en-US"/>
              </w:rPr>
            </w:pPr>
            <w:r w:rsidRPr="00E172CD">
              <w:rPr>
                <w:rFonts w:eastAsia="Calibri"/>
                <w:bCs/>
                <w:iCs/>
                <w:lang w:eastAsia="en-US"/>
              </w:rPr>
              <w:t>Рассматривание</w:t>
            </w:r>
          </w:p>
          <w:p w:rsidR="00E172CD" w:rsidRPr="00E172CD" w:rsidRDefault="00E172CD" w:rsidP="001753E6">
            <w:pPr>
              <w:numPr>
                <w:ilvl w:val="0"/>
                <w:numId w:val="18"/>
              </w:numPr>
              <w:autoSpaceDE w:val="0"/>
              <w:autoSpaceDN w:val="0"/>
              <w:adjustRightInd w:val="0"/>
              <w:ind w:left="388"/>
              <w:jc w:val="both"/>
              <w:rPr>
                <w:rFonts w:eastAsia="Calibri"/>
                <w:bCs/>
                <w:iCs/>
                <w:lang w:eastAsia="en-US"/>
              </w:rPr>
            </w:pPr>
            <w:r w:rsidRPr="00E172CD">
              <w:rPr>
                <w:rFonts w:eastAsia="Calibri"/>
                <w:bCs/>
                <w:iCs/>
                <w:lang w:eastAsia="en-US"/>
              </w:rPr>
              <w:t>Чтение</w:t>
            </w:r>
          </w:p>
          <w:p w:rsidR="00E172CD" w:rsidRPr="00E172CD" w:rsidRDefault="00E172CD" w:rsidP="001753E6">
            <w:pPr>
              <w:numPr>
                <w:ilvl w:val="0"/>
                <w:numId w:val="18"/>
              </w:numPr>
              <w:autoSpaceDE w:val="0"/>
              <w:autoSpaceDN w:val="0"/>
              <w:adjustRightInd w:val="0"/>
              <w:ind w:left="388"/>
              <w:jc w:val="both"/>
              <w:rPr>
                <w:rFonts w:eastAsia="Calibri"/>
                <w:bCs/>
                <w:iCs/>
                <w:lang w:eastAsia="en-US"/>
              </w:rPr>
            </w:pPr>
            <w:r w:rsidRPr="00E172CD">
              <w:rPr>
                <w:rFonts w:eastAsia="Calibri"/>
                <w:bCs/>
                <w:iCs/>
                <w:lang w:eastAsia="en-US"/>
              </w:rPr>
              <w:t>Педагогическая ситуация</w:t>
            </w:r>
          </w:p>
          <w:p w:rsidR="00E172CD" w:rsidRPr="00E172CD" w:rsidRDefault="00E172CD" w:rsidP="001753E6">
            <w:pPr>
              <w:numPr>
                <w:ilvl w:val="0"/>
                <w:numId w:val="18"/>
              </w:numPr>
              <w:autoSpaceDE w:val="0"/>
              <w:autoSpaceDN w:val="0"/>
              <w:adjustRightInd w:val="0"/>
              <w:ind w:left="388"/>
              <w:jc w:val="both"/>
              <w:rPr>
                <w:rFonts w:eastAsia="Calibri"/>
                <w:bCs/>
                <w:iCs/>
                <w:lang w:eastAsia="en-US"/>
              </w:rPr>
            </w:pPr>
            <w:r w:rsidRPr="00E172CD">
              <w:rPr>
                <w:rFonts w:eastAsia="Calibri"/>
                <w:bCs/>
                <w:iCs/>
                <w:lang w:eastAsia="en-US"/>
              </w:rPr>
              <w:t>Праздник</w:t>
            </w:r>
          </w:p>
          <w:p w:rsidR="00E172CD" w:rsidRPr="00E172CD" w:rsidRDefault="00E172CD" w:rsidP="001753E6">
            <w:pPr>
              <w:numPr>
                <w:ilvl w:val="0"/>
                <w:numId w:val="18"/>
              </w:numPr>
              <w:autoSpaceDE w:val="0"/>
              <w:autoSpaceDN w:val="0"/>
              <w:adjustRightInd w:val="0"/>
              <w:ind w:left="388"/>
              <w:jc w:val="both"/>
              <w:rPr>
                <w:rFonts w:eastAsia="Calibri"/>
                <w:bCs/>
                <w:iCs/>
                <w:lang w:eastAsia="en-US"/>
              </w:rPr>
            </w:pPr>
            <w:r w:rsidRPr="00E172CD">
              <w:rPr>
                <w:rFonts w:eastAsia="Calibri"/>
                <w:bCs/>
                <w:iCs/>
                <w:lang w:eastAsia="en-US"/>
              </w:rPr>
              <w:t>Экскурсия</w:t>
            </w:r>
          </w:p>
          <w:p w:rsidR="00E172CD" w:rsidRPr="00E172CD" w:rsidRDefault="00E172CD" w:rsidP="001753E6">
            <w:pPr>
              <w:numPr>
                <w:ilvl w:val="0"/>
                <w:numId w:val="18"/>
              </w:numPr>
              <w:autoSpaceDE w:val="0"/>
              <w:autoSpaceDN w:val="0"/>
              <w:adjustRightInd w:val="0"/>
              <w:ind w:left="388" w:hanging="247"/>
              <w:jc w:val="both"/>
              <w:rPr>
                <w:rFonts w:eastAsia="Calibri"/>
                <w:bCs/>
                <w:iCs/>
                <w:lang w:eastAsia="en-US"/>
              </w:rPr>
            </w:pPr>
            <w:r w:rsidRPr="00E172CD">
              <w:rPr>
                <w:rFonts w:eastAsia="Calibri"/>
                <w:bCs/>
                <w:iCs/>
                <w:lang w:eastAsia="en-US"/>
              </w:rPr>
              <w:t>Ситуация морального выбора</w:t>
            </w:r>
          </w:p>
          <w:p w:rsidR="00E172CD" w:rsidRPr="00E172CD" w:rsidRDefault="00E172CD" w:rsidP="001753E6">
            <w:pPr>
              <w:numPr>
                <w:ilvl w:val="0"/>
                <w:numId w:val="18"/>
              </w:numPr>
              <w:autoSpaceDE w:val="0"/>
              <w:autoSpaceDN w:val="0"/>
              <w:adjustRightInd w:val="0"/>
              <w:ind w:left="388" w:hanging="247"/>
              <w:jc w:val="both"/>
              <w:rPr>
                <w:rFonts w:eastAsia="Calibri"/>
                <w:bCs/>
                <w:iCs/>
                <w:lang w:eastAsia="en-US"/>
              </w:rPr>
            </w:pPr>
            <w:r w:rsidRPr="00E172CD">
              <w:rPr>
                <w:rFonts w:eastAsia="Calibri"/>
                <w:bCs/>
                <w:iCs/>
                <w:lang w:eastAsia="en-US"/>
              </w:rPr>
              <w:t>Поручение</w:t>
            </w:r>
          </w:p>
          <w:p w:rsidR="00E172CD" w:rsidRPr="00E172CD" w:rsidRDefault="00E172CD" w:rsidP="001753E6">
            <w:pPr>
              <w:numPr>
                <w:ilvl w:val="0"/>
                <w:numId w:val="18"/>
              </w:numPr>
              <w:autoSpaceDE w:val="0"/>
              <w:autoSpaceDN w:val="0"/>
              <w:adjustRightInd w:val="0"/>
              <w:ind w:left="388" w:hanging="247"/>
              <w:jc w:val="both"/>
              <w:rPr>
                <w:rFonts w:eastAsia="Calibri"/>
                <w:bCs/>
                <w:iCs/>
                <w:lang w:eastAsia="en-US"/>
              </w:rPr>
            </w:pPr>
            <w:r w:rsidRPr="00E172CD">
              <w:rPr>
                <w:rFonts w:eastAsia="Calibri"/>
                <w:bCs/>
                <w:iCs/>
                <w:lang w:eastAsia="en-US"/>
              </w:rPr>
              <w:t>Дежурство.</w:t>
            </w:r>
          </w:p>
        </w:tc>
        <w:tc>
          <w:tcPr>
            <w:tcW w:w="3735" w:type="dxa"/>
          </w:tcPr>
          <w:p w:rsidR="00E172CD" w:rsidRPr="00E172CD" w:rsidRDefault="00E172CD" w:rsidP="001753E6">
            <w:pPr>
              <w:numPr>
                <w:ilvl w:val="0"/>
                <w:numId w:val="18"/>
              </w:numPr>
              <w:autoSpaceDE w:val="0"/>
              <w:autoSpaceDN w:val="0"/>
              <w:adjustRightInd w:val="0"/>
              <w:ind w:left="339"/>
              <w:jc w:val="both"/>
              <w:rPr>
                <w:rFonts w:eastAsia="Calibri"/>
                <w:bCs/>
                <w:iCs/>
                <w:lang w:eastAsia="en-US"/>
              </w:rPr>
            </w:pPr>
            <w:r w:rsidRPr="00E172CD">
              <w:rPr>
                <w:rFonts w:eastAsia="Calibri"/>
                <w:bCs/>
                <w:iCs/>
                <w:lang w:eastAsia="en-US"/>
              </w:rPr>
              <w:t>Индивидуальная игра.</w:t>
            </w:r>
          </w:p>
          <w:p w:rsidR="00E172CD" w:rsidRPr="00E172CD" w:rsidRDefault="00E172CD" w:rsidP="001753E6">
            <w:pPr>
              <w:numPr>
                <w:ilvl w:val="0"/>
                <w:numId w:val="18"/>
              </w:numPr>
              <w:autoSpaceDE w:val="0"/>
              <w:autoSpaceDN w:val="0"/>
              <w:adjustRightInd w:val="0"/>
              <w:ind w:left="339"/>
              <w:jc w:val="both"/>
              <w:rPr>
                <w:rFonts w:eastAsia="Calibri"/>
                <w:bCs/>
                <w:iCs/>
                <w:lang w:eastAsia="en-US"/>
              </w:rPr>
            </w:pPr>
            <w:r w:rsidRPr="00E172CD">
              <w:rPr>
                <w:rFonts w:eastAsia="Calibri"/>
                <w:bCs/>
                <w:iCs/>
                <w:lang w:eastAsia="en-US"/>
              </w:rPr>
              <w:t>Совместная с воспитателем игра.</w:t>
            </w:r>
          </w:p>
          <w:p w:rsidR="00E172CD" w:rsidRPr="00E172CD" w:rsidRDefault="00E172CD" w:rsidP="001753E6">
            <w:pPr>
              <w:numPr>
                <w:ilvl w:val="0"/>
                <w:numId w:val="18"/>
              </w:numPr>
              <w:autoSpaceDE w:val="0"/>
              <w:autoSpaceDN w:val="0"/>
              <w:adjustRightInd w:val="0"/>
              <w:ind w:left="339"/>
              <w:jc w:val="both"/>
              <w:rPr>
                <w:rFonts w:eastAsia="Calibri"/>
                <w:bCs/>
                <w:iCs/>
                <w:lang w:eastAsia="en-US"/>
              </w:rPr>
            </w:pPr>
            <w:r w:rsidRPr="00E172CD">
              <w:rPr>
                <w:rFonts w:eastAsia="Calibri"/>
                <w:bCs/>
                <w:iCs/>
                <w:lang w:eastAsia="en-US"/>
              </w:rPr>
              <w:t>Совместная со сверстниками игра</w:t>
            </w:r>
          </w:p>
          <w:p w:rsidR="00E172CD" w:rsidRPr="00E172CD" w:rsidRDefault="00E172CD" w:rsidP="001753E6">
            <w:pPr>
              <w:numPr>
                <w:ilvl w:val="0"/>
                <w:numId w:val="18"/>
              </w:numPr>
              <w:autoSpaceDE w:val="0"/>
              <w:autoSpaceDN w:val="0"/>
              <w:adjustRightInd w:val="0"/>
              <w:ind w:left="339"/>
              <w:jc w:val="both"/>
              <w:rPr>
                <w:rFonts w:eastAsia="Calibri"/>
                <w:bCs/>
                <w:iCs/>
                <w:lang w:eastAsia="en-US"/>
              </w:rPr>
            </w:pPr>
            <w:r w:rsidRPr="00E172CD">
              <w:rPr>
                <w:rFonts w:eastAsia="Calibri"/>
                <w:bCs/>
                <w:iCs/>
                <w:lang w:eastAsia="en-US"/>
              </w:rPr>
              <w:t>Игра</w:t>
            </w:r>
          </w:p>
          <w:p w:rsidR="00E172CD" w:rsidRPr="00E172CD" w:rsidRDefault="00E172CD" w:rsidP="001753E6">
            <w:pPr>
              <w:numPr>
                <w:ilvl w:val="0"/>
                <w:numId w:val="18"/>
              </w:numPr>
              <w:autoSpaceDE w:val="0"/>
              <w:autoSpaceDN w:val="0"/>
              <w:adjustRightInd w:val="0"/>
              <w:ind w:left="339"/>
              <w:jc w:val="both"/>
              <w:rPr>
                <w:rFonts w:eastAsia="Calibri"/>
                <w:bCs/>
                <w:iCs/>
                <w:lang w:eastAsia="en-US"/>
              </w:rPr>
            </w:pPr>
            <w:r w:rsidRPr="00E172CD">
              <w:rPr>
                <w:rFonts w:eastAsia="Calibri"/>
                <w:bCs/>
                <w:iCs/>
                <w:lang w:eastAsia="en-US"/>
              </w:rPr>
              <w:t>Чтение</w:t>
            </w:r>
          </w:p>
          <w:p w:rsidR="00E172CD" w:rsidRPr="00E172CD" w:rsidRDefault="00E172CD" w:rsidP="001753E6">
            <w:pPr>
              <w:numPr>
                <w:ilvl w:val="0"/>
                <w:numId w:val="18"/>
              </w:numPr>
              <w:autoSpaceDE w:val="0"/>
              <w:autoSpaceDN w:val="0"/>
              <w:adjustRightInd w:val="0"/>
              <w:ind w:left="339"/>
              <w:jc w:val="both"/>
              <w:rPr>
                <w:rFonts w:eastAsia="Calibri"/>
                <w:bCs/>
                <w:iCs/>
                <w:lang w:eastAsia="en-US"/>
              </w:rPr>
            </w:pPr>
            <w:r w:rsidRPr="00E172CD">
              <w:rPr>
                <w:rFonts w:eastAsia="Calibri"/>
                <w:bCs/>
                <w:iCs/>
                <w:lang w:eastAsia="en-US"/>
              </w:rPr>
              <w:t>Беседа</w:t>
            </w:r>
          </w:p>
          <w:p w:rsidR="00E172CD" w:rsidRPr="00E172CD" w:rsidRDefault="00E172CD" w:rsidP="001753E6">
            <w:pPr>
              <w:numPr>
                <w:ilvl w:val="0"/>
                <w:numId w:val="18"/>
              </w:numPr>
              <w:autoSpaceDE w:val="0"/>
              <w:autoSpaceDN w:val="0"/>
              <w:adjustRightInd w:val="0"/>
              <w:ind w:left="339"/>
              <w:jc w:val="both"/>
              <w:rPr>
                <w:rFonts w:eastAsia="Calibri"/>
                <w:bCs/>
                <w:iCs/>
                <w:lang w:eastAsia="en-US"/>
              </w:rPr>
            </w:pPr>
            <w:r w:rsidRPr="00E172CD">
              <w:rPr>
                <w:rFonts w:eastAsia="Calibri"/>
                <w:bCs/>
                <w:iCs/>
                <w:lang w:eastAsia="en-US"/>
              </w:rPr>
              <w:t>Наблюдение</w:t>
            </w:r>
          </w:p>
          <w:p w:rsidR="00E172CD" w:rsidRPr="00E172CD" w:rsidRDefault="00E172CD" w:rsidP="001753E6">
            <w:pPr>
              <w:numPr>
                <w:ilvl w:val="0"/>
                <w:numId w:val="18"/>
              </w:numPr>
              <w:autoSpaceDE w:val="0"/>
              <w:autoSpaceDN w:val="0"/>
              <w:adjustRightInd w:val="0"/>
              <w:ind w:left="339"/>
              <w:jc w:val="both"/>
              <w:rPr>
                <w:rFonts w:eastAsia="Calibri"/>
                <w:bCs/>
                <w:iCs/>
                <w:lang w:eastAsia="en-US"/>
              </w:rPr>
            </w:pPr>
            <w:r w:rsidRPr="00E172CD">
              <w:rPr>
                <w:rFonts w:eastAsia="Calibri"/>
                <w:bCs/>
                <w:iCs/>
                <w:lang w:eastAsia="en-US"/>
              </w:rPr>
              <w:t>Педагогическая ситуация.</w:t>
            </w:r>
          </w:p>
          <w:p w:rsidR="00E172CD" w:rsidRPr="00E172CD" w:rsidRDefault="00E172CD" w:rsidP="001753E6">
            <w:pPr>
              <w:numPr>
                <w:ilvl w:val="0"/>
                <w:numId w:val="18"/>
              </w:numPr>
              <w:autoSpaceDE w:val="0"/>
              <w:autoSpaceDN w:val="0"/>
              <w:adjustRightInd w:val="0"/>
              <w:ind w:left="339"/>
              <w:jc w:val="both"/>
              <w:rPr>
                <w:rFonts w:eastAsia="Calibri"/>
                <w:bCs/>
                <w:iCs/>
                <w:lang w:eastAsia="en-US"/>
              </w:rPr>
            </w:pPr>
            <w:r w:rsidRPr="00E172CD">
              <w:rPr>
                <w:rFonts w:eastAsia="Calibri"/>
                <w:bCs/>
                <w:iCs/>
                <w:lang w:eastAsia="en-US"/>
              </w:rPr>
              <w:t>Экскурсия</w:t>
            </w:r>
          </w:p>
          <w:p w:rsidR="00E172CD" w:rsidRPr="00E172CD" w:rsidRDefault="00E172CD" w:rsidP="001753E6">
            <w:pPr>
              <w:numPr>
                <w:ilvl w:val="0"/>
                <w:numId w:val="18"/>
              </w:numPr>
              <w:autoSpaceDE w:val="0"/>
              <w:autoSpaceDN w:val="0"/>
              <w:adjustRightInd w:val="0"/>
              <w:ind w:left="339"/>
              <w:jc w:val="both"/>
              <w:rPr>
                <w:rFonts w:eastAsia="Calibri"/>
                <w:bCs/>
                <w:iCs/>
                <w:lang w:eastAsia="en-US"/>
              </w:rPr>
            </w:pPr>
            <w:r w:rsidRPr="00E172CD">
              <w:rPr>
                <w:rFonts w:eastAsia="Calibri"/>
                <w:bCs/>
                <w:iCs/>
                <w:lang w:eastAsia="en-US"/>
              </w:rPr>
              <w:t>Ситуация морального выбора.</w:t>
            </w:r>
          </w:p>
          <w:p w:rsidR="00E172CD" w:rsidRPr="00E172CD" w:rsidRDefault="00E172CD" w:rsidP="001753E6">
            <w:pPr>
              <w:numPr>
                <w:ilvl w:val="0"/>
                <w:numId w:val="18"/>
              </w:numPr>
              <w:autoSpaceDE w:val="0"/>
              <w:autoSpaceDN w:val="0"/>
              <w:adjustRightInd w:val="0"/>
              <w:ind w:left="339"/>
              <w:jc w:val="both"/>
              <w:rPr>
                <w:rFonts w:eastAsia="Calibri"/>
                <w:bCs/>
                <w:iCs/>
                <w:lang w:eastAsia="en-US"/>
              </w:rPr>
            </w:pPr>
            <w:r w:rsidRPr="00E172CD">
              <w:rPr>
                <w:rFonts w:eastAsia="Calibri"/>
                <w:bCs/>
                <w:iCs/>
                <w:lang w:eastAsia="en-US"/>
              </w:rPr>
              <w:t>Проектная деятельность Интегративная деятельность</w:t>
            </w:r>
          </w:p>
          <w:p w:rsidR="00E172CD" w:rsidRPr="00E172CD" w:rsidRDefault="00E172CD" w:rsidP="001753E6">
            <w:pPr>
              <w:numPr>
                <w:ilvl w:val="0"/>
                <w:numId w:val="18"/>
              </w:numPr>
              <w:autoSpaceDE w:val="0"/>
              <w:autoSpaceDN w:val="0"/>
              <w:adjustRightInd w:val="0"/>
              <w:ind w:left="348"/>
              <w:jc w:val="both"/>
              <w:rPr>
                <w:rFonts w:eastAsia="Calibri"/>
                <w:bCs/>
                <w:iCs/>
                <w:lang w:eastAsia="en-US"/>
              </w:rPr>
            </w:pPr>
            <w:r w:rsidRPr="00E172CD">
              <w:rPr>
                <w:rFonts w:eastAsia="Calibri"/>
                <w:bCs/>
                <w:iCs/>
                <w:lang w:eastAsia="en-US"/>
              </w:rPr>
              <w:t>Праздник</w:t>
            </w:r>
          </w:p>
          <w:p w:rsidR="00E172CD" w:rsidRPr="00E172CD" w:rsidRDefault="00E172CD" w:rsidP="001753E6">
            <w:pPr>
              <w:numPr>
                <w:ilvl w:val="0"/>
                <w:numId w:val="18"/>
              </w:numPr>
              <w:autoSpaceDE w:val="0"/>
              <w:autoSpaceDN w:val="0"/>
              <w:adjustRightInd w:val="0"/>
              <w:ind w:left="348"/>
              <w:jc w:val="both"/>
              <w:rPr>
                <w:rFonts w:eastAsia="Calibri"/>
                <w:bCs/>
                <w:iCs/>
                <w:lang w:eastAsia="en-US"/>
              </w:rPr>
            </w:pPr>
            <w:r w:rsidRPr="00E172CD">
              <w:rPr>
                <w:rFonts w:eastAsia="Calibri"/>
                <w:bCs/>
                <w:iCs/>
                <w:lang w:eastAsia="en-US"/>
              </w:rPr>
              <w:t>Совместные действия</w:t>
            </w:r>
          </w:p>
          <w:p w:rsidR="00E172CD" w:rsidRPr="00E172CD" w:rsidRDefault="00E172CD" w:rsidP="001753E6">
            <w:pPr>
              <w:numPr>
                <w:ilvl w:val="0"/>
                <w:numId w:val="18"/>
              </w:numPr>
              <w:autoSpaceDE w:val="0"/>
              <w:autoSpaceDN w:val="0"/>
              <w:adjustRightInd w:val="0"/>
              <w:ind w:left="348"/>
              <w:jc w:val="both"/>
              <w:rPr>
                <w:rFonts w:eastAsia="Calibri"/>
                <w:bCs/>
                <w:iCs/>
                <w:lang w:eastAsia="en-US"/>
              </w:rPr>
            </w:pPr>
            <w:r w:rsidRPr="00E172CD">
              <w:rPr>
                <w:rFonts w:eastAsia="Calibri"/>
                <w:bCs/>
                <w:iCs/>
                <w:lang w:eastAsia="en-US"/>
              </w:rPr>
              <w:t>Рассматривание.</w:t>
            </w:r>
          </w:p>
          <w:p w:rsidR="00E172CD" w:rsidRPr="00E172CD" w:rsidRDefault="00E172CD" w:rsidP="001753E6">
            <w:pPr>
              <w:numPr>
                <w:ilvl w:val="0"/>
                <w:numId w:val="18"/>
              </w:numPr>
              <w:autoSpaceDE w:val="0"/>
              <w:autoSpaceDN w:val="0"/>
              <w:adjustRightInd w:val="0"/>
              <w:ind w:left="348"/>
              <w:jc w:val="both"/>
              <w:rPr>
                <w:rFonts w:eastAsia="Calibri"/>
                <w:bCs/>
                <w:iCs/>
                <w:lang w:eastAsia="en-US"/>
              </w:rPr>
            </w:pPr>
            <w:r w:rsidRPr="00E172CD">
              <w:rPr>
                <w:rFonts w:eastAsia="Calibri"/>
                <w:bCs/>
                <w:iCs/>
                <w:lang w:eastAsia="en-US"/>
              </w:rPr>
              <w:t>Проектная деятельность</w:t>
            </w:r>
          </w:p>
          <w:p w:rsidR="00E172CD" w:rsidRPr="00E172CD" w:rsidRDefault="00E172CD" w:rsidP="001753E6">
            <w:pPr>
              <w:numPr>
                <w:ilvl w:val="0"/>
                <w:numId w:val="18"/>
              </w:numPr>
              <w:autoSpaceDE w:val="0"/>
              <w:autoSpaceDN w:val="0"/>
              <w:adjustRightInd w:val="0"/>
              <w:ind w:left="348"/>
              <w:jc w:val="both"/>
              <w:rPr>
                <w:rFonts w:eastAsia="Calibri"/>
                <w:bCs/>
                <w:iCs/>
                <w:lang w:eastAsia="en-US"/>
              </w:rPr>
            </w:pPr>
            <w:r w:rsidRPr="00E172CD">
              <w:rPr>
                <w:rFonts w:eastAsia="Calibri"/>
                <w:bCs/>
                <w:iCs/>
                <w:lang w:eastAsia="en-US"/>
              </w:rPr>
              <w:t>Просмотр и анализ мультфильмов,</w:t>
            </w:r>
          </w:p>
          <w:p w:rsidR="00E172CD" w:rsidRPr="00E172CD" w:rsidRDefault="00E172CD" w:rsidP="001753E6">
            <w:pPr>
              <w:numPr>
                <w:ilvl w:val="0"/>
                <w:numId w:val="18"/>
              </w:numPr>
              <w:autoSpaceDE w:val="0"/>
              <w:autoSpaceDN w:val="0"/>
              <w:adjustRightInd w:val="0"/>
              <w:ind w:left="348"/>
              <w:jc w:val="both"/>
              <w:rPr>
                <w:rFonts w:eastAsia="Calibri"/>
                <w:bCs/>
                <w:iCs/>
                <w:lang w:eastAsia="en-US"/>
              </w:rPr>
            </w:pPr>
            <w:r w:rsidRPr="00E172CD">
              <w:rPr>
                <w:rFonts w:eastAsia="Calibri"/>
                <w:bCs/>
                <w:iCs/>
                <w:lang w:eastAsia="en-US"/>
              </w:rPr>
              <w:t>видеофильмов, телепередач.</w:t>
            </w:r>
          </w:p>
          <w:p w:rsidR="00E172CD" w:rsidRPr="00E172CD" w:rsidRDefault="00E172CD" w:rsidP="001753E6">
            <w:pPr>
              <w:numPr>
                <w:ilvl w:val="0"/>
                <w:numId w:val="18"/>
              </w:numPr>
              <w:autoSpaceDE w:val="0"/>
              <w:autoSpaceDN w:val="0"/>
              <w:adjustRightInd w:val="0"/>
              <w:ind w:left="348"/>
              <w:jc w:val="both"/>
              <w:rPr>
                <w:rFonts w:eastAsia="Calibri"/>
                <w:bCs/>
                <w:iCs/>
                <w:lang w:eastAsia="en-US"/>
              </w:rPr>
            </w:pPr>
            <w:r w:rsidRPr="00E172CD">
              <w:rPr>
                <w:rFonts w:eastAsia="Calibri"/>
                <w:bCs/>
                <w:iCs/>
                <w:lang w:eastAsia="en-US"/>
              </w:rPr>
              <w:t>Экспериментирование</w:t>
            </w:r>
          </w:p>
          <w:p w:rsidR="00E172CD" w:rsidRPr="00E172CD" w:rsidRDefault="00E172CD" w:rsidP="001753E6">
            <w:pPr>
              <w:numPr>
                <w:ilvl w:val="0"/>
                <w:numId w:val="18"/>
              </w:numPr>
              <w:autoSpaceDE w:val="0"/>
              <w:autoSpaceDN w:val="0"/>
              <w:adjustRightInd w:val="0"/>
              <w:ind w:left="348"/>
              <w:jc w:val="both"/>
              <w:rPr>
                <w:rFonts w:eastAsia="Calibri"/>
                <w:bCs/>
                <w:iCs/>
                <w:lang w:eastAsia="en-US"/>
              </w:rPr>
            </w:pPr>
            <w:r w:rsidRPr="00E172CD">
              <w:rPr>
                <w:rFonts w:eastAsia="Calibri"/>
                <w:bCs/>
                <w:iCs/>
                <w:lang w:eastAsia="en-US"/>
              </w:rPr>
              <w:t>Поручение и задание</w:t>
            </w:r>
          </w:p>
          <w:p w:rsidR="00E172CD" w:rsidRPr="00E172CD" w:rsidRDefault="00E172CD" w:rsidP="001753E6">
            <w:pPr>
              <w:numPr>
                <w:ilvl w:val="0"/>
                <w:numId w:val="18"/>
              </w:numPr>
              <w:autoSpaceDE w:val="0"/>
              <w:autoSpaceDN w:val="0"/>
              <w:adjustRightInd w:val="0"/>
              <w:ind w:left="348"/>
              <w:jc w:val="both"/>
              <w:rPr>
                <w:rFonts w:eastAsia="Calibri"/>
                <w:bCs/>
                <w:iCs/>
                <w:lang w:eastAsia="en-US"/>
              </w:rPr>
            </w:pPr>
            <w:r w:rsidRPr="00E172CD">
              <w:rPr>
                <w:rFonts w:eastAsia="Calibri"/>
                <w:bCs/>
                <w:iCs/>
                <w:lang w:eastAsia="en-US"/>
              </w:rPr>
              <w:t>Дежурство.</w:t>
            </w:r>
          </w:p>
          <w:p w:rsidR="00E172CD" w:rsidRPr="00E172CD" w:rsidRDefault="00E172CD" w:rsidP="001753E6">
            <w:pPr>
              <w:numPr>
                <w:ilvl w:val="0"/>
                <w:numId w:val="18"/>
              </w:numPr>
              <w:autoSpaceDE w:val="0"/>
              <w:autoSpaceDN w:val="0"/>
              <w:adjustRightInd w:val="0"/>
              <w:ind w:left="348"/>
              <w:jc w:val="both"/>
              <w:rPr>
                <w:rFonts w:eastAsia="Calibri"/>
                <w:bCs/>
                <w:iCs/>
                <w:lang w:eastAsia="en-US"/>
              </w:rPr>
            </w:pPr>
            <w:r w:rsidRPr="00E172CD">
              <w:rPr>
                <w:rFonts w:eastAsia="Calibri"/>
                <w:bCs/>
                <w:iCs/>
                <w:lang w:eastAsia="en-US"/>
              </w:rPr>
              <w:t>Совместная деятельность</w:t>
            </w:r>
          </w:p>
          <w:p w:rsidR="00E172CD" w:rsidRPr="00E172CD" w:rsidRDefault="00E172CD" w:rsidP="001753E6">
            <w:pPr>
              <w:numPr>
                <w:ilvl w:val="0"/>
                <w:numId w:val="18"/>
              </w:numPr>
              <w:autoSpaceDE w:val="0"/>
              <w:autoSpaceDN w:val="0"/>
              <w:adjustRightInd w:val="0"/>
              <w:ind w:left="348"/>
              <w:jc w:val="both"/>
              <w:rPr>
                <w:rFonts w:eastAsia="Calibri"/>
                <w:bCs/>
                <w:iCs/>
                <w:lang w:eastAsia="en-US"/>
              </w:rPr>
            </w:pPr>
            <w:r w:rsidRPr="00E172CD">
              <w:rPr>
                <w:rFonts w:eastAsia="Calibri"/>
                <w:bCs/>
                <w:iCs/>
                <w:lang w:eastAsia="en-US"/>
              </w:rPr>
              <w:t>взрослого и детей тематического</w:t>
            </w:r>
          </w:p>
          <w:p w:rsidR="00E172CD" w:rsidRPr="00E172CD" w:rsidRDefault="00E172CD" w:rsidP="001753E6">
            <w:pPr>
              <w:numPr>
                <w:ilvl w:val="0"/>
                <w:numId w:val="18"/>
              </w:numPr>
              <w:autoSpaceDE w:val="0"/>
              <w:autoSpaceDN w:val="0"/>
              <w:adjustRightInd w:val="0"/>
              <w:ind w:left="348"/>
              <w:jc w:val="both"/>
              <w:rPr>
                <w:rFonts w:eastAsia="Calibri"/>
                <w:bCs/>
                <w:iCs/>
                <w:lang w:eastAsia="en-US"/>
              </w:rPr>
            </w:pPr>
            <w:r w:rsidRPr="00E172CD">
              <w:rPr>
                <w:rFonts w:eastAsia="Calibri"/>
                <w:bCs/>
                <w:iCs/>
                <w:lang w:eastAsia="en-US"/>
              </w:rPr>
              <w:t>характера</w:t>
            </w:r>
          </w:p>
          <w:p w:rsidR="00E172CD" w:rsidRPr="00E172CD" w:rsidRDefault="00E172CD" w:rsidP="001753E6">
            <w:pPr>
              <w:numPr>
                <w:ilvl w:val="0"/>
                <w:numId w:val="18"/>
              </w:numPr>
              <w:autoSpaceDE w:val="0"/>
              <w:autoSpaceDN w:val="0"/>
              <w:adjustRightInd w:val="0"/>
              <w:ind w:left="348"/>
              <w:jc w:val="both"/>
              <w:rPr>
                <w:rFonts w:eastAsia="Calibri"/>
                <w:bCs/>
                <w:iCs/>
                <w:lang w:eastAsia="en-US"/>
              </w:rPr>
            </w:pPr>
            <w:r w:rsidRPr="00E172CD">
              <w:rPr>
                <w:rFonts w:eastAsia="Calibri"/>
                <w:bCs/>
                <w:iCs/>
                <w:lang w:eastAsia="en-US"/>
              </w:rPr>
              <w:t>Проектная деятельность</w:t>
            </w:r>
          </w:p>
        </w:tc>
      </w:tr>
      <w:tr w:rsidR="00E172CD" w:rsidRPr="00E172CD" w:rsidTr="002437C2">
        <w:trPr>
          <w:trHeight w:val="705"/>
        </w:trPr>
        <w:tc>
          <w:tcPr>
            <w:tcW w:w="2349" w:type="dxa"/>
          </w:tcPr>
          <w:p w:rsidR="00E172CD" w:rsidRPr="00E172CD" w:rsidRDefault="00E172CD" w:rsidP="00E36535">
            <w:pPr>
              <w:autoSpaceDE w:val="0"/>
              <w:autoSpaceDN w:val="0"/>
              <w:adjustRightInd w:val="0"/>
              <w:jc w:val="center"/>
              <w:rPr>
                <w:rFonts w:eastAsia="Calibri"/>
                <w:b/>
                <w:bCs/>
                <w:iCs/>
                <w:lang w:eastAsia="en-US"/>
              </w:rPr>
            </w:pPr>
            <w:r w:rsidRPr="00E172CD">
              <w:rPr>
                <w:rFonts w:eastAsia="Calibri"/>
                <w:b/>
                <w:bCs/>
                <w:iCs/>
                <w:lang w:eastAsia="en-US"/>
              </w:rPr>
              <w:t>Речевое развитие</w:t>
            </w:r>
          </w:p>
          <w:p w:rsidR="00E172CD" w:rsidRPr="00E172CD" w:rsidRDefault="00E172CD" w:rsidP="00E36535">
            <w:pPr>
              <w:autoSpaceDE w:val="0"/>
              <w:autoSpaceDN w:val="0"/>
              <w:adjustRightInd w:val="0"/>
              <w:jc w:val="center"/>
              <w:rPr>
                <w:rFonts w:eastAsia="Calibri"/>
                <w:bCs/>
                <w:iCs/>
                <w:lang w:eastAsia="en-US"/>
              </w:rPr>
            </w:pPr>
          </w:p>
          <w:p w:rsidR="00E172CD" w:rsidRPr="00E172CD" w:rsidRDefault="00E172CD" w:rsidP="00E36535">
            <w:pPr>
              <w:autoSpaceDE w:val="0"/>
              <w:autoSpaceDN w:val="0"/>
              <w:adjustRightInd w:val="0"/>
              <w:jc w:val="center"/>
              <w:rPr>
                <w:rFonts w:eastAsia="Calibri"/>
                <w:bCs/>
                <w:iCs/>
                <w:lang w:eastAsia="en-US"/>
              </w:rPr>
            </w:pPr>
          </w:p>
          <w:p w:rsidR="00E172CD" w:rsidRPr="00E172CD" w:rsidRDefault="00E172CD" w:rsidP="00E36535">
            <w:pPr>
              <w:autoSpaceDE w:val="0"/>
              <w:autoSpaceDN w:val="0"/>
              <w:adjustRightInd w:val="0"/>
              <w:jc w:val="center"/>
              <w:rPr>
                <w:rFonts w:eastAsia="Calibri"/>
                <w:bCs/>
                <w:iCs/>
                <w:lang w:eastAsia="en-US"/>
              </w:rPr>
            </w:pPr>
          </w:p>
          <w:p w:rsidR="00E172CD" w:rsidRPr="00E172CD" w:rsidRDefault="00E172CD" w:rsidP="00E36535">
            <w:pPr>
              <w:autoSpaceDE w:val="0"/>
              <w:autoSpaceDN w:val="0"/>
              <w:adjustRightInd w:val="0"/>
              <w:jc w:val="center"/>
              <w:rPr>
                <w:rFonts w:eastAsia="Calibri"/>
                <w:bCs/>
                <w:iCs/>
                <w:lang w:eastAsia="en-US"/>
              </w:rPr>
            </w:pPr>
          </w:p>
          <w:p w:rsidR="00E172CD" w:rsidRPr="00E172CD" w:rsidRDefault="00E172CD" w:rsidP="00E36535">
            <w:pPr>
              <w:autoSpaceDE w:val="0"/>
              <w:autoSpaceDN w:val="0"/>
              <w:adjustRightInd w:val="0"/>
              <w:jc w:val="center"/>
              <w:rPr>
                <w:rFonts w:eastAsia="Calibri"/>
                <w:bCs/>
                <w:iCs/>
                <w:lang w:eastAsia="en-US"/>
              </w:rPr>
            </w:pPr>
          </w:p>
          <w:p w:rsidR="00E172CD" w:rsidRPr="00E172CD" w:rsidRDefault="00E172CD" w:rsidP="00E36535">
            <w:pPr>
              <w:autoSpaceDE w:val="0"/>
              <w:autoSpaceDN w:val="0"/>
              <w:adjustRightInd w:val="0"/>
              <w:jc w:val="center"/>
              <w:rPr>
                <w:rFonts w:eastAsia="Calibri"/>
                <w:bCs/>
                <w:iCs/>
                <w:lang w:eastAsia="en-US"/>
              </w:rPr>
            </w:pPr>
          </w:p>
          <w:p w:rsidR="00E172CD" w:rsidRPr="00E172CD" w:rsidRDefault="00E172CD" w:rsidP="00E36535">
            <w:pPr>
              <w:autoSpaceDE w:val="0"/>
              <w:autoSpaceDN w:val="0"/>
              <w:adjustRightInd w:val="0"/>
              <w:jc w:val="center"/>
              <w:rPr>
                <w:rFonts w:eastAsia="Calibri"/>
                <w:bCs/>
                <w:iCs/>
                <w:lang w:eastAsia="en-US"/>
              </w:rPr>
            </w:pPr>
          </w:p>
          <w:p w:rsidR="00E172CD" w:rsidRPr="00E172CD" w:rsidRDefault="00E172CD" w:rsidP="00E36535">
            <w:pPr>
              <w:autoSpaceDE w:val="0"/>
              <w:autoSpaceDN w:val="0"/>
              <w:adjustRightInd w:val="0"/>
              <w:jc w:val="center"/>
              <w:rPr>
                <w:rFonts w:eastAsia="Calibri"/>
                <w:bCs/>
                <w:iCs/>
                <w:lang w:eastAsia="en-US"/>
              </w:rPr>
            </w:pPr>
          </w:p>
          <w:p w:rsidR="00E172CD" w:rsidRPr="00E172CD" w:rsidRDefault="00E172CD" w:rsidP="00E36535">
            <w:pPr>
              <w:autoSpaceDE w:val="0"/>
              <w:autoSpaceDN w:val="0"/>
              <w:adjustRightInd w:val="0"/>
              <w:jc w:val="center"/>
              <w:rPr>
                <w:rFonts w:eastAsia="Calibri"/>
                <w:bCs/>
                <w:iCs/>
                <w:lang w:eastAsia="en-US"/>
              </w:rPr>
            </w:pPr>
          </w:p>
          <w:p w:rsidR="00E172CD" w:rsidRPr="00E172CD" w:rsidRDefault="00E172CD" w:rsidP="00E36535">
            <w:pPr>
              <w:autoSpaceDE w:val="0"/>
              <w:autoSpaceDN w:val="0"/>
              <w:adjustRightInd w:val="0"/>
              <w:jc w:val="center"/>
              <w:rPr>
                <w:rFonts w:eastAsia="Calibri"/>
                <w:bCs/>
                <w:iCs/>
                <w:lang w:eastAsia="en-US"/>
              </w:rPr>
            </w:pPr>
          </w:p>
        </w:tc>
        <w:tc>
          <w:tcPr>
            <w:tcW w:w="3555" w:type="dxa"/>
          </w:tcPr>
          <w:p w:rsidR="00E172CD" w:rsidRPr="00E172CD" w:rsidRDefault="00E172CD" w:rsidP="001753E6">
            <w:pPr>
              <w:numPr>
                <w:ilvl w:val="0"/>
                <w:numId w:val="18"/>
              </w:numPr>
              <w:autoSpaceDE w:val="0"/>
              <w:autoSpaceDN w:val="0"/>
              <w:adjustRightInd w:val="0"/>
              <w:ind w:left="397"/>
              <w:jc w:val="both"/>
              <w:rPr>
                <w:rFonts w:eastAsia="Calibri"/>
                <w:bCs/>
                <w:iCs/>
                <w:lang w:eastAsia="en-US"/>
              </w:rPr>
            </w:pPr>
            <w:r w:rsidRPr="00E172CD">
              <w:rPr>
                <w:rFonts w:eastAsia="Calibri"/>
                <w:bCs/>
                <w:iCs/>
                <w:lang w:eastAsia="en-US"/>
              </w:rPr>
              <w:t>Рассматривание</w:t>
            </w:r>
          </w:p>
          <w:p w:rsidR="00E172CD" w:rsidRPr="00E172CD" w:rsidRDefault="00E172CD" w:rsidP="001753E6">
            <w:pPr>
              <w:numPr>
                <w:ilvl w:val="0"/>
                <w:numId w:val="18"/>
              </w:numPr>
              <w:autoSpaceDE w:val="0"/>
              <w:autoSpaceDN w:val="0"/>
              <w:adjustRightInd w:val="0"/>
              <w:ind w:left="397"/>
              <w:jc w:val="both"/>
              <w:rPr>
                <w:rFonts w:eastAsia="Calibri"/>
                <w:bCs/>
                <w:iCs/>
                <w:lang w:eastAsia="en-US"/>
              </w:rPr>
            </w:pPr>
            <w:r w:rsidRPr="00E172CD">
              <w:rPr>
                <w:rFonts w:eastAsia="Calibri"/>
                <w:bCs/>
                <w:iCs/>
                <w:lang w:eastAsia="en-US"/>
              </w:rPr>
              <w:t>Игровая ситуация</w:t>
            </w:r>
          </w:p>
          <w:p w:rsidR="00E172CD" w:rsidRPr="00E172CD" w:rsidRDefault="00E172CD" w:rsidP="001753E6">
            <w:pPr>
              <w:numPr>
                <w:ilvl w:val="0"/>
                <w:numId w:val="18"/>
              </w:numPr>
              <w:autoSpaceDE w:val="0"/>
              <w:autoSpaceDN w:val="0"/>
              <w:adjustRightInd w:val="0"/>
              <w:ind w:left="397"/>
              <w:jc w:val="both"/>
              <w:rPr>
                <w:rFonts w:eastAsia="Calibri"/>
                <w:bCs/>
                <w:iCs/>
                <w:lang w:eastAsia="en-US"/>
              </w:rPr>
            </w:pPr>
            <w:r w:rsidRPr="00E172CD">
              <w:rPr>
                <w:rFonts w:eastAsia="Calibri"/>
                <w:bCs/>
                <w:iCs/>
                <w:lang w:eastAsia="en-US"/>
              </w:rPr>
              <w:t>Дидактическая  игра</w:t>
            </w:r>
          </w:p>
          <w:p w:rsidR="00E172CD" w:rsidRPr="00E172CD" w:rsidRDefault="00E172CD" w:rsidP="001753E6">
            <w:pPr>
              <w:numPr>
                <w:ilvl w:val="0"/>
                <w:numId w:val="18"/>
              </w:numPr>
              <w:autoSpaceDE w:val="0"/>
              <w:autoSpaceDN w:val="0"/>
              <w:adjustRightInd w:val="0"/>
              <w:ind w:left="397"/>
              <w:jc w:val="both"/>
              <w:rPr>
                <w:rFonts w:eastAsia="Calibri"/>
                <w:bCs/>
                <w:iCs/>
                <w:lang w:eastAsia="en-US"/>
              </w:rPr>
            </w:pPr>
            <w:r w:rsidRPr="00E172CD">
              <w:rPr>
                <w:rFonts w:eastAsia="Calibri"/>
                <w:bCs/>
                <w:iCs/>
                <w:lang w:eastAsia="en-US"/>
              </w:rPr>
              <w:t>Ситуация общения.</w:t>
            </w:r>
          </w:p>
          <w:p w:rsidR="00E172CD" w:rsidRPr="00E172CD" w:rsidRDefault="00E172CD" w:rsidP="001753E6">
            <w:pPr>
              <w:numPr>
                <w:ilvl w:val="0"/>
                <w:numId w:val="18"/>
              </w:numPr>
              <w:autoSpaceDE w:val="0"/>
              <w:autoSpaceDN w:val="0"/>
              <w:adjustRightInd w:val="0"/>
              <w:ind w:left="397"/>
              <w:jc w:val="both"/>
              <w:rPr>
                <w:rFonts w:eastAsia="Calibri"/>
                <w:bCs/>
                <w:iCs/>
                <w:lang w:eastAsia="en-US"/>
              </w:rPr>
            </w:pPr>
            <w:r w:rsidRPr="00E172CD">
              <w:rPr>
                <w:rFonts w:eastAsia="Calibri"/>
                <w:bCs/>
                <w:iCs/>
                <w:lang w:eastAsia="en-US"/>
              </w:rPr>
              <w:t xml:space="preserve">Беседа (в том числе в процессе наблюдения за объектами природы, трудом взрослых). </w:t>
            </w:r>
          </w:p>
          <w:p w:rsidR="00E172CD" w:rsidRPr="00E172CD" w:rsidRDefault="00E172CD" w:rsidP="001753E6">
            <w:pPr>
              <w:numPr>
                <w:ilvl w:val="0"/>
                <w:numId w:val="18"/>
              </w:numPr>
              <w:autoSpaceDE w:val="0"/>
              <w:autoSpaceDN w:val="0"/>
              <w:adjustRightInd w:val="0"/>
              <w:ind w:left="397"/>
              <w:jc w:val="both"/>
              <w:rPr>
                <w:rFonts w:eastAsia="Calibri"/>
                <w:bCs/>
                <w:iCs/>
                <w:lang w:eastAsia="en-US"/>
              </w:rPr>
            </w:pPr>
            <w:r w:rsidRPr="00E172CD">
              <w:rPr>
                <w:rFonts w:eastAsia="Calibri"/>
                <w:bCs/>
                <w:iCs/>
                <w:lang w:eastAsia="en-US"/>
              </w:rPr>
              <w:t>Интегративная деятельность</w:t>
            </w:r>
          </w:p>
          <w:p w:rsidR="00E172CD" w:rsidRPr="00E172CD" w:rsidRDefault="00E172CD" w:rsidP="001753E6">
            <w:pPr>
              <w:numPr>
                <w:ilvl w:val="0"/>
                <w:numId w:val="18"/>
              </w:numPr>
              <w:autoSpaceDE w:val="0"/>
              <w:autoSpaceDN w:val="0"/>
              <w:adjustRightInd w:val="0"/>
              <w:ind w:left="397"/>
              <w:jc w:val="both"/>
              <w:rPr>
                <w:rFonts w:eastAsia="Calibri"/>
                <w:bCs/>
                <w:iCs/>
                <w:lang w:eastAsia="en-US"/>
              </w:rPr>
            </w:pPr>
            <w:r w:rsidRPr="00E172CD">
              <w:rPr>
                <w:rFonts w:eastAsia="Calibri"/>
                <w:bCs/>
                <w:iCs/>
                <w:lang w:eastAsia="en-US"/>
              </w:rPr>
              <w:t>Хороводная игра с пением</w:t>
            </w:r>
          </w:p>
          <w:p w:rsidR="00E172CD" w:rsidRPr="00E172CD" w:rsidRDefault="00E172CD" w:rsidP="001753E6">
            <w:pPr>
              <w:numPr>
                <w:ilvl w:val="0"/>
                <w:numId w:val="18"/>
              </w:numPr>
              <w:autoSpaceDE w:val="0"/>
              <w:autoSpaceDN w:val="0"/>
              <w:adjustRightInd w:val="0"/>
              <w:ind w:left="397"/>
              <w:jc w:val="both"/>
              <w:rPr>
                <w:rFonts w:eastAsia="Calibri"/>
                <w:bCs/>
                <w:iCs/>
                <w:lang w:eastAsia="en-US"/>
              </w:rPr>
            </w:pPr>
            <w:r w:rsidRPr="00E172CD">
              <w:rPr>
                <w:rFonts w:eastAsia="Calibri"/>
                <w:bCs/>
                <w:iCs/>
                <w:lang w:eastAsia="en-US"/>
              </w:rPr>
              <w:t>Игра-драматизация</w:t>
            </w:r>
          </w:p>
          <w:p w:rsidR="00E172CD" w:rsidRPr="00E172CD" w:rsidRDefault="00E172CD" w:rsidP="001753E6">
            <w:pPr>
              <w:numPr>
                <w:ilvl w:val="0"/>
                <w:numId w:val="18"/>
              </w:numPr>
              <w:autoSpaceDE w:val="0"/>
              <w:autoSpaceDN w:val="0"/>
              <w:adjustRightInd w:val="0"/>
              <w:ind w:left="397"/>
              <w:jc w:val="both"/>
              <w:rPr>
                <w:rFonts w:eastAsia="Calibri"/>
                <w:bCs/>
                <w:iCs/>
                <w:lang w:eastAsia="en-US"/>
              </w:rPr>
            </w:pPr>
            <w:r w:rsidRPr="00E172CD">
              <w:rPr>
                <w:rFonts w:eastAsia="Calibri"/>
                <w:bCs/>
                <w:iCs/>
                <w:lang w:eastAsia="en-US"/>
              </w:rPr>
              <w:t>Чтение</w:t>
            </w:r>
          </w:p>
          <w:p w:rsidR="00E172CD" w:rsidRPr="00E172CD" w:rsidRDefault="00E172CD" w:rsidP="001753E6">
            <w:pPr>
              <w:numPr>
                <w:ilvl w:val="0"/>
                <w:numId w:val="18"/>
              </w:numPr>
              <w:autoSpaceDE w:val="0"/>
              <w:autoSpaceDN w:val="0"/>
              <w:adjustRightInd w:val="0"/>
              <w:ind w:left="397"/>
              <w:jc w:val="both"/>
              <w:rPr>
                <w:rFonts w:eastAsia="Calibri"/>
                <w:bCs/>
                <w:iCs/>
                <w:lang w:eastAsia="en-US"/>
              </w:rPr>
            </w:pPr>
            <w:r w:rsidRPr="00E172CD">
              <w:rPr>
                <w:rFonts w:eastAsia="Calibri"/>
                <w:bCs/>
                <w:iCs/>
                <w:lang w:eastAsia="en-US"/>
              </w:rPr>
              <w:t>Обсуждение</w:t>
            </w:r>
          </w:p>
          <w:p w:rsidR="00E172CD" w:rsidRPr="00E172CD" w:rsidRDefault="00E172CD" w:rsidP="001753E6">
            <w:pPr>
              <w:numPr>
                <w:ilvl w:val="0"/>
                <w:numId w:val="18"/>
              </w:numPr>
              <w:autoSpaceDE w:val="0"/>
              <w:autoSpaceDN w:val="0"/>
              <w:adjustRightInd w:val="0"/>
              <w:ind w:left="397"/>
              <w:jc w:val="both"/>
              <w:rPr>
                <w:rFonts w:eastAsia="Calibri"/>
                <w:bCs/>
                <w:iCs/>
                <w:lang w:eastAsia="en-US"/>
              </w:rPr>
            </w:pPr>
            <w:r w:rsidRPr="00E172CD">
              <w:rPr>
                <w:rFonts w:eastAsia="Calibri"/>
                <w:bCs/>
                <w:iCs/>
                <w:lang w:eastAsia="en-US"/>
              </w:rPr>
              <w:t>Рассказ</w:t>
            </w:r>
          </w:p>
          <w:p w:rsidR="00E172CD" w:rsidRPr="00E172CD" w:rsidRDefault="00E172CD" w:rsidP="001753E6">
            <w:pPr>
              <w:numPr>
                <w:ilvl w:val="0"/>
                <w:numId w:val="18"/>
              </w:numPr>
              <w:autoSpaceDE w:val="0"/>
              <w:autoSpaceDN w:val="0"/>
              <w:adjustRightInd w:val="0"/>
              <w:ind w:left="397"/>
              <w:jc w:val="both"/>
              <w:rPr>
                <w:rFonts w:eastAsia="Calibri"/>
                <w:bCs/>
                <w:iCs/>
                <w:lang w:eastAsia="en-US"/>
              </w:rPr>
            </w:pPr>
            <w:r w:rsidRPr="00E172CD">
              <w:rPr>
                <w:rFonts w:eastAsia="Calibri"/>
                <w:bCs/>
                <w:iCs/>
                <w:lang w:eastAsia="en-US"/>
              </w:rPr>
              <w:t>Игра</w:t>
            </w:r>
          </w:p>
        </w:tc>
        <w:tc>
          <w:tcPr>
            <w:tcW w:w="3735" w:type="dxa"/>
          </w:tcPr>
          <w:p w:rsidR="00E172CD" w:rsidRPr="00E172CD" w:rsidRDefault="00E172CD" w:rsidP="001753E6">
            <w:pPr>
              <w:numPr>
                <w:ilvl w:val="0"/>
                <w:numId w:val="18"/>
              </w:numPr>
              <w:autoSpaceDE w:val="0"/>
              <w:autoSpaceDN w:val="0"/>
              <w:adjustRightInd w:val="0"/>
              <w:ind w:left="348"/>
              <w:jc w:val="both"/>
              <w:rPr>
                <w:rFonts w:eastAsia="Calibri"/>
                <w:bCs/>
                <w:iCs/>
                <w:lang w:eastAsia="en-US"/>
              </w:rPr>
            </w:pPr>
            <w:r w:rsidRPr="00E172CD">
              <w:rPr>
                <w:rFonts w:eastAsia="Calibri"/>
                <w:bCs/>
                <w:iCs/>
                <w:lang w:eastAsia="en-US"/>
              </w:rPr>
              <w:t>Чтение.</w:t>
            </w:r>
          </w:p>
          <w:p w:rsidR="00E172CD" w:rsidRPr="00E172CD" w:rsidRDefault="00E172CD" w:rsidP="001753E6">
            <w:pPr>
              <w:numPr>
                <w:ilvl w:val="0"/>
                <w:numId w:val="18"/>
              </w:numPr>
              <w:autoSpaceDE w:val="0"/>
              <w:autoSpaceDN w:val="0"/>
              <w:adjustRightInd w:val="0"/>
              <w:ind w:left="348"/>
              <w:jc w:val="both"/>
              <w:rPr>
                <w:rFonts w:eastAsia="Calibri"/>
                <w:bCs/>
                <w:iCs/>
                <w:lang w:eastAsia="en-US"/>
              </w:rPr>
            </w:pPr>
            <w:r w:rsidRPr="00E172CD">
              <w:rPr>
                <w:rFonts w:eastAsia="Calibri"/>
                <w:bCs/>
                <w:iCs/>
                <w:lang w:eastAsia="en-US"/>
              </w:rPr>
              <w:t>Беседа</w:t>
            </w:r>
          </w:p>
          <w:p w:rsidR="00E172CD" w:rsidRPr="00E172CD" w:rsidRDefault="00E172CD" w:rsidP="001753E6">
            <w:pPr>
              <w:numPr>
                <w:ilvl w:val="0"/>
                <w:numId w:val="18"/>
              </w:numPr>
              <w:autoSpaceDE w:val="0"/>
              <w:autoSpaceDN w:val="0"/>
              <w:adjustRightInd w:val="0"/>
              <w:ind w:left="348"/>
              <w:jc w:val="both"/>
              <w:rPr>
                <w:rFonts w:eastAsia="Calibri"/>
                <w:bCs/>
                <w:iCs/>
                <w:lang w:eastAsia="en-US"/>
              </w:rPr>
            </w:pPr>
            <w:r w:rsidRPr="00E172CD">
              <w:rPr>
                <w:rFonts w:eastAsia="Calibri"/>
                <w:bCs/>
                <w:iCs/>
                <w:lang w:eastAsia="en-US"/>
              </w:rPr>
              <w:t>Рассматривание</w:t>
            </w:r>
          </w:p>
          <w:p w:rsidR="00E172CD" w:rsidRPr="00E172CD" w:rsidRDefault="00E172CD" w:rsidP="001753E6">
            <w:pPr>
              <w:numPr>
                <w:ilvl w:val="0"/>
                <w:numId w:val="18"/>
              </w:numPr>
              <w:autoSpaceDE w:val="0"/>
              <w:autoSpaceDN w:val="0"/>
              <w:adjustRightInd w:val="0"/>
              <w:ind w:left="348"/>
              <w:jc w:val="both"/>
              <w:rPr>
                <w:rFonts w:eastAsia="Calibri"/>
                <w:bCs/>
                <w:iCs/>
                <w:lang w:eastAsia="en-US"/>
              </w:rPr>
            </w:pPr>
            <w:r w:rsidRPr="00E172CD">
              <w:rPr>
                <w:rFonts w:eastAsia="Calibri"/>
                <w:bCs/>
                <w:iCs/>
                <w:lang w:eastAsia="en-US"/>
              </w:rPr>
              <w:t>Решение проблемных ситуаций.</w:t>
            </w:r>
          </w:p>
          <w:p w:rsidR="00E172CD" w:rsidRPr="00E172CD" w:rsidRDefault="00E172CD" w:rsidP="001753E6">
            <w:pPr>
              <w:numPr>
                <w:ilvl w:val="0"/>
                <w:numId w:val="18"/>
              </w:numPr>
              <w:autoSpaceDE w:val="0"/>
              <w:autoSpaceDN w:val="0"/>
              <w:adjustRightInd w:val="0"/>
              <w:ind w:left="348"/>
              <w:jc w:val="both"/>
              <w:rPr>
                <w:rFonts w:eastAsia="Calibri"/>
                <w:bCs/>
                <w:iCs/>
                <w:lang w:eastAsia="en-US"/>
              </w:rPr>
            </w:pPr>
            <w:r w:rsidRPr="00E172CD">
              <w:rPr>
                <w:rFonts w:eastAsia="Calibri"/>
                <w:bCs/>
                <w:iCs/>
                <w:lang w:eastAsia="en-US"/>
              </w:rPr>
              <w:t>Разговор с детьми</w:t>
            </w:r>
          </w:p>
          <w:p w:rsidR="00E172CD" w:rsidRPr="00E172CD" w:rsidRDefault="00E172CD" w:rsidP="001753E6">
            <w:pPr>
              <w:numPr>
                <w:ilvl w:val="0"/>
                <w:numId w:val="18"/>
              </w:numPr>
              <w:autoSpaceDE w:val="0"/>
              <w:autoSpaceDN w:val="0"/>
              <w:adjustRightInd w:val="0"/>
              <w:ind w:left="348"/>
              <w:jc w:val="both"/>
              <w:rPr>
                <w:rFonts w:eastAsia="Calibri"/>
                <w:bCs/>
                <w:iCs/>
                <w:lang w:eastAsia="en-US"/>
              </w:rPr>
            </w:pPr>
            <w:r w:rsidRPr="00E172CD">
              <w:rPr>
                <w:rFonts w:eastAsia="Calibri"/>
                <w:bCs/>
                <w:iCs/>
                <w:lang w:eastAsia="en-US"/>
              </w:rPr>
              <w:t>Игра</w:t>
            </w:r>
          </w:p>
          <w:p w:rsidR="00E172CD" w:rsidRPr="00E172CD" w:rsidRDefault="00E172CD" w:rsidP="001753E6">
            <w:pPr>
              <w:numPr>
                <w:ilvl w:val="0"/>
                <w:numId w:val="18"/>
              </w:numPr>
              <w:autoSpaceDE w:val="0"/>
              <w:autoSpaceDN w:val="0"/>
              <w:adjustRightInd w:val="0"/>
              <w:ind w:left="348"/>
              <w:jc w:val="both"/>
              <w:rPr>
                <w:rFonts w:eastAsia="Calibri"/>
                <w:bCs/>
                <w:iCs/>
                <w:lang w:eastAsia="en-US"/>
              </w:rPr>
            </w:pPr>
            <w:r w:rsidRPr="00E172CD">
              <w:rPr>
                <w:rFonts w:eastAsia="Calibri"/>
                <w:bCs/>
                <w:iCs/>
                <w:lang w:eastAsia="en-US"/>
              </w:rPr>
              <w:t>Проектная деятельность</w:t>
            </w:r>
          </w:p>
          <w:p w:rsidR="00E172CD" w:rsidRPr="00E172CD" w:rsidRDefault="00E172CD" w:rsidP="001753E6">
            <w:pPr>
              <w:numPr>
                <w:ilvl w:val="0"/>
                <w:numId w:val="18"/>
              </w:numPr>
              <w:autoSpaceDE w:val="0"/>
              <w:autoSpaceDN w:val="0"/>
              <w:adjustRightInd w:val="0"/>
              <w:ind w:left="348"/>
              <w:jc w:val="both"/>
              <w:rPr>
                <w:rFonts w:eastAsia="Calibri"/>
                <w:bCs/>
                <w:iCs/>
                <w:lang w:eastAsia="en-US"/>
              </w:rPr>
            </w:pPr>
            <w:r w:rsidRPr="00E172CD">
              <w:rPr>
                <w:rFonts w:eastAsia="Calibri"/>
                <w:bCs/>
                <w:iCs/>
                <w:lang w:eastAsia="en-US"/>
              </w:rPr>
              <w:t>Создание коллекций</w:t>
            </w:r>
          </w:p>
          <w:p w:rsidR="00E172CD" w:rsidRPr="00E172CD" w:rsidRDefault="00E172CD" w:rsidP="001753E6">
            <w:pPr>
              <w:numPr>
                <w:ilvl w:val="0"/>
                <w:numId w:val="18"/>
              </w:numPr>
              <w:autoSpaceDE w:val="0"/>
              <w:autoSpaceDN w:val="0"/>
              <w:adjustRightInd w:val="0"/>
              <w:ind w:left="348"/>
              <w:jc w:val="both"/>
              <w:rPr>
                <w:rFonts w:eastAsia="Calibri"/>
                <w:bCs/>
                <w:iCs/>
                <w:lang w:eastAsia="en-US"/>
              </w:rPr>
            </w:pPr>
            <w:r w:rsidRPr="00E172CD">
              <w:rPr>
                <w:rFonts w:eastAsia="Calibri"/>
                <w:bCs/>
                <w:iCs/>
                <w:lang w:eastAsia="en-US"/>
              </w:rPr>
              <w:t>Интегративная деятельность</w:t>
            </w:r>
          </w:p>
          <w:p w:rsidR="00E172CD" w:rsidRPr="00E172CD" w:rsidRDefault="00E172CD" w:rsidP="001753E6">
            <w:pPr>
              <w:numPr>
                <w:ilvl w:val="0"/>
                <w:numId w:val="18"/>
              </w:numPr>
              <w:autoSpaceDE w:val="0"/>
              <w:autoSpaceDN w:val="0"/>
              <w:adjustRightInd w:val="0"/>
              <w:ind w:left="348"/>
              <w:jc w:val="both"/>
              <w:rPr>
                <w:rFonts w:eastAsia="Calibri"/>
                <w:bCs/>
                <w:iCs/>
                <w:lang w:eastAsia="en-US"/>
              </w:rPr>
            </w:pPr>
            <w:r w:rsidRPr="00E172CD">
              <w:rPr>
                <w:rFonts w:eastAsia="Calibri"/>
                <w:bCs/>
                <w:iCs/>
                <w:lang w:eastAsia="en-US"/>
              </w:rPr>
              <w:t>Обсуждение.</w:t>
            </w:r>
          </w:p>
          <w:p w:rsidR="00E172CD" w:rsidRPr="00E172CD" w:rsidRDefault="00E172CD" w:rsidP="001753E6">
            <w:pPr>
              <w:numPr>
                <w:ilvl w:val="0"/>
                <w:numId w:val="18"/>
              </w:numPr>
              <w:autoSpaceDE w:val="0"/>
              <w:autoSpaceDN w:val="0"/>
              <w:adjustRightInd w:val="0"/>
              <w:ind w:left="348"/>
              <w:jc w:val="both"/>
              <w:rPr>
                <w:rFonts w:eastAsia="Calibri"/>
                <w:bCs/>
                <w:iCs/>
                <w:lang w:eastAsia="en-US"/>
              </w:rPr>
            </w:pPr>
            <w:r w:rsidRPr="00E172CD">
              <w:rPr>
                <w:rFonts w:eastAsia="Calibri"/>
                <w:bCs/>
                <w:iCs/>
                <w:lang w:eastAsia="en-US"/>
              </w:rPr>
              <w:t>Рассказ.</w:t>
            </w:r>
          </w:p>
          <w:p w:rsidR="00E172CD" w:rsidRPr="00E172CD" w:rsidRDefault="00E172CD" w:rsidP="001753E6">
            <w:pPr>
              <w:numPr>
                <w:ilvl w:val="0"/>
                <w:numId w:val="18"/>
              </w:numPr>
              <w:autoSpaceDE w:val="0"/>
              <w:autoSpaceDN w:val="0"/>
              <w:adjustRightInd w:val="0"/>
              <w:ind w:left="348"/>
              <w:jc w:val="both"/>
              <w:rPr>
                <w:rFonts w:eastAsia="Calibri"/>
                <w:bCs/>
                <w:iCs/>
                <w:lang w:eastAsia="en-US"/>
              </w:rPr>
            </w:pPr>
            <w:proofErr w:type="spellStart"/>
            <w:r w:rsidRPr="00E172CD">
              <w:rPr>
                <w:rFonts w:eastAsia="Calibri"/>
                <w:bCs/>
                <w:iCs/>
                <w:lang w:eastAsia="en-US"/>
              </w:rPr>
              <w:t>Инсценирование</w:t>
            </w:r>
            <w:proofErr w:type="spellEnd"/>
          </w:p>
          <w:p w:rsidR="00E172CD" w:rsidRPr="00E172CD" w:rsidRDefault="00E172CD" w:rsidP="001753E6">
            <w:pPr>
              <w:numPr>
                <w:ilvl w:val="0"/>
                <w:numId w:val="18"/>
              </w:numPr>
              <w:autoSpaceDE w:val="0"/>
              <w:autoSpaceDN w:val="0"/>
              <w:adjustRightInd w:val="0"/>
              <w:ind w:left="348"/>
              <w:jc w:val="both"/>
              <w:rPr>
                <w:rFonts w:eastAsia="Calibri"/>
                <w:bCs/>
                <w:iCs/>
                <w:lang w:eastAsia="en-US"/>
              </w:rPr>
            </w:pPr>
            <w:r w:rsidRPr="00E172CD">
              <w:rPr>
                <w:rFonts w:eastAsia="Calibri"/>
                <w:bCs/>
                <w:iCs/>
                <w:lang w:eastAsia="en-US"/>
              </w:rPr>
              <w:t>Ситуативный разговор с детьми</w:t>
            </w:r>
          </w:p>
          <w:p w:rsidR="00E172CD" w:rsidRPr="00E172CD" w:rsidRDefault="00E172CD" w:rsidP="001753E6">
            <w:pPr>
              <w:numPr>
                <w:ilvl w:val="0"/>
                <w:numId w:val="18"/>
              </w:numPr>
              <w:autoSpaceDE w:val="0"/>
              <w:autoSpaceDN w:val="0"/>
              <w:adjustRightInd w:val="0"/>
              <w:ind w:left="348"/>
              <w:jc w:val="both"/>
              <w:rPr>
                <w:rFonts w:eastAsia="Calibri"/>
                <w:bCs/>
                <w:iCs/>
                <w:lang w:eastAsia="en-US"/>
              </w:rPr>
            </w:pPr>
            <w:r w:rsidRPr="00E172CD">
              <w:rPr>
                <w:rFonts w:eastAsia="Calibri"/>
                <w:bCs/>
                <w:iCs/>
                <w:lang w:eastAsia="en-US"/>
              </w:rPr>
              <w:t>Сочинение загадок</w:t>
            </w:r>
          </w:p>
          <w:p w:rsidR="00E172CD" w:rsidRPr="00E172CD" w:rsidRDefault="00E172CD" w:rsidP="001753E6">
            <w:pPr>
              <w:numPr>
                <w:ilvl w:val="0"/>
                <w:numId w:val="18"/>
              </w:numPr>
              <w:autoSpaceDE w:val="0"/>
              <w:autoSpaceDN w:val="0"/>
              <w:adjustRightInd w:val="0"/>
              <w:ind w:left="348"/>
              <w:jc w:val="both"/>
              <w:rPr>
                <w:rFonts w:eastAsia="Calibri"/>
                <w:bCs/>
                <w:iCs/>
                <w:lang w:eastAsia="en-US"/>
              </w:rPr>
            </w:pPr>
            <w:r w:rsidRPr="00E172CD">
              <w:rPr>
                <w:rFonts w:eastAsia="Calibri"/>
                <w:bCs/>
                <w:iCs/>
                <w:lang w:eastAsia="en-US"/>
              </w:rPr>
              <w:t>Проблемная ситуация</w:t>
            </w:r>
          </w:p>
          <w:p w:rsidR="00E172CD" w:rsidRPr="00E172CD" w:rsidRDefault="00E172CD" w:rsidP="001753E6">
            <w:pPr>
              <w:numPr>
                <w:ilvl w:val="0"/>
                <w:numId w:val="18"/>
              </w:numPr>
              <w:autoSpaceDE w:val="0"/>
              <w:autoSpaceDN w:val="0"/>
              <w:adjustRightInd w:val="0"/>
              <w:ind w:left="348"/>
              <w:jc w:val="both"/>
              <w:rPr>
                <w:rFonts w:eastAsia="Calibri"/>
                <w:bCs/>
                <w:iCs/>
                <w:lang w:eastAsia="en-US"/>
              </w:rPr>
            </w:pPr>
            <w:r w:rsidRPr="00E172CD">
              <w:rPr>
                <w:rFonts w:eastAsia="Calibri"/>
                <w:bCs/>
                <w:iCs/>
                <w:lang w:eastAsia="en-US"/>
              </w:rPr>
              <w:t>Использование</w:t>
            </w:r>
          </w:p>
          <w:p w:rsidR="00E172CD" w:rsidRPr="00E172CD" w:rsidRDefault="00E172CD" w:rsidP="001753E6">
            <w:pPr>
              <w:numPr>
                <w:ilvl w:val="0"/>
                <w:numId w:val="18"/>
              </w:numPr>
              <w:autoSpaceDE w:val="0"/>
              <w:autoSpaceDN w:val="0"/>
              <w:adjustRightInd w:val="0"/>
              <w:ind w:left="348"/>
              <w:jc w:val="both"/>
              <w:rPr>
                <w:rFonts w:eastAsia="Calibri"/>
                <w:bCs/>
                <w:iCs/>
                <w:lang w:eastAsia="en-US"/>
              </w:rPr>
            </w:pPr>
            <w:r w:rsidRPr="00E172CD">
              <w:rPr>
                <w:rFonts w:eastAsia="Calibri"/>
                <w:bCs/>
                <w:iCs/>
                <w:lang w:eastAsia="en-US"/>
              </w:rPr>
              <w:t>различных видов театра</w:t>
            </w:r>
          </w:p>
        </w:tc>
      </w:tr>
      <w:tr w:rsidR="00E172CD" w:rsidRPr="00E172CD" w:rsidTr="002437C2">
        <w:trPr>
          <w:trHeight w:val="282"/>
        </w:trPr>
        <w:tc>
          <w:tcPr>
            <w:tcW w:w="2349" w:type="dxa"/>
          </w:tcPr>
          <w:p w:rsidR="00E172CD" w:rsidRPr="00E172CD" w:rsidRDefault="00E172CD" w:rsidP="00E36535">
            <w:pPr>
              <w:autoSpaceDE w:val="0"/>
              <w:autoSpaceDN w:val="0"/>
              <w:adjustRightInd w:val="0"/>
              <w:jc w:val="center"/>
              <w:rPr>
                <w:rFonts w:eastAsia="Calibri"/>
                <w:b/>
                <w:bCs/>
                <w:iCs/>
                <w:lang w:eastAsia="en-US"/>
              </w:rPr>
            </w:pPr>
            <w:r w:rsidRPr="00E172CD">
              <w:rPr>
                <w:rFonts w:eastAsia="Calibri"/>
                <w:b/>
                <w:bCs/>
                <w:iCs/>
                <w:lang w:eastAsia="en-US"/>
              </w:rPr>
              <w:t>Познавательное развитие</w:t>
            </w:r>
          </w:p>
        </w:tc>
        <w:tc>
          <w:tcPr>
            <w:tcW w:w="3555" w:type="dxa"/>
          </w:tcPr>
          <w:p w:rsidR="00E172CD" w:rsidRPr="00E172CD" w:rsidRDefault="00E172CD" w:rsidP="001753E6">
            <w:pPr>
              <w:numPr>
                <w:ilvl w:val="0"/>
                <w:numId w:val="18"/>
              </w:numPr>
              <w:autoSpaceDE w:val="0"/>
              <w:autoSpaceDN w:val="0"/>
              <w:adjustRightInd w:val="0"/>
              <w:ind w:left="397"/>
              <w:jc w:val="both"/>
              <w:rPr>
                <w:rFonts w:eastAsia="Calibri"/>
                <w:bCs/>
                <w:iCs/>
                <w:lang w:eastAsia="en-US"/>
              </w:rPr>
            </w:pPr>
            <w:r w:rsidRPr="00E172CD">
              <w:rPr>
                <w:rFonts w:eastAsia="Calibri"/>
                <w:bCs/>
                <w:iCs/>
                <w:lang w:eastAsia="en-US"/>
              </w:rPr>
              <w:t>Рассматривание</w:t>
            </w:r>
          </w:p>
          <w:p w:rsidR="00E172CD" w:rsidRPr="00E172CD" w:rsidRDefault="00E172CD" w:rsidP="001753E6">
            <w:pPr>
              <w:numPr>
                <w:ilvl w:val="0"/>
                <w:numId w:val="18"/>
              </w:numPr>
              <w:autoSpaceDE w:val="0"/>
              <w:autoSpaceDN w:val="0"/>
              <w:adjustRightInd w:val="0"/>
              <w:ind w:left="397"/>
              <w:jc w:val="both"/>
              <w:rPr>
                <w:rFonts w:eastAsia="Calibri"/>
                <w:bCs/>
                <w:iCs/>
                <w:lang w:eastAsia="en-US"/>
              </w:rPr>
            </w:pPr>
            <w:r w:rsidRPr="00E172CD">
              <w:rPr>
                <w:rFonts w:eastAsia="Calibri"/>
                <w:bCs/>
                <w:iCs/>
                <w:lang w:eastAsia="en-US"/>
              </w:rPr>
              <w:t>Наблюдение</w:t>
            </w:r>
          </w:p>
          <w:p w:rsidR="00E172CD" w:rsidRPr="00E172CD" w:rsidRDefault="00E172CD" w:rsidP="001753E6">
            <w:pPr>
              <w:numPr>
                <w:ilvl w:val="0"/>
                <w:numId w:val="18"/>
              </w:numPr>
              <w:autoSpaceDE w:val="0"/>
              <w:autoSpaceDN w:val="0"/>
              <w:adjustRightInd w:val="0"/>
              <w:ind w:left="397"/>
              <w:jc w:val="both"/>
              <w:rPr>
                <w:rFonts w:eastAsia="Calibri"/>
                <w:bCs/>
                <w:iCs/>
                <w:lang w:eastAsia="en-US"/>
              </w:rPr>
            </w:pPr>
            <w:r w:rsidRPr="00E172CD">
              <w:rPr>
                <w:rFonts w:eastAsia="Calibri"/>
                <w:bCs/>
                <w:iCs/>
                <w:lang w:eastAsia="en-US"/>
              </w:rPr>
              <w:t>Игра-экспериментирование.</w:t>
            </w:r>
          </w:p>
          <w:p w:rsidR="00E172CD" w:rsidRPr="00E172CD" w:rsidRDefault="00E172CD" w:rsidP="001753E6">
            <w:pPr>
              <w:numPr>
                <w:ilvl w:val="0"/>
                <w:numId w:val="18"/>
              </w:numPr>
              <w:autoSpaceDE w:val="0"/>
              <w:autoSpaceDN w:val="0"/>
              <w:adjustRightInd w:val="0"/>
              <w:ind w:left="397"/>
              <w:jc w:val="both"/>
              <w:rPr>
                <w:rFonts w:eastAsia="Calibri"/>
                <w:bCs/>
                <w:iCs/>
                <w:lang w:eastAsia="en-US"/>
              </w:rPr>
            </w:pPr>
            <w:r w:rsidRPr="00E172CD">
              <w:rPr>
                <w:rFonts w:eastAsia="Calibri"/>
                <w:bCs/>
                <w:iCs/>
                <w:lang w:eastAsia="en-US"/>
              </w:rPr>
              <w:t>Исследовательская</w:t>
            </w:r>
          </w:p>
          <w:p w:rsidR="00E172CD" w:rsidRPr="00E172CD" w:rsidRDefault="00E172CD" w:rsidP="001753E6">
            <w:pPr>
              <w:numPr>
                <w:ilvl w:val="0"/>
                <w:numId w:val="18"/>
              </w:numPr>
              <w:autoSpaceDE w:val="0"/>
              <w:autoSpaceDN w:val="0"/>
              <w:adjustRightInd w:val="0"/>
              <w:ind w:left="397"/>
              <w:jc w:val="both"/>
              <w:rPr>
                <w:rFonts w:eastAsia="Calibri"/>
                <w:bCs/>
                <w:iCs/>
                <w:lang w:eastAsia="en-US"/>
              </w:rPr>
            </w:pPr>
            <w:r w:rsidRPr="00E172CD">
              <w:rPr>
                <w:rFonts w:eastAsia="Calibri"/>
                <w:bCs/>
                <w:iCs/>
                <w:lang w:eastAsia="en-US"/>
              </w:rPr>
              <w:t>деятельность</w:t>
            </w:r>
          </w:p>
          <w:p w:rsidR="00E172CD" w:rsidRPr="00E172CD" w:rsidRDefault="00E172CD" w:rsidP="001753E6">
            <w:pPr>
              <w:numPr>
                <w:ilvl w:val="0"/>
                <w:numId w:val="18"/>
              </w:numPr>
              <w:autoSpaceDE w:val="0"/>
              <w:autoSpaceDN w:val="0"/>
              <w:adjustRightInd w:val="0"/>
              <w:ind w:left="397"/>
              <w:jc w:val="both"/>
              <w:rPr>
                <w:rFonts w:eastAsia="Calibri"/>
                <w:bCs/>
                <w:iCs/>
                <w:lang w:eastAsia="en-US"/>
              </w:rPr>
            </w:pPr>
            <w:r w:rsidRPr="00E172CD">
              <w:rPr>
                <w:rFonts w:eastAsia="Calibri"/>
                <w:bCs/>
                <w:iCs/>
                <w:lang w:eastAsia="en-US"/>
              </w:rPr>
              <w:t>Конструирование.</w:t>
            </w:r>
          </w:p>
          <w:p w:rsidR="00E172CD" w:rsidRPr="00E172CD" w:rsidRDefault="00E172CD" w:rsidP="001753E6">
            <w:pPr>
              <w:numPr>
                <w:ilvl w:val="0"/>
                <w:numId w:val="18"/>
              </w:numPr>
              <w:autoSpaceDE w:val="0"/>
              <w:autoSpaceDN w:val="0"/>
              <w:adjustRightInd w:val="0"/>
              <w:ind w:left="397"/>
              <w:jc w:val="both"/>
              <w:rPr>
                <w:rFonts w:eastAsia="Calibri"/>
                <w:bCs/>
                <w:iCs/>
                <w:lang w:eastAsia="en-US"/>
              </w:rPr>
            </w:pPr>
            <w:r w:rsidRPr="00E172CD">
              <w:rPr>
                <w:rFonts w:eastAsia="Calibri"/>
                <w:bCs/>
                <w:iCs/>
                <w:lang w:eastAsia="en-US"/>
              </w:rPr>
              <w:t>Развивающая игра</w:t>
            </w:r>
          </w:p>
          <w:p w:rsidR="00E172CD" w:rsidRPr="00E172CD" w:rsidRDefault="00E172CD" w:rsidP="001753E6">
            <w:pPr>
              <w:numPr>
                <w:ilvl w:val="0"/>
                <w:numId w:val="18"/>
              </w:numPr>
              <w:autoSpaceDE w:val="0"/>
              <w:autoSpaceDN w:val="0"/>
              <w:adjustRightInd w:val="0"/>
              <w:ind w:left="397"/>
              <w:jc w:val="both"/>
              <w:rPr>
                <w:rFonts w:eastAsia="Calibri"/>
                <w:bCs/>
                <w:iCs/>
                <w:lang w:eastAsia="en-US"/>
              </w:rPr>
            </w:pPr>
            <w:r w:rsidRPr="00E172CD">
              <w:rPr>
                <w:rFonts w:eastAsia="Calibri"/>
                <w:bCs/>
                <w:iCs/>
                <w:lang w:eastAsia="en-US"/>
              </w:rPr>
              <w:t>Экскурсия</w:t>
            </w:r>
          </w:p>
          <w:p w:rsidR="00E172CD" w:rsidRPr="00E172CD" w:rsidRDefault="00E172CD" w:rsidP="001753E6">
            <w:pPr>
              <w:numPr>
                <w:ilvl w:val="0"/>
                <w:numId w:val="18"/>
              </w:numPr>
              <w:autoSpaceDE w:val="0"/>
              <w:autoSpaceDN w:val="0"/>
              <w:adjustRightInd w:val="0"/>
              <w:ind w:left="397"/>
              <w:jc w:val="both"/>
              <w:rPr>
                <w:rFonts w:eastAsia="Calibri"/>
                <w:bCs/>
                <w:iCs/>
                <w:lang w:eastAsia="en-US"/>
              </w:rPr>
            </w:pPr>
            <w:r w:rsidRPr="00E172CD">
              <w:rPr>
                <w:rFonts w:eastAsia="Calibri"/>
                <w:bCs/>
                <w:iCs/>
                <w:lang w:eastAsia="en-US"/>
              </w:rPr>
              <w:t>Ситуативный разговор</w:t>
            </w:r>
          </w:p>
          <w:p w:rsidR="00E172CD" w:rsidRPr="00E172CD" w:rsidRDefault="00E172CD" w:rsidP="001753E6">
            <w:pPr>
              <w:numPr>
                <w:ilvl w:val="0"/>
                <w:numId w:val="18"/>
              </w:numPr>
              <w:autoSpaceDE w:val="0"/>
              <w:autoSpaceDN w:val="0"/>
              <w:adjustRightInd w:val="0"/>
              <w:ind w:left="397"/>
              <w:jc w:val="both"/>
              <w:rPr>
                <w:rFonts w:eastAsia="Calibri"/>
                <w:bCs/>
                <w:iCs/>
                <w:lang w:eastAsia="en-US"/>
              </w:rPr>
            </w:pPr>
            <w:r w:rsidRPr="00E172CD">
              <w:rPr>
                <w:rFonts w:eastAsia="Calibri"/>
                <w:bCs/>
                <w:iCs/>
                <w:lang w:eastAsia="en-US"/>
              </w:rPr>
              <w:t>Рассказ</w:t>
            </w:r>
          </w:p>
          <w:p w:rsidR="00E172CD" w:rsidRPr="00E172CD" w:rsidRDefault="00E172CD" w:rsidP="001753E6">
            <w:pPr>
              <w:numPr>
                <w:ilvl w:val="0"/>
                <w:numId w:val="18"/>
              </w:numPr>
              <w:autoSpaceDE w:val="0"/>
              <w:autoSpaceDN w:val="0"/>
              <w:adjustRightInd w:val="0"/>
              <w:ind w:left="397"/>
              <w:jc w:val="both"/>
              <w:rPr>
                <w:rFonts w:eastAsia="Calibri"/>
                <w:bCs/>
                <w:iCs/>
                <w:lang w:eastAsia="en-US"/>
              </w:rPr>
            </w:pPr>
            <w:r w:rsidRPr="00E172CD">
              <w:rPr>
                <w:rFonts w:eastAsia="Calibri"/>
                <w:bCs/>
                <w:iCs/>
                <w:lang w:eastAsia="en-US"/>
              </w:rPr>
              <w:t>Интегративная деятельность</w:t>
            </w:r>
          </w:p>
          <w:p w:rsidR="00E172CD" w:rsidRPr="00E172CD" w:rsidRDefault="00E172CD" w:rsidP="001753E6">
            <w:pPr>
              <w:numPr>
                <w:ilvl w:val="0"/>
                <w:numId w:val="18"/>
              </w:numPr>
              <w:autoSpaceDE w:val="0"/>
              <w:autoSpaceDN w:val="0"/>
              <w:adjustRightInd w:val="0"/>
              <w:ind w:left="397"/>
              <w:jc w:val="both"/>
              <w:rPr>
                <w:rFonts w:eastAsia="Calibri"/>
                <w:bCs/>
                <w:iCs/>
                <w:lang w:eastAsia="en-US"/>
              </w:rPr>
            </w:pPr>
            <w:r w:rsidRPr="00E172CD">
              <w:rPr>
                <w:rFonts w:eastAsia="Calibri"/>
                <w:bCs/>
                <w:iCs/>
                <w:lang w:eastAsia="en-US"/>
              </w:rPr>
              <w:t>Беседа</w:t>
            </w:r>
          </w:p>
          <w:p w:rsidR="00E172CD" w:rsidRPr="00E172CD" w:rsidRDefault="00E172CD" w:rsidP="001753E6">
            <w:pPr>
              <w:numPr>
                <w:ilvl w:val="0"/>
                <w:numId w:val="18"/>
              </w:numPr>
              <w:autoSpaceDE w:val="0"/>
              <w:autoSpaceDN w:val="0"/>
              <w:adjustRightInd w:val="0"/>
              <w:ind w:left="397"/>
              <w:jc w:val="both"/>
              <w:rPr>
                <w:rFonts w:eastAsia="Calibri"/>
                <w:bCs/>
                <w:iCs/>
                <w:lang w:eastAsia="en-US"/>
              </w:rPr>
            </w:pPr>
            <w:r w:rsidRPr="00E172CD">
              <w:rPr>
                <w:rFonts w:eastAsia="Calibri"/>
                <w:bCs/>
                <w:iCs/>
                <w:lang w:eastAsia="en-US"/>
              </w:rPr>
              <w:t>Проблемная ситуация</w:t>
            </w:r>
          </w:p>
        </w:tc>
        <w:tc>
          <w:tcPr>
            <w:tcW w:w="3735" w:type="dxa"/>
          </w:tcPr>
          <w:p w:rsidR="00E172CD" w:rsidRPr="00E172CD" w:rsidRDefault="00E172CD" w:rsidP="001753E6">
            <w:pPr>
              <w:numPr>
                <w:ilvl w:val="0"/>
                <w:numId w:val="18"/>
              </w:numPr>
              <w:autoSpaceDE w:val="0"/>
              <w:autoSpaceDN w:val="0"/>
              <w:adjustRightInd w:val="0"/>
              <w:ind w:left="348"/>
              <w:jc w:val="both"/>
              <w:rPr>
                <w:rFonts w:eastAsia="Calibri"/>
                <w:bCs/>
                <w:iCs/>
                <w:lang w:eastAsia="en-US"/>
              </w:rPr>
            </w:pPr>
            <w:r w:rsidRPr="00E172CD">
              <w:rPr>
                <w:rFonts w:eastAsia="Calibri"/>
                <w:bCs/>
                <w:iCs/>
                <w:lang w:eastAsia="en-US"/>
              </w:rPr>
              <w:t>Создание коллекций</w:t>
            </w:r>
          </w:p>
          <w:p w:rsidR="00E172CD" w:rsidRPr="00E172CD" w:rsidRDefault="00E172CD" w:rsidP="001753E6">
            <w:pPr>
              <w:numPr>
                <w:ilvl w:val="0"/>
                <w:numId w:val="18"/>
              </w:numPr>
              <w:autoSpaceDE w:val="0"/>
              <w:autoSpaceDN w:val="0"/>
              <w:adjustRightInd w:val="0"/>
              <w:ind w:left="348"/>
              <w:jc w:val="both"/>
              <w:rPr>
                <w:rFonts w:eastAsia="Calibri"/>
                <w:bCs/>
                <w:iCs/>
                <w:lang w:eastAsia="en-US"/>
              </w:rPr>
            </w:pPr>
            <w:r w:rsidRPr="00E172CD">
              <w:rPr>
                <w:rFonts w:eastAsia="Calibri"/>
                <w:bCs/>
                <w:iCs/>
                <w:lang w:eastAsia="en-US"/>
              </w:rPr>
              <w:t>Проектная деятельность</w:t>
            </w:r>
          </w:p>
          <w:p w:rsidR="00E172CD" w:rsidRPr="00E172CD" w:rsidRDefault="00E172CD" w:rsidP="001753E6">
            <w:pPr>
              <w:numPr>
                <w:ilvl w:val="0"/>
                <w:numId w:val="18"/>
              </w:numPr>
              <w:autoSpaceDE w:val="0"/>
              <w:autoSpaceDN w:val="0"/>
              <w:adjustRightInd w:val="0"/>
              <w:ind w:left="348"/>
              <w:jc w:val="both"/>
              <w:rPr>
                <w:rFonts w:eastAsia="Calibri"/>
                <w:bCs/>
                <w:iCs/>
                <w:lang w:eastAsia="en-US"/>
              </w:rPr>
            </w:pPr>
            <w:r w:rsidRPr="00E172CD">
              <w:rPr>
                <w:rFonts w:eastAsia="Calibri"/>
                <w:bCs/>
                <w:iCs/>
                <w:lang w:eastAsia="en-US"/>
              </w:rPr>
              <w:t>Исследовательская деятельность.</w:t>
            </w:r>
          </w:p>
          <w:p w:rsidR="00E172CD" w:rsidRPr="00E172CD" w:rsidRDefault="00E172CD" w:rsidP="001753E6">
            <w:pPr>
              <w:numPr>
                <w:ilvl w:val="0"/>
                <w:numId w:val="18"/>
              </w:numPr>
              <w:autoSpaceDE w:val="0"/>
              <w:autoSpaceDN w:val="0"/>
              <w:adjustRightInd w:val="0"/>
              <w:ind w:left="348"/>
              <w:jc w:val="both"/>
              <w:rPr>
                <w:rFonts w:eastAsia="Calibri"/>
                <w:bCs/>
                <w:iCs/>
                <w:lang w:eastAsia="en-US"/>
              </w:rPr>
            </w:pPr>
            <w:r w:rsidRPr="00E172CD">
              <w:rPr>
                <w:rFonts w:eastAsia="Calibri"/>
                <w:bCs/>
                <w:iCs/>
                <w:lang w:eastAsia="en-US"/>
              </w:rPr>
              <w:t>Конструирование</w:t>
            </w:r>
          </w:p>
          <w:p w:rsidR="00E172CD" w:rsidRPr="00E172CD" w:rsidRDefault="00E172CD" w:rsidP="001753E6">
            <w:pPr>
              <w:numPr>
                <w:ilvl w:val="0"/>
                <w:numId w:val="18"/>
              </w:numPr>
              <w:autoSpaceDE w:val="0"/>
              <w:autoSpaceDN w:val="0"/>
              <w:adjustRightInd w:val="0"/>
              <w:ind w:left="348"/>
              <w:jc w:val="both"/>
              <w:rPr>
                <w:rFonts w:eastAsia="Calibri"/>
                <w:bCs/>
                <w:iCs/>
                <w:lang w:eastAsia="en-US"/>
              </w:rPr>
            </w:pPr>
            <w:r w:rsidRPr="00E172CD">
              <w:rPr>
                <w:rFonts w:eastAsia="Calibri"/>
                <w:bCs/>
                <w:iCs/>
                <w:lang w:eastAsia="en-US"/>
              </w:rPr>
              <w:t>Экспериментирование</w:t>
            </w:r>
          </w:p>
          <w:p w:rsidR="00E172CD" w:rsidRPr="00E172CD" w:rsidRDefault="00E172CD" w:rsidP="001753E6">
            <w:pPr>
              <w:numPr>
                <w:ilvl w:val="0"/>
                <w:numId w:val="18"/>
              </w:numPr>
              <w:autoSpaceDE w:val="0"/>
              <w:autoSpaceDN w:val="0"/>
              <w:adjustRightInd w:val="0"/>
              <w:ind w:left="348"/>
              <w:jc w:val="both"/>
              <w:rPr>
                <w:rFonts w:eastAsia="Calibri"/>
                <w:bCs/>
                <w:iCs/>
                <w:lang w:eastAsia="en-US"/>
              </w:rPr>
            </w:pPr>
            <w:r w:rsidRPr="00E172CD">
              <w:rPr>
                <w:rFonts w:eastAsia="Calibri"/>
                <w:bCs/>
                <w:iCs/>
                <w:lang w:eastAsia="en-US"/>
              </w:rPr>
              <w:t>Развивающая игра</w:t>
            </w:r>
          </w:p>
          <w:p w:rsidR="00E172CD" w:rsidRPr="00E172CD" w:rsidRDefault="00E172CD" w:rsidP="001753E6">
            <w:pPr>
              <w:numPr>
                <w:ilvl w:val="0"/>
                <w:numId w:val="18"/>
              </w:numPr>
              <w:autoSpaceDE w:val="0"/>
              <w:autoSpaceDN w:val="0"/>
              <w:adjustRightInd w:val="0"/>
              <w:ind w:left="348"/>
              <w:jc w:val="both"/>
              <w:rPr>
                <w:rFonts w:eastAsia="Calibri"/>
                <w:bCs/>
                <w:iCs/>
                <w:lang w:eastAsia="en-US"/>
              </w:rPr>
            </w:pPr>
            <w:r w:rsidRPr="00E172CD">
              <w:rPr>
                <w:rFonts w:eastAsia="Calibri"/>
                <w:bCs/>
                <w:iCs/>
                <w:lang w:eastAsia="en-US"/>
              </w:rPr>
              <w:t>Наблюдение</w:t>
            </w:r>
          </w:p>
          <w:p w:rsidR="00E172CD" w:rsidRPr="00E172CD" w:rsidRDefault="00E172CD" w:rsidP="001753E6">
            <w:pPr>
              <w:numPr>
                <w:ilvl w:val="0"/>
                <w:numId w:val="18"/>
              </w:numPr>
              <w:autoSpaceDE w:val="0"/>
              <w:autoSpaceDN w:val="0"/>
              <w:adjustRightInd w:val="0"/>
              <w:ind w:left="348"/>
              <w:jc w:val="both"/>
              <w:rPr>
                <w:rFonts w:eastAsia="Calibri"/>
                <w:bCs/>
                <w:iCs/>
                <w:lang w:eastAsia="en-US"/>
              </w:rPr>
            </w:pPr>
            <w:r w:rsidRPr="00E172CD">
              <w:rPr>
                <w:rFonts w:eastAsia="Calibri"/>
                <w:bCs/>
                <w:iCs/>
                <w:lang w:eastAsia="en-US"/>
              </w:rPr>
              <w:t>Проблемная ситуация</w:t>
            </w:r>
          </w:p>
          <w:p w:rsidR="00E172CD" w:rsidRPr="00E172CD" w:rsidRDefault="00E172CD" w:rsidP="001753E6">
            <w:pPr>
              <w:numPr>
                <w:ilvl w:val="0"/>
                <w:numId w:val="18"/>
              </w:numPr>
              <w:autoSpaceDE w:val="0"/>
              <w:autoSpaceDN w:val="0"/>
              <w:adjustRightInd w:val="0"/>
              <w:ind w:left="348"/>
              <w:jc w:val="both"/>
              <w:rPr>
                <w:rFonts w:eastAsia="Calibri"/>
                <w:bCs/>
                <w:iCs/>
                <w:lang w:eastAsia="en-US"/>
              </w:rPr>
            </w:pPr>
            <w:r w:rsidRPr="00E172CD">
              <w:rPr>
                <w:rFonts w:eastAsia="Calibri"/>
                <w:bCs/>
                <w:iCs/>
                <w:lang w:eastAsia="en-US"/>
              </w:rPr>
              <w:t>Рассказ</w:t>
            </w:r>
          </w:p>
          <w:p w:rsidR="00E172CD" w:rsidRPr="00E172CD" w:rsidRDefault="00E172CD" w:rsidP="001753E6">
            <w:pPr>
              <w:numPr>
                <w:ilvl w:val="0"/>
                <w:numId w:val="18"/>
              </w:numPr>
              <w:autoSpaceDE w:val="0"/>
              <w:autoSpaceDN w:val="0"/>
              <w:adjustRightInd w:val="0"/>
              <w:ind w:left="348"/>
              <w:jc w:val="both"/>
              <w:rPr>
                <w:rFonts w:eastAsia="Calibri"/>
                <w:bCs/>
                <w:iCs/>
                <w:lang w:eastAsia="en-US"/>
              </w:rPr>
            </w:pPr>
            <w:r w:rsidRPr="00E172CD">
              <w:rPr>
                <w:rFonts w:eastAsia="Calibri"/>
                <w:bCs/>
                <w:iCs/>
                <w:lang w:eastAsia="en-US"/>
              </w:rPr>
              <w:t>Беседа</w:t>
            </w:r>
          </w:p>
          <w:p w:rsidR="00E172CD" w:rsidRPr="00E172CD" w:rsidRDefault="00E172CD" w:rsidP="001753E6">
            <w:pPr>
              <w:numPr>
                <w:ilvl w:val="0"/>
                <w:numId w:val="18"/>
              </w:numPr>
              <w:autoSpaceDE w:val="0"/>
              <w:autoSpaceDN w:val="0"/>
              <w:adjustRightInd w:val="0"/>
              <w:ind w:left="348"/>
              <w:jc w:val="both"/>
              <w:rPr>
                <w:rFonts w:eastAsia="Calibri"/>
                <w:bCs/>
                <w:iCs/>
                <w:lang w:eastAsia="en-US"/>
              </w:rPr>
            </w:pPr>
            <w:r w:rsidRPr="00E172CD">
              <w:rPr>
                <w:rFonts w:eastAsia="Calibri"/>
                <w:bCs/>
                <w:iCs/>
                <w:lang w:eastAsia="en-US"/>
              </w:rPr>
              <w:t>Интегративная  деятельность</w:t>
            </w:r>
          </w:p>
          <w:p w:rsidR="00E172CD" w:rsidRPr="00E172CD" w:rsidRDefault="00E172CD" w:rsidP="001753E6">
            <w:pPr>
              <w:numPr>
                <w:ilvl w:val="0"/>
                <w:numId w:val="18"/>
              </w:numPr>
              <w:autoSpaceDE w:val="0"/>
              <w:autoSpaceDN w:val="0"/>
              <w:adjustRightInd w:val="0"/>
              <w:ind w:left="348"/>
              <w:jc w:val="both"/>
              <w:rPr>
                <w:rFonts w:eastAsia="Calibri"/>
                <w:bCs/>
                <w:iCs/>
                <w:lang w:eastAsia="en-US"/>
              </w:rPr>
            </w:pPr>
            <w:r w:rsidRPr="00E172CD">
              <w:rPr>
                <w:rFonts w:eastAsia="Calibri"/>
                <w:bCs/>
                <w:iCs/>
                <w:lang w:eastAsia="en-US"/>
              </w:rPr>
              <w:t xml:space="preserve">Экскурсии </w:t>
            </w:r>
          </w:p>
          <w:p w:rsidR="00E172CD" w:rsidRPr="00E172CD" w:rsidRDefault="00E172CD" w:rsidP="001753E6">
            <w:pPr>
              <w:numPr>
                <w:ilvl w:val="0"/>
                <w:numId w:val="18"/>
              </w:numPr>
              <w:autoSpaceDE w:val="0"/>
              <w:autoSpaceDN w:val="0"/>
              <w:adjustRightInd w:val="0"/>
              <w:ind w:left="348"/>
              <w:jc w:val="both"/>
              <w:rPr>
                <w:rFonts w:eastAsia="Calibri"/>
                <w:bCs/>
                <w:iCs/>
                <w:lang w:eastAsia="en-US"/>
              </w:rPr>
            </w:pPr>
            <w:r w:rsidRPr="00E172CD">
              <w:rPr>
                <w:rFonts w:eastAsia="Calibri"/>
                <w:bCs/>
                <w:iCs/>
                <w:lang w:eastAsia="en-US"/>
              </w:rPr>
              <w:t xml:space="preserve">Коллекционирование </w:t>
            </w:r>
          </w:p>
          <w:p w:rsidR="00E172CD" w:rsidRPr="00E172CD" w:rsidRDefault="00E172CD" w:rsidP="001753E6">
            <w:pPr>
              <w:numPr>
                <w:ilvl w:val="0"/>
                <w:numId w:val="18"/>
              </w:numPr>
              <w:autoSpaceDE w:val="0"/>
              <w:autoSpaceDN w:val="0"/>
              <w:adjustRightInd w:val="0"/>
              <w:ind w:left="348"/>
              <w:jc w:val="both"/>
              <w:rPr>
                <w:rFonts w:eastAsia="Calibri"/>
                <w:bCs/>
                <w:iCs/>
                <w:lang w:eastAsia="en-US"/>
              </w:rPr>
            </w:pPr>
            <w:r w:rsidRPr="00E172CD">
              <w:rPr>
                <w:rFonts w:eastAsia="Calibri"/>
                <w:bCs/>
                <w:iCs/>
                <w:lang w:eastAsia="en-US"/>
              </w:rPr>
              <w:t xml:space="preserve">Моделирование </w:t>
            </w:r>
          </w:p>
          <w:p w:rsidR="00E172CD" w:rsidRPr="00E172CD" w:rsidRDefault="00E172CD" w:rsidP="001753E6">
            <w:pPr>
              <w:numPr>
                <w:ilvl w:val="0"/>
                <w:numId w:val="18"/>
              </w:numPr>
              <w:autoSpaceDE w:val="0"/>
              <w:autoSpaceDN w:val="0"/>
              <w:adjustRightInd w:val="0"/>
              <w:jc w:val="both"/>
              <w:rPr>
                <w:rFonts w:eastAsia="Calibri"/>
                <w:bCs/>
                <w:iCs/>
                <w:lang w:eastAsia="en-US"/>
              </w:rPr>
            </w:pPr>
            <w:r w:rsidRPr="00E172CD">
              <w:rPr>
                <w:rFonts w:eastAsia="Calibri"/>
                <w:bCs/>
                <w:iCs/>
                <w:lang w:eastAsia="en-US"/>
              </w:rPr>
              <w:t xml:space="preserve">Реализация проекта </w:t>
            </w:r>
          </w:p>
          <w:p w:rsidR="00E172CD" w:rsidRPr="00E172CD" w:rsidRDefault="00E172CD" w:rsidP="001753E6">
            <w:pPr>
              <w:numPr>
                <w:ilvl w:val="0"/>
                <w:numId w:val="18"/>
              </w:numPr>
              <w:autoSpaceDE w:val="0"/>
              <w:autoSpaceDN w:val="0"/>
              <w:adjustRightInd w:val="0"/>
              <w:jc w:val="both"/>
              <w:rPr>
                <w:rFonts w:eastAsia="Calibri"/>
                <w:bCs/>
                <w:iCs/>
                <w:lang w:eastAsia="en-US"/>
              </w:rPr>
            </w:pPr>
            <w:r w:rsidRPr="00E172CD">
              <w:rPr>
                <w:rFonts w:eastAsia="Calibri"/>
                <w:bCs/>
                <w:iCs/>
                <w:lang w:eastAsia="en-US"/>
              </w:rPr>
              <w:t xml:space="preserve">Игры с правилами </w:t>
            </w:r>
          </w:p>
        </w:tc>
      </w:tr>
      <w:tr w:rsidR="00E172CD" w:rsidRPr="00E172CD" w:rsidTr="002437C2">
        <w:trPr>
          <w:trHeight w:val="297"/>
        </w:trPr>
        <w:tc>
          <w:tcPr>
            <w:tcW w:w="2349" w:type="dxa"/>
          </w:tcPr>
          <w:p w:rsidR="00E172CD" w:rsidRPr="00E172CD" w:rsidRDefault="00E172CD" w:rsidP="00E36535">
            <w:pPr>
              <w:autoSpaceDE w:val="0"/>
              <w:autoSpaceDN w:val="0"/>
              <w:adjustRightInd w:val="0"/>
              <w:jc w:val="center"/>
              <w:rPr>
                <w:rFonts w:eastAsia="Calibri"/>
                <w:b/>
                <w:bCs/>
                <w:iCs/>
                <w:lang w:eastAsia="en-US"/>
              </w:rPr>
            </w:pPr>
            <w:r w:rsidRPr="00E172CD">
              <w:rPr>
                <w:rFonts w:eastAsia="Calibri"/>
                <w:b/>
                <w:bCs/>
                <w:iCs/>
                <w:lang w:eastAsia="en-US"/>
              </w:rPr>
              <w:t>Художественно–эстетическое развитие</w:t>
            </w:r>
          </w:p>
        </w:tc>
        <w:tc>
          <w:tcPr>
            <w:tcW w:w="3555" w:type="dxa"/>
          </w:tcPr>
          <w:p w:rsidR="00E172CD" w:rsidRPr="00E172CD" w:rsidRDefault="00E172CD" w:rsidP="001753E6">
            <w:pPr>
              <w:numPr>
                <w:ilvl w:val="0"/>
                <w:numId w:val="18"/>
              </w:numPr>
              <w:autoSpaceDE w:val="0"/>
              <w:autoSpaceDN w:val="0"/>
              <w:adjustRightInd w:val="0"/>
              <w:ind w:left="388" w:hanging="293"/>
              <w:jc w:val="both"/>
              <w:rPr>
                <w:rFonts w:eastAsia="Calibri"/>
                <w:bCs/>
                <w:iCs/>
                <w:lang w:eastAsia="en-US"/>
              </w:rPr>
            </w:pPr>
            <w:r w:rsidRPr="00E172CD">
              <w:rPr>
                <w:rFonts w:eastAsia="Calibri"/>
                <w:bCs/>
                <w:iCs/>
                <w:lang w:eastAsia="en-US"/>
              </w:rPr>
              <w:t>Рассматривание эстетически</w:t>
            </w:r>
          </w:p>
          <w:p w:rsidR="00E172CD" w:rsidRPr="00E172CD" w:rsidRDefault="00E172CD" w:rsidP="001753E6">
            <w:pPr>
              <w:numPr>
                <w:ilvl w:val="0"/>
                <w:numId w:val="18"/>
              </w:numPr>
              <w:autoSpaceDE w:val="0"/>
              <w:autoSpaceDN w:val="0"/>
              <w:adjustRightInd w:val="0"/>
              <w:ind w:left="388" w:hanging="293"/>
              <w:jc w:val="both"/>
              <w:rPr>
                <w:rFonts w:eastAsia="Calibri"/>
                <w:bCs/>
                <w:iCs/>
                <w:lang w:eastAsia="en-US"/>
              </w:rPr>
            </w:pPr>
            <w:r w:rsidRPr="00E172CD">
              <w:rPr>
                <w:rFonts w:eastAsia="Calibri"/>
                <w:bCs/>
                <w:iCs/>
                <w:lang w:eastAsia="en-US"/>
              </w:rPr>
              <w:t xml:space="preserve">привлекательных предметов </w:t>
            </w:r>
          </w:p>
          <w:p w:rsidR="00E172CD" w:rsidRPr="00E172CD" w:rsidRDefault="00E172CD" w:rsidP="001753E6">
            <w:pPr>
              <w:numPr>
                <w:ilvl w:val="0"/>
                <w:numId w:val="18"/>
              </w:numPr>
              <w:autoSpaceDE w:val="0"/>
              <w:autoSpaceDN w:val="0"/>
              <w:adjustRightInd w:val="0"/>
              <w:ind w:left="388" w:hanging="293"/>
              <w:jc w:val="both"/>
              <w:rPr>
                <w:rFonts w:eastAsia="Calibri"/>
                <w:bCs/>
                <w:iCs/>
                <w:lang w:eastAsia="en-US"/>
              </w:rPr>
            </w:pPr>
            <w:r w:rsidRPr="00E172CD">
              <w:rPr>
                <w:rFonts w:eastAsia="Calibri"/>
                <w:bCs/>
                <w:iCs/>
                <w:lang w:eastAsia="en-US"/>
              </w:rPr>
              <w:t>Игра</w:t>
            </w:r>
          </w:p>
          <w:p w:rsidR="00E172CD" w:rsidRPr="00E172CD" w:rsidRDefault="00E172CD" w:rsidP="001753E6">
            <w:pPr>
              <w:numPr>
                <w:ilvl w:val="0"/>
                <w:numId w:val="18"/>
              </w:numPr>
              <w:autoSpaceDE w:val="0"/>
              <w:autoSpaceDN w:val="0"/>
              <w:adjustRightInd w:val="0"/>
              <w:ind w:left="388" w:hanging="293"/>
              <w:jc w:val="both"/>
              <w:rPr>
                <w:rFonts w:eastAsia="Calibri"/>
                <w:bCs/>
                <w:iCs/>
                <w:lang w:eastAsia="en-US"/>
              </w:rPr>
            </w:pPr>
            <w:r w:rsidRPr="00E172CD">
              <w:rPr>
                <w:rFonts w:eastAsia="Calibri"/>
                <w:bCs/>
                <w:iCs/>
                <w:lang w:eastAsia="en-US"/>
              </w:rPr>
              <w:t>Организация выставок</w:t>
            </w:r>
          </w:p>
          <w:p w:rsidR="00E172CD" w:rsidRPr="00E172CD" w:rsidRDefault="00E172CD" w:rsidP="001753E6">
            <w:pPr>
              <w:numPr>
                <w:ilvl w:val="0"/>
                <w:numId w:val="18"/>
              </w:numPr>
              <w:autoSpaceDE w:val="0"/>
              <w:autoSpaceDN w:val="0"/>
              <w:adjustRightInd w:val="0"/>
              <w:ind w:left="388" w:hanging="293"/>
              <w:jc w:val="both"/>
              <w:rPr>
                <w:rFonts w:eastAsia="Calibri"/>
                <w:bCs/>
                <w:iCs/>
                <w:lang w:eastAsia="en-US"/>
              </w:rPr>
            </w:pPr>
            <w:r w:rsidRPr="00E172CD">
              <w:rPr>
                <w:rFonts w:eastAsia="Calibri"/>
                <w:bCs/>
                <w:iCs/>
                <w:lang w:eastAsia="en-US"/>
              </w:rPr>
              <w:t>Изготовление украшений</w:t>
            </w:r>
          </w:p>
          <w:p w:rsidR="00E172CD" w:rsidRPr="00E172CD" w:rsidRDefault="00E172CD" w:rsidP="001753E6">
            <w:pPr>
              <w:numPr>
                <w:ilvl w:val="0"/>
                <w:numId w:val="18"/>
              </w:numPr>
              <w:autoSpaceDE w:val="0"/>
              <w:autoSpaceDN w:val="0"/>
              <w:adjustRightInd w:val="0"/>
              <w:ind w:left="388" w:hanging="293"/>
              <w:jc w:val="both"/>
              <w:rPr>
                <w:rFonts w:eastAsia="Calibri"/>
                <w:bCs/>
                <w:iCs/>
                <w:lang w:eastAsia="en-US"/>
              </w:rPr>
            </w:pPr>
            <w:r w:rsidRPr="00E172CD">
              <w:rPr>
                <w:rFonts w:eastAsia="Calibri"/>
                <w:bCs/>
                <w:iCs/>
                <w:lang w:eastAsia="en-US"/>
              </w:rPr>
              <w:t xml:space="preserve">Слушание </w:t>
            </w:r>
            <w:proofErr w:type="gramStart"/>
            <w:r w:rsidRPr="00E172CD">
              <w:rPr>
                <w:rFonts w:eastAsia="Calibri"/>
                <w:bCs/>
                <w:iCs/>
                <w:lang w:eastAsia="en-US"/>
              </w:rPr>
              <w:t>соответствующей</w:t>
            </w:r>
            <w:proofErr w:type="gramEnd"/>
          </w:p>
          <w:p w:rsidR="00E172CD" w:rsidRPr="00E172CD" w:rsidRDefault="00E172CD" w:rsidP="001753E6">
            <w:pPr>
              <w:numPr>
                <w:ilvl w:val="0"/>
                <w:numId w:val="18"/>
              </w:numPr>
              <w:autoSpaceDE w:val="0"/>
              <w:autoSpaceDN w:val="0"/>
              <w:adjustRightInd w:val="0"/>
              <w:ind w:left="388" w:hanging="293"/>
              <w:jc w:val="both"/>
              <w:rPr>
                <w:rFonts w:eastAsia="Calibri"/>
                <w:bCs/>
                <w:iCs/>
                <w:lang w:eastAsia="en-US"/>
              </w:rPr>
            </w:pPr>
            <w:r w:rsidRPr="00E172CD">
              <w:rPr>
                <w:rFonts w:eastAsia="Calibri"/>
                <w:bCs/>
                <w:iCs/>
                <w:lang w:eastAsia="en-US"/>
              </w:rPr>
              <w:t>возрасту народной, классической, детской музыки</w:t>
            </w:r>
          </w:p>
          <w:p w:rsidR="00E172CD" w:rsidRPr="00E172CD" w:rsidRDefault="00E172CD" w:rsidP="001753E6">
            <w:pPr>
              <w:numPr>
                <w:ilvl w:val="0"/>
                <w:numId w:val="18"/>
              </w:numPr>
              <w:autoSpaceDE w:val="0"/>
              <w:autoSpaceDN w:val="0"/>
              <w:adjustRightInd w:val="0"/>
              <w:ind w:left="388" w:hanging="293"/>
              <w:jc w:val="both"/>
              <w:rPr>
                <w:rFonts w:eastAsia="Calibri"/>
                <w:bCs/>
                <w:iCs/>
                <w:lang w:eastAsia="en-US"/>
              </w:rPr>
            </w:pPr>
            <w:r w:rsidRPr="00E172CD">
              <w:rPr>
                <w:rFonts w:eastAsia="Calibri"/>
                <w:bCs/>
                <w:iCs/>
                <w:lang w:eastAsia="en-US"/>
              </w:rPr>
              <w:t>Экспериментирование со звуками</w:t>
            </w:r>
          </w:p>
          <w:p w:rsidR="00E172CD" w:rsidRPr="00E172CD" w:rsidRDefault="00E172CD" w:rsidP="001753E6">
            <w:pPr>
              <w:numPr>
                <w:ilvl w:val="0"/>
                <w:numId w:val="18"/>
              </w:numPr>
              <w:autoSpaceDE w:val="0"/>
              <w:autoSpaceDN w:val="0"/>
              <w:adjustRightInd w:val="0"/>
              <w:ind w:left="388" w:hanging="293"/>
              <w:jc w:val="both"/>
              <w:rPr>
                <w:rFonts w:eastAsia="Calibri"/>
                <w:bCs/>
                <w:iCs/>
                <w:lang w:eastAsia="en-US"/>
              </w:rPr>
            </w:pPr>
            <w:r w:rsidRPr="00E172CD">
              <w:rPr>
                <w:rFonts w:eastAsia="Calibri"/>
                <w:bCs/>
                <w:iCs/>
                <w:lang w:eastAsia="en-US"/>
              </w:rPr>
              <w:t>Музыкально-дидактическая игра</w:t>
            </w:r>
          </w:p>
          <w:p w:rsidR="00E172CD" w:rsidRPr="00E172CD" w:rsidRDefault="00E172CD" w:rsidP="001753E6">
            <w:pPr>
              <w:numPr>
                <w:ilvl w:val="0"/>
                <w:numId w:val="18"/>
              </w:numPr>
              <w:autoSpaceDE w:val="0"/>
              <w:autoSpaceDN w:val="0"/>
              <w:adjustRightInd w:val="0"/>
              <w:ind w:left="388" w:hanging="293"/>
              <w:jc w:val="both"/>
              <w:rPr>
                <w:rFonts w:eastAsia="Calibri"/>
                <w:bCs/>
                <w:iCs/>
                <w:lang w:eastAsia="en-US"/>
              </w:rPr>
            </w:pPr>
            <w:r w:rsidRPr="00E172CD">
              <w:rPr>
                <w:rFonts w:eastAsia="Calibri"/>
                <w:bCs/>
                <w:iCs/>
                <w:lang w:eastAsia="en-US"/>
              </w:rPr>
              <w:t>Разучивание музыкальных игр и танцев</w:t>
            </w:r>
          </w:p>
          <w:p w:rsidR="00E172CD" w:rsidRPr="00E172CD" w:rsidRDefault="00E172CD" w:rsidP="001753E6">
            <w:pPr>
              <w:numPr>
                <w:ilvl w:val="0"/>
                <w:numId w:val="18"/>
              </w:numPr>
              <w:autoSpaceDE w:val="0"/>
              <w:autoSpaceDN w:val="0"/>
              <w:adjustRightInd w:val="0"/>
              <w:ind w:left="388" w:hanging="293"/>
              <w:jc w:val="both"/>
              <w:rPr>
                <w:rFonts w:eastAsia="Calibri"/>
                <w:bCs/>
                <w:iCs/>
                <w:lang w:eastAsia="en-US"/>
              </w:rPr>
            </w:pPr>
            <w:r w:rsidRPr="00E172CD">
              <w:rPr>
                <w:rFonts w:eastAsia="Calibri"/>
                <w:bCs/>
                <w:iCs/>
                <w:lang w:eastAsia="en-US"/>
              </w:rPr>
              <w:t>Совместное пение</w:t>
            </w:r>
          </w:p>
          <w:p w:rsidR="00E172CD" w:rsidRPr="00E172CD" w:rsidRDefault="00E172CD" w:rsidP="00E36535">
            <w:pPr>
              <w:autoSpaceDE w:val="0"/>
              <w:autoSpaceDN w:val="0"/>
              <w:adjustRightInd w:val="0"/>
              <w:ind w:left="388" w:hanging="293"/>
              <w:jc w:val="both"/>
              <w:rPr>
                <w:rFonts w:eastAsia="Calibri"/>
                <w:bCs/>
                <w:iCs/>
                <w:lang w:eastAsia="en-US"/>
              </w:rPr>
            </w:pPr>
          </w:p>
          <w:p w:rsidR="00E172CD" w:rsidRPr="00E172CD" w:rsidRDefault="00E172CD" w:rsidP="00E172CD">
            <w:pPr>
              <w:autoSpaceDE w:val="0"/>
              <w:autoSpaceDN w:val="0"/>
              <w:adjustRightInd w:val="0"/>
              <w:jc w:val="both"/>
              <w:rPr>
                <w:rFonts w:eastAsia="Calibri"/>
                <w:bCs/>
                <w:iCs/>
                <w:lang w:eastAsia="en-US"/>
              </w:rPr>
            </w:pPr>
          </w:p>
        </w:tc>
        <w:tc>
          <w:tcPr>
            <w:tcW w:w="3735" w:type="dxa"/>
          </w:tcPr>
          <w:p w:rsidR="00E172CD" w:rsidRPr="00E172CD" w:rsidRDefault="00E172CD" w:rsidP="001753E6">
            <w:pPr>
              <w:numPr>
                <w:ilvl w:val="0"/>
                <w:numId w:val="18"/>
              </w:numPr>
              <w:autoSpaceDE w:val="0"/>
              <w:autoSpaceDN w:val="0"/>
              <w:adjustRightInd w:val="0"/>
              <w:ind w:left="367"/>
              <w:jc w:val="both"/>
              <w:rPr>
                <w:rFonts w:eastAsia="Calibri"/>
                <w:bCs/>
                <w:iCs/>
                <w:lang w:eastAsia="en-US"/>
              </w:rPr>
            </w:pPr>
            <w:r w:rsidRPr="00E172CD">
              <w:rPr>
                <w:rFonts w:eastAsia="Calibri"/>
                <w:bCs/>
                <w:iCs/>
                <w:lang w:eastAsia="en-US"/>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E172CD" w:rsidRPr="00E172CD" w:rsidRDefault="00E172CD" w:rsidP="001753E6">
            <w:pPr>
              <w:numPr>
                <w:ilvl w:val="0"/>
                <w:numId w:val="18"/>
              </w:numPr>
              <w:autoSpaceDE w:val="0"/>
              <w:autoSpaceDN w:val="0"/>
              <w:adjustRightInd w:val="0"/>
              <w:ind w:left="367"/>
              <w:jc w:val="both"/>
              <w:rPr>
                <w:rFonts w:eastAsia="Calibri"/>
                <w:bCs/>
                <w:iCs/>
                <w:lang w:eastAsia="en-US"/>
              </w:rPr>
            </w:pPr>
            <w:r w:rsidRPr="00E172CD">
              <w:rPr>
                <w:rFonts w:eastAsia="Calibri"/>
                <w:bCs/>
                <w:iCs/>
                <w:lang w:eastAsia="en-US"/>
              </w:rPr>
              <w:t>Создание макетов, коллекций и их  оформление</w:t>
            </w:r>
          </w:p>
          <w:p w:rsidR="00E172CD" w:rsidRPr="00E172CD" w:rsidRDefault="00E172CD" w:rsidP="001753E6">
            <w:pPr>
              <w:numPr>
                <w:ilvl w:val="0"/>
                <w:numId w:val="18"/>
              </w:numPr>
              <w:autoSpaceDE w:val="0"/>
              <w:autoSpaceDN w:val="0"/>
              <w:adjustRightInd w:val="0"/>
              <w:ind w:left="367"/>
              <w:jc w:val="both"/>
              <w:rPr>
                <w:rFonts w:eastAsia="Calibri"/>
                <w:bCs/>
                <w:iCs/>
                <w:lang w:eastAsia="en-US"/>
              </w:rPr>
            </w:pPr>
            <w:r w:rsidRPr="00E172CD">
              <w:rPr>
                <w:rFonts w:eastAsia="Calibri"/>
                <w:bCs/>
                <w:iCs/>
                <w:lang w:eastAsia="en-US"/>
              </w:rPr>
              <w:t>Рассматривание эстетически</w:t>
            </w:r>
          </w:p>
          <w:p w:rsidR="00E172CD" w:rsidRPr="00E172CD" w:rsidRDefault="00E172CD" w:rsidP="001753E6">
            <w:pPr>
              <w:numPr>
                <w:ilvl w:val="0"/>
                <w:numId w:val="18"/>
              </w:numPr>
              <w:autoSpaceDE w:val="0"/>
              <w:autoSpaceDN w:val="0"/>
              <w:adjustRightInd w:val="0"/>
              <w:ind w:left="367"/>
              <w:jc w:val="both"/>
              <w:rPr>
                <w:rFonts w:eastAsia="Calibri"/>
                <w:bCs/>
                <w:iCs/>
                <w:lang w:eastAsia="en-US"/>
              </w:rPr>
            </w:pPr>
            <w:r w:rsidRPr="00E172CD">
              <w:rPr>
                <w:rFonts w:eastAsia="Calibri"/>
                <w:bCs/>
                <w:iCs/>
                <w:lang w:eastAsia="en-US"/>
              </w:rPr>
              <w:t xml:space="preserve">привлекательных      предметов </w:t>
            </w:r>
          </w:p>
          <w:p w:rsidR="00E172CD" w:rsidRPr="00E172CD" w:rsidRDefault="00E172CD" w:rsidP="001753E6">
            <w:pPr>
              <w:numPr>
                <w:ilvl w:val="0"/>
                <w:numId w:val="18"/>
              </w:numPr>
              <w:autoSpaceDE w:val="0"/>
              <w:autoSpaceDN w:val="0"/>
              <w:adjustRightInd w:val="0"/>
              <w:ind w:left="367"/>
              <w:jc w:val="both"/>
              <w:rPr>
                <w:rFonts w:eastAsia="Calibri"/>
                <w:bCs/>
                <w:iCs/>
                <w:lang w:eastAsia="en-US"/>
              </w:rPr>
            </w:pPr>
            <w:r w:rsidRPr="00E172CD">
              <w:rPr>
                <w:rFonts w:eastAsia="Calibri"/>
                <w:bCs/>
                <w:iCs/>
                <w:lang w:eastAsia="en-US"/>
              </w:rPr>
              <w:t>Игра</w:t>
            </w:r>
          </w:p>
          <w:p w:rsidR="00E172CD" w:rsidRPr="00E172CD" w:rsidRDefault="00E172CD" w:rsidP="001753E6">
            <w:pPr>
              <w:numPr>
                <w:ilvl w:val="0"/>
                <w:numId w:val="18"/>
              </w:numPr>
              <w:autoSpaceDE w:val="0"/>
              <w:autoSpaceDN w:val="0"/>
              <w:adjustRightInd w:val="0"/>
              <w:ind w:left="367"/>
              <w:jc w:val="both"/>
              <w:rPr>
                <w:rFonts w:eastAsia="Calibri"/>
                <w:bCs/>
                <w:iCs/>
                <w:lang w:eastAsia="en-US"/>
              </w:rPr>
            </w:pPr>
            <w:r w:rsidRPr="00E172CD">
              <w:rPr>
                <w:rFonts w:eastAsia="Calibri"/>
                <w:bCs/>
                <w:iCs/>
                <w:lang w:eastAsia="en-US"/>
              </w:rPr>
              <w:t>Организация выставок</w:t>
            </w:r>
          </w:p>
          <w:p w:rsidR="00E172CD" w:rsidRPr="00E172CD" w:rsidRDefault="00E172CD" w:rsidP="001753E6">
            <w:pPr>
              <w:numPr>
                <w:ilvl w:val="0"/>
                <w:numId w:val="18"/>
              </w:numPr>
              <w:autoSpaceDE w:val="0"/>
              <w:autoSpaceDN w:val="0"/>
              <w:adjustRightInd w:val="0"/>
              <w:ind w:left="367"/>
              <w:jc w:val="both"/>
              <w:rPr>
                <w:rFonts w:eastAsia="Calibri"/>
                <w:bCs/>
                <w:iCs/>
                <w:lang w:eastAsia="en-US"/>
              </w:rPr>
            </w:pPr>
            <w:r w:rsidRPr="00E172CD">
              <w:rPr>
                <w:rFonts w:eastAsia="Calibri"/>
                <w:bCs/>
                <w:iCs/>
                <w:lang w:eastAsia="en-US"/>
              </w:rPr>
              <w:t xml:space="preserve">Слушание </w:t>
            </w:r>
            <w:proofErr w:type="gramStart"/>
            <w:r w:rsidRPr="00E172CD">
              <w:rPr>
                <w:rFonts w:eastAsia="Calibri"/>
                <w:bCs/>
                <w:iCs/>
                <w:lang w:eastAsia="en-US"/>
              </w:rPr>
              <w:t>соответствующей</w:t>
            </w:r>
            <w:proofErr w:type="gramEnd"/>
          </w:p>
          <w:p w:rsidR="00E172CD" w:rsidRPr="00E172CD" w:rsidRDefault="00E172CD" w:rsidP="001753E6">
            <w:pPr>
              <w:numPr>
                <w:ilvl w:val="0"/>
                <w:numId w:val="18"/>
              </w:numPr>
              <w:autoSpaceDE w:val="0"/>
              <w:autoSpaceDN w:val="0"/>
              <w:adjustRightInd w:val="0"/>
              <w:ind w:left="367"/>
              <w:jc w:val="both"/>
              <w:rPr>
                <w:rFonts w:eastAsia="Calibri"/>
                <w:bCs/>
                <w:iCs/>
                <w:lang w:eastAsia="en-US"/>
              </w:rPr>
            </w:pPr>
            <w:r w:rsidRPr="00E172CD">
              <w:rPr>
                <w:rFonts w:eastAsia="Calibri"/>
                <w:bCs/>
                <w:iCs/>
                <w:lang w:eastAsia="en-US"/>
              </w:rPr>
              <w:t>возрасту народной, классической, детской музыки</w:t>
            </w:r>
          </w:p>
          <w:p w:rsidR="00E172CD" w:rsidRPr="00E172CD" w:rsidRDefault="00E172CD" w:rsidP="001753E6">
            <w:pPr>
              <w:numPr>
                <w:ilvl w:val="0"/>
                <w:numId w:val="18"/>
              </w:numPr>
              <w:autoSpaceDE w:val="0"/>
              <w:autoSpaceDN w:val="0"/>
              <w:adjustRightInd w:val="0"/>
              <w:ind w:left="367"/>
              <w:jc w:val="both"/>
              <w:rPr>
                <w:rFonts w:eastAsia="Calibri"/>
                <w:bCs/>
                <w:iCs/>
                <w:lang w:eastAsia="en-US"/>
              </w:rPr>
            </w:pPr>
            <w:r w:rsidRPr="00E172CD">
              <w:rPr>
                <w:rFonts w:eastAsia="Calibri"/>
                <w:bCs/>
                <w:iCs/>
                <w:lang w:eastAsia="en-US"/>
              </w:rPr>
              <w:t>Музыкально- дидактическая игра</w:t>
            </w:r>
          </w:p>
          <w:p w:rsidR="00E172CD" w:rsidRPr="00E172CD" w:rsidRDefault="00E172CD" w:rsidP="001753E6">
            <w:pPr>
              <w:numPr>
                <w:ilvl w:val="0"/>
                <w:numId w:val="18"/>
              </w:numPr>
              <w:autoSpaceDE w:val="0"/>
              <w:autoSpaceDN w:val="0"/>
              <w:adjustRightInd w:val="0"/>
              <w:ind w:left="367"/>
              <w:jc w:val="both"/>
              <w:rPr>
                <w:rFonts w:eastAsia="Calibri"/>
                <w:bCs/>
                <w:iCs/>
                <w:lang w:eastAsia="en-US"/>
              </w:rPr>
            </w:pPr>
            <w:r w:rsidRPr="00E172CD">
              <w:rPr>
                <w:rFonts w:eastAsia="Calibri"/>
                <w:bCs/>
                <w:iCs/>
                <w:lang w:eastAsia="en-US"/>
              </w:rPr>
              <w:t>Совместное и индивидуальное</w:t>
            </w:r>
          </w:p>
          <w:p w:rsidR="00E172CD" w:rsidRPr="00E172CD" w:rsidRDefault="00E172CD" w:rsidP="00E36535">
            <w:pPr>
              <w:autoSpaceDE w:val="0"/>
              <w:autoSpaceDN w:val="0"/>
              <w:adjustRightInd w:val="0"/>
              <w:ind w:left="367"/>
              <w:jc w:val="both"/>
              <w:rPr>
                <w:rFonts w:eastAsia="Calibri"/>
                <w:bCs/>
                <w:iCs/>
                <w:lang w:eastAsia="en-US"/>
              </w:rPr>
            </w:pPr>
            <w:r w:rsidRPr="00E172CD">
              <w:rPr>
                <w:rFonts w:eastAsia="Calibri"/>
                <w:bCs/>
                <w:iCs/>
                <w:lang w:eastAsia="en-US"/>
              </w:rPr>
              <w:t>музыкальное  исполнение</w:t>
            </w:r>
          </w:p>
          <w:p w:rsidR="00E172CD" w:rsidRPr="00E172CD" w:rsidRDefault="00E172CD" w:rsidP="001753E6">
            <w:pPr>
              <w:numPr>
                <w:ilvl w:val="0"/>
                <w:numId w:val="18"/>
              </w:numPr>
              <w:autoSpaceDE w:val="0"/>
              <w:autoSpaceDN w:val="0"/>
              <w:adjustRightInd w:val="0"/>
              <w:ind w:left="367"/>
              <w:jc w:val="both"/>
              <w:rPr>
                <w:rFonts w:eastAsia="Calibri"/>
                <w:bCs/>
                <w:iCs/>
                <w:lang w:eastAsia="en-US"/>
              </w:rPr>
            </w:pPr>
            <w:r w:rsidRPr="00E172CD">
              <w:rPr>
                <w:rFonts w:eastAsia="Calibri"/>
                <w:bCs/>
                <w:iCs/>
                <w:lang w:eastAsia="en-US"/>
              </w:rPr>
              <w:t>Музыкальное упражнение.</w:t>
            </w:r>
          </w:p>
          <w:p w:rsidR="00E172CD" w:rsidRPr="00E172CD" w:rsidRDefault="00E172CD" w:rsidP="001753E6">
            <w:pPr>
              <w:numPr>
                <w:ilvl w:val="0"/>
                <w:numId w:val="18"/>
              </w:numPr>
              <w:autoSpaceDE w:val="0"/>
              <w:autoSpaceDN w:val="0"/>
              <w:adjustRightInd w:val="0"/>
              <w:ind w:left="367"/>
              <w:jc w:val="both"/>
              <w:rPr>
                <w:rFonts w:eastAsia="Calibri"/>
                <w:bCs/>
                <w:iCs/>
                <w:lang w:eastAsia="en-US"/>
              </w:rPr>
            </w:pPr>
            <w:proofErr w:type="spellStart"/>
            <w:r w:rsidRPr="00E172CD">
              <w:rPr>
                <w:rFonts w:eastAsia="Calibri"/>
                <w:bCs/>
                <w:iCs/>
                <w:lang w:eastAsia="en-US"/>
              </w:rPr>
              <w:t>Попевка</w:t>
            </w:r>
            <w:proofErr w:type="spellEnd"/>
            <w:r w:rsidRPr="00E172CD">
              <w:rPr>
                <w:rFonts w:eastAsia="Calibri"/>
                <w:bCs/>
                <w:iCs/>
                <w:lang w:eastAsia="en-US"/>
              </w:rPr>
              <w:t xml:space="preserve">, </w:t>
            </w:r>
            <w:proofErr w:type="spellStart"/>
            <w:r w:rsidRPr="00E172CD">
              <w:rPr>
                <w:rFonts w:eastAsia="Calibri"/>
                <w:bCs/>
                <w:iCs/>
                <w:lang w:eastAsia="en-US"/>
              </w:rPr>
              <w:t>распевка</w:t>
            </w:r>
            <w:proofErr w:type="spellEnd"/>
          </w:p>
          <w:p w:rsidR="00E172CD" w:rsidRPr="00E172CD" w:rsidRDefault="00E172CD" w:rsidP="001753E6">
            <w:pPr>
              <w:numPr>
                <w:ilvl w:val="0"/>
                <w:numId w:val="18"/>
              </w:numPr>
              <w:autoSpaceDE w:val="0"/>
              <w:autoSpaceDN w:val="0"/>
              <w:adjustRightInd w:val="0"/>
              <w:ind w:left="367"/>
              <w:jc w:val="both"/>
              <w:rPr>
                <w:rFonts w:eastAsia="Calibri"/>
                <w:bCs/>
                <w:iCs/>
                <w:lang w:eastAsia="en-US"/>
              </w:rPr>
            </w:pPr>
            <w:r w:rsidRPr="00E172CD">
              <w:rPr>
                <w:rFonts w:eastAsia="Calibri"/>
                <w:bCs/>
                <w:iCs/>
                <w:lang w:eastAsia="en-US"/>
              </w:rPr>
              <w:t>Двигательный, пластический</w:t>
            </w:r>
          </w:p>
          <w:p w:rsidR="00E172CD" w:rsidRPr="00E172CD" w:rsidRDefault="00E172CD" w:rsidP="001753E6">
            <w:pPr>
              <w:numPr>
                <w:ilvl w:val="0"/>
                <w:numId w:val="18"/>
              </w:numPr>
              <w:autoSpaceDE w:val="0"/>
              <w:autoSpaceDN w:val="0"/>
              <w:adjustRightInd w:val="0"/>
              <w:ind w:left="367"/>
              <w:jc w:val="both"/>
              <w:rPr>
                <w:rFonts w:eastAsia="Calibri"/>
                <w:bCs/>
                <w:iCs/>
                <w:lang w:eastAsia="en-US"/>
              </w:rPr>
            </w:pPr>
            <w:r w:rsidRPr="00E172CD">
              <w:rPr>
                <w:rFonts w:eastAsia="Calibri"/>
                <w:bCs/>
                <w:iCs/>
                <w:lang w:eastAsia="en-US"/>
              </w:rPr>
              <w:t>танцевальный этюд</w:t>
            </w:r>
          </w:p>
          <w:p w:rsidR="00E172CD" w:rsidRPr="00E172CD" w:rsidRDefault="00E172CD" w:rsidP="001753E6">
            <w:pPr>
              <w:numPr>
                <w:ilvl w:val="0"/>
                <w:numId w:val="18"/>
              </w:numPr>
              <w:autoSpaceDE w:val="0"/>
              <w:autoSpaceDN w:val="0"/>
              <w:adjustRightInd w:val="0"/>
              <w:ind w:left="367"/>
              <w:jc w:val="both"/>
              <w:rPr>
                <w:rFonts w:eastAsia="Calibri"/>
                <w:bCs/>
                <w:iCs/>
                <w:lang w:eastAsia="en-US"/>
              </w:rPr>
            </w:pPr>
            <w:r w:rsidRPr="00E172CD">
              <w:rPr>
                <w:rFonts w:eastAsia="Calibri"/>
                <w:bCs/>
                <w:iCs/>
                <w:lang w:eastAsia="en-US"/>
              </w:rPr>
              <w:t>Танец</w:t>
            </w:r>
          </w:p>
          <w:p w:rsidR="00E172CD" w:rsidRPr="00E172CD" w:rsidRDefault="00E172CD" w:rsidP="001753E6">
            <w:pPr>
              <w:numPr>
                <w:ilvl w:val="0"/>
                <w:numId w:val="18"/>
              </w:numPr>
              <w:autoSpaceDE w:val="0"/>
              <w:autoSpaceDN w:val="0"/>
              <w:adjustRightInd w:val="0"/>
              <w:ind w:left="367"/>
              <w:jc w:val="both"/>
              <w:rPr>
                <w:rFonts w:eastAsia="Calibri"/>
                <w:bCs/>
                <w:iCs/>
                <w:lang w:eastAsia="en-US"/>
              </w:rPr>
            </w:pPr>
            <w:r w:rsidRPr="00E172CD">
              <w:rPr>
                <w:rFonts w:eastAsia="Calibri"/>
                <w:bCs/>
                <w:iCs/>
                <w:lang w:eastAsia="en-US"/>
              </w:rPr>
              <w:t>Творческое задание</w:t>
            </w:r>
          </w:p>
          <w:p w:rsidR="00E172CD" w:rsidRPr="00E172CD" w:rsidRDefault="00E172CD" w:rsidP="001753E6">
            <w:pPr>
              <w:numPr>
                <w:ilvl w:val="0"/>
                <w:numId w:val="18"/>
              </w:numPr>
              <w:autoSpaceDE w:val="0"/>
              <w:autoSpaceDN w:val="0"/>
              <w:adjustRightInd w:val="0"/>
              <w:ind w:left="367"/>
              <w:jc w:val="both"/>
              <w:rPr>
                <w:rFonts w:eastAsia="Calibri"/>
                <w:bCs/>
                <w:iCs/>
                <w:lang w:eastAsia="en-US"/>
              </w:rPr>
            </w:pPr>
            <w:r w:rsidRPr="00E172CD">
              <w:rPr>
                <w:rFonts w:eastAsia="Calibri"/>
                <w:bCs/>
                <w:iCs/>
                <w:lang w:eastAsia="en-US"/>
              </w:rPr>
              <w:t>Концерт- импровизация</w:t>
            </w:r>
          </w:p>
          <w:p w:rsidR="00E172CD" w:rsidRPr="00E172CD" w:rsidRDefault="00E172CD" w:rsidP="001753E6">
            <w:pPr>
              <w:numPr>
                <w:ilvl w:val="0"/>
                <w:numId w:val="18"/>
              </w:numPr>
              <w:autoSpaceDE w:val="0"/>
              <w:autoSpaceDN w:val="0"/>
              <w:adjustRightInd w:val="0"/>
              <w:ind w:left="367"/>
              <w:jc w:val="both"/>
              <w:rPr>
                <w:rFonts w:eastAsia="Calibri"/>
                <w:bCs/>
                <w:iCs/>
                <w:lang w:eastAsia="en-US"/>
              </w:rPr>
            </w:pPr>
            <w:r w:rsidRPr="00E172CD">
              <w:rPr>
                <w:rFonts w:eastAsia="Calibri"/>
                <w:bCs/>
                <w:iCs/>
                <w:lang w:eastAsia="en-US"/>
              </w:rPr>
              <w:t>Музыкальная  сюжетная игра</w:t>
            </w:r>
          </w:p>
        </w:tc>
      </w:tr>
    </w:tbl>
    <w:p w:rsidR="00E172CD" w:rsidRPr="00E172CD" w:rsidRDefault="00E172CD" w:rsidP="00E172CD">
      <w:pPr>
        <w:autoSpaceDE w:val="0"/>
        <w:autoSpaceDN w:val="0"/>
        <w:adjustRightInd w:val="0"/>
        <w:jc w:val="both"/>
        <w:rPr>
          <w:rFonts w:eastAsia="Calibri"/>
          <w:bCs/>
          <w:iCs/>
          <w:lang w:eastAsia="en-US"/>
        </w:rPr>
      </w:pPr>
    </w:p>
    <w:p w:rsidR="00E172CD" w:rsidRDefault="00E172CD" w:rsidP="00E36535">
      <w:pPr>
        <w:autoSpaceDE w:val="0"/>
        <w:autoSpaceDN w:val="0"/>
        <w:adjustRightInd w:val="0"/>
        <w:ind w:firstLine="426"/>
        <w:jc w:val="both"/>
        <w:rPr>
          <w:rFonts w:eastAsia="Calibri"/>
          <w:bCs/>
          <w:iCs/>
          <w:lang w:eastAsia="en-US"/>
        </w:rPr>
      </w:pPr>
      <w:r w:rsidRPr="00E172CD">
        <w:rPr>
          <w:rFonts w:eastAsia="Calibri"/>
          <w:bCs/>
          <w:iCs/>
          <w:lang w:eastAsia="en-US"/>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E36535" w:rsidRPr="00E172CD" w:rsidRDefault="00E36535" w:rsidP="00E36535">
      <w:pPr>
        <w:autoSpaceDE w:val="0"/>
        <w:autoSpaceDN w:val="0"/>
        <w:adjustRightInd w:val="0"/>
        <w:ind w:firstLine="426"/>
        <w:jc w:val="both"/>
        <w:rPr>
          <w:rFonts w:eastAsia="Calibri"/>
          <w:bCs/>
          <w:iCs/>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961"/>
      </w:tblGrid>
      <w:tr w:rsidR="00E172CD" w:rsidRPr="00E172CD" w:rsidTr="002437C2">
        <w:tc>
          <w:tcPr>
            <w:tcW w:w="4786" w:type="dxa"/>
          </w:tcPr>
          <w:p w:rsidR="00E172CD" w:rsidRPr="00E36535" w:rsidRDefault="00E172CD" w:rsidP="00E36535">
            <w:pPr>
              <w:autoSpaceDE w:val="0"/>
              <w:autoSpaceDN w:val="0"/>
              <w:adjustRightInd w:val="0"/>
              <w:jc w:val="center"/>
              <w:rPr>
                <w:rFonts w:eastAsia="Calibri"/>
                <w:bCs/>
                <w:iCs/>
                <w:lang w:eastAsia="en-US"/>
              </w:rPr>
            </w:pPr>
            <w:r w:rsidRPr="00E36535">
              <w:rPr>
                <w:rFonts w:eastAsia="Calibri"/>
                <w:bCs/>
                <w:iCs/>
                <w:lang w:eastAsia="en-US"/>
              </w:rPr>
              <w:t>Ранний возраст</w:t>
            </w:r>
          </w:p>
          <w:p w:rsidR="00E172CD" w:rsidRPr="00E36535" w:rsidRDefault="00E172CD" w:rsidP="00E36535">
            <w:pPr>
              <w:autoSpaceDE w:val="0"/>
              <w:autoSpaceDN w:val="0"/>
              <w:adjustRightInd w:val="0"/>
              <w:jc w:val="center"/>
              <w:rPr>
                <w:rFonts w:eastAsia="Calibri"/>
                <w:bCs/>
                <w:iCs/>
                <w:lang w:eastAsia="en-US"/>
              </w:rPr>
            </w:pPr>
            <w:r w:rsidRPr="00E36535">
              <w:rPr>
                <w:rFonts w:eastAsia="Calibri"/>
                <w:bCs/>
                <w:iCs/>
                <w:lang w:eastAsia="en-US"/>
              </w:rPr>
              <w:t>( 2 - 3 года)</w:t>
            </w:r>
          </w:p>
        </w:tc>
        <w:tc>
          <w:tcPr>
            <w:tcW w:w="4961" w:type="dxa"/>
          </w:tcPr>
          <w:p w:rsidR="00E172CD" w:rsidRPr="00E36535" w:rsidRDefault="00E172CD" w:rsidP="00E36535">
            <w:pPr>
              <w:autoSpaceDE w:val="0"/>
              <w:autoSpaceDN w:val="0"/>
              <w:adjustRightInd w:val="0"/>
              <w:jc w:val="center"/>
              <w:rPr>
                <w:rFonts w:eastAsia="Calibri"/>
                <w:bCs/>
                <w:iCs/>
                <w:lang w:eastAsia="en-US"/>
              </w:rPr>
            </w:pPr>
            <w:r w:rsidRPr="00E36535">
              <w:rPr>
                <w:rFonts w:eastAsia="Calibri"/>
                <w:bCs/>
                <w:iCs/>
                <w:lang w:eastAsia="en-US"/>
              </w:rPr>
              <w:t>Для детей дошкольного возраста</w:t>
            </w:r>
          </w:p>
          <w:p w:rsidR="00E172CD" w:rsidRPr="00E36535" w:rsidRDefault="00E172CD" w:rsidP="00E36535">
            <w:pPr>
              <w:autoSpaceDE w:val="0"/>
              <w:autoSpaceDN w:val="0"/>
              <w:adjustRightInd w:val="0"/>
              <w:jc w:val="center"/>
              <w:rPr>
                <w:rFonts w:eastAsia="Calibri"/>
                <w:bCs/>
                <w:iCs/>
                <w:lang w:eastAsia="en-US"/>
              </w:rPr>
            </w:pPr>
            <w:r w:rsidRPr="00E36535">
              <w:rPr>
                <w:rFonts w:eastAsia="Calibri"/>
                <w:bCs/>
                <w:iCs/>
                <w:lang w:eastAsia="en-US"/>
              </w:rPr>
              <w:t>(3 года - 7 лет)</w:t>
            </w:r>
          </w:p>
        </w:tc>
      </w:tr>
      <w:tr w:rsidR="00E172CD" w:rsidRPr="00E172CD" w:rsidTr="002437C2">
        <w:tc>
          <w:tcPr>
            <w:tcW w:w="4786" w:type="dxa"/>
          </w:tcPr>
          <w:p w:rsidR="00E172CD" w:rsidRPr="00E172CD" w:rsidRDefault="00E172CD" w:rsidP="001753E6">
            <w:pPr>
              <w:numPr>
                <w:ilvl w:val="0"/>
                <w:numId w:val="19"/>
              </w:numPr>
              <w:tabs>
                <w:tab w:val="clear" w:pos="720"/>
                <w:tab w:val="num" w:pos="426"/>
              </w:tabs>
              <w:autoSpaceDE w:val="0"/>
              <w:autoSpaceDN w:val="0"/>
              <w:adjustRightInd w:val="0"/>
              <w:ind w:left="426"/>
              <w:jc w:val="both"/>
              <w:rPr>
                <w:rFonts w:eastAsia="Calibri"/>
                <w:bCs/>
                <w:iCs/>
                <w:lang w:eastAsia="en-US"/>
              </w:rPr>
            </w:pPr>
            <w:r w:rsidRPr="00E172CD">
              <w:rPr>
                <w:rFonts w:eastAsia="Calibri"/>
                <w:bCs/>
                <w:iCs/>
                <w:lang w:eastAsia="en-US"/>
              </w:rPr>
              <w:t>предметная деятельность и игры с составными и динамическими игрушками</w:t>
            </w:r>
          </w:p>
          <w:p w:rsidR="00E172CD" w:rsidRPr="00E172CD" w:rsidRDefault="00E172CD" w:rsidP="001753E6">
            <w:pPr>
              <w:numPr>
                <w:ilvl w:val="0"/>
                <w:numId w:val="19"/>
              </w:numPr>
              <w:tabs>
                <w:tab w:val="clear" w:pos="720"/>
                <w:tab w:val="num" w:pos="426"/>
              </w:tabs>
              <w:autoSpaceDE w:val="0"/>
              <w:autoSpaceDN w:val="0"/>
              <w:adjustRightInd w:val="0"/>
              <w:ind w:left="426"/>
              <w:jc w:val="both"/>
              <w:rPr>
                <w:rFonts w:eastAsia="Calibri"/>
                <w:bCs/>
                <w:iCs/>
                <w:lang w:eastAsia="en-US"/>
              </w:rPr>
            </w:pPr>
            <w:r w:rsidRPr="00E172CD">
              <w:rPr>
                <w:rFonts w:eastAsia="Calibri"/>
                <w:bCs/>
                <w:iCs/>
                <w:lang w:eastAsia="en-US"/>
              </w:rPr>
              <w:t xml:space="preserve">экспериментирование с материалами и веществами (песок, вода, тесто и пр.), </w:t>
            </w:r>
          </w:p>
          <w:p w:rsidR="00E172CD" w:rsidRPr="00E172CD" w:rsidRDefault="00E172CD" w:rsidP="001753E6">
            <w:pPr>
              <w:numPr>
                <w:ilvl w:val="0"/>
                <w:numId w:val="19"/>
              </w:numPr>
              <w:tabs>
                <w:tab w:val="clear" w:pos="720"/>
                <w:tab w:val="num" w:pos="426"/>
              </w:tabs>
              <w:autoSpaceDE w:val="0"/>
              <w:autoSpaceDN w:val="0"/>
              <w:adjustRightInd w:val="0"/>
              <w:ind w:left="426"/>
              <w:jc w:val="both"/>
              <w:rPr>
                <w:rFonts w:eastAsia="Calibri"/>
                <w:bCs/>
                <w:iCs/>
                <w:lang w:eastAsia="en-US"/>
              </w:rPr>
            </w:pPr>
            <w:r w:rsidRPr="00E172CD">
              <w:rPr>
                <w:rFonts w:eastAsia="Calibri"/>
                <w:bCs/>
                <w:iCs/>
                <w:lang w:eastAsia="en-US"/>
              </w:rPr>
              <w:t xml:space="preserve">общение с взрослым и совместные игры со сверстниками под руководством взрослого, </w:t>
            </w:r>
          </w:p>
          <w:p w:rsidR="00E172CD" w:rsidRPr="00E172CD" w:rsidRDefault="00E172CD" w:rsidP="001753E6">
            <w:pPr>
              <w:numPr>
                <w:ilvl w:val="0"/>
                <w:numId w:val="19"/>
              </w:numPr>
              <w:tabs>
                <w:tab w:val="clear" w:pos="720"/>
                <w:tab w:val="num" w:pos="426"/>
              </w:tabs>
              <w:autoSpaceDE w:val="0"/>
              <w:autoSpaceDN w:val="0"/>
              <w:adjustRightInd w:val="0"/>
              <w:ind w:left="426"/>
              <w:jc w:val="both"/>
              <w:rPr>
                <w:rFonts w:eastAsia="Calibri"/>
                <w:bCs/>
                <w:iCs/>
                <w:lang w:eastAsia="en-US"/>
              </w:rPr>
            </w:pPr>
            <w:r w:rsidRPr="00E172CD">
              <w:rPr>
                <w:rFonts w:eastAsia="Calibri"/>
                <w:bCs/>
                <w:iCs/>
                <w:lang w:eastAsia="en-US"/>
              </w:rPr>
              <w:t>самообслуживание и действия с бытовыми предметами-орудиями (ложка, совок, лопатка и пр.),</w:t>
            </w:r>
          </w:p>
          <w:p w:rsidR="00E172CD" w:rsidRPr="00E172CD" w:rsidRDefault="00E172CD" w:rsidP="001753E6">
            <w:pPr>
              <w:numPr>
                <w:ilvl w:val="0"/>
                <w:numId w:val="19"/>
              </w:numPr>
              <w:tabs>
                <w:tab w:val="clear" w:pos="720"/>
                <w:tab w:val="num" w:pos="426"/>
              </w:tabs>
              <w:autoSpaceDE w:val="0"/>
              <w:autoSpaceDN w:val="0"/>
              <w:adjustRightInd w:val="0"/>
              <w:ind w:left="426"/>
              <w:jc w:val="both"/>
              <w:rPr>
                <w:rFonts w:eastAsia="Calibri"/>
                <w:bCs/>
                <w:iCs/>
                <w:lang w:eastAsia="en-US"/>
              </w:rPr>
            </w:pPr>
            <w:r w:rsidRPr="00E172CD">
              <w:rPr>
                <w:rFonts w:eastAsia="Calibri"/>
                <w:bCs/>
                <w:iCs/>
                <w:lang w:eastAsia="en-US"/>
              </w:rPr>
              <w:t>восприятие смысла музыки, сказок, стихов, рассматривание картинок, двигательная активность;</w:t>
            </w:r>
          </w:p>
          <w:p w:rsidR="00E172CD" w:rsidRPr="00E172CD" w:rsidRDefault="00E172CD" w:rsidP="00E36535">
            <w:pPr>
              <w:tabs>
                <w:tab w:val="num" w:pos="426"/>
              </w:tabs>
              <w:autoSpaceDE w:val="0"/>
              <w:autoSpaceDN w:val="0"/>
              <w:adjustRightInd w:val="0"/>
              <w:ind w:left="426"/>
              <w:jc w:val="both"/>
              <w:rPr>
                <w:rFonts w:eastAsia="Calibri"/>
                <w:bCs/>
                <w:iCs/>
                <w:lang w:eastAsia="en-US"/>
              </w:rPr>
            </w:pPr>
          </w:p>
          <w:p w:rsidR="00E172CD" w:rsidRPr="00E172CD" w:rsidRDefault="00E172CD" w:rsidP="00E36535">
            <w:pPr>
              <w:tabs>
                <w:tab w:val="num" w:pos="426"/>
              </w:tabs>
              <w:autoSpaceDE w:val="0"/>
              <w:autoSpaceDN w:val="0"/>
              <w:adjustRightInd w:val="0"/>
              <w:ind w:left="426"/>
              <w:jc w:val="both"/>
              <w:rPr>
                <w:rFonts w:eastAsia="Calibri"/>
                <w:bCs/>
                <w:iCs/>
                <w:lang w:eastAsia="en-US"/>
              </w:rPr>
            </w:pPr>
          </w:p>
        </w:tc>
        <w:tc>
          <w:tcPr>
            <w:tcW w:w="4961" w:type="dxa"/>
          </w:tcPr>
          <w:p w:rsidR="00E172CD" w:rsidRPr="00E172CD" w:rsidRDefault="00E172CD" w:rsidP="001753E6">
            <w:pPr>
              <w:numPr>
                <w:ilvl w:val="0"/>
                <w:numId w:val="19"/>
              </w:numPr>
              <w:tabs>
                <w:tab w:val="clear" w:pos="720"/>
                <w:tab w:val="num" w:pos="426"/>
              </w:tabs>
              <w:autoSpaceDE w:val="0"/>
              <w:autoSpaceDN w:val="0"/>
              <w:adjustRightInd w:val="0"/>
              <w:ind w:left="426"/>
              <w:jc w:val="both"/>
              <w:rPr>
                <w:rFonts w:eastAsia="Calibri"/>
                <w:bCs/>
                <w:iCs/>
                <w:lang w:eastAsia="en-US"/>
              </w:rPr>
            </w:pPr>
            <w:proofErr w:type="gramStart"/>
            <w:r w:rsidRPr="00E172CD">
              <w:rPr>
                <w:rFonts w:eastAsia="Calibri"/>
                <w:bCs/>
                <w:iCs/>
                <w:lang w:eastAsia="en-US"/>
              </w:rPr>
              <w:t>игровая</w:t>
            </w:r>
            <w:proofErr w:type="gramEnd"/>
            <w:r w:rsidRPr="00E172CD">
              <w:rPr>
                <w:rFonts w:eastAsia="Calibri"/>
                <w:bCs/>
                <w:iCs/>
                <w:lang w:eastAsia="en-US"/>
              </w:rPr>
              <w:t xml:space="preserve">, включая сюжетно-ролевую игру, игру с правилами и другие виды игры, </w:t>
            </w:r>
          </w:p>
          <w:p w:rsidR="00E172CD" w:rsidRPr="00E172CD" w:rsidRDefault="00E172CD" w:rsidP="001753E6">
            <w:pPr>
              <w:numPr>
                <w:ilvl w:val="0"/>
                <w:numId w:val="19"/>
              </w:numPr>
              <w:tabs>
                <w:tab w:val="clear" w:pos="720"/>
                <w:tab w:val="num" w:pos="426"/>
              </w:tabs>
              <w:autoSpaceDE w:val="0"/>
              <w:autoSpaceDN w:val="0"/>
              <w:adjustRightInd w:val="0"/>
              <w:ind w:left="426"/>
              <w:jc w:val="both"/>
              <w:rPr>
                <w:rFonts w:eastAsia="Calibri"/>
                <w:bCs/>
                <w:iCs/>
                <w:lang w:eastAsia="en-US"/>
              </w:rPr>
            </w:pPr>
            <w:r w:rsidRPr="00E172CD">
              <w:rPr>
                <w:rFonts w:eastAsia="Calibri"/>
                <w:bCs/>
                <w:iCs/>
                <w:lang w:eastAsia="en-US"/>
              </w:rPr>
              <w:t xml:space="preserve">коммуникативная (общение и взаимодействие </w:t>
            </w:r>
            <w:proofErr w:type="gramStart"/>
            <w:r w:rsidRPr="00E172CD">
              <w:rPr>
                <w:rFonts w:eastAsia="Calibri"/>
                <w:bCs/>
                <w:iCs/>
                <w:lang w:eastAsia="en-US"/>
              </w:rPr>
              <w:t>со</w:t>
            </w:r>
            <w:proofErr w:type="gramEnd"/>
            <w:r w:rsidRPr="00E172CD">
              <w:rPr>
                <w:rFonts w:eastAsia="Calibri"/>
                <w:bCs/>
                <w:iCs/>
                <w:lang w:eastAsia="en-US"/>
              </w:rPr>
              <w:t xml:space="preserve"> взрослыми и сверстниками), </w:t>
            </w:r>
          </w:p>
          <w:p w:rsidR="00E172CD" w:rsidRPr="00E172CD" w:rsidRDefault="00E172CD" w:rsidP="001753E6">
            <w:pPr>
              <w:numPr>
                <w:ilvl w:val="0"/>
                <w:numId w:val="19"/>
              </w:numPr>
              <w:tabs>
                <w:tab w:val="clear" w:pos="720"/>
                <w:tab w:val="num" w:pos="426"/>
              </w:tabs>
              <w:autoSpaceDE w:val="0"/>
              <w:autoSpaceDN w:val="0"/>
              <w:adjustRightInd w:val="0"/>
              <w:ind w:left="426"/>
              <w:jc w:val="both"/>
              <w:rPr>
                <w:rFonts w:eastAsia="Calibri"/>
                <w:bCs/>
                <w:iCs/>
                <w:lang w:eastAsia="en-US"/>
              </w:rPr>
            </w:pPr>
            <w:proofErr w:type="gramStart"/>
            <w:r w:rsidRPr="00E172CD">
              <w:rPr>
                <w:rFonts w:eastAsia="Calibri"/>
                <w:bCs/>
                <w:iCs/>
                <w:lang w:eastAsia="en-US"/>
              </w:rPr>
              <w:t>познавательно-исследовательская</w:t>
            </w:r>
            <w:proofErr w:type="gramEnd"/>
            <w:r w:rsidRPr="00E172CD">
              <w:rPr>
                <w:rFonts w:eastAsia="Calibri"/>
                <w:bCs/>
                <w:iCs/>
                <w:lang w:eastAsia="en-US"/>
              </w:rPr>
              <w:t xml:space="preserve"> (исследования объектов окружающего мира и экспериментирования с ними), </w:t>
            </w:r>
          </w:p>
          <w:p w:rsidR="00E172CD" w:rsidRPr="00E172CD" w:rsidRDefault="00E172CD" w:rsidP="001753E6">
            <w:pPr>
              <w:numPr>
                <w:ilvl w:val="0"/>
                <w:numId w:val="19"/>
              </w:numPr>
              <w:tabs>
                <w:tab w:val="clear" w:pos="720"/>
                <w:tab w:val="num" w:pos="426"/>
              </w:tabs>
              <w:autoSpaceDE w:val="0"/>
              <w:autoSpaceDN w:val="0"/>
              <w:adjustRightInd w:val="0"/>
              <w:ind w:left="426"/>
              <w:jc w:val="both"/>
              <w:rPr>
                <w:rFonts w:eastAsia="Calibri"/>
                <w:bCs/>
                <w:iCs/>
                <w:lang w:eastAsia="en-US"/>
              </w:rPr>
            </w:pPr>
            <w:r w:rsidRPr="00E172CD">
              <w:rPr>
                <w:rFonts w:eastAsia="Calibri"/>
                <w:bCs/>
                <w:iCs/>
                <w:lang w:eastAsia="en-US"/>
              </w:rPr>
              <w:t xml:space="preserve">восприятие художественной литературы и фольклора, </w:t>
            </w:r>
          </w:p>
          <w:p w:rsidR="00E172CD" w:rsidRPr="00E172CD" w:rsidRDefault="00E172CD" w:rsidP="001753E6">
            <w:pPr>
              <w:numPr>
                <w:ilvl w:val="0"/>
                <w:numId w:val="19"/>
              </w:numPr>
              <w:tabs>
                <w:tab w:val="clear" w:pos="720"/>
                <w:tab w:val="num" w:pos="426"/>
              </w:tabs>
              <w:autoSpaceDE w:val="0"/>
              <w:autoSpaceDN w:val="0"/>
              <w:adjustRightInd w:val="0"/>
              <w:ind w:left="426"/>
              <w:jc w:val="both"/>
              <w:rPr>
                <w:rFonts w:eastAsia="Calibri"/>
                <w:bCs/>
                <w:iCs/>
                <w:lang w:eastAsia="en-US"/>
              </w:rPr>
            </w:pPr>
            <w:r w:rsidRPr="00E172CD">
              <w:rPr>
                <w:rFonts w:eastAsia="Calibri"/>
                <w:bCs/>
                <w:iCs/>
                <w:lang w:eastAsia="en-US"/>
              </w:rPr>
              <w:t xml:space="preserve">самообслуживание и элементарный бытовой труд (в помещении и на улице), </w:t>
            </w:r>
          </w:p>
          <w:p w:rsidR="00E172CD" w:rsidRPr="00E172CD" w:rsidRDefault="00E172CD" w:rsidP="001753E6">
            <w:pPr>
              <w:numPr>
                <w:ilvl w:val="0"/>
                <w:numId w:val="19"/>
              </w:numPr>
              <w:tabs>
                <w:tab w:val="clear" w:pos="720"/>
                <w:tab w:val="num" w:pos="426"/>
              </w:tabs>
              <w:autoSpaceDE w:val="0"/>
              <w:autoSpaceDN w:val="0"/>
              <w:adjustRightInd w:val="0"/>
              <w:ind w:left="426"/>
              <w:jc w:val="both"/>
              <w:rPr>
                <w:rFonts w:eastAsia="Calibri"/>
                <w:bCs/>
                <w:iCs/>
                <w:lang w:eastAsia="en-US"/>
              </w:rPr>
            </w:pPr>
            <w:r w:rsidRPr="00E172CD">
              <w:rPr>
                <w:rFonts w:eastAsia="Calibri"/>
                <w:bCs/>
                <w:iCs/>
                <w:lang w:eastAsia="en-US"/>
              </w:rPr>
              <w:t xml:space="preserve">конструирование из разного материала, включая конструкторы, модули, бумагу, природный и иной материал, </w:t>
            </w:r>
          </w:p>
          <w:p w:rsidR="00E172CD" w:rsidRPr="00E172CD" w:rsidRDefault="00E172CD" w:rsidP="001753E6">
            <w:pPr>
              <w:numPr>
                <w:ilvl w:val="0"/>
                <w:numId w:val="19"/>
              </w:numPr>
              <w:tabs>
                <w:tab w:val="clear" w:pos="720"/>
                <w:tab w:val="num" w:pos="426"/>
              </w:tabs>
              <w:autoSpaceDE w:val="0"/>
              <w:autoSpaceDN w:val="0"/>
              <w:adjustRightInd w:val="0"/>
              <w:ind w:left="426"/>
              <w:jc w:val="both"/>
              <w:rPr>
                <w:rFonts w:eastAsia="Calibri"/>
                <w:bCs/>
                <w:iCs/>
                <w:lang w:eastAsia="en-US"/>
              </w:rPr>
            </w:pPr>
            <w:r w:rsidRPr="00E172CD">
              <w:rPr>
                <w:rFonts w:eastAsia="Calibri"/>
                <w:bCs/>
                <w:iCs/>
                <w:lang w:eastAsia="en-US"/>
              </w:rPr>
              <w:t>изобразительная (рисование, лепка, аппликация),</w:t>
            </w:r>
          </w:p>
          <w:p w:rsidR="00E172CD" w:rsidRPr="00E172CD" w:rsidRDefault="00E172CD" w:rsidP="001753E6">
            <w:pPr>
              <w:numPr>
                <w:ilvl w:val="0"/>
                <w:numId w:val="19"/>
              </w:numPr>
              <w:tabs>
                <w:tab w:val="clear" w:pos="720"/>
                <w:tab w:val="num" w:pos="426"/>
              </w:tabs>
              <w:autoSpaceDE w:val="0"/>
              <w:autoSpaceDN w:val="0"/>
              <w:adjustRightInd w:val="0"/>
              <w:ind w:left="426"/>
              <w:jc w:val="both"/>
              <w:rPr>
                <w:rFonts w:eastAsia="Calibri"/>
                <w:bCs/>
                <w:iCs/>
                <w:lang w:eastAsia="en-US"/>
              </w:rPr>
            </w:pPr>
            <w:proofErr w:type="gramStart"/>
            <w:r w:rsidRPr="00E172CD">
              <w:rPr>
                <w:rFonts w:eastAsia="Calibri"/>
                <w:bCs/>
                <w:iCs/>
                <w:lang w:eastAsia="en-US"/>
              </w:rPr>
              <w:t>музыкальная</w:t>
            </w:r>
            <w:proofErr w:type="gramEnd"/>
            <w:r w:rsidRPr="00E172CD">
              <w:rPr>
                <w:rFonts w:eastAsia="Calibri"/>
                <w:bCs/>
                <w:iCs/>
                <w:lang w:eastAsia="en-US"/>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E172CD" w:rsidRPr="00E172CD" w:rsidRDefault="00E172CD" w:rsidP="001753E6">
            <w:pPr>
              <w:numPr>
                <w:ilvl w:val="0"/>
                <w:numId w:val="19"/>
              </w:numPr>
              <w:tabs>
                <w:tab w:val="clear" w:pos="720"/>
                <w:tab w:val="num" w:pos="426"/>
              </w:tabs>
              <w:autoSpaceDE w:val="0"/>
              <w:autoSpaceDN w:val="0"/>
              <w:adjustRightInd w:val="0"/>
              <w:ind w:left="426"/>
              <w:jc w:val="both"/>
              <w:rPr>
                <w:rFonts w:eastAsia="Calibri"/>
                <w:bCs/>
                <w:iCs/>
                <w:lang w:eastAsia="en-US"/>
              </w:rPr>
            </w:pPr>
            <w:proofErr w:type="gramStart"/>
            <w:r w:rsidRPr="00E172CD">
              <w:rPr>
                <w:rFonts w:eastAsia="Calibri"/>
                <w:bCs/>
                <w:iCs/>
                <w:lang w:eastAsia="en-US"/>
              </w:rPr>
              <w:t>двигательная</w:t>
            </w:r>
            <w:proofErr w:type="gramEnd"/>
            <w:r w:rsidRPr="00E172CD">
              <w:rPr>
                <w:rFonts w:eastAsia="Calibri"/>
                <w:bCs/>
                <w:iCs/>
                <w:lang w:eastAsia="en-US"/>
              </w:rPr>
              <w:t xml:space="preserve"> (овладение основными движениями) формы активности ребенка.</w:t>
            </w:r>
          </w:p>
        </w:tc>
      </w:tr>
    </w:tbl>
    <w:p w:rsidR="00E172CD" w:rsidRPr="00E172CD" w:rsidRDefault="00E172CD" w:rsidP="00E172CD">
      <w:pPr>
        <w:autoSpaceDE w:val="0"/>
        <w:autoSpaceDN w:val="0"/>
        <w:adjustRightInd w:val="0"/>
        <w:jc w:val="both"/>
        <w:rPr>
          <w:rFonts w:eastAsia="Calibri"/>
          <w:b/>
          <w:bCs/>
          <w:iCs/>
          <w:lang w:eastAsia="en-US"/>
        </w:rPr>
      </w:pPr>
    </w:p>
    <w:p w:rsidR="00E172CD" w:rsidRDefault="00E172CD" w:rsidP="00E172CD">
      <w:pPr>
        <w:autoSpaceDE w:val="0"/>
        <w:autoSpaceDN w:val="0"/>
        <w:adjustRightInd w:val="0"/>
        <w:jc w:val="both"/>
        <w:rPr>
          <w:rFonts w:eastAsia="Calibri"/>
          <w:b/>
          <w:bCs/>
          <w:iCs/>
          <w:lang w:eastAsia="en-US"/>
        </w:rPr>
      </w:pPr>
      <w:r w:rsidRPr="00E172CD">
        <w:rPr>
          <w:rFonts w:eastAsia="Calibri"/>
          <w:b/>
          <w:bCs/>
          <w:iCs/>
          <w:lang w:eastAsia="en-US"/>
        </w:rPr>
        <w:t>Формы проведения занятий в ДОУ</w:t>
      </w:r>
    </w:p>
    <w:p w:rsidR="00E36535" w:rsidRPr="00E172CD" w:rsidRDefault="00E36535" w:rsidP="00E172CD">
      <w:pPr>
        <w:autoSpaceDE w:val="0"/>
        <w:autoSpaceDN w:val="0"/>
        <w:adjustRightInd w:val="0"/>
        <w:jc w:val="both"/>
        <w:rPr>
          <w:rFonts w:eastAsia="Calibri"/>
          <w:b/>
          <w:bCs/>
          <w:iCs/>
          <w:lang w:eastAsia="en-US"/>
        </w:rPr>
      </w:pPr>
    </w:p>
    <w:tbl>
      <w:tblPr>
        <w:tblW w:w="98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2412"/>
        <w:gridCol w:w="6911"/>
      </w:tblGrid>
      <w:tr w:rsidR="00E172CD" w:rsidRPr="00E36535" w:rsidTr="002437C2">
        <w:trPr>
          <w:trHeight w:val="174"/>
        </w:trPr>
        <w:tc>
          <w:tcPr>
            <w:tcW w:w="568"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w:t>
            </w:r>
          </w:p>
        </w:tc>
        <w:tc>
          <w:tcPr>
            <w:tcW w:w="2412"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Виды занятий</w:t>
            </w:r>
          </w:p>
        </w:tc>
        <w:tc>
          <w:tcPr>
            <w:tcW w:w="6911"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Содержание заданий</w:t>
            </w:r>
          </w:p>
        </w:tc>
      </w:tr>
      <w:tr w:rsidR="00E172CD" w:rsidRPr="00E36535" w:rsidTr="002437C2">
        <w:tc>
          <w:tcPr>
            <w:tcW w:w="568"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1</w:t>
            </w:r>
          </w:p>
        </w:tc>
        <w:tc>
          <w:tcPr>
            <w:tcW w:w="2412"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Интегрированное занятие</w:t>
            </w:r>
          </w:p>
          <w:p w:rsidR="00E172CD" w:rsidRPr="00E36535" w:rsidRDefault="00E172CD" w:rsidP="00E172CD">
            <w:pPr>
              <w:autoSpaceDE w:val="0"/>
              <w:autoSpaceDN w:val="0"/>
              <w:adjustRightInd w:val="0"/>
              <w:jc w:val="both"/>
              <w:rPr>
                <w:rFonts w:eastAsia="Calibri"/>
                <w:bCs/>
                <w:iCs/>
                <w:lang w:eastAsia="en-US"/>
              </w:rPr>
            </w:pPr>
          </w:p>
        </w:tc>
        <w:tc>
          <w:tcPr>
            <w:tcW w:w="6911"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 xml:space="preserve">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и взаимопроникающих видов детской деятельности, где тематическое содержание выступает в роли главного. </w:t>
            </w:r>
          </w:p>
        </w:tc>
      </w:tr>
      <w:tr w:rsidR="00E172CD" w:rsidRPr="00E36535" w:rsidTr="002437C2">
        <w:tc>
          <w:tcPr>
            <w:tcW w:w="568"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2</w:t>
            </w:r>
          </w:p>
        </w:tc>
        <w:tc>
          <w:tcPr>
            <w:tcW w:w="2412"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Тематическое занятие</w:t>
            </w:r>
          </w:p>
        </w:tc>
        <w:tc>
          <w:tcPr>
            <w:tcW w:w="6911"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Занятие посвящено конкретной теме, например, «Что такое хорошо и что такое плохо». Вполне может быть комплексным</w:t>
            </w:r>
          </w:p>
        </w:tc>
      </w:tr>
      <w:tr w:rsidR="00E172CD" w:rsidRPr="00E36535" w:rsidTr="002437C2">
        <w:tc>
          <w:tcPr>
            <w:tcW w:w="568"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3</w:t>
            </w:r>
          </w:p>
        </w:tc>
        <w:tc>
          <w:tcPr>
            <w:tcW w:w="2412"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 xml:space="preserve">Экскурсия </w:t>
            </w:r>
          </w:p>
        </w:tc>
        <w:tc>
          <w:tcPr>
            <w:tcW w:w="6911"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Организованное целевое посещение отдельных помещений детского сада, библиотеки и т.п.</w:t>
            </w:r>
          </w:p>
        </w:tc>
      </w:tr>
      <w:tr w:rsidR="00E172CD" w:rsidRPr="00E36535" w:rsidTr="002437C2">
        <w:trPr>
          <w:trHeight w:val="713"/>
        </w:trPr>
        <w:tc>
          <w:tcPr>
            <w:tcW w:w="568"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4</w:t>
            </w:r>
          </w:p>
        </w:tc>
        <w:tc>
          <w:tcPr>
            <w:tcW w:w="2412"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Коллективное занятие</w:t>
            </w:r>
          </w:p>
        </w:tc>
        <w:tc>
          <w:tcPr>
            <w:tcW w:w="6911"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Коллективное написание письма другу, сочинение сказки по кругу и другое</w:t>
            </w:r>
          </w:p>
        </w:tc>
      </w:tr>
      <w:tr w:rsidR="00E172CD" w:rsidRPr="00E36535" w:rsidTr="002437C2">
        <w:tc>
          <w:tcPr>
            <w:tcW w:w="568"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5</w:t>
            </w:r>
          </w:p>
        </w:tc>
        <w:tc>
          <w:tcPr>
            <w:tcW w:w="2412"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Занятие-труд</w:t>
            </w:r>
          </w:p>
        </w:tc>
        <w:tc>
          <w:tcPr>
            <w:tcW w:w="6911"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Помощь дворнику в уборке участка, посадка лука, цветов</w:t>
            </w:r>
          </w:p>
        </w:tc>
      </w:tr>
      <w:tr w:rsidR="00E172CD" w:rsidRPr="00E36535" w:rsidTr="002437C2">
        <w:tc>
          <w:tcPr>
            <w:tcW w:w="568"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6</w:t>
            </w:r>
          </w:p>
        </w:tc>
        <w:tc>
          <w:tcPr>
            <w:tcW w:w="2412"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Комплексное занятие</w:t>
            </w:r>
          </w:p>
        </w:tc>
        <w:tc>
          <w:tcPr>
            <w:tcW w:w="6911"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На одном занятии используются разные виды деятельности и искусства: художественное слово, музыка, изобразительная деятельность и другие</w:t>
            </w:r>
          </w:p>
        </w:tc>
      </w:tr>
      <w:tr w:rsidR="00E172CD" w:rsidRPr="00E36535" w:rsidTr="002437C2">
        <w:tc>
          <w:tcPr>
            <w:tcW w:w="568"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7</w:t>
            </w:r>
          </w:p>
        </w:tc>
        <w:tc>
          <w:tcPr>
            <w:tcW w:w="2412"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 xml:space="preserve">Занятие – творчество </w:t>
            </w:r>
          </w:p>
        </w:tc>
        <w:tc>
          <w:tcPr>
            <w:tcW w:w="6911"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Словесное творчество детей в специально созданной «Сказочной лаборатории» или «Мастерской художника»</w:t>
            </w:r>
          </w:p>
        </w:tc>
      </w:tr>
      <w:tr w:rsidR="00E172CD" w:rsidRPr="00E36535" w:rsidTr="002437C2">
        <w:trPr>
          <w:trHeight w:val="1016"/>
        </w:trPr>
        <w:tc>
          <w:tcPr>
            <w:tcW w:w="568"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8</w:t>
            </w:r>
          </w:p>
        </w:tc>
        <w:tc>
          <w:tcPr>
            <w:tcW w:w="2412"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 xml:space="preserve">Занятие – посиделки </w:t>
            </w:r>
          </w:p>
        </w:tc>
        <w:tc>
          <w:tcPr>
            <w:tcW w:w="6911"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Приобщение дошкольников к детскому фольклору на традиционных народных посиделках, предполагающих интеграцию различных видов деятельности</w:t>
            </w:r>
          </w:p>
        </w:tc>
      </w:tr>
      <w:tr w:rsidR="00E172CD" w:rsidRPr="00E36535" w:rsidTr="002437C2">
        <w:tc>
          <w:tcPr>
            <w:tcW w:w="568"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9</w:t>
            </w:r>
          </w:p>
        </w:tc>
        <w:tc>
          <w:tcPr>
            <w:tcW w:w="2412"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 xml:space="preserve">Занятие – сказка </w:t>
            </w:r>
          </w:p>
        </w:tc>
        <w:tc>
          <w:tcPr>
            <w:tcW w:w="6911"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Речевое развитие детей в рамках различных видах деятельности, объединенных сюжетом хорошо знакомой им сказкой</w:t>
            </w:r>
          </w:p>
        </w:tc>
      </w:tr>
      <w:tr w:rsidR="00E172CD" w:rsidRPr="00E36535" w:rsidTr="002437C2">
        <w:trPr>
          <w:trHeight w:val="428"/>
        </w:trPr>
        <w:tc>
          <w:tcPr>
            <w:tcW w:w="568"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10</w:t>
            </w:r>
          </w:p>
        </w:tc>
        <w:tc>
          <w:tcPr>
            <w:tcW w:w="2412"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Занятие – пресс-конференция журналистов</w:t>
            </w:r>
          </w:p>
        </w:tc>
        <w:tc>
          <w:tcPr>
            <w:tcW w:w="6911"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Дети задают вопросы «космонавту», героям сказок и другим</w:t>
            </w:r>
          </w:p>
        </w:tc>
      </w:tr>
      <w:tr w:rsidR="00E172CD" w:rsidRPr="00E36535" w:rsidTr="002437C2">
        <w:tc>
          <w:tcPr>
            <w:tcW w:w="568"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11</w:t>
            </w:r>
          </w:p>
        </w:tc>
        <w:tc>
          <w:tcPr>
            <w:tcW w:w="2412"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 xml:space="preserve">Занятие – путешествие </w:t>
            </w:r>
          </w:p>
        </w:tc>
        <w:tc>
          <w:tcPr>
            <w:tcW w:w="6911"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Организованное путешествие по родному городу, картинной галерее. Экскурсоводами могут быть сами дети</w:t>
            </w:r>
          </w:p>
        </w:tc>
      </w:tr>
      <w:tr w:rsidR="00E172CD" w:rsidRPr="00E36535" w:rsidTr="002437C2">
        <w:trPr>
          <w:trHeight w:val="705"/>
        </w:trPr>
        <w:tc>
          <w:tcPr>
            <w:tcW w:w="568"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12</w:t>
            </w:r>
          </w:p>
        </w:tc>
        <w:tc>
          <w:tcPr>
            <w:tcW w:w="2412"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 xml:space="preserve">Занятие – эксперимент </w:t>
            </w:r>
          </w:p>
        </w:tc>
        <w:tc>
          <w:tcPr>
            <w:tcW w:w="6911"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Дети экспериментируют с бумагой, тканью, песком, снегом</w:t>
            </w:r>
          </w:p>
        </w:tc>
      </w:tr>
      <w:tr w:rsidR="00E172CD" w:rsidRPr="00E36535" w:rsidTr="002437C2">
        <w:trPr>
          <w:trHeight w:val="986"/>
        </w:trPr>
        <w:tc>
          <w:tcPr>
            <w:tcW w:w="568"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13</w:t>
            </w:r>
          </w:p>
        </w:tc>
        <w:tc>
          <w:tcPr>
            <w:tcW w:w="2412"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 xml:space="preserve">Занятие – конкурс </w:t>
            </w:r>
          </w:p>
        </w:tc>
        <w:tc>
          <w:tcPr>
            <w:tcW w:w="6911"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Дошкольники участвуют в конкурсах, проводимых по аналогии с популярными телевизионными конкурсами КВН, «Что? Где</w:t>
            </w:r>
            <w:r w:rsidRPr="00E36535">
              <w:rPr>
                <w:rFonts w:eastAsia="Calibri"/>
                <w:bCs/>
                <w:iCs/>
                <w:lang w:val="en-US" w:eastAsia="en-US"/>
              </w:rPr>
              <w:t>?</w:t>
            </w:r>
            <w:r w:rsidRPr="00E36535">
              <w:rPr>
                <w:rFonts w:eastAsia="Calibri"/>
                <w:bCs/>
                <w:iCs/>
                <w:lang w:eastAsia="en-US"/>
              </w:rPr>
              <w:t xml:space="preserve"> Когда</w:t>
            </w:r>
            <w:r w:rsidRPr="00E36535">
              <w:rPr>
                <w:rFonts w:eastAsia="Calibri"/>
                <w:bCs/>
                <w:iCs/>
                <w:lang w:val="en-US" w:eastAsia="en-US"/>
              </w:rPr>
              <w:t>?</w:t>
            </w:r>
            <w:r w:rsidRPr="00E36535">
              <w:rPr>
                <w:rFonts w:eastAsia="Calibri"/>
                <w:bCs/>
                <w:iCs/>
                <w:lang w:eastAsia="en-US"/>
              </w:rPr>
              <w:t>» и другими</w:t>
            </w:r>
          </w:p>
        </w:tc>
      </w:tr>
      <w:tr w:rsidR="00E172CD" w:rsidRPr="00E36535" w:rsidTr="002437C2">
        <w:trPr>
          <w:trHeight w:val="663"/>
        </w:trPr>
        <w:tc>
          <w:tcPr>
            <w:tcW w:w="568"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14</w:t>
            </w:r>
          </w:p>
        </w:tc>
        <w:tc>
          <w:tcPr>
            <w:tcW w:w="2412"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 xml:space="preserve">Занятие – рисунки-сочинения </w:t>
            </w:r>
          </w:p>
        </w:tc>
        <w:tc>
          <w:tcPr>
            <w:tcW w:w="6911"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Сочинение детьми сказок и рассказов по своим собственным рисункам</w:t>
            </w:r>
          </w:p>
        </w:tc>
      </w:tr>
      <w:tr w:rsidR="00E172CD" w:rsidRPr="00E36535" w:rsidTr="002437C2">
        <w:tc>
          <w:tcPr>
            <w:tcW w:w="568"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15</w:t>
            </w:r>
          </w:p>
        </w:tc>
        <w:tc>
          <w:tcPr>
            <w:tcW w:w="2412"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 xml:space="preserve">Занятие – беседа </w:t>
            </w:r>
          </w:p>
        </w:tc>
        <w:tc>
          <w:tcPr>
            <w:tcW w:w="6911"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Беседы с детьми о труде взрослых, на этические и другие темы</w:t>
            </w:r>
          </w:p>
        </w:tc>
      </w:tr>
      <w:tr w:rsidR="00E172CD" w:rsidRPr="00E36535" w:rsidTr="002437C2">
        <w:tc>
          <w:tcPr>
            <w:tcW w:w="568"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16</w:t>
            </w:r>
          </w:p>
        </w:tc>
        <w:tc>
          <w:tcPr>
            <w:tcW w:w="2412"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 xml:space="preserve">Комбинированное занятие </w:t>
            </w:r>
          </w:p>
        </w:tc>
        <w:tc>
          <w:tcPr>
            <w:tcW w:w="6911" w:type="dxa"/>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 xml:space="preserve">В процессе проведения занятия сочетается несколько видов деятельности (игровая, изобразительная, музыкальная и т.д.) и используются методы и приемы из разных педагогических методик (методики </w:t>
            </w:r>
            <w:proofErr w:type="gramStart"/>
            <w:r w:rsidRPr="00E36535">
              <w:rPr>
                <w:rFonts w:eastAsia="Calibri"/>
                <w:bCs/>
                <w:iCs/>
                <w:lang w:eastAsia="en-US"/>
              </w:rPr>
              <w:t>р</w:t>
            </w:r>
            <w:proofErr w:type="gramEnd"/>
            <w:r w:rsidRPr="00E36535">
              <w:rPr>
                <w:rFonts w:eastAsia="Calibri"/>
                <w:bCs/>
                <w:iCs/>
                <w:lang w:eastAsia="en-US"/>
              </w:rPr>
              <w:t>/р, методика развития ИЗО, методика музыкального воспитания и т.д.)</w:t>
            </w:r>
          </w:p>
        </w:tc>
      </w:tr>
    </w:tbl>
    <w:p w:rsidR="00E172CD" w:rsidRPr="00E172CD" w:rsidRDefault="00E172CD" w:rsidP="00E172CD">
      <w:pPr>
        <w:autoSpaceDE w:val="0"/>
        <w:autoSpaceDN w:val="0"/>
        <w:adjustRightInd w:val="0"/>
        <w:jc w:val="both"/>
        <w:rPr>
          <w:rFonts w:eastAsia="Calibri"/>
          <w:b/>
          <w:bCs/>
          <w:iCs/>
          <w:lang w:eastAsia="en-US"/>
        </w:rPr>
      </w:pPr>
    </w:p>
    <w:p w:rsidR="00E172CD" w:rsidRPr="00E172CD" w:rsidRDefault="00E172CD" w:rsidP="00E172CD">
      <w:pPr>
        <w:autoSpaceDE w:val="0"/>
        <w:autoSpaceDN w:val="0"/>
        <w:adjustRightInd w:val="0"/>
        <w:jc w:val="both"/>
        <w:rPr>
          <w:rFonts w:eastAsia="Calibri"/>
          <w:b/>
          <w:bCs/>
          <w:iCs/>
          <w:lang w:eastAsia="en-US"/>
        </w:rPr>
      </w:pPr>
      <w:r w:rsidRPr="00E172CD">
        <w:rPr>
          <w:rFonts w:eastAsia="Calibri"/>
          <w:b/>
          <w:bCs/>
          <w:iCs/>
          <w:lang w:eastAsia="en-US"/>
        </w:rPr>
        <w:t>Сочетание видов детской деятельности и форм работ</w:t>
      </w:r>
    </w:p>
    <w:tbl>
      <w:tblPr>
        <w:tblpPr w:leftFromText="180" w:rightFromText="180" w:vertAnchor="text" w:horzAnchor="margin" w:tblpY="470"/>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290"/>
        <w:gridCol w:w="7635"/>
      </w:tblGrid>
      <w:tr w:rsidR="00E172CD" w:rsidRPr="00E36535" w:rsidTr="002437C2">
        <w:trPr>
          <w:trHeight w:val="481"/>
        </w:trPr>
        <w:tc>
          <w:tcPr>
            <w:tcW w:w="2290" w:type="dxa"/>
            <w:shd w:val="clear" w:color="auto" w:fill="FFFFFF"/>
            <w:tcMar>
              <w:top w:w="72" w:type="dxa"/>
              <w:left w:w="144" w:type="dxa"/>
              <w:bottom w:w="72" w:type="dxa"/>
              <w:right w:w="144" w:type="dxa"/>
            </w:tcMar>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 xml:space="preserve">Детская деятельность </w:t>
            </w:r>
          </w:p>
        </w:tc>
        <w:tc>
          <w:tcPr>
            <w:tcW w:w="7635" w:type="dxa"/>
            <w:shd w:val="clear" w:color="auto" w:fill="FFFFFF"/>
            <w:tcMar>
              <w:top w:w="72" w:type="dxa"/>
              <w:left w:w="144" w:type="dxa"/>
              <w:bottom w:w="72" w:type="dxa"/>
              <w:right w:w="144" w:type="dxa"/>
            </w:tcMar>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 xml:space="preserve">Примеры форм работы </w:t>
            </w:r>
          </w:p>
        </w:tc>
      </w:tr>
      <w:tr w:rsidR="00E172CD" w:rsidRPr="00E36535" w:rsidTr="002437C2">
        <w:trPr>
          <w:trHeight w:val="1130"/>
        </w:trPr>
        <w:tc>
          <w:tcPr>
            <w:tcW w:w="2290" w:type="dxa"/>
            <w:shd w:val="clear" w:color="auto" w:fill="FFFFFF"/>
            <w:tcMar>
              <w:top w:w="72" w:type="dxa"/>
              <w:left w:w="144" w:type="dxa"/>
              <w:bottom w:w="72" w:type="dxa"/>
              <w:right w:w="144" w:type="dxa"/>
            </w:tcMar>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Двигательная</w:t>
            </w:r>
          </w:p>
        </w:tc>
        <w:tc>
          <w:tcPr>
            <w:tcW w:w="7635" w:type="dxa"/>
            <w:shd w:val="clear" w:color="auto" w:fill="FFFFFF"/>
            <w:tcMar>
              <w:top w:w="72" w:type="dxa"/>
              <w:left w:w="144" w:type="dxa"/>
              <w:bottom w:w="72" w:type="dxa"/>
              <w:right w:w="144" w:type="dxa"/>
            </w:tcMar>
          </w:tcPr>
          <w:p w:rsidR="00E172CD" w:rsidRPr="00E36535" w:rsidRDefault="00E172CD" w:rsidP="00E172CD">
            <w:pPr>
              <w:autoSpaceDE w:val="0"/>
              <w:autoSpaceDN w:val="0"/>
              <w:adjustRightInd w:val="0"/>
              <w:jc w:val="both"/>
              <w:rPr>
                <w:rFonts w:eastAsia="Calibri"/>
                <w:bCs/>
                <w:iCs/>
                <w:lang w:eastAsia="en-US"/>
              </w:rPr>
            </w:pPr>
            <w:proofErr w:type="gramStart"/>
            <w:r w:rsidRPr="00E36535">
              <w:rPr>
                <w:rFonts w:eastAsia="Calibri"/>
                <w:bCs/>
                <w:iCs/>
                <w:lang w:eastAsia="en-US"/>
              </w:rPr>
              <w:t>Подвижные дидактические игры; подвижные игры с правилами; игровые упражнения; соревнования; игровые ситуации; досуг; Ритмика; аэробика, детский фитнес; спортивные игры и упражнения; аттракционы; спортивные праздники; гимнастика (утренняя и пробуждение); организация плавания.</w:t>
            </w:r>
            <w:proofErr w:type="gramEnd"/>
          </w:p>
        </w:tc>
      </w:tr>
      <w:tr w:rsidR="00E172CD" w:rsidRPr="00E36535" w:rsidTr="002437C2">
        <w:trPr>
          <w:trHeight w:val="969"/>
        </w:trPr>
        <w:tc>
          <w:tcPr>
            <w:tcW w:w="2290" w:type="dxa"/>
            <w:shd w:val="clear" w:color="auto" w:fill="FFFFFF"/>
            <w:tcMar>
              <w:top w:w="72" w:type="dxa"/>
              <w:left w:w="144" w:type="dxa"/>
              <w:bottom w:w="72" w:type="dxa"/>
              <w:right w:w="144" w:type="dxa"/>
            </w:tcMar>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Игровая</w:t>
            </w:r>
          </w:p>
        </w:tc>
        <w:tc>
          <w:tcPr>
            <w:tcW w:w="7635" w:type="dxa"/>
            <w:shd w:val="clear" w:color="auto" w:fill="FFFFFF"/>
            <w:tcMar>
              <w:top w:w="72" w:type="dxa"/>
              <w:left w:w="144" w:type="dxa"/>
              <w:bottom w:w="72" w:type="dxa"/>
              <w:right w:w="144" w:type="dxa"/>
            </w:tcMar>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Сюжетные игры; игры с правилами; создание игровой ситуации по режимным моментам, с использованием литературного произведения; игры с речевым сопровождением; пальчиковые игры; театрализованные игры.</w:t>
            </w:r>
          </w:p>
        </w:tc>
      </w:tr>
      <w:tr w:rsidR="00E172CD" w:rsidRPr="00E36535" w:rsidTr="002437C2">
        <w:trPr>
          <w:trHeight w:val="986"/>
        </w:trPr>
        <w:tc>
          <w:tcPr>
            <w:tcW w:w="2290" w:type="dxa"/>
            <w:shd w:val="clear" w:color="auto" w:fill="FFFFFF"/>
            <w:tcMar>
              <w:top w:w="72" w:type="dxa"/>
              <w:left w:w="144" w:type="dxa"/>
              <w:bottom w:w="72" w:type="dxa"/>
              <w:right w:w="144" w:type="dxa"/>
            </w:tcMar>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Продуктивная</w:t>
            </w:r>
          </w:p>
        </w:tc>
        <w:tc>
          <w:tcPr>
            <w:tcW w:w="7635" w:type="dxa"/>
            <w:shd w:val="clear" w:color="auto" w:fill="FFFFFF"/>
            <w:tcMar>
              <w:top w:w="72" w:type="dxa"/>
              <w:left w:w="144" w:type="dxa"/>
              <w:bottom w:w="72" w:type="dxa"/>
              <w:right w:w="144" w:type="dxa"/>
            </w:tcMar>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Мастерская по изготовлению продуктов детского творчества; реализация проектов; создание творческой группы; детский дизайн; опытно-экспериментальная деятельность; выставки; мини-музеи.</w:t>
            </w:r>
          </w:p>
        </w:tc>
      </w:tr>
      <w:tr w:rsidR="00E172CD" w:rsidRPr="00E36535" w:rsidTr="002437C2">
        <w:trPr>
          <w:trHeight w:val="1059"/>
        </w:trPr>
        <w:tc>
          <w:tcPr>
            <w:tcW w:w="2290" w:type="dxa"/>
            <w:shd w:val="clear" w:color="auto" w:fill="FFFFFF"/>
            <w:tcMar>
              <w:top w:w="72" w:type="dxa"/>
              <w:left w:w="144" w:type="dxa"/>
              <w:bottom w:w="72" w:type="dxa"/>
              <w:right w:w="144" w:type="dxa"/>
            </w:tcMar>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Коммуникативная</w:t>
            </w:r>
          </w:p>
        </w:tc>
        <w:tc>
          <w:tcPr>
            <w:tcW w:w="7635" w:type="dxa"/>
            <w:shd w:val="clear" w:color="auto" w:fill="FFFFFF"/>
            <w:tcMar>
              <w:top w:w="72" w:type="dxa"/>
              <w:left w:w="144" w:type="dxa"/>
              <w:bottom w:w="72" w:type="dxa"/>
              <w:right w:w="144" w:type="dxa"/>
            </w:tcMar>
          </w:tcPr>
          <w:p w:rsidR="00E172CD" w:rsidRPr="00E36535" w:rsidRDefault="00E172CD" w:rsidP="00E172CD">
            <w:pPr>
              <w:autoSpaceDE w:val="0"/>
              <w:autoSpaceDN w:val="0"/>
              <w:adjustRightInd w:val="0"/>
              <w:jc w:val="both"/>
              <w:rPr>
                <w:rFonts w:eastAsia="Calibri"/>
                <w:bCs/>
                <w:iCs/>
                <w:lang w:eastAsia="en-US"/>
              </w:rPr>
            </w:pPr>
            <w:proofErr w:type="gramStart"/>
            <w:r w:rsidRPr="00E36535">
              <w:rPr>
                <w:rFonts w:eastAsia="Calibri"/>
                <w:bCs/>
                <w:iCs/>
                <w:lang w:eastAsia="en-US"/>
              </w:rPr>
              <w:t xml:space="preserve">Беседа, ситуативный разговор; речевая ситуация; составление, отгадывание загадок; игры (сюжетные, с правилами, театрализованные); игровые ситуации; этюды и постановки; </w:t>
            </w:r>
            <w:proofErr w:type="spellStart"/>
            <w:r w:rsidRPr="00E36535">
              <w:rPr>
                <w:rFonts w:eastAsia="Calibri"/>
                <w:bCs/>
                <w:iCs/>
                <w:lang w:eastAsia="en-US"/>
              </w:rPr>
              <w:t>логоритмика</w:t>
            </w:r>
            <w:proofErr w:type="spellEnd"/>
            <w:r w:rsidRPr="00E36535">
              <w:rPr>
                <w:rFonts w:eastAsia="Calibri"/>
                <w:bCs/>
                <w:iCs/>
                <w:lang w:eastAsia="en-US"/>
              </w:rPr>
              <w:t>.</w:t>
            </w:r>
            <w:proofErr w:type="gramEnd"/>
          </w:p>
        </w:tc>
      </w:tr>
      <w:tr w:rsidR="00E172CD" w:rsidRPr="00E36535" w:rsidTr="002437C2">
        <w:trPr>
          <w:trHeight w:val="401"/>
        </w:trPr>
        <w:tc>
          <w:tcPr>
            <w:tcW w:w="2290" w:type="dxa"/>
            <w:shd w:val="clear" w:color="auto" w:fill="FFFFFF"/>
            <w:tcMar>
              <w:top w:w="72" w:type="dxa"/>
              <w:left w:w="144" w:type="dxa"/>
              <w:bottom w:w="72" w:type="dxa"/>
              <w:right w:w="144" w:type="dxa"/>
            </w:tcMar>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Трудовая</w:t>
            </w:r>
          </w:p>
        </w:tc>
        <w:tc>
          <w:tcPr>
            <w:tcW w:w="7635" w:type="dxa"/>
            <w:shd w:val="clear" w:color="auto" w:fill="FFFFFF"/>
            <w:tcMar>
              <w:top w:w="72" w:type="dxa"/>
              <w:left w:w="144" w:type="dxa"/>
              <w:bottom w:w="72" w:type="dxa"/>
              <w:right w:w="144" w:type="dxa"/>
            </w:tcMar>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Совместные действия; дежурство; поручение; задание; самообслуживание; экскурсия</w:t>
            </w:r>
          </w:p>
        </w:tc>
      </w:tr>
      <w:tr w:rsidR="00E172CD" w:rsidRPr="00E36535" w:rsidTr="002437C2">
        <w:trPr>
          <w:trHeight w:val="775"/>
        </w:trPr>
        <w:tc>
          <w:tcPr>
            <w:tcW w:w="2290" w:type="dxa"/>
            <w:shd w:val="clear" w:color="auto" w:fill="FFFFFF"/>
            <w:tcMar>
              <w:top w:w="72" w:type="dxa"/>
              <w:left w:w="144" w:type="dxa"/>
              <w:bottom w:w="72" w:type="dxa"/>
              <w:right w:w="144" w:type="dxa"/>
            </w:tcMar>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Познавательно-исследовательская</w:t>
            </w:r>
          </w:p>
        </w:tc>
        <w:tc>
          <w:tcPr>
            <w:tcW w:w="7635" w:type="dxa"/>
            <w:shd w:val="clear" w:color="auto" w:fill="FFFFFF"/>
            <w:tcMar>
              <w:top w:w="72" w:type="dxa"/>
              <w:left w:w="144" w:type="dxa"/>
              <w:bottom w:w="72" w:type="dxa"/>
              <w:right w:w="144" w:type="dxa"/>
            </w:tcMar>
          </w:tcPr>
          <w:p w:rsidR="00E172CD" w:rsidRPr="00E36535" w:rsidRDefault="00E172CD" w:rsidP="00E172CD">
            <w:pPr>
              <w:autoSpaceDE w:val="0"/>
              <w:autoSpaceDN w:val="0"/>
              <w:adjustRightInd w:val="0"/>
              <w:jc w:val="both"/>
              <w:rPr>
                <w:rFonts w:eastAsia="Calibri"/>
                <w:bCs/>
                <w:iCs/>
                <w:lang w:eastAsia="en-US"/>
              </w:rPr>
            </w:pPr>
            <w:proofErr w:type="gramStart"/>
            <w:r w:rsidRPr="00E36535">
              <w:rPr>
                <w:rFonts w:eastAsia="Calibri"/>
                <w:bCs/>
                <w:iCs/>
                <w:lang w:eastAsia="en-US"/>
              </w:rPr>
              <w:t>Наблюдение; экскурсии; решение проблемных ситуаций; экспериментирование; коллекционирование; моделирование; реализация проекта; игры (сюжетные, с правилами); исследование; интеллектуальные игры (головоломки, викторины, задачи-шутки, ребусы, кроссворды, шарады); мини-музеи; конструирование; увлечения.</w:t>
            </w:r>
            <w:proofErr w:type="gramEnd"/>
          </w:p>
        </w:tc>
      </w:tr>
      <w:tr w:rsidR="00E172CD" w:rsidRPr="00E36535" w:rsidTr="002437C2">
        <w:trPr>
          <w:trHeight w:val="674"/>
        </w:trPr>
        <w:tc>
          <w:tcPr>
            <w:tcW w:w="2290" w:type="dxa"/>
            <w:shd w:val="clear" w:color="auto" w:fill="FFFFFF"/>
            <w:tcMar>
              <w:top w:w="72" w:type="dxa"/>
              <w:left w:w="144" w:type="dxa"/>
              <w:bottom w:w="72" w:type="dxa"/>
              <w:right w:w="144" w:type="dxa"/>
            </w:tcMar>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Музыкально-художественная</w:t>
            </w:r>
          </w:p>
        </w:tc>
        <w:tc>
          <w:tcPr>
            <w:tcW w:w="7635" w:type="dxa"/>
            <w:shd w:val="clear" w:color="auto" w:fill="FFFFFF"/>
            <w:tcMar>
              <w:top w:w="72" w:type="dxa"/>
              <w:left w:w="144" w:type="dxa"/>
              <w:bottom w:w="72" w:type="dxa"/>
              <w:right w:w="144" w:type="dxa"/>
            </w:tcMar>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Слушание; исполнение; импровизация; экспериментирование; музыкально-дидактические игры</w:t>
            </w:r>
          </w:p>
        </w:tc>
      </w:tr>
      <w:tr w:rsidR="00E172CD" w:rsidRPr="00E36535" w:rsidTr="002437C2">
        <w:trPr>
          <w:trHeight w:val="1050"/>
        </w:trPr>
        <w:tc>
          <w:tcPr>
            <w:tcW w:w="2290" w:type="dxa"/>
            <w:shd w:val="clear" w:color="auto" w:fill="FFFFFF"/>
            <w:tcMar>
              <w:top w:w="72" w:type="dxa"/>
              <w:left w:w="144" w:type="dxa"/>
              <w:bottom w:w="72" w:type="dxa"/>
              <w:right w:w="144" w:type="dxa"/>
            </w:tcMar>
          </w:tcPr>
          <w:p w:rsidR="00E172CD" w:rsidRPr="00E36535" w:rsidRDefault="00E172CD" w:rsidP="00E172CD">
            <w:pPr>
              <w:autoSpaceDE w:val="0"/>
              <w:autoSpaceDN w:val="0"/>
              <w:adjustRightInd w:val="0"/>
              <w:jc w:val="both"/>
              <w:rPr>
                <w:rFonts w:eastAsia="Calibri"/>
                <w:bCs/>
                <w:iCs/>
                <w:lang w:eastAsia="en-US"/>
              </w:rPr>
            </w:pPr>
            <w:r w:rsidRPr="00E36535">
              <w:rPr>
                <w:rFonts w:eastAsia="Calibri"/>
                <w:bCs/>
                <w:iCs/>
                <w:lang w:eastAsia="en-US"/>
              </w:rPr>
              <w:t>Чтение художественной литературы</w:t>
            </w:r>
          </w:p>
        </w:tc>
        <w:tc>
          <w:tcPr>
            <w:tcW w:w="7635" w:type="dxa"/>
            <w:shd w:val="clear" w:color="auto" w:fill="FFFFFF"/>
            <w:tcMar>
              <w:top w:w="72" w:type="dxa"/>
              <w:left w:w="144" w:type="dxa"/>
              <w:bottom w:w="72" w:type="dxa"/>
              <w:right w:w="144" w:type="dxa"/>
            </w:tcMar>
          </w:tcPr>
          <w:p w:rsidR="00E172CD" w:rsidRPr="00E36535" w:rsidRDefault="00E172CD" w:rsidP="00E172CD">
            <w:pPr>
              <w:autoSpaceDE w:val="0"/>
              <w:autoSpaceDN w:val="0"/>
              <w:adjustRightInd w:val="0"/>
              <w:jc w:val="both"/>
              <w:rPr>
                <w:rFonts w:eastAsia="Calibri"/>
                <w:bCs/>
                <w:iCs/>
                <w:lang w:eastAsia="en-US"/>
              </w:rPr>
            </w:pPr>
            <w:proofErr w:type="gramStart"/>
            <w:r w:rsidRPr="00E36535">
              <w:rPr>
                <w:rFonts w:eastAsia="Calibri"/>
                <w:bCs/>
                <w:iCs/>
                <w:lang w:eastAsia="en-US"/>
              </w:rPr>
              <w:t>Чтение; обсуждение; разучивание; заучивание, рассказывание; беседа; театрализованная деятельность; самостоятельная художественная речевая деятельность; викторина; КВН; Вопросы и ответы; презентация книжек; выставки в книжном уголке; литературные праздники, досуг.</w:t>
            </w:r>
            <w:proofErr w:type="gramEnd"/>
          </w:p>
        </w:tc>
      </w:tr>
    </w:tbl>
    <w:p w:rsidR="00E172CD" w:rsidRPr="00E172CD" w:rsidRDefault="00E172CD" w:rsidP="00E172CD">
      <w:pPr>
        <w:autoSpaceDE w:val="0"/>
        <w:autoSpaceDN w:val="0"/>
        <w:adjustRightInd w:val="0"/>
        <w:jc w:val="both"/>
        <w:rPr>
          <w:rFonts w:eastAsia="Calibri"/>
          <w:b/>
          <w:bCs/>
          <w:iCs/>
          <w:lang w:eastAsia="en-US"/>
        </w:rPr>
      </w:pPr>
    </w:p>
    <w:p w:rsidR="00E172CD" w:rsidRPr="00E172CD" w:rsidRDefault="00E172CD" w:rsidP="00E36535">
      <w:pPr>
        <w:autoSpaceDE w:val="0"/>
        <w:autoSpaceDN w:val="0"/>
        <w:adjustRightInd w:val="0"/>
        <w:ind w:firstLine="426"/>
        <w:jc w:val="both"/>
        <w:rPr>
          <w:rFonts w:eastAsia="Calibri"/>
          <w:b/>
          <w:bCs/>
          <w:iCs/>
          <w:lang w:eastAsia="en-US"/>
        </w:rPr>
      </w:pPr>
      <w:r w:rsidRPr="00E172CD">
        <w:rPr>
          <w:rFonts w:eastAsia="Calibri"/>
          <w:b/>
          <w:bCs/>
          <w:iCs/>
          <w:lang w:eastAsia="en-US"/>
        </w:rPr>
        <w:t>Методы реализации Программы</w:t>
      </w:r>
    </w:p>
    <w:p w:rsidR="00E172CD" w:rsidRPr="00E172CD" w:rsidRDefault="00E172CD" w:rsidP="00E36535">
      <w:pPr>
        <w:autoSpaceDE w:val="0"/>
        <w:autoSpaceDN w:val="0"/>
        <w:adjustRightInd w:val="0"/>
        <w:ind w:firstLine="426"/>
        <w:jc w:val="both"/>
        <w:rPr>
          <w:rFonts w:eastAsia="Calibri"/>
          <w:bCs/>
          <w:iCs/>
          <w:lang w:eastAsia="en-US"/>
        </w:rPr>
      </w:pPr>
      <w:r w:rsidRPr="00E172CD">
        <w:rPr>
          <w:rFonts w:eastAsia="Calibri"/>
          <w:bCs/>
          <w:iCs/>
          <w:lang w:eastAsia="en-US"/>
        </w:rPr>
        <w:t xml:space="preserve">Основными методами реализации образовательной программы в дошкольном учреждении являются:  </w:t>
      </w:r>
    </w:p>
    <w:p w:rsidR="00E172CD" w:rsidRPr="00E172CD" w:rsidRDefault="00E172CD" w:rsidP="001753E6">
      <w:pPr>
        <w:numPr>
          <w:ilvl w:val="0"/>
          <w:numId w:val="20"/>
        </w:numPr>
        <w:autoSpaceDE w:val="0"/>
        <w:autoSpaceDN w:val="0"/>
        <w:adjustRightInd w:val="0"/>
        <w:ind w:left="0" w:firstLine="426"/>
        <w:jc w:val="both"/>
        <w:rPr>
          <w:rFonts w:eastAsia="Calibri"/>
          <w:bCs/>
          <w:iCs/>
          <w:lang w:eastAsia="en-US"/>
        </w:rPr>
      </w:pPr>
      <w:r w:rsidRPr="00E172CD">
        <w:rPr>
          <w:rFonts w:eastAsia="Calibri"/>
          <w:bCs/>
          <w:iCs/>
          <w:lang w:eastAsia="en-US"/>
        </w:rPr>
        <w:t>словесные методы (беседа, объяснение, рассказ, чтение)</w:t>
      </w:r>
    </w:p>
    <w:p w:rsidR="00E172CD" w:rsidRPr="00E172CD" w:rsidRDefault="00E172CD" w:rsidP="001753E6">
      <w:pPr>
        <w:numPr>
          <w:ilvl w:val="0"/>
          <w:numId w:val="20"/>
        </w:numPr>
        <w:autoSpaceDE w:val="0"/>
        <w:autoSpaceDN w:val="0"/>
        <w:adjustRightInd w:val="0"/>
        <w:ind w:left="0" w:firstLine="426"/>
        <w:jc w:val="both"/>
        <w:rPr>
          <w:rFonts w:eastAsia="Calibri"/>
          <w:bCs/>
          <w:iCs/>
          <w:lang w:eastAsia="en-US"/>
        </w:rPr>
      </w:pPr>
      <w:r w:rsidRPr="00E172CD">
        <w:rPr>
          <w:rFonts w:eastAsia="Calibri"/>
          <w:bCs/>
          <w:iCs/>
          <w:lang w:eastAsia="en-US"/>
        </w:rPr>
        <w:t>наглядные методы (рассматривание предметов, картин и др., просмотр мультфильмов, наблюдения)</w:t>
      </w:r>
    </w:p>
    <w:p w:rsidR="00E172CD" w:rsidRPr="00E172CD" w:rsidRDefault="00E172CD" w:rsidP="001753E6">
      <w:pPr>
        <w:numPr>
          <w:ilvl w:val="0"/>
          <w:numId w:val="20"/>
        </w:numPr>
        <w:autoSpaceDE w:val="0"/>
        <w:autoSpaceDN w:val="0"/>
        <w:adjustRightInd w:val="0"/>
        <w:ind w:left="0" w:firstLine="426"/>
        <w:jc w:val="both"/>
        <w:rPr>
          <w:rFonts w:eastAsia="Calibri"/>
          <w:bCs/>
          <w:iCs/>
          <w:lang w:eastAsia="en-US"/>
        </w:rPr>
      </w:pPr>
      <w:r w:rsidRPr="00E172CD">
        <w:rPr>
          <w:rFonts w:eastAsia="Calibri"/>
          <w:bCs/>
          <w:iCs/>
          <w:lang w:eastAsia="en-US"/>
        </w:rPr>
        <w:t xml:space="preserve">практические методы (исследование, экспериментирование). </w:t>
      </w:r>
    </w:p>
    <w:p w:rsidR="00E172CD" w:rsidRPr="00E172CD" w:rsidRDefault="00E172CD" w:rsidP="001753E6">
      <w:pPr>
        <w:numPr>
          <w:ilvl w:val="0"/>
          <w:numId w:val="20"/>
        </w:numPr>
        <w:autoSpaceDE w:val="0"/>
        <w:autoSpaceDN w:val="0"/>
        <w:adjustRightInd w:val="0"/>
        <w:ind w:left="0" w:firstLine="426"/>
        <w:jc w:val="both"/>
        <w:rPr>
          <w:rFonts w:eastAsia="Calibri"/>
          <w:bCs/>
          <w:iCs/>
          <w:lang w:eastAsia="en-US"/>
        </w:rPr>
      </w:pPr>
      <w:r w:rsidRPr="00E172CD">
        <w:rPr>
          <w:rFonts w:eastAsia="Calibri"/>
          <w:bCs/>
          <w:iCs/>
          <w:lang w:eastAsia="en-US"/>
        </w:rPr>
        <w:t>игровые методы (дидактические игры, игровые упражнения, игровые приёмы)</w:t>
      </w:r>
    </w:p>
    <w:p w:rsidR="00E172CD" w:rsidRPr="00E172CD" w:rsidRDefault="00E172CD" w:rsidP="001753E6">
      <w:pPr>
        <w:numPr>
          <w:ilvl w:val="0"/>
          <w:numId w:val="20"/>
        </w:numPr>
        <w:autoSpaceDE w:val="0"/>
        <w:autoSpaceDN w:val="0"/>
        <w:adjustRightInd w:val="0"/>
        <w:ind w:left="0" w:firstLine="426"/>
        <w:jc w:val="both"/>
        <w:rPr>
          <w:rFonts w:eastAsia="Calibri"/>
          <w:bCs/>
          <w:iCs/>
          <w:lang w:eastAsia="en-US"/>
        </w:rPr>
      </w:pPr>
      <w:r w:rsidRPr="00E172CD">
        <w:rPr>
          <w:rFonts w:eastAsia="Calibri"/>
          <w:bCs/>
          <w:iCs/>
          <w:lang w:eastAsia="en-US"/>
        </w:rPr>
        <w:t>методы формирования сознания детей (объяснение, показ, личный пример, беседа, чтение, обсуждение и др.)</w:t>
      </w:r>
    </w:p>
    <w:p w:rsidR="00E172CD" w:rsidRPr="00E172CD" w:rsidRDefault="00E172CD" w:rsidP="001753E6">
      <w:pPr>
        <w:numPr>
          <w:ilvl w:val="0"/>
          <w:numId w:val="20"/>
        </w:numPr>
        <w:autoSpaceDE w:val="0"/>
        <w:autoSpaceDN w:val="0"/>
        <w:adjustRightInd w:val="0"/>
        <w:ind w:left="0" w:firstLine="426"/>
        <w:jc w:val="both"/>
        <w:rPr>
          <w:rFonts w:eastAsia="Calibri"/>
          <w:bCs/>
          <w:iCs/>
          <w:lang w:eastAsia="en-US"/>
        </w:rPr>
      </w:pPr>
      <w:r w:rsidRPr="00E172CD">
        <w:rPr>
          <w:rFonts w:eastAsia="Calibri"/>
          <w:bCs/>
          <w:iCs/>
          <w:lang w:eastAsia="en-US"/>
        </w:rPr>
        <w:t>методы организации деятельности и формирование опыта общественного поведения (задание, поручение, требование, образовательная ситуация, демонстрация, наблюдение и др.)</w:t>
      </w:r>
    </w:p>
    <w:p w:rsidR="00E172CD" w:rsidRPr="00E172CD" w:rsidRDefault="00E172CD" w:rsidP="001753E6">
      <w:pPr>
        <w:numPr>
          <w:ilvl w:val="0"/>
          <w:numId w:val="20"/>
        </w:numPr>
        <w:autoSpaceDE w:val="0"/>
        <w:autoSpaceDN w:val="0"/>
        <w:adjustRightInd w:val="0"/>
        <w:ind w:left="0" w:firstLine="426"/>
        <w:jc w:val="both"/>
        <w:rPr>
          <w:rFonts w:eastAsia="Calibri"/>
          <w:bCs/>
          <w:iCs/>
          <w:lang w:eastAsia="en-US"/>
        </w:rPr>
      </w:pPr>
      <w:r w:rsidRPr="00E172CD">
        <w:rPr>
          <w:rFonts w:eastAsia="Calibri"/>
          <w:bCs/>
          <w:iCs/>
          <w:lang w:eastAsia="en-US"/>
        </w:rPr>
        <w:t>методы стимулирования и мотивации деятельности и поведения (соревнование, игра, дискуссия, поощрение, наказание и др.)</w:t>
      </w:r>
    </w:p>
    <w:p w:rsidR="00E172CD" w:rsidRPr="00E172CD" w:rsidRDefault="00E172CD" w:rsidP="001753E6">
      <w:pPr>
        <w:numPr>
          <w:ilvl w:val="0"/>
          <w:numId w:val="20"/>
        </w:numPr>
        <w:autoSpaceDE w:val="0"/>
        <w:autoSpaceDN w:val="0"/>
        <w:adjustRightInd w:val="0"/>
        <w:ind w:left="0" w:firstLine="426"/>
        <w:jc w:val="both"/>
        <w:rPr>
          <w:rFonts w:eastAsia="Calibri"/>
          <w:bCs/>
          <w:iCs/>
          <w:lang w:eastAsia="en-US"/>
        </w:rPr>
      </w:pPr>
      <w:r w:rsidRPr="00E172CD">
        <w:rPr>
          <w:rFonts w:eastAsia="Calibri"/>
          <w:bCs/>
          <w:iCs/>
          <w:lang w:eastAsia="en-US"/>
        </w:rPr>
        <w:t>методы контроля эффективности образовательного процесса (все диагностические методы- беседы, анкетирование, тестирование, анализ результатов деятельности)</w:t>
      </w:r>
    </w:p>
    <w:p w:rsidR="00E172CD" w:rsidRPr="00E172CD" w:rsidRDefault="00E172CD" w:rsidP="001753E6">
      <w:pPr>
        <w:numPr>
          <w:ilvl w:val="0"/>
          <w:numId w:val="20"/>
        </w:numPr>
        <w:autoSpaceDE w:val="0"/>
        <w:autoSpaceDN w:val="0"/>
        <w:adjustRightInd w:val="0"/>
        <w:ind w:left="0" w:firstLine="426"/>
        <w:jc w:val="both"/>
        <w:rPr>
          <w:rFonts w:eastAsia="Calibri"/>
          <w:bCs/>
          <w:iCs/>
          <w:lang w:eastAsia="en-US"/>
        </w:rPr>
      </w:pPr>
      <w:r w:rsidRPr="00E172CD">
        <w:rPr>
          <w:rFonts w:eastAsia="Calibri"/>
          <w:bCs/>
          <w:iCs/>
          <w:lang w:eastAsia="en-US"/>
        </w:rPr>
        <w:t>С учётом особенностей социализации дошкольников и механизмов освоения социокультурного опыта, используются следующие группы методов реализации Программы:</w:t>
      </w:r>
    </w:p>
    <w:p w:rsidR="00E172CD" w:rsidRPr="00E172CD" w:rsidRDefault="00E172CD" w:rsidP="001753E6">
      <w:pPr>
        <w:numPr>
          <w:ilvl w:val="0"/>
          <w:numId w:val="20"/>
        </w:numPr>
        <w:autoSpaceDE w:val="0"/>
        <w:autoSpaceDN w:val="0"/>
        <w:adjustRightInd w:val="0"/>
        <w:ind w:left="0" w:firstLine="426"/>
        <w:jc w:val="both"/>
        <w:rPr>
          <w:rFonts w:eastAsia="Calibri"/>
          <w:bCs/>
          <w:iCs/>
          <w:lang w:eastAsia="en-US"/>
        </w:rPr>
      </w:pPr>
      <w:r w:rsidRPr="00E172CD">
        <w:rPr>
          <w:rFonts w:eastAsia="Calibri"/>
          <w:bCs/>
          <w:iCs/>
          <w:lang w:eastAsia="en-US"/>
        </w:rPr>
        <w:t>методы мотивации и стимулирования развития у детей первичных представлений и приобретения детьми опыта поведения и деятельности (поощрение, наказание)</w:t>
      </w:r>
    </w:p>
    <w:p w:rsidR="00E172CD" w:rsidRPr="00E172CD" w:rsidRDefault="00E172CD" w:rsidP="001753E6">
      <w:pPr>
        <w:numPr>
          <w:ilvl w:val="0"/>
          <w:numId w:val="20"/>
        </w:numPr>
        <w:autoSpaceDE w:val="0"/>
        <w:autoSpaceDN w:val="0"/>
        <w:adjustRightInd w:val="0"/>
        <w:ind w:left="0" w:firstLine="426"/>
        <w:jc w:val="both"/>
        <w:rPr>
          <w:rFonts w:eastAsia="Calibri"/>
          <w:bCs/>
          <w:iCs/>
          <w:lang w:eastAsia="en-US"/>
        </w:rPr>
      </w:pPr>
      <w:r w:rsidRPr="00E172CD">
        <w:rPr>
          <w:rFonts w:eastAsia="Calibri"/>
          <w:bCs/>
          <w:iCs/>
          <w:lang w:eastAsia="en-US"/>
        </w:rPr>
        <w:t>методы создания условий, или организации развития у детей первичных представлений и приобретения детьми опыта поведения и деятельность (приучение здороваться и прощаться, благодарить за услугу, вежливо разговаривать, бережно обращаться с вещами)</w:t>
      </w:r>
    </w:p>
    <w:p w:rsidR="00E172CD" w:rsidRPr="00E172CD" w:rsidRDefault="00E172CD" w:rsidP="001753E6">
      <w:pPr>
        <w:numPr>
          <w:ilvl w:val="0"/>
          <w:numId w:val="20"/>
        </w:numPr>
        <w:autoSpaceDE w:val="0"/>
        <w:autoSpaceDN w:val="0"/>
        <w:adjustRightInd w:val="0"/>
        <w:ind w:left="0" w:firstLine="426"/>
        <w:jc w:val="both"/>
        <w:rPr>
          <w:rFonts w:eastAsia="Calibri"/>
          <w:bCs/>
          <w:iCs/>
          <w:lang w:eastAsia="en-US"/>
        </w:rPr>
      </w:pPr>
      <w:r w:rsidRPr="00E172CD">
        <w:rPr>
          <w:rFonts w:eastAsia="Calibri"/>
          <w:bCs/>
          <w:iCs/>
          <w:lang w:eastAsia="en-US"/>
        </w:rPr>
        <w:t>методы, способствующие осознанию детьми первичных представлений и опыта поведения и деятельности (рассказ взрослого, пояснение, разъяснение, беседа, чтение художественной литературы, обсуждение, рассматривание и обсуждение, наблюдение и др.)</w:t>
      </w:r>
    </w:p>
    <w:p w:rsidR="00E172CD" w:rsidRPr="00E172CD" w:rsidRDefault="00E172CD" w:rsidP="00E36535">
      <w:pPr>
        <w:autoSpaceDE w:val="0"/>
        <w:autoSpaceDN w:val="0"/>
        <w:adjustRightInd w:val="0"/>
        <w:ind w:firstLine="426"/>
        <w:jc w:val="both"/>
        <w:rPr>
          <w:rFonts w:eastAsia="Calibri"/>
          <w:bCs/>
          <w:iCs/>
          <w:lang w:eastAsia="en-US"/>
        </w:rPr>
      </w:pPr>
    </w:p>
    <w:p w:rsidR="00E172CD" w:rsidRPr="00E172CD" w:rsidRDefault="00E172CD" w:rsidP="001753E6">
      <w:pPr>
        <w:numPr>
          <w:ilvl w:val="0"/>
          <w:numId w:val="20"/>
        </w:numPr>
        <w:autoSpaceDE w:val="0"/>
        <w:autoSpaceDN w:val="0"/>
        <w:adjustRightInd w:val="0"/>
        <w:ind w:left="0" w:firstLine="426"/>
        <w:jc w:val="both"/>
        <w:rPr>
          <w:rFonts w:eastAsia="Calibri"/>
          <w:bCs/>
          <w:iCs/>
          <w:lang w:eastAsia="en-US"/>
        </w:rPr>
      </w:pPr>
      <w:r w:rsidRPr="00E172CD">
        <w:rPr>
          <w:rFonts w:eastAsia="Calibri"/>
          <w:bCs/>
          <w:iCs/>
          <w:lang w:eastAsia="en-US"/>
        </w:rPr>
        <w:t>С учетом характера деятельности взрослых и детей используются следующие методы:</w:t>
      </w:r>
    </w:p>
    <w:p w:rsidR="00E172CD" w:rsidRPr="00E172CD" w:rsidRDefault="00E172CD" w:rsidP="001753E6">
      <w:pPr>
        <w:numPr>
          <w:ilvl w:val="0"/>
          <w:numId w:val="20"/>
        </w:numPr>
        <w:autoSpaceDE w:val="0"/>
        <w:autoSpaceDN w:val="0"/>
        <w:adjustRightInd w:val="0"/>
        <w:ind w:left="0" w:firstLine="426"/>
        <w:jc w:val="both"/>
        <w:rPr>
          <w:rFonts w:eastAsia="Calibri"/>
          <w:bCs/>
          <w:iCs/>
          <w:lang w:eastAsia="en-US"/>
        </w:rPr>
      </w:pPr>
      <w:r w:rsidRPr="00E172CD">
        <w:rPr>
          <w:rFonts w:eastAsia="Calibri"/>
          <w:bCs/>
          <w:iCs/>
          <w:lang w:eastAsia="en-US"/>
        </w:rPr>
        <w:t>информационно-рецептивные – быстрая передача информации (рассматривание картин, демонстрация кино- и диафильмов, просмотр компьютерных презентаций, рассказы воспитателя или детей, чтение)</w:t>
      </w:r>
    </w:p>
    <w:p w:rsidR="00E172CD" w:rsidRPr="00E172CD" w:rsidRDefault="00E172CD" w:rsidP="001753E6">
      <w:pPr>
        <w:numPr>
          <w:ilvl w:val="0"/>
          <w:numId w:val="20"/>
        </w:numPr>
        <w:autoSpaceDE w:val="0"/>
        <w:autoSpaceDN w:val="0"/>
        <w:adjustRightInd w:val="0"/>
        <w:ind w:left="0" w:firstLine="426"/>
        <w:jc w:val="both"/>
        <w:rPr>
          <w:rFonts w:eastAsia="Calibri"/>
          <w:bCs/>
          <w:iCs/>
          <w:lang w:eastAsia="en-US"/>
        </w:rPr>
      </w:pPr>
      <w:r w:rsidRPr="00E172CD">
        <w:rPr>
          <w:rFonts w:eastAsia="Calibri"/>
          <w:bCs/>
          <w:iCs/>
          <w:lang w:eastAsia="en-US"/>
        </w:rPr>
        <w:t>репродуктивные -  многократное повторение ребёнком информации или способа деятельности (упражнения на основе образца воспитателя, беседа (с использованием вопросов на воспроизведение материала), составление рассказов с опорой на предметную или предметно-схематическую модель)</w:t>
      </w:r>
    </w:p>
    <w:p w:rsidR="00E172CD" w:rsidRPr="00E172CD" w:rsidRDefault="00E172CD" w:rsidP="001753E6">
      <w:pPr>
        <w:numPr>
          <w:ilvl w:val="0"/>
          <w:numId w:val="20"/>
        </w:numPr>
        <w:autoSpaceDE w:val="0"/>
        <w:autoSpaceDN w:val="0"/>
        <w:adjustRightInd w:val="0"/>
        <w:ind w:left="0" w:firstLine="426"/>
        <w:jc w:val="both"/>
        <w:rPr>
          <w:rFonts w:eastAsia="Calibri"/>
          <w:bCs/>
          <w:iCs/>
          <w:lang w:eastAsia="en-US"/>
        </w:rPr>
      </w:pPr>
      <w:proofErr w:type="gramStart"/>
      <w:r w:rsidRPr="00E172CD">
        <w:rPr>
          <w:rFonts w:eastAsia="Calibri"/>
          <w:bCs/>
          <w:iCs/>
          <w:lang w:eastAsia="en-US"/>
        </w:rPr>
        <w:t>проблемного изложения - педагог ставит проблему и показывает путь её решения (рассказ воспитателя о способе решения проблемы, наблюдение за изменением и преобразованием объектов, рассматривание картин, дидактические игры: лото, домино и др.</w:t>
      </w:r>
      <w:proofErr w:type="gramEnd"/>
    </w:p>
    <w:p w:rsidR="00E172CD" w:rsidRPr="00E172CD" w:rsidRDefault="00E172CD" w:rsidP="001753E6">
      <w:pPr>
        <w:numPr>
          <w:ilvl w:val="0"/>
          <w:numId w:val="20"/>
        </w:numPr>
        <w:autoSpaceDE w:val="0"/>
        <w:autoSpaceDN w:val="0"/>
        <w:adjustRightInd w:val="0"/>
        <w:ind w:left="0" w:firstLine="426"/>
        <w:jc w:val="both"/>
        <w:rPr>
          <w:rFonts w:eastAsia="Calibri"/>
          <w:bCs/>
          <w:iCs/>
          <w:lang w:eastAsia="en-US"/>
        </w:rPr>
      </w:pPr>
      <w:r w:rsidRPr="00E172CD">
        <w:rPr>
          <w:rFonts w:eastAsia="Calibri"/>
          <w:bCs/>
          <w:iCs/>
          <w:lang w:eastAsia="en-US"/>
        </w:rPr>
        <w:t>эвристические, исследовательские, проекты – поисковая проблемная задача (дидактические игры, в которых информация является продуктом деятельности, моделирование, эвристическая беседа)</w:t>
      </w:r>
    </w:p>
    <w:p w:rsidR="00E172CD" w:rsidRPr="00E172CD" w:rsidRDefault="00E172CD" w:rsidP="00E172CD">
      <w:pPr>
        <w:autoSpaceDE w:val="0"/>
        <w:autoSpaceDN w:val="0"/>
        <w:adjustRightInd w:val="0"/>
        <w:jc w:val="both"/>
        <w:rPr>
          <w:rFonts w:eastAsia="Calibri"/>
          <w:bCs/>
          <w:iCs/>
          <w:lang w:eastAsia="en-US"/>
        </w:rPr>
      </w:pPr>
    </w:p>
    <w:p w:rsidR="00E172CD" w:rsidRPr="00E172CD" w:rsidRDefault="00E172CD" w:rsidP="00E36535">
      <w:pPr>
        <w:autoSpaceDE w:val="0"/>
        <w:autoSpaceDN w:val="0"/>
        <w:adjustRightInd w:val="0"/>
        <w:ind w:firstLine="426"/>
        <w:jc w:val="both"/>
        <w:rPr>
          <w:rFonts w:eastAsia="Calibri"/>
          <w:b/>
          <w:bCs/>
          <w:iCs/>
          <w:lang w:eastAsia="en-US"/>
        </w:rPr>
      </w:pPr>
      <w:r w:rsidRPr="00E172CD">
        <w:rPr>
          <w:rFonts w:eastAsia="Calibri"/>
          <w:b/>
          <w:bCs/>
          <w:iCs/>
          <w:lang w:eastAsia="en-US"/>
        </w:rPr>
        <w:t>Средства реализации Программы</w:t>
      </w:r>
    </w:p>
    <w:p w:rsidR="00E172CD" w:rsidRPr="00E172CD" w:rsidRDefault="00E172CD" w:rsidP="00E172CD">
      <w:pPr>
        <w:autoSpaceDE w:val="0"/>
        <w:autoSpaceDN w:val="0"/>
        <w:adjustRightInd w:val="0"/>
        <w:jc w:val="both"/>
        <w:rPr>
          <w:rFonts w:eastAsia="Calibri"/>
          <w:b/>
          <w:bCs/>
          <w:iCs/>
          <w:lang w:eastAsia="en-US"/>
        </w:rPr>
      </w:pPr>
    </w:p>
    <w:p w:rsidR="00E172CD" w:rsidRPr="00E172CD" w:rsidRDefault="00E172CD" w:rsidP="00E36535">
      <w:pPr>
        <w:autoSpaceDE w:val="0"/>
        <w:autoSpaceDN w:val="0"/>
        <w:adjustRightInd w:val="0"/>
        <w:ind w:firstLine="426"/>
        <w:jc w:val="both"/>
        <w:rPr>
          <w:rFonts w:eastAsia="Calibri"/>
          <w:bCs/>
          <w:iCs/>
          <w:lang w:eastAsia="en-US"/>
        </w:rPr>
      </w:pPr>
      <w:r w:rsidRPr="00E172CD">
        <w:rPr>
          <w:rFonts w:eastAsia="Calibri"/>
          <w:bCs/>
          <w:iCs/>
          <w:lang w:eastAsia="en-US"/>
        </w:rPr>
        <w:t>Для всестороннего развития детей в каждой возрастной группе создана развивающая среда с учётом возрастных и индивидуальных особенностей воспитанников, специфики их образовательных  потребностей и интересов. Особое место занимают в ней средства реализации Программы — совокупность материальных и идеальных объектов:</w:t>
      </w:r>
    </w:p>
    <w:p w:rsidR="00E172CD" w:rsidRPr="00E172CD" w:rsidRDefault="00E172CD" w:rsidP="001753E6">
      <w:pPr>
        <w:numPr>
          <w:ilvl w:val="0"/>
          <w:numId w:val="16"/>
        </w:numPr>
        <w:autoSpaceDE w:val="0"/>
        <w:autoSpaceDN w:val="0"/>
        <w:adjustRightInd w:val="0"/>
        <w:ind w:left="426"/>
        <w:jc w:val="both"/>
        <w:rPr>
          <w:rFonts w:eastAsia="Calibri"/>
          <w:bCs/>
          <w:iCs/>
          <w:lang w:eastAsia="en-US"/>
        </w:rPr>
      </w:pPr>
      <w:proofErr w:type="gramStart"/>
      <w:r w:rsidRPr="00E172CD">
        <w:rPr>
          <w:rFonts w:eastAsia="Calibri"/>
          <w:bCs/>
          <w:iCs/>
          <w:lang w:eastAsia="en-US"/>
        </w:rPr>
        <w:t>демонстрационные</w:t>
      </w:r>
      <w:proofErr w:type="gramEnd"/>
      <w:r w:rsidRPr="00E172CD">
        <w:rPr>
          <w:rFonts w:eastAsia="Calibri"/>
          <w:bCs/>
          <w:iCs/>
          <w:lang w:eastAsia="en-US"/>
        </w:rPr>
        <w:t xml:space="preserve"> (применяемые взрослым) и раздаточные (используемые детьми);</w:t>
      </w:r>
    </w:p>
    <w:p w:rsidR="00E172CD" w:rsidRPr="00E172CD" w:rsidRDefault="00E172CD" w:rsidP="001753E6">
      <w:pPr>
        <w:numPr>
          <w:ilvl w:val="0"/>
          <w:numId w:val="16"/>
        </w:numPr>
        <w:autoSpaceDE w:val="0"/>
        <w:autoSpaceDN w:val="0"/>
        <w:adjustRightInd w:val="0"/>
        <w:ind w:left="426"/>
        <w:jc w:val="both"/>
        <w:rPr>
          <w:rFonts w:eastAsia="Calibri"/>
          <w:bCs/>
          <w:iCs/>
          <w:lang w:eastAsia="en-US"/>
        </w:rPr>
      </w:pPr>
      <w:proofErr w:type="gramStart"/>
      <w:r w:rsidRPr="00E172CD">
        <w:rPr>
          <w:rFonts w:eastAsia="Calibri"/>
          <w:bCs/>
          <w:iCs/>
          <w:lang w:eastAsia="en-US"/>
        </w:rPr>
        <w:t xml:space="preserve">визуальные (для зрительного восприятия), </w:t>
      </w:r>
      <w:proofErr w:type="spellStart"/>
      <w:r w:rsidRPr="00E172CD">
        <w:rPr>
          <w:rFonts w:eastAsia="Calibri"/>
          <w:bCs/>
          <w:iCs/>
          <w:lang w:eastAsia="en-US"/>
        </w:rPr>
        <w:t>аудийные</w:t>
      </w:r>
      <w:proofErr w:type="spellEnd"/>
      <w:r w:rsidRPr="00E172CD">
        <w:rPr>
          <w:rFonts w:eastAsia="Calibri"/>
          <w:bCs/>
          <w:iCs/>
          <w:lang w:eastAsia="en-US"/>
        </w:rPr>
        <w:t xml:space="preserve"> (для слухового восприятия), аудиовизуальные (для зрительно-слухового восприятия);</w:t>
      </w:r>
      <w:proofErr w:type="gramEnd"/>
    </w:p>
    <w:p w:rsidR="00E172CD" w:rsidRPr="00E172CD" w:rsidRDefault="00E172CD" w:rsidP="001753E6">
      <w:pPr>
        <w:numPr>
          <w:ilvl w:val="0"/>
          <w:numId w:val="16"/>
        </w:numPr>
        <w:autoSpaceDE w:val="0"/>
        <w:autoSpaceDN w:val="0"/>
        <w:adjustRightInd w:val="0"/>
        <w:ind w:left="426"/>
        <w:jc w:val="both"/>
        <w:rPr>
          <w:rFonts w:eastAsia="Calibri"/>
          <w:bCs/>
          <w:iCs/>
          <w:lang w:eastAsia="en-US"/>
        </w:rPr>
      </w:pPr>
      <w:proofErr w:type="gramStart"/>
      <w:r w:rsidRPr="00E172CD">
        <w:rPr>
          <w:rFonts w:eastAsia="Calibri"/>
          <w:bCs/>
          <w:iCs/>
          <w:lang w:eastAsia="en-US"/>
        </w:rPr>
        <w:t>естественные</w:t>
      </w:r>
      <w:proofErr w:type="gramEnd"/>
      <w:r w:rsidRPr="00E172CD">
        <w:rPr>
          <w:rFonts w:eastAsia="Calibri"/>
          <w:bCs/>
          <w:iCs/>
          <w:lang w:eastAsia="en-US"/>
        </w:rPr>
        <w:t xml:space="preserve"> (натуральные) и искусственные (созданные человеком);</w:t>
      </w:r>
    </w:p>
    <w:p w:rsidR="00E172CD" w:rsidRPr="00E172CD" w:rsidRDefault="00E172CD" w:rsidP="001753E6">
      <w:pPr>
        <w:numPr>
          <w:ilvl w:val="0"/>
          <w:numId w:val="16"/>
        </w:numPr>
        <w:autoSpaceDE w:val="0"/>
        <w:autoSpaceDN w:val="0"/>
        <w:adjustRightInd w:val="0"/>
        <w:ind w:left="426"/>
        <w:jc w:val="both"/>
        <w:rPr>
          <w:rFonts w:eastAsia="Calibri"/>
          <w:bCs/>
          <w:iCs/>
          <w:lang w:eastAsia="en-US"/>
        </w:rPr>
      </w:pPr>
      <w:r w:rsidRPr="00E172CD">
        <w:rPr>
          <w:rFonts w:eastAsia="Calibri"/>
          <w:bCs/>
          <w:iCs/>
          <w:lang w:eastAsia="en-US"/>
        </w:rPr>
        <w:t xml:space="preserve">реальные (существующие) и виртуальные (не существующие, </w:t>
      </w:r>
      <w:proofErr w:type="spellStart"/>
      <w:r w:rsidRPr="00E172CD">
        <w:rPr>
          <w:rFonts w:eastAsia="Calibri"/>
          <w:bCs/>
          <w:iCs/>
          <w:lang w:eastAsia="en-US"/>
        </w:rPr>
        <w:t>новозможные</w:t>
      </w:r>
      <w:proofErr w:type="spellEnd"/>
      <w:r w:rsidRPr="00E172CD">
        <w:rPr>
          <w:rFonts w:eastAsia="Calibri"/>
          <w:bCs/>
          <w:iCs/>
          <w:lang w:eastAsia="en-US"/>
        </w:rPr>
        <w:t>) и др.</w:t>
      </w:r>
    </w:p>
    <w:p w:rsidR="00E172CD" w:rsidRPr="00E172CD" w:rsidRDefault="00E172CD" w:rsidP="00E36535">
      <w:pPr>
        <w:autoSpaceDE w:val="0"/>
        <w:autoSpaceDN w:val="0"/>
        <w:adjustRightInd w:val="0"/>
        <w:ind w:left="426"/>
        <w:jc w:val="both"/>
        <w:rPr>
          <w:rFonts w:eastAsia="Calibri"/>
          <w:bCs/>
          <w:iCs/>
          <w:lang w:eastAsia="en-US"/>
        </w:rPr>
      </w:pPr>
    </w:p>
    <w:p w:rsidR="00E172CD" w:rsidRPr="00E172CD" w:rsidRDefault="00E172CD" w:rsidP="00E36535">
      <w:pPr>
        <w:autoSpaceDE w:val="0"/>
        <w:autoSpaceDN w:val="0"/>
        <w:adjustRightInd w:val="0"/>
        <w:ind w:left="426"/>
        <w:jc w:val="both"/>
        <w:rPr>
          <w:rFonts w:eastAsia="Calibri"/>
          <w:bCs/>
          <w:iCs/>
          <w:lang w:eastAsia="en-US"/>
        </w:rPr>
      </w:pPr>
      <w:r w:rsidRPr="00E172CD">
        <w:rPr>
          <w:rFonts w:eastAsia="Calibri"/>
          <w:bCs/>
          <w:iCs/>
          <w:lang w:eastAsia="en-US"/>
        </w:rPr>
        <w:t xml:space="preserve">С точки зрения содержания дошкольного образования, имеющего </w:t>
      </w:r>
      <w:proofErr w:type="spellStart"/>
      <w:r w:rsidRPr="00E172CD">
        <w:rPr>
          <w:rFonts w:eastAsia="Calibri"/>
          <w:bCs/>
          <w:iCs/>
          <w:lang w:eastAsia="en-US"/>
        </w:rPr>
        <w:t>деятельностную</w:t>
      </w:r>
      <w:proofErr w:type="spellEnd"/>
      <w:r w:rsidRPr="00E172CD">
        <w:rPr>
          <w:rFonts w:eastAsia="Calibri"/>
          <w:bCs/>
          <w:iCs/>
          <w:lang w:eastAsia="en-US"/>
        </w:rPr>
        <w:t xml:space="preserve"> основу, целесообразно использовать средства, направленные на развитие деятельности детей:</w:t>
      </w:r>
    </w:p>
    <w:p w:rsidR="00E172CD" w:rsidRPr="00E172CD" w:rsidRDefault="00E172CD" w:rsidP="001753E6">
      <w:pPr>
        <w:numPr>
          <w:ilvl w:val="0"/>
          <w:numId w:val="17"/>
        </w:numPr>
        <w:autoSpaceDE w:val="0"/>
        <w:autoSpaceDN w:val="0"/>
        <w:adjustRightInd w:val="0"/>
        <w:ind w:left="426"/>
        <w:jc w:val="both"/>
        <w:rPr>
          <w:rFonts w:eastAsia="Calibri"/>
          <w:bCs/>
          <w:iCs/>
          <w:lang w:eastAsia="en-US"/>
        </w:rPr>
      </w:pPr>
      <w:proofErr w:type="gramStart"/>
      <w:r w:rsidRPr="00E172CD">
        <w:rPr>
          <w:rFonts w:eastAsia="Calibri"/>
          <w:bCs/>
          <w:iCs/>
          <w:lang w:eastAsia="en-US"/>
        </w:rPr>
        <w:t>двигательной (оборудование для ходьбы, бега, ползания, лазанья, прыгания, занятий с мячом и др.);</w:t>
      </w:r>
      <w:proofErr w:type="gramEnd"/>
    </w:p>
    <w:p w:rsidR="00E172CD" w:rsidRPr="00E172CD" w:rsidRDefault="00E172CD" w:rsidP="001753E6">
      <w:pPr>
        <w:numPr>
          <w:ilvl w:val="0"/>
          <w:numId w:val="17"/>
        </w:numPr>
        <w:autoSpaceDE w:val="0"/>
        <w:autoSpaceDN w:val="0"/>
        <w:adjustRightInd w:val="0"/>
        <w:ind w:left="426"/>
        <w:jc w:val="both"/>
        <w:rPr>
          <w:rFonts w:eastAsia="Calibri"/>
          <w:bCs/>
          <w:iCs/>
          <w:lang w:eastAsia="en-US"/>
        </w:rPr>
      </w:pPr>
      <w:r w:rsidRPr="00E172CD">
        <w:rPr>
          <w:rFonts w:eastAsia="Calibri"/>
          <w:bCs/>
          <w:iCs/>
          <w:lang w:eastAsia="en-US"/>
        </w:rPr>
        <w:t>игровой (игры, игрушки);</w:t>
      </w:r>
    </w:p>
    <w:p w:rsidR="00E172CD" w:rsidRPr="00E172CD" w:rsidRDefault="00E172CD" w:rsidP="001753E6">
      <w:pPr>
        <w:numPr>
          <w:ilvl w:val="0"/>
          <w:numId w:val="17"/>
        </w:numPr>
        <w:autoSpaceDE w:val="0"/>
        <w:autoSpaceDN w:val="0"/>
        <w:adjustRightInd w:val="0"/>
        <w:ind w:left="426"/>
        <w:jc w:val="both"/>
        <w:rPr>
          <w:rFonts w:eastAsia="Calibri"/>
          <w:bCs/>
          <w:iCs/>
          <w:lang w:eastAsia="en-US"/>
        </w:rPr>
      </w:pPr>
      <w:proofErr w:type="gramStart"/>
      <w:r w:rsidRPr="00E172CD">
        <w:rPr>
          <w:rFonts w:eastAsia="Calibri"/>
          <w:bCs/>
          <w:iCs/>
          <w:lang w:eastAsia="en-US"/>
        </w:rPr>
        <w:t>коммуникативной</w:t>
      </w:r>
      <w:proofErr w:type="gramEnd"/>
      <w:r w:rsidRPr="00E172CD">
        <w:rPr>
          <w:rFonts w:eastAsia="Calibri"/>
          <w:bCs/>
          <w:iCs/>
          <w:lang w:eastAsia="en-US"/>
        </w:rPr>
        <w:t xml:space="preserve"> (дидактический материал);</w:t>
      </w:r>
    </w:p>
    <w:p w:rsidR="00E172CD" w:rsidRPr="00E172CD" w:rsidRDefault="00E172CD" w:rsidP="001753E6">
      <w:pPr>
        <w:numPr>
          <w:ilvl w:val="0"/>
          <w:numId w:val="17"/>
        </w:numPr>
        <w:autoSpaceDE w:val="0"/>
        <w:autoSpaceDN w:val="0"/>
        <w:adjustRightInd w:val="0"/>
        <w:ind w:left="426"/>
        <w:jc w:val="both"/>
        <w:rPr>
          <w:rFonts w:eastAsia="Calibri"/>
          <w:bCs/>
          <w:iCs/>
          <w:lang w:eastAsia="en-US"/>
        </w:rPr>
      </w:pPr>
      <w:r w:rsidRPr="00E172CD">
        <w:rPr>
          <w:rFonts w:eastAsia="Calibri"/>
          <w:bCs/>
          <w:iCs/>
          <w:lang w:eastAsia="en-US"/>
        </w:rPr>
        <w:t>чтения (восприятия) художественной литературы (книги для детского чтения, в том числе аудиокниги, иллюстративный материал);</w:t>
      </w:r>
    </w:p>
    <w:p w:rsidR="00E172CD" w:rsidRPr="00E172CD" w:rsidRDefault="00E172CD" w:rsidP="001753E6">
      <w:pPr>
        <w:numPr>
          <w:ilvl w:val="0"/>
          <w:numId w:val="17"/>
        </w:numPr>
        <w:autoSpaceDE w:val="0"/>
        <w:autoSpaceDN w:val="0"/>
        <w:adjustRightInd w:val="0"/>
        <w:ind w:left="426"/>
        <w:jc w:val="both"/>
        <w:rPr>
          <w:rFonts w:eastAsia="Calibri"/>
          <w:bCs/>
          <w:iCs/>
          <w:lang w:eastAsia="en-US"/>
        </w:rPr>
      </w:pPr>
      <w:r w:rsidRPr="00E172CD">
        <w:rPr>
          <w:rFonts w:eastAsia="Calibri"/>
          <w:bCs/>
          <w:iCs/>
          <w:lang w:eastAsia="en-US"/>
        </w:rPr>
        <w:t>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E172CD" w:rsidRPr="00E172CD" w:rsidRDefault="00E172CD" w:rsidP="001753E6">
      <w:pPr>
        <w:numPr>
          <w:ilvl w:val="0"/>
          <w:numId w:val="17"/>
        </w:numPr>
        <w:autoSpaceDE w:val="0"/>
        <w:autoSpaceDN w:val="0"/>
        <w:adjustRightInd w:val="0"/>
        <w:ind w:left="426"/>
        <w:jc w:val="both"/>
        <w:rPr>
          <w:rFonts w:eastAsia="Calibri"/>
          <w:bCs/>
          <w:iCs/>
          <w:lang w:eastAsia="en-US"/>
        </w:rPr>
      </w:pPr>
      <w:r w:rsidRPr="00E172CD">
        <w:rPr>
          <w:rFonts w:eastAsia="Calibri"/>
          <w:bCs/>
          <w:iCs/>
          <w:lang w:eastAsia="en-US"/>
        </w:rPr>
        <w:t>трудовой (оборудование и инвентарь для всех видов труда);</w:t>
      </w:r>
    </w:p>
    <w:p w:rsidR="00E172CD" w:rsidRPr="00E172CD" w:rsidRDefault="00E172CD" w:rsidP="001753E6">
      <w:pPr>
        <w:numPr>
          <w:ilvl w:val="0"/>
          <w:numId w:val="17"/>
        </w:numPr>
        <w:autoSpaceDE w:val="0"/>
        <w:autoSpaceDN w:val="0"/>
        <w:adjustRightInd w:val="0"/>
        <w:ind w:left="426"/>
        <w:jc w:val="both"/>
        <w:rPr>
          <w:rFonts w:eastAsia="Calibri"/>
          <w:bCs/>
          <w:iCs/>
          <w:lang w:eastAsia="en-US"/>
        </w:rPr>
      </w:pPr>
      <w:r w:rsidRPr="00E172CD">
        <w:rPr>
          <w:rFonts w:eastAsia="Calibri"/>
          <w:bCs/>
          <w:iCs/>
          <w:lang w:eastAsia="en-US"/>
        </w:rPr>
        <w:t>продуктивной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w:t>
      </w:r>
    </w:p>
    <w:p w:rsidR="00E172CD" w:rsidRPr="00E172CD" w:rsidRDefault="00E172CD" w:rsidP="001753E6">
      <w:pPr>
        <w:numPr>
          <w:ilvl w:val="0"/>
          <w:numId w:val="17"/>
        </w:numPr>
        <w:autoSpaceDE w:val="0"/>
        <w:autoSpaceDN w:val="0"/>
        <w:adjustRightInd w:val="0"/>
        <w:ind w:left="426"/>
        <w:jc w:val="both"/>
        <w:rPr>
          <w:rFonts w:eastAsia="Calibri"/>
          <w:bCs/>
          <w:iCs/>
          <w:lang w:eastAsia="en-US"/>
        </w:rPr>
      </w:pPr>
      <w:proofErr w:type="gramStart"/>
      <w:r w:rsidRPr="00E172CD">
        <w:rPr>
          <w:rFonts w:eastAsia="Calibri"/>
          <w:bCs/>
          <w:iCs/>
          <w:lang w:eastAsia="en-US"/>
        </w:rPr>
        <w:t>музыкально-художественной</w:t>
      </w:r>
      <w:proofErr w:type="gramEnd"/>
      <w:r w:rsidRPr="00E172CD">
        <w:rPr>
          <w:rFonts w:eastAsia="Calibri"/>
          <w:bCs/>
          <w:iCs/>
          <w:lang w:eastAsia="en-US"/>
        </w:rPr>
        <w:t xml:space="preserve"> (детские музыкальные инструменты, дидактический материал и др.).</w:t>
      </w:r>
    </w:p>
    <w:p w:rsidR="00E172CD" w:rsidRPr="00E172CD" w:rsidRDefault="00E172CD" w:rsidP="00E36535">
      <w:pPr>
        <w:autoSpaceDE w:val="0"/>
        <w:autoSpaceDN w:val="0"/>
        <w:adjustRightInd w:val="0"/>
        <w:ind w:firstLine="426"/>
        <w:jc w:val="both"/>
        <w:rPr>
          <w:rFonts w:eastAsia="Calibri"/>
          <w:bCs/>
          <w:iCs/>
          <w:lang w:eastAsia="en-US"/>
        </w:rPr>
      </w:pPr>
      <w:r w:rsidRPr="00E172CD">
        <w:rPr>
          <w:rFonts w:eastAsia="Calibri"/>
          <w:bCs/>
          <w:iCs/>
          <w:lang w:eastAsia="en-US"/>
        </w:rPr>
        <w:t>В детском саду применяются не только традиционные (книги, игрушки, картинки и др.), но и современные дидактические средства, основанные на достижениях технологического прогресса (например, электронные образовательные программы, мультимедийные презентации). Они носят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w:t>
      </w:r>
    </w:p>
    <w:p w:rsidR="00ED05B5" w:rsidRDefault="00ED05B5" w:rsidP="009B3517">
      <w:pPr>
        <w:autoSpaceDE w:val="0"/>
        <w:autoSpaceDN w:val="0"/>
        <w:adjustRightInd w:val="0"/>
        <w:jc w:val="both"/>
        <w:rPr>
          <w:rFonts w:eastAsia="Calibri"/>
          <w:b/>
          <w:bCs/>
          <w:iCs/>
          <w:lang w:eastAsia="en-US"/>
        </w:rPr>
      </w:pPr>
    </w:p>
    <w:p w:rsidR="00ED05B5" w:rsidRPr="00ED05B5" w:rsidRDefault="002437C2" w:rsidP="002437C2">
      <w:pPr>
        <w:ind w:right="-1" w:firstLine="426"/>
        <w:rPr>
          <w:b/>
        </w:rPr>
      </w:pPr>
      <w:r>
        <w:rPr>
          <w:b/>
        </w:rPr>
        <w:t>2.3</w:t>
      </w:r>
      <w:r w:rsidR="00ED05B5" w:rsidRPr="00ED05B5">
        <w:rPr>
          <w:b/>
        </w:rPr>
        <w:t>. Особенности образовательной деятельности разных видов и</w:t>
      </w:r>
    </w:p>
    <w:p w:rsidR="00ED05B5" w:rsidRPr="00B321B4" w:rsidRDefault="00B321B4" w:rsidP="00B321B4">
      <w:pPr>
        <w:ind w:right="-1" w:firstLine="426"/>
        <w:rPr>
          <w:b/>
        </w:rPr>
      </w:pPr>
      <w:r>
        <w:rPr>
          <w:b/>
        </w:rPr>
        <w:t>культурных практик</w:t>
      </w:r>
    </w:p>
    <w:p w:rsidR="00ED05B5" w:rsidRPr="00ED05B5" w:rsidRDefault="00ED05B5" w:rsidP="002437C2">
      <w:pPr>
        <w:autoSpaceDE w:val="0"/>
        <w:autoSpaceDN w:val="0"/>
        <w:adjustRightInd w:val="0"/>
        <w:ind w:right="-1" w:firstLine="426"/>
        <w:jc w:val="both"/>
        <w:rPr>
          <w:u w:val="single"/>
        </w:rPr>
      </w:pPr>
      <w:r w:rsidRPr="00ED05B5">
        <w:rPr>
          <w:u w:val="single"/>
        </w:rPr>
        <w:t>Особенности образовательной деятельности разных видов</w:t>
      </w:r>
    </w:p>
    <w:p w:rsidR="00ED05B5" w:rsidRPr="00ED05B5" w:rsidRDefault="00ED05B5" w:rsidP="002437C2">
      <w:pPr>
        <w:autoSpaceDE w:val="0"/>
        <w:autoSpaceDN w:val="0"/>
        <w:adjustRightInd w:val="0"/>
        <w:ind w:right="-1" w:firstLine="426"/>
        <w:jc w:val="both"/>
      </w:pPr>
      <w:r w:rsidRPr="00ED05B5">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ED05B5" w:rsidRPr="00ED05B5" w:rsidRDefault="00ED05B5" w:rsidP="002437C2">
      <w:pPr>
        <w:autoSpaceDE w:val="0"/>
        <w:autoSpaceDN w:val="0"/>
        <w:adjustRightInd w:val="0"/>
        <w:ind w:right="-1" w:firstLine="426"/>
        <w:jc w:val="both"/>
      </w:pPr>
      <w:r w:rsidRPr="00ED05B5">
        <w:t xml:space="preserve">Особенностью организации образовательной деятельности - является </w:t>
      </w:r>
      <w:r w:rsidRPr="00ED05B5">
        <w:rPr>
          <w:bCs/>
          <w:u w:val="single"/>
        </w:rPr>
        <w:t>ситуационный подход</w:t>
      </w:r>
      <w:r w:rsidRPr="00ED05B5">
        <w:rPr>
          <w:u w:val="single"/>
        </w:rPr>
        <w:t>.</w:t>
      </w:r>
      <w:r w:rsidRPr="00ED05B5">
        <w:t xml:space="preserve"> Основной единицей образовательного процесса выступает </w:t>
      </w:r>
      <w:r w:rsidRPr="00ED05B5">
        <w:rPr>
          <w:bCs/>
          <w:u w:val="single"/>
        </w:rPr>
        <w:t>образовательная ситуация</w:t>
      </w:r>
      <w:r w:rsidRPr="00ED05B5">
        <w:t xml:space="preserve">,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w:t>
      </w:r>
    </w:p>
    <w:p w:rsidR="00ED05B5" w:rsidRPr="00ED05B5" w:rsidRDefault="00ED05B5" w:rsidP="002437C2">
      <w:pPr>
        <w:autoSpaceDE w:val="0"/>
        <w:autoSpaceDN w:val="0"/>
        <w:adjustRightInd w:val="0"/>
        <w:ind w:right="-1" w:firstLine="426"/>
        <w:jc w:val="both"/>
      </w:pPr>
      <w:r w:rsidRPr="00ED05B5">
        <w:t xml:space="preserve">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ED05B5">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ED05B5">
        <w:t xml:space="preserve"> Ориентация наконечный продукт определяет технологию создания образовательных ситуаций. Преимущественно образовательные ситуации носят </w:t>
      </w:r>
      <w:r w:rsidRPr="00ED05B5">
        <w:rPr>
          <w:i/>
          <w:iCs/>
        </w:rPr>
        <w:t xml:space="preserve">комплексный характер </w:t>
      </w:r>
      <w:r w:rsidRPr="00ED05B5">
        <w:t xml:space="preserve">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w:t>
      </w:r>
    </w:p>
    <w:p w:rsidR="00ED05B5" w:rsidRPr="00ED05B5" w:rsidRDefault="00ED05B5" w:rsidP="002437C2">
      <w:pPr>
        <w:autoSpaceDE w:val="0"/>
        <w:autoSpaceDN w:val="0"/>
        <w:adjustRightInd w:val="0"/>
        <w:ind w:right="-1" w:firstLine="426"/>
        <w:jc w:val="both"/>
      </w:pPr>
      <w:r w:rsidRPr="00ED05B5">
        <w:t>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w:t>
      </w:r>
    </w:p>
    <w:p w:rsidR="00ED05B5" w:rsidRPr="00ED05B5" w:rsidRDefault="00ED05B5" w:rsidP="002437C2">
      <w:pPr>
        <w:autoSpaceDE w:val="0"/>
        <w:autoSpaceDN w:val="0"/>
        <w:adjustRightInd w:val="0"/>
        <w:ind w:right="-1" w:firstLine="426"/>
        <w:jc w:val="both"/>
      </w:pPr>
      <w:r w:rsidRPr="00ED05B5">
        <w:t>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ED05B5" w:rsidRPr="00ED05B5" w:rsidRDefault="00ED05B5" w:rsidP="002437C2">
      <w:pPr>
        <w:autoSpaceDE w:val="0"/>
        <w:autoSpaceDN w:val="0"/>
        <w:adjustRightInd w:val="0"/>
        <w:ind w:right="-1" w:firstLine="426"/>
        <w:jc w:val="both"/>
      </w:pPr>
      <w:r w:rsidRPr="00ED05B5">
        <w:t xml:space="preserve">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могут включаться </w:t>
      </w:r>
      <w:r w:rsidRPr="00ED05B5">
        <w:rPr>
          <w:i/>
          <w:iCs/>
        </w:rPr>
        <w:t>в образовательную деятельность в режимных моментах</w:t>
      </w:r>
      <w:r w:rsidRPr="00ED05B5">
        <w:t>.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ED05B5" w:rsidRPr="00ED05B5" w:rsidRDefault="00ED05B5" w:rsidP="002437C2">
      <w:pPr>
        <w:autoSpaceDE w:val="0"/>
        <w:autoSpaceDN w:val="0"/>
        <w:adjustRightInd w:val="0"/>
        <w:ind w:right="-1" w:firstLine="426"/>
        <w:jc w:val="both"/>
      </w:pPr>
      <w:r w:rsidRPr="00ED05B5">
        <w:t xml:space="preserve">Ситуационный подход дополняет принцип </w:t>
      </w:r>
      <w:r w:rsidRPr="00ED05B5">
        <w:rPr>
          <w:i/>
          <w:iCs/>
        </w:rPr>
        <w:t>продуктивности образовательной деятельности</w:t>
      </w:r>
      <w:r w:rsidRPr="00ED05B5">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w:t>
      </w:r>
    </w:p>
    <w:p w:rsidR="00ED05B5" w:rsidRPr="00ED05B5" w:rsidRDefault="00ED05B5" w:rsidP="002437C2">
      <w:pPr>
        <w:autoSpaceDE w:val="0"/>
        <w:autoSpaceDN w:val="0"/>
        <w:adjustRightInd w:val="0"/>
        <w:ind w:right="-1" w:firstLine="426"/>
        <w:jc w:val="both"/>
        <w:rPr>
          <w:i/>
          <w:iCs/>
        </w:rPr>
      </w:pPr>
      <w:r w:rsidRPr="00ED05B5">
        <w:t xml:space="preserve">Принцип продуктивности ориентирован на развитие </w:t>
      </w:r>
      <w:proofErr w:type="spellStart"/>
      <w:r w:rsidRPr="00ED05B5">
        <w:t>субъектности</w:t>
      </w:r>
      <w:proofErr w:type="spellEnd"/>
      <w:r w:rsidRPr="00ED05B5">
        <w:t xml:space="preserve"> ребенка в образовательной деятельности разнообразного содержания. Этому способствуют современные </w:t>
      </w:r>
      <w:r w:rsidRPr="00ED05B5">
        <w:rPr>
          <w:i/>
          <w:iCs/>
        </w:rPr>
        <w:t xml:space="preserve">способы организации образовательного процесса </w:t>
      </w:r>
      <w:r w:rsidRPr="00ED05B5">
        <w:t>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rsidR="00ED05B5" w:rsidRPr="00ED05B5" w:rsidRDefault="00ED05B5" w:rsidP="002437C2">
      <w:pPr>
        <w:autoSpaceDE w:val="0"/>
        <w:autoSpaceDN w:val="0"/>
        <w:adjustRightInd w:val="0"/>
        <w:ind w:right="-1" w:firstLine="426"/>
        <w:jc w:val="both"/>
      </w:pPr>
      <w:r w:rsidRPr="00ED05B5">
        <w:rPr>
          <w:bCs/>
          <w:u w:val="single"/>
        </w:rPr>
        <w:t>Организованная непосредственно образовательная деятельность</w:t>
      </w:r>
      <w:r w:rsidRPr="00ED05B5">
        <w:t>основана на организации педагогом видов деятельности, заданных ФГОС дошкольного образования.</w:t>
      </w:r>
    </w:p>
    <w:p w:rsidR="00ED05B5" w:rsidRPr="00ED05B5" w:rsidRDefault="00ED05B5" w:rsidP="002437C2">
      <w:pPr>
        <w:autoSpaceDE w:val="0"/>
        <w:autoSpaceDN w:val="0"/>
        <w:adjustRightInd w:val="0"/>
        <w:ind w:right="-1" w:firstLine="426"/>
        <w:jc w:val="both"/>
      </w:pPr>
      <w:r w:rsidRPr="00ED05B5">
        <w:rPr>
          <w:bCs/>
          <w:u w:val="single"/>
        </w:rPr>
        <w:t>Игровая деятельность</w:t>
      </w:r>
      <w:r w:rsidRPr="00ED05B5">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ED05B5" w:rsidRPr="00ED05B5" w:rsidRDefault="00ED05B5" w:rsidP="002437C2">
      <w:pPr>
        <w:autoSpaceDE w:val="0"/>
        <w:autoSpaceDN w:val="0"/>
        <w:adjustRightInd w:val="0"/>
        <w:ind w:right="-1" w:firstLine="426"/>
        <w:jc w:val="both"/>
      </w:pPr>
      <w:r w:rsidRPr="00ED05B5">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roofErr w:type="gramStart"/>
      <w:r w:rsidRPr="00ED05B5">
        <w:t>.П</w:t>
      </w:r>
      <w:proofErr w:type="gramEnd"/>
      <w:r w:rsidRPr="00ED05B5">
        <w:t>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ED05B5" w:rsidRPr="00ED05B5" w:rsidRDefault="00ED05B5" w:rsidP="002437C2">
      <w:pPr>
        <w:autoSpaceDE w:val="0"/>
        <w:autoSpaceDN w:val="0"/>
        <w:adjustRightInd w:val="0"/>
        <w:ind w:right="-1" w:firstLine="426"/>
        <w:jc w:val="both"/>
      </w:pPr>
      <w:r w:rsidRPr="00ED05B5">
        <w:rPr>
          <w:bCs/>
          <w:u w:val="single"/>
        </w:rPr>
        <w:t>Коммуникативная деятельность</w:t>
      </w:r>
      <w:r w:rsidRPr="00ED05B5">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ED05B5" w:rsidRPr="00ED05B5" w:rsidRDefault="00ED05B5" w:rsidP="002437C2">
      <w:pPr>
        <w:autoSpaceDE w:val="0"/>
        <w:autoSpaceDN w:val="0"/>
        <w:adjustRightInd w:val="0"/>
        <w:ind w:right="-1" w:firstLine="426"/>
        <w:jc w:val="both"/>
      </w:pPr>
      <w:r w:rsidRPr="00ED05B5">
        <w:rPr>
          <w:bCs/>
          <w:u w:val="single"/>
        </w:rPr>
        <w:t>Познавательно-исследовательская деятельность</w:t>
      </w:r>
      <w:r w:rsidRPr="00ED05B5">
        <w:t>включает в себя широкое познание детьми объектов живой и неживой природы, предметного и социального мир</w:t>
      </w:r>
      <w:proofErr w:type="gramStart"/>
      <w:r w:rsidRPr="00ED05B5">
        <w:t>а(</w:t>
      </w:r>
      <w:proofErr w:type="gramEnd"/>
      <w:r w:rsidRPr="00ED05B5">
        <w:t>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ED05B5" w:rsidRPr="00ED05B5" w:rsidRDefault="00ED05B5" w:rsidP="002437C2">
      <w:pPr>
        <w:autoSpaceDE w:val="0"/>
        <w:autoSpaceDN w:val="0"/>
        <w:adjustRightInd w:val="0"/>
        <w:ind w:right="-1" w:firstLine="426"/>
        <w:jc w:val="both"/>
      </w:pPr>
      <w:r w:rsidRPr="00ED05B5">
        <w:rPr>
          <w:bCs/>
          <w:u w:val="single"/>
        </w:rPr>
        <w:t>Восприятие художественной литературы и фольклора</w:t>
      </w:r>
      <w:r w:rsidRPr="00ED05B5">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w:t>
      </w:r>
      <w:proofErr w:type="gramStart"/>
      <w:r w:rsidRPr="00ED05B5">
        <w:t>)в</w:t>
      </w:r>
      <w:proofErr w:type="gramEnd"/>
      <w:r w:rsidRPr="00ED05B5">
        <w:t>оспитателем вслух и как прослушивание аудиозаписи.</w:t>
      </w:r>
    </w:p>
    <w:p w:rsidR="00ED05B5" w:rsidRPr="00ED05B5" w:rsidRDefault="00ED05B5" w:rsidP="002437C2">
      <w:pPr>
        <w:autoSpaceDE w:val="0"/>
        <w:autoSpaceDN w:val="0"/>
        <w:adjustRightInd w:val="0"/>
        <w:ind w:right="-1" w:firstLine="426"/>
        <w:jc w:val="both"/>
      </w:pPr>
      <w:r w:rsidRPr="00ED05B5">
        <w:rPr>
          <w:bCs/>
          <w:u w:val="single"/>
        </w:rPr>
        <w:t>Конструирование и изобразительная деятельность детей</w:t>
      </w:r>
      <w:r w:rsidRPr="00ED05B5">
        <w:t>представлена разными видами художественно-творческой (рисование, лепка, аппликация</w:t>
      </w:r>
      <w:proofErr w:type="gramStart"/>
      <w:r w:rsidRPr="00ED05B5">
        <w:t>)д</w:t>
      </w:r>
      <w:proofErr w:type="gramEnd"/>
      <w:r w:rsidRPr="00ED05B5">
        <w:t>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ED05B5" w:rsidRPr="00ED05B5" w:rsidRDefault="00ED05B5" w:rsidP="002437C2">
      <w:pPr>
        <w:autoSpaceDE w:val="0"/>
        <w:autoSpaceDN w:val="0"/>
        <w:adjustRightInd w:val="0"/>
        <w:ind w:right="-1" w:firstLine="426"/>
        <w:jc w:val="both"/>
      </w:pPr>
      <w:r w:rsidRPr="00ED05B5">
        <w:rPr>
          <w:bCs/>
          <w:u w:val="single"/>
        </w:rPr>
        <w:t>Музыкальная деятел</w:t>
      </w:r>
      <w:r w:rsidRPr="00ED05B5">
        <w:rPr>
          <w:b/>
          <w:bCs/>
        </w:rPr>
        <w:t xml:space="preserve">ьность </w:t>
      </w:r>
      <w:r w:rsidRPr="00ED05B5">
        <w:t>организуется в процессе музыкальных занятий, которые проводятся музыкальным руководителем ДОО в специально оборудованном помещении.</w:t>
      </w:r>
    </w:p>
    <w:p w:rsidR="00ED05B5" w:rsidRPr="00ED05B5" w:rsidRDefault="00ED05B5" w:rsidP="002437C2">
      <w:pPr>
        <w:autoSpaceDE w:val="0"/>
        <w:autoSpaceDN w:val="0"/>
        <w:adjustRightInd w:val="0"/>
        <w:ind w:right="-1" w:firstLine="426"/>
        <w:jc w:val="both"/>
      </w:pPr>
      <w:r w:rsidRPr="00ED05B5">
        <w:rPr>
          <w:bCs/>
          <w:u w:val="single"/>
        </w:rPr>
        <w:t>Двигательная деятельность</w:t>
      </w:r>
      <w:r w:rsidRPr="00ED05B5">
        <w:t xml:space="preserve">организуется в процессе занятий физической культурой, </w:t>
      </w:r>
      <w:proofErr w:type="gramStart"/>
      <w:r w:rsidRPr="00ED05B5">
        <w:t>требования</w:t>
      </w:r>
      <w:proofErr w:type="gramEnd"/>
      <w:r w:rsidRPr="00ED05B5">
        <w:t xml:space="preserve"> к проведению которых согласуются дошкольной организацией с положениями действующего СанПиН 2.4.1.3049-13</w:t>
      </w:r>
    </w:p>
    <w:p w:rsidR="00ED05B5" w:rsidRPr="00ED05B5" w:rsidRDefault="00ED05B5" w:rsidP="002437C2">
      <w:pPr>
        <w:autoSpaceDE w:val="0"/>
        <w:autoSpaceDN w:val="0"/>
        <w:adjustRightInd w:val="0"/>
        <w:ind w:right="-1" w:firstLine="426"/>
        <w:jc w:val="both"/>
      </w:pPr>
      <w:r w:rsidRPr="00ED05B5">
        <w:rPr>
          <w:i/>
          <w:iCs/>
        </w:rPr>
        <w:t>Образовательная деятельность, осуществляемая в ходе режимных моментов</w:t>
      </w:r>
      <w:r w:rsidRPr="00ED05B5">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w:t>
      </w:r>
      <w:proofErr w:type="gramStart"/>
      <w:r w:rsidRPr="00ED05B5">
        <w:t>необходимости</w:t>
      </w:r>
      <w:proofErr w:type="gramEnd"/>
      <w:r w:rsidRPr="00ED05B5">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ED05B5" w:rsidRPr="00ED05B5" w:rsidRDefault="00ED05B5" w:rsidP="002437C2">
      <w:pPr>
        <w:autoSpaceDE w:val="0"/>
        <w:autoSpaceDN w:val="0"/>
        <w:adjustRightInd w:val="0"/>
        <w:ind w:right="-1" w:firstLine="426"/>
        <w:jc w:val="both"/>
      </w:pPr>
      <w:r w:rsidRPr="00ED05B5">
        <w:rPr>
          <w:i/>
          <w:iCs/>
        </w:rPr>
        <w:t>Образовательная деятельность, осуществляемая в утренний отрезок времени</w:t>
      </w:r>
      <w:r w:rsidRPr="00ED05B5">
        <w:t>, включает:</w:t>
      </w:r>
    </w:p>
    <w:p w:rsidR="00ED05B5" w:rsidRPr="00ED05B5" w:rsidRDefault="00ED05B5" w:rsidP="002437C2">
      <w:pPr>
        <w:autoSpaceDE w:val="0"/>
        <w:autoSpaceDN w:val="0"/>
        <w:adjustRightInd w:val="0"/>
        <w:ind w:right="-1" w:firstLine="426"/>
        <w:jc w:val="both"/>
      </w:pPr>
      <w:r w:rsidRPr="00ED05B5">
        <w:t>— наблюдения — в уголке природы, за деятельностью взрослых (сервировка стола к завтраку);</w:t>
      </w:r>
    </w:p>
    <w:p w:rsidR="00ED05B5" w:rsidRPr="00ED05B5" w:rsidRDefault="00ED05B5" w:rsidP="002437C2">
      <w:pPr>
        <w:autoSpaceDE w:val="0"/>
        <w:autoSpaceDN w:val="0"/>
        <w:adjustRightInd w:val="0"/>
        <w:ind w:right="-1" w:firstLine="426"/>
        <w:jc w:val="both"/>
      </w:pPr>
      <w:r w:rsidRPr="00ED05B5">
        <w:t>— индивидуальные игры и игры с небольшими подгруппами дете</w:t>
      </w:r>
      <w:proofErr w:type="gramStart"/>
      <w:r w:rsidRPr="00ED05B5">
        <w:t>й(</w:t>
      </w:r>
      <w:proofErr w:type="gramEnd"/>
      <w:r w:rsidRPr="00ED05B5">
        <w:t>дидактические, развивающие, сюжетные, музыкальные, подвижные и пр.);</w:t>
      </w:r>
    </w:p>
    <w:p w:rsidR="00ED05B5" w:rsidRPr="00ED05B5" w:rsidRDefault="00ED05B5" w:rsidP="002437C2">
      <w:pPr>
        <w:autoSpaceDE w:val="0"/>
        <w:autoSpaceDN w:val="0"/>
        <w:adjustRightInd w:val="0"/>
        <w:ind w:right="-1" w:firstLine="426"/>
        <w:jc w:val="both"/>
      </w:pPr>
      <w:r w:rsidRPr="00ED05B5">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ED05B5" w:rsidRPr="00ED05B5" w:rsidRDefault="00ED05B5" w:rsidP="002437C2">
      <w:pPr>
        <w:autoSpaceDE w:val="0"/>
        <w:autoSpaceDN w:val="0"/>
        <w:adjustRightInd w:val="0"/>
        <w:ind w:right="-1" w:firstLine="426"/>
        <w:jc w:val="both"/>
      </w:pPr>
      <w:r w:rsidRPr="00ED05B5">
        <w:t>— трудовые поручения (сервировка столов к завтраку, уход за комнатными растениями и пр.);</w:t>
      </w:r>
    </w:p>
    <w:p w:rsidR="00ED05B5" w:rsidRPr="00ED05B5" w:rsidRDefault="00ED05B5" w:rsidP="002437C2">
      <w:pPr>
        <w:autoSpaceDE w:val="0"/>
        <w:autoSpaceDN w:val="0"/>
        <w:adjustRightInd w:val="0"/>
        <w:ind w:right="-1" w:firstLine="426"/>
        <w:jc w:val="both"/>
      </w:pPr>
      <w:r w:rsidRPr="00ED05B5">
        <w:t>— беседы и разговоры с детьми по их интересам;</w:t>
      </w:r>
    </w:p>
    <w:p w:rsidR="00ED05B5" w:rsidRPr="00ED05B5" w:rsidRDefault="00ED05B5" w:rsidP="002437C2">
      <w:pPr>
        <w:autoSpaceDE w:val="0"/>
        <w:autoSpaceDN w:val="0"/>
        <w:adjustRightInd w:val="0"/>
        <w:ind w:right="-1" w:firstLine="426"/>
        <w:jc w:val="both"/>
      </w:pPr>
      <w:r w:rsidRPr="00ED05B5">
        <w:t>— рассматривание дидактических картинок, иллюстраций, просмотр видеоматериалов разнообразного содержания;</w:t>
      </w:r>
    </w:p>
    <w:p w:rsidR="00ED05B5" w:rsidRPr="00ED05B5" w:rsidRDefault="00ED05B5" w:rsidP="002437C2">
      <w:pPr>
        <w:autoSpaceDE w:val="0"/>
        <w:autoSpaceDN w:val="0"/>
        <w:adjustRightInd w:val="0"/>
        <w:ind w:right="-1" w:firstLine="426"/>
        <w:jc w:val="both"/>
      </w:pPr>
      <w:r w:rsidRPr="00ED05B5">
        <w:t>— индивидуальную работу с детьми в соответствии с задачами разных образовательных областей;</w:t>
      </w:r>
    </w:p>
    <w:p w:rsidR="00ED05B5" w:rsidRPr="00ED05B5" w:rsidRDefault="00ED05B5" w:rsidP="002437C2">
      <w:pPr>
        <w:autoSpaceDE w:val="0"/>
        <w:autoSpaceDN w:val="0"/>
        <w:adjustRightInd w:val="0"/>
        <w:ind w:right="-1" w:firstLine="426"/>
        <w:jc w:val="both"/>
      </w:pPr>
      <w:r w:rsidRPr="00ED05B5">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ED05B5" w:rsidRPr="00ED05B5" w:rsidRDefault="00ED05B5" w:rsidP="002437C2">
      <w:pPr>
        <w:autoSpaceDE w:val="0"/>
        <w:autoSpaceDN w:val="0"/>
        <w:adjustRightInd w:val="0"/>
        <w:ind w:right="-1" w:firstLine="426"/>
        <w:jc w:val="both"/>
      </w:pPr>
      <w:r w:rsidRPr="00ED05B5">
        <w:t>— работу по воспитанию у детей культурно-гигиенических навыков и культуры здоровья.</w:t>
      </w:r>
    </w:p>
    <w:p w:rsidR="00ED05B5" w:rsidRPr="00ED05B5" w:rsidRDefault="00ED05B5" w:rsidP="002437C2">
      <w:pPr>
        <w:autoSpaceDE w:val="0"/>
        <w:autoSpaceDN w:val="0"/>
        <w:adjustRightInd w:val="0"/>
        <w:ind w:right="-1" w:firstLine="426"/>
        <w:jc w:val="both"/>
      </w:pPr>
      <w:r w:rsidRPr="00ED05B5">
        <w:rPr>
          <w:i/>
          <w:iCs/>
        </w:rPr>
        <w:t>Образовательная деятельность, осуществляемая во время прогулки</w:t>
      </w:r>
      <w:r w:rsidRPr="00ED05B5">
        <w:t>, включает:</w:t>
      </w:r>
    </w:p>
    <w:p w:rsidR="00ED05B5" w:rsidRPr="00ED05B5" w:rsidRDefault="00ED05B5" w:rsidP="002437C2">
      <w:pPr>
        <w:autoSpaceDE w:val="0"/>
        <w:autoSpaceDN w:val="0"/>
        <w:adjustRightInd w:val="0"/>
        <w:ind w:right="-1" w:firstLine="426"/>
        <w:jc w:val="both"/>
      </w:pPr>
      <w:r w:rsidRPr="00ED05B5">
        <w:t>— подвижные игры и упражнения, направленные на оптимизацию режима двигательной активности и укрепление здоровья детей;</w:t>
      </w:r>
    </w:p>
    <w:p w:rsidR="00ED05B5" w:rsidRPr="00ED05B5" w:rsidRDefault="00ED05B5" w:rsidP="002437C2">
      <w:pPr>
        <w:autoSpaceDE w:val="0"/>
        <w:autoSpaceDN w:val="0"/>
        <w:adjustRightInd w:val="0"/>
        <w:ind w:right="-1" w:firstLine="426"/>
        <w:jc w:val="both"/>
      </w:pPr>
      <w:r w:rsidRPr="00ED05B5">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ED05B5" w:rsidRPr="00ED05B5" w:rsidRDefault="00ED05B5" w:rsidP="002437C2">
      <w:pPr>
        <w:autoSpaceDE w:val="0"/>
        <w:autoSpaceDN w:val="0"/>
        <w:adjustRightInd w:val="0"/>
        <w:ind w:right="-1" w:firstLine="426"/>
        <w:jc w:val="both"/>
      </w:pPr>
      <w:r w:rsidRPr="00ED05B5">
        <w:t>— экспериментирование с объектами неживой природы;</w:t>
      </w:r>
    </w:p>
    <w:p w:rsidR="00ED05B5" w:rsidRPr="00ED05B5" w:rsidRDefault="00ED05B5" w:rsidP="002437C2">
      <w:pPr>
        <w:autoSpaceDE w:val="0"/>
        <w:autoSpaceDN w:val="0"/>
        <w:adjustRightInd w:val="0"/>
        <w:ind w:right="-1" w:firstLine="426"/>
        <w:jc w:val="both"/>
      </w:pPr>
      <w:r w:rsidRPr="00ED05B5">
        <w:t>— сюжетно-ролевые и конструктивные игры (с песком, со снегом, с природным материалом);</w:t>
      </w:r>
    </w:p>
    <w:p w:rsidR="00ED05B5" w:rsidRPr="00ED05B5" w:rsidRDefault="00ED05B5" w:rsidP="002437C2">
      <w:pPr>
        <w:autoSpaceDE w:val="0"/>
        <w:autoSpaceDN w:val="0"/>
        <w:adjustRightInd w:val="0"/>
        <w:ind w:right="-1" w:firstLine="426"/>
        <w:jc w:val="both"/>
      </w:pPr>
      <w:r w:rsidRPr="00ED05B5">
        <w:t>— элементарную трудовую деятельность детей на участке детского сада;</w:t>
      </w:r>
    </w:p>
    <w:p w:rsidR="00ED05B5" w:rsidRPr="00ED05B5" w:rsidRDefault="00ED05B5" w:rsidP="002437C2">
      <w:pPr>
        <w:autoSpaceDE w:val="0"/>
        <w:autoSpaceDN w:val="0"/>
        <w:adjustRightInd w:val="0"/>
        <w:ind w:right="-1" w:firstLine="426"/>
        <w:jc w:val="both"/>
      </w:pPr>
      <w:r w:rsidRPr="00ED05B5">
        <w:t>— свободное общение воспитателя с детьми.</w:t>
      </w:r>
    </w:p>
    <w:p w:rsidR="00ED05B5" w:rsidRPr="00ED05B5" w:rsidRDefault="00ED05B5" w:rsidP="002437C2">
      <w:pPr>
        <w:autoSpaceDE w:val="0"/>
        <w:autoSpaceDN w:val="0"/>
        <w:adjustRightInd w:val="0"/>
        <w:ind w:right="-1" w:firstLine="426"/>
        <w:jc w:val="both"/>
      </w:pPr>
    </w:p>
    <w:p w:rsidR="00ED05B5" w:rsidRPr="00ED05B5" w:rsidRDefault="00ED05B5" w:rsidP="002437C2">
      <w:pPr>
        <w:autoSpaceDE w:val="0"/>
        <w:autoSpaceDN w:val="0"/>
        <w:adjustRightInd w:val="0"/>
        <w:ind w:right="-1" w:firstLine="426"/>
        <w:jc w:val="both"/>
        <w:rPr>
          <w:b/>
        </w:rPr>
      </w:pPr>
      <w:r w:rsidRPr="00ED05B5">
        <w:rPr>
          <w:b/>
        </w:rPr>
        <w:t>Культурные практики</w:t>
      </w:r>
    </w:p>
    <w:p w:rsidR="00ED05B5" w:rsidRPr="00ED05B5" w:rsidRDefault="00ED05B5" w:rsidP="002437C2">
      <w:pPr>
        <w:autoSpaceDE w:val="0"/>
        <w:autoSpaceDN w:val="0"/>
        <w:adjustRightInd w:val="0"/>
        <w:ind w:right="-1" w:firstLine="426"/>
        <w:jc w:val="both"/>
      </w:pPr>
      <w:r w:rsidRPr="00ED05B5">
        <w:t>В ДОУ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ED05B5" w:rsidRPr="00ED05B5" w:rsidRDefault="00ED05B5" w:rsidP="002437C2">
      <w:pPr>
        <w:autoSpaceDE w:val="0"/>
        <w:autoSpaceDN w:val="0"/>
        <w:adjustRightInd w:val="0"/>
        <w:ind w:right="-1" w:firstLine="426"/>
        <w:jc w:val="both"/>
      </w:pPr>
      <w:r w:rsidRPr="00ED05B5">
        <w:rPr>
          <w:bCs/>
          <w:u w:val="single"/>
        </w:rPr>
        <w:t>Совместная игра</w:t>
      </w:r>
      <w:r w:rsidRPr="00ED05B5">
        <w:t>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ED05B5" w:rsidRPr="00ED05B5" w:rsidRDefault="00ED05B5" w:rsidP="002437C2">
      <w:pPr>
        <w:autoSpaceDE w:val="0"/>
        <w:autoSpaceDN w:val="0"/>
        <w:adjustRightInd w:val="0"/>
        <w:ind w:right="-1" w:firstLine="426"/>
        <w:jc w:val="both"/>
        <w:rPr>
          <w:b/>
          <w:bCs/>
        </w:rPr>
      </w:pPr>
      <w:r w:rsidRPr="00ED05B5">
        <w:rPr>
          <w:bCs/>
          <w:u w:val="single"/>
        </w:rPr>
        <w:t>Ситуации общения и накопления положительного социально-эмоционального опыта</w:t>
      </w:r>
      <w:r w:rsidRPr="00ED05B5">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w:t>
      </w:r>
      <w:proofErr w:type="gramStart"/>
      <w:r w:rsidRPr="00ED05B5">
        <w:t>.С</w:t>
      </w:r>
      <w:proofErr w:type="gramEnd"/>
      <w:r w:rsidRPr="00ED05B5">
        <w:t>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ED05B5" w:rsidRPr="00ED05B5" w:rsidRDefault="00ED05B5" w:rsidP="002437C2">
      <w:pPr>
        <w:autoSpaceDE w:val="0"/>
        <w:autoSpaceDN w:val="0"/>
        <w:adjustRightInd w:val="0"/>
        <w:ind w:right="-1" w:firstLine="426"/>
        <w:jc w:val="both"/>
      </w:pPr>
      <w:r w:rsidRPr="00ED05B5">
        <w:rPr>
          <w:bCs/>
          <w:u w:val="single"/>
        </w:rPr>
        <w:t>Творческая мастерская</w:t>
      </w:r>
      <w:r w:rsidRPr="00ED05B5">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w:t>
      </w:r>
      <w:proofErr w:type="gramStart"/>
      <w:r w:rsidRPr="00ED05B5">
        <w:t>в(</w:t>
      </w:r>
      <w:proofErr w:type="gramEnd"/>
      <w:r w:rsidRPr="00ED05B5">
        <w:t xml:space="preserve">«Чему удивились? Что узнали? </w:t>
      </w:r>
      <w:proofErr w:type="gramStart"/>
      <w:r w:rsidRPr="00ED05B5">
        <w:t>Что порадовало?» и пр.).</w:t>
      </w:r>
      <w:proofErr w:type="gramEnd"/>
      <w:r w:rsidRPr="00ED05B5">
        <w:t xml:space="preserve">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ED05B5" w:rsidRPr="00ED05B5" w:rsidRDefault="00ED05B5" w:rsidP="002437C2">
      <w:pPr>
        <w:autoSpaceDE w:val="0"/>
        <w:autoSpaceDN w:val="0"/>
        <w:adjustRightInd w:val="0"/>
        <w:ind w:right="-1" w:firstLine="426"/>
        <w:jc w:val="both"/>
      </w:pPr>
      <w:r w:rsidRPr="00ED05B5">
        <w:rPr>
          <w:bCs/>
          <w:u w:val="single"/>
        </w:rPr>
        <w:t>Музыкально-театральная и литературная гостиная</w:t>
      </w:r>
      <w:r w:rsidRPr="00ED05B5">
        <w:t>—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ED05B5" w:rsidRPr="00ED05B5" w:rsidRDefault="00ED05B5" w:rsidP="002437C2">
      <w:pPr>
        <w:autoSpaceDE w:val="0"/>
        <w:autoSpaceDN w:val="0"/>
        <w:adjustRightInd w:val="0"/>
        <w:ind w:right="-1" w:firstLine="426"/>
        <w:jc w:val="both"/>
      </w:pPr>
      <w:r w:rsidRPr="00ED05B5">
        <w:rPr>
          <w:bCs/>
          <w:u w:val="single"/>
        </w:rPr>
        <w:t>Сенсорный и интеллектуальный тренинг</w:t>
      </w:r>
      <w:r w:rsidRPr="00ED05B5">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ED05B5">
        <w:t>сериационные</w:t>
      </w:r>
      <w:proofErr w:type="spellEnd"/>
      <w:r w:rsidRPr="00ED05B5">
        <w:t xml:space="preserve"> ряды, систематизировать по какому-либо признаку и пр.). Сюда относятся развивающие игры, логические упражнения, занимательные задачи.</w:t>
      </w:r>
    </w:p>
    <w:p w:rsidR="00ED05B5" w:rsidRPr="00ED05B5" w:rsidRDefault="00ED05B5" w:rsidP="002437C2">
      <w:pPr>
        <w:autoSpaceDE w:val="0"/>
        <w:autoSpaceDN w:val="0"/>
        <w:adjustRightInd w:val="0"/>
        <w:ind w:right="-1" w:firstLine="426"/>
        <w:jc w:val="both"/>
      </w:pPr>
      <w:r w:rsidRPr="00ED05B5">
        <w:rPr>
          <w:bCs/>
          <w:u w:val="single"/>
        </w:rPr>
        <w:t>Детский досуг</w:t>
      </w:r>
      <w:r w:rsidRPr="00ED05B5">
        <w:t>— вид деятельности, целенаправленно организуемый взрослыми для игры, развлечения, отдыха. Как правило, в детском саду организуются досуги</w:t>
      </w:r>
      <w:proofErr w:type="gramStart"/>
      <w:r w:rsidRPr="00ED05B5">
        <w:t>«З</w:t>
      </w:r>
      <w:proofErr w:type="gramEnd"/>
      <w:r w:rsidRPr="00ED05B5">
        <w:t>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ED05B5" w:rsidRPr="00ED05B5" w:rsidRDefault="00ED05B5" w:rsidP="002437C2">
      <w:pPr>
        <w:autoSpaceDE w:val="0"/>
        <w:autoSpaceDN w:val="0"/>
        <w:adjustRightInd w:val="0"/>
        <w:ind w:right="-1" w:firstLine="426"/>
        <w:jc w:val="both"/>
      </w:pPr>
      <w:r w:rsidRPr="00ED05B5">
        <w:rPr>
          <w:bCs/>
          <w:u w:val="single"/>
        </w:rPr>
        <w:t>Коллективная и индивидуальная трудовая деятельность</w:t>
      </w:r>
      <w:r w:rsidRPr="00ED05B5">
        <w:t>носит общественно полезный характер и организуется как хозяйственно-бытовой труд и труд в природе.</w:t>
      </w:r>
    </w:p>
    <w:p w:rsidR="002437C2" w:rsidRDefault="002437C2" w:rsidP="00B321B4">
      <w:pPr>
        <w:ind w:right="-1"/>
        <w:contextualSpacing/>
        <w:rPr>
          <w:b/>
        </w:rPr>
      </w:pPr>
    </w:p>
    <w:p w:rsidR="002437C2" w:rsidRPr="002437C2" w:rsidRDefault="00B321B4" w:rsidP="002437C2">
      <w:pPr>
        <w:ind w:left="426" w:right="-1"/>
        <w:contextualSpacing/>
        <w:rPr>
          <w:b/>
        </w:rPr>
      </w:pPr>
      <w:r>
        <w:rPr>
          <w:b/>
        </w:rPr>
        <w:t xml:space="preserve">2.4. </w:t>
      </w:r>
      <w:r w:rsidR="002437C2" w:rsidRPr="002437C2">
        <w:rPr>
          <w:b/>
        </w:rPr>
        <w:t>Способы и направления поддержки детской инициативы</w:t>
      </w:r>
    </w:p>
    <w:p w:rsidR="002437C2" w:rsidRPr="002437C2" w:rsidRDefault="002437C2" w:rsidP="002437C2">
      <w:pPr>
        <w:ind w:right="-1" w:firstLine="426"/>
        <w:jc w:val="both"/>
      </w:pPr>
      <w:r w:rsidRPr="002437C2">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w:t>
      </w:r>
    </w:p>
    <w:p w:rsidR="002437C2" w:rsidRPr="002437C2" w:rsidRDefault="002437C2" w:rsidP="002437C2">
      <w:pPr>
        <w:ind w:right="-1" w:firstLine="426"/>
        <w:jc w:val="both"/>
      </w:pPr>
      <w:r w:rsidRPr="002437C2">
        <w:t>— самостоятельные сюжетно-ролевые, режиссерские и театрализованные игры;</w:t>
      </w:r>
    </w:p>
    <w:p w:rsidR="002437C2" w:rsidRPr="002437C2" w:rsidRDefault="002437C2" w:rsidP="002437C2">
      <w:pPr>
        <w:ind w:right="-1" w:firstLine="426"/>
        <w:jc w:val="both"/>
      </w:pPr>
      <w:r w:rsidRPr="002437C2">
        <w:t>— развивающие и логические игры;</w:t>
      </w:r>
    </w:p>
    <w:p w:rsidR="002437C2" w:rsidRPr="002437C2" w:rsidRDefault="002437C2" w:rsidP="002437C2">
      <w:pPr>
        <w:ind w:right="-1" w:firstLine="426"/>
        <w:jc w:val="both"/>
      </w:pPr>
      <w:r w:rsidRPr="002437C2">
        <w:t>— музыкальные игры и импровизации;</w:t>
      </w:r>
    </w:p>
    <w:p w:rsidR="002437C2" w:rsidRPr="002437C2" w:rsidRDefault="002437C2" w:rsidP="002437C2">
      <w:pPr>
        <w:ind w:right="-1" w:firstLine="426"/>
        <w:jc w:val="both"/>
      </w:pPr>
      <w:r w:rsidRPr="002437C2">
        <w:t>— речевые игры, игры с буквами, звуками и слогами;</w:t>
      </w:r>
    </w:p>
    <w:p w:rsidR="002437C2" w:rsidRPr="002437C2" w:rsidRDefault="002437C2" w:rsidP="002437C2">
      <w:pPr>
        <w:ind w:right="-1" w:firstLine="426"/>
        <w:jc w:val="both"/>
      </w:pPr>
      <w:r w:rsidRPr="002437C2">
        <w:t>— самостоятельная деятельность в книжном уголке;</w:t>
      </w:r>
    </w:p>
    <w:p w:rsidR="002437C2" w:rsidRPr="002437C2" w:rsidRDefault="002437C2" w:rsidP="002437C2">
      <w:pPr>
        <w:ind w:right="-1" w:firstLine="426"/>
        <w:jc w:val="both"/>
      </w:pPr>
      <w:r w:rsidRPr="002437C2">
        <w:t>— самостоятельная изобразительная и конструктивная деятельность по выбору детей;</w:t>
      </w:r>
    </w:p>
    <w:p w:rsidR="002437C2" w:rsidRPr="002437C2" w:rsidRDefault="002437C2" w:rsidP="002437C2">
      <w:pPr>
        <w:ind w:right="-1" w:firstLine="426"/>
        <w:jc w:val="both"/>
      </w:pPr>
      <w:r w:rsidRPr="002437C2">
        <w:t>— самостоятельные опыты и эксперименты и др.</w:t>
      </w:r>
    </w:p>
    <w:p w:rsidR="002437C2" w:rsidRPr="002437C2" w:rsidRDefault="002437C2" w:rsidP="002437C2">
      <w:pPr>
        <w:ind w:right="-1" w:firstLine="426"/>
        <w:jc w:val="both"/>
      </w:pPr>
      <w:r w:rsidRPr="002437C2">
        <w:t>В развитии детской инициативы и самостоятельности воспитателю важно соблюдать ряд общих требований:</w:t>
      </w:r>
    </w:p>
    <w:p w:rsidR="002437C2" w:rsidRPr="002437C2" w:rsidRDefault="002437C2" w:rsidP="002437C2">
      <w:pPr>
        <w:ind w:right="-1" w:firstLine="426"/>
        <w:jc w:val="both"/>
      </w:pPr>
      <w:r w:rsidRPr="002437C2">
        <w:t>— развивать активный интерес детей к окружающему миру, стремление к получению новых знаний и умений;</w:t>
      </w:r>
    </w:p>
    <w:p w:rsidR="002437C2" w:rsidRPr="002437C2" w:rsidRDefault="002437C2" w:rsidP="002437C2">
      <w:pPr>
        <w:ind w:right="-1" w:firstLine="426"/>
        <w:jc w:val="both"/>
      </w:pPr>
      <w:r w:rsidRPr="002437C2">
        <w:t>— создавать разнообразные условия и ситуации, побуждающие детей к активному применению знаний, умений, способов деятельности в личном опыте;</w:t>
      </w:r>
    </w:p>
    <w:p w:rsidR="002437C2" w:rsidRPr="002437C2" w:rsidRDefault="002437C2" w:rsidP="002437C2">
      <w:pPr>
        <w:ind w:right="-1" w:firstLine="426"/>
        <w:jc w:val="both"/>
      </w:pPr>
      <w:r w:rsidRPr="002437C2">
        <w:t>— постоянно расширять область задач, которые дети решают самостоятельно;</w:t>
      </w:r>
    </w:p>
    <w:p w:rsidR="002437C2" w:rsidRPr="002437C2" w:rsidRDefault="002437C2" w:rsidP="002437C2">
      <w:pPr>
        <w:ind w:right="-1" w:firstLine="426"/>
        <w:jc w:val="both"/>
      </w:pPr>
      <w:r w:rsidRPr="002437C2">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2437C2" w:rsidRPr="002437C2" w:rsidRDefault="002437C2" w:rsidP="002437C2">
      <w:pPr>
        <w:ind w:right="-1" w:firstLine="426"/>
        <w:jc w:val="both"/>
      </w:pPr>
      <w:r w:rsidRPr="002437C2">
        <w:t>— тренировать волю детей, поддерживать желание преодолевать трудности, доводить начатое дело до конца;</w:t>
      </w:r>
    </w:p>
    <w:p w:rsidR="002437C2" w:rsidRPr="002437C2" w:rsidRDefault="002437C2" w:rsidP="002437C2">
      <w:pPr>
        <w:ind w:right="-1" w:firstLine="426"/>
        <w:jc w:val="both"/>
      </w:pPr>
      <w:r w:rsidRPr="002437C2">
        <w:t>— ориентировать дошкольников на получение хорошего результата;</w:t>
      </w:r>
    </w:p>
    <w:p w:rsidR="002437C2" w:rsidRPr="002437C2" w:rsidRDefault="002437C2" w:rsidP="002437C2">
      <w:pPr>
        <w:ind w:right="-1" w:firstLine="426"/>
        <w:jc w:val="both"/>
      </w:pPr>
      <w:r w:rsidRPr="002437C2">
        <w:t>—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2437C2" w:rsidRPr="002437C2" w:rsidRDefault="002437C2" w:rsidP="002437C2">
      <w:pPr>
        <w:ind w:right="-1" w:firstLine="426"/>
        <w:jc w:val="both"/>
      </w:pPr>
      <w:r w:rsidRPr="002437C2">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2437C2" w:rsidRPr="002437C2" w:rsidRDefault="002437C2" w:rsidP="00B321B4">
      <w:pPr>
        <w:ind w:right="-1" w:firstLine="426"/>
        <w:jc w:val="both"/>
      </w:pPr>
      <w:r w:rsidRPr="002437C2">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w:t>
      </w:r>
      <w:r w:rsidR="00B321B4">
        <w:t>влению инициативы и творчества.</w:t>
      </w:r>
    </w:p>
    <w:p w:rsidR="002437C2" w:rsidRPr="002437C2" w:rsidRDefault="002437C2" w:rsidP="002437C2">
      <w:pPr>
        <w:shd w:val="clear" w:color="auto" w:fill="FFFFFF"/>
        <w:ind w:right="-1" w:firstLine="426"/>
        <w:jc w:val="center"/>
        <w:rPr>
          <w:b/>
          <w:color w:val="000000"/>
        </w:rPr>
      </w:pPr>
      <w:r w:rsidRPr="002437C2">
        <w:rPr>
          <w:b/>
          <w:color w:val="000000"/>
        </w:rPr>
        <w:t>Психолого-педагогические условия  реализации Программы:</w:t>
      </w:r>
    </w:p>
    <w:p w:rsidR="002437C2" w:rsidRPr="002437C2" w:rsidRDefault="002437C2" w:rsidP="002437C2">
      <w:pPr>
        <w:ind w:right="-1" w:firstLine="426"/>
        <w:jc w:val="both"/>
      </w:pPr>
      <w:r w:rsidRPr="002437C2">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437C2" w:rsidRPr="002437C2" w:rsidRDefault="002437C2" w:rsidP="002437C2">
      <w:pPr>
        <w:ind w:right="-1" w:firstLine="426"/>
        <w:jc w:val="both"/>
      </w:pPr>
      <w:r w:rsidRPr="002437C2">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2437C2">
        <w:t>недопустимость</w:t>
      </w:r>
      <w:proofErr w:type="gramEnd"/>
      <w:r w:rsidRPr="002437C2">
        <w:t xml:space="preserve"> как искусственного ускорения, так и искусственного замедления развития детей);</w:t>
      </w:r>
    </w:p>
    <w:p w:rsidR="002437C2" w:rsidRPr="002437C2" w:rsidRDefault="002437C2" w:rsidP="002437C2">
      <w:pPr>
        <w:ind w:right="-1" w:firstLine="426"/>
        <w:jc w:val="both"/>
      </w:pPr>
      <w:r w:rsidRPr="002437C2">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437C2" w:rsidRPr="002437C2" w:rsidRDefault="002437C2" w:rsidP="002437C2">
      <w:pPr>
        <w:ind w:right="-1" w:firstLine="426"/>
        <w:jc w:val="both"/>
      </w:pPr>
      <w:r w:rsidRPr="002437C2">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437C2" w:rsidRPr="002437C2" w:rsidRDefault="002437C2" w:rsidP="002437C2">
      <w:pPr>
        <w:ind w:right="-1" w:firstLine="426"/>
        <w:jc w:val="both"/>
      </w:pPr>
      <w:r w:rsidRPr="002437C2">
        <w:t>5) Поддержка инициативы и самостоятельности детей в специфических для них видах деятельности;</w:t>
      </w:r>
    </w:p>
    <w:p w:rsidR="002437C2" w:rsidRPr="002437C2" w:rsidRDefault="002437C2" w:rsidP="002437C2">
      <w:pPr>
        <w:ind w:right="-1" w:firstLine="426"/>
        <w:jc w:val="both"/>
      </w:pPr>
      <w:r w:rsidRPr="002437C2">
        <w:t>6) Возможность выбора детьми материалов, видов активности, участников совместной деятельности и общения;</w:t>
      </w:r>
    </w:p>
    <w:p w:rsidR="002437C2" w:rsidRPr="002437C2" w:rsidRDefault="002437C2" w:rsidP="002437C2">
      <w:pPr>
        <w:ind w:right="-1" w:firstLine="426"/>
        <w:jc w:val="both"/>
      </w:pPr>
      <w:r w:rsidRPr="002437C2">
        <w:t>7) Защита детей от всех форм физического и психического насилия;</w:t>
      </w:r>
    </w:p>
    <w:p w:rsidR="002437C2" w:rsidRPr="002437C2" w:rsidRDefault="002437C2" w:rsidP="002437C2">
      <w:pPr>
        <w:ind w:right="-1" w:firstLine="426"/>
        <w:jc w:val="both"/>
      </w:pPr>
    </w:p>
    <w:p w:rsidR="002437C2" w:rsidRPr="002437C2" w:rsidRDefault="002437C2" w:rsidP="00B321B4">
      <w:pPr>
        <w:ind w:right="-1" w:firstLine="426"/>
        <w:jc w:val="center"/>
        <w:rPr>
          <w:b/>
        </w:rPr>
      </w:pPr>
      <w:r w:rsidRPr="002437C2">
        <w:rPr>
          <w:b/>
        </w:rPr>
        <w:t>Условия, необходимые для создания социальной ситуации развития детей, соответствующей специфике дошкольного в</w:t>
      </w:r>
      <w:r w:rsidR="00B321B4">
        <w:rPr>
          <w:b/>
        </w:rPr>
        <w:t>озраста, предполагают:</w:t>
      </w:r>
    </w:p>
    <w:p w:rsidR="002437C2" w:rsidRPr="002437C2" w:rsidRDefault="002437C2" w:rsidP="002437C2">
      <w:pPr>
        <w:ind w:right="-1" w:firstLine="426"/>
        <w:jc w:val="both"/>
      </w:pPr>
      <w:r w:rsidRPr="002437C2">
        <w:t xml:space="preserve">1) Обеспечение эмоционального благополучия </w:t>
      </w:r>
      <w:proofErr w:type="gramStart"/>
      <w:r w:rsidRPr="002437C2">
        <w:t>через</w:t>
      </w:r>
      <w:proofErr w:type="gramEnd"/>
      <w:r w:rsidRPr="002437C2">
        <w:t>:</w:t>
      </w:r>
    </w:p>
    <w:p w:rsidR="002437C2" w:rsidRPr="002437C2" w:rsidRDefault="002437C2" w:rsidP="002437C2">
      <w:pPr>
        <w:ind w:right="-1" w:firstLine="426"/>
        <w:jc w:val="both"/>
      </w:pPr>
      <w:r w:rsidRPr="002437C2">
        <w:t>-непосредственное общение с каждым ребенком;</w:t>
      </w:r>
    </w:p>
    <w:p w:rsidR="002437C2" w:rsidRPr="002437C2" w:rsidRDefault="002437C2" w:rsidP="00B321B4">
      <w:pPr>
        <w:ind w:right="-1" w:firstLine="426"/>
        <w:jc w:val="both"/>
      </w:pPr>
      <w:r w:rsidRPr="002437C2">
        <w:t>-уважительное отношение к каждому ребенку,</w:t>
      </w:r>
      <w:r w:rsidR="00B321B4">
        <w:t xml:space="preserve"> к его чувствам и потребностям;</w:t>
      </w:r>
    </w:p>
    <w:p w:rsidR="002437C2" w:rsidRPr="002437C2" w:rsidRDefault="002437C2" w:rsidP="002437C2">
      <w:pPr>
        <w:ind w:right="-1" w:firstLine="426"/>
        <w:jc w:val="both"/>
      </w:pPr>
      <w:r w:rsidRPr="002437C2">
        <w:t xml:space="preserve">2) Поддержку индивидуальности и инициативы детей </w:t>
      </w:r>
      <w:proofErr w:type="gramStart"/>
      <w:r w:rsidRPr="002437C2">
        <w:t>через</w:t>
      </w:r>
      <w:proofErr w:type="gramEnd"/>
      <w:r w:rsidRPr="002437C2">
        <w:t>:</w:t>
      </w:r>
    </w:p>
    <w:p w:rsidR="002437C2" w:rsidRPr="002437C2" w:rsidRDefault="002437C2" w:rsidP="002437C2">
      <w:pPr>
        <w:ind w:right="-1" w:firstLine="426"/>
        <w:jc w:val="both"/>
      </w:pPr>
      <w:r w:rsidRPr="002437C2">
        <w:t>-создание условий для свободного выбора детьми деятельности, участников совместной деятельности;</w:t>
      </w:r>
    </w:p>
    <w:p w:rsidR="002437C2" w:rsidRPr="002437C2" w:rsidRDefault="002437C2" w:rsidP="002437C2">
      <w:pPr>
        <w:ind w:right="-1" w:firstLine="426"/>
        <w:jc w:val="both"/>
      </w:pPr>
      <w:r w:rsidRPr="002437C2">
        <w:t>-создание условий для принятия детьми решений, выражения своих чувств и мыслей;</w:t>
      </w:r>
    </w:p>
    <w:p w:rsidR="002437C2" w:rsidRPr="002437C2" w:rsidRDefault="002437C2" w:rsidP="00B321B4">
      <w:pPr>
        <w:ind w:right="-1" w:firstLine="426"/>
        <w:jc w:val="both"/>
      </w:pPr>
      <w:r w:rsidRPr="002437C2">
        <w:t>-</w:t>
      </w:r>
      <w:proofErr w:type="spellStart"/>
      <w:r w:rsidRPr="002437C2">
        <w:t>недирективную</w:t>
      </w:r>
      <w:proofErr w:type="spellEnd"/>
      <w:r w:rsidRPr="002437C2">
        <w:t xml:space="preserve"> помощь детям, поддержку детской инициативы и самостоятельности в разных видах деятельности (игровой, исследовательской, про</w:t>
      </w:r>
      <w:r w:rsidR="00B321B4">
        <w:t>ектной, познавательной и т.д.);</w:t>
      </w:r>
    </w:p>
    <w:p w:rsidR="002437C2" w:rsidRPr="002437C2" w:rsidRDefault="002437C2" w:rsidP="002437C2">
      <w:pPr>
        <w:ind w:right="-1" w:firstLine="426"/>
        <w:jc w:val="both"/>
      </w:pPr>
      <w:r w:rsidRPr="002437C2">
        <w:t>3) Установление правил взаимодействия в разных ситуациях:</w:t>
      </w:r>
    </w:p>
    <w:p w:rsidR="002437C2" w:rsidRPr="002437C2" w:rsidRDefault="002437C2" w:rsidP="002437C2">
      <w:pPr>
        <w:ind w:right="-1" w:firstLine="426"/>
        <w:jc w:val="both"/>
      </w:pPr>
      <w:r w:rsidRPr="002437C2">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437C2" w:rsidRPr="002437C2" w:rsidRDefault="002437C2" w:rsidP="002437C2">
      <w:pPr>
        <w:ind w:right="-1" w:firstLine="426"/>
        <w:jc w:val="both"/>
      </w:pPr>
      <w:r w:rsidRPr="002437C2">
        <w:t>-развитие коммуникативных способностей детей, позволяющих разрешать конфликтные ситуации со сверстниками;</w:t>
      </w:r>
    </w:p>
    <w:p w:rsidR="002437C2" w:rsidRPr="002437C2" w:rsidRDefault="002437C2" w:rsidP="00B321B4">
      <w:pPr>
        <w:ind w:right="-1" w:firstLine="426"/>
        <w:jc w:val="both"/>
      </w:pPr>
      <w:r w:rsidRPr="002437C2">
        <w:t>-развитие умения детей</w:t>
      </w:r>
      <w:r w:rsidR="00B321B4">
        <w:t xml:space="preserve"> работать в группе сверстников;</w:t>
      </w:r>
    </w:p>
    <w:p w:rsidR="002437C2" w:rsidRPr="002437C2" w:rsidRDefault="002437C2" w:rsidP="002437C2">
      <w:pPr>
        <w:ind w:right="-1" w:firstLine="426"/>
        <w:jc w:val="both"/>
      </w:pPr>
      <w:r w:rsidRPr="002437C2">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2437C2">
        <w:t>со</w:t>
      </w:r>
      <w:proofErr w:type="gramEnd"/>
      <w:r w:rsidRPr="002437C2">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437C2" w:rsidRPr="002437C2" w:rsidRDefault="002437C2" w:rsidP="002437C2">
      <w:pPr>
        <w:ind w:right="-1" w:firstLine="426"/>
        <w:jc w:val="both"/>
      </w:pPr>
      <w:r w:rsidRPr="002437C2">
        <w:t>-создание условий для овладения культурными средствами деятельности;</w:t>
      </w:r>
    </w:p>
    <w:p w:rsidR="002437C2" w:rsidRPr="002437C2" w:rsidRDefault="002437C2" w:rsidP="002437C2">
      <w:pPr>
        <w:ind w:right="-1" w:firstLine="426"/>
        <w:jc w:val="both"/>
      </w:pPr>
      <w:r w:rsidRPr="002437C2">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437C2" w:rsidRPr="002437C2" w:rsidRDefault="002437C2" w:rsidP="002437C2">
      <w:pPr>
        <w:ind w:right="-1" w:firstLine="426"/>
        <w:jc w:val="both"/>
      </w:pPr>
      <w:r w:rsidRPr="002437C2">
        <w:t>-поддержку спонтанной игры детей, ее обогащение, обеспечение игрового времени и пространства;</w:t>
      </w:r>
    </w:p>
    <w:p w:rsidR="002437C2" w:rsidRPr="002437C2" w:rsidRDefault="002437C2" w:rsidP="00B321B4">
      <w:pPr>
        <w:ind w:right="-1" w:firstLine="426"/>
        <w:jc w:val="both"/>
      </w:pPr>
      <w:r w:rsidRPr="002437C2">
        <w:t>-оценку индивидуального развития детей;</w:t>
      </w:r>
    </w:p>
    <w:p w:rsidR="002437C2" w:rsidRPr="002437C2" w:rsidRDefault="002437C2" w:rsidP="002437C2">
      <w:pPr>
        <w:ind w:right="-1" w:firstLine="426"/>
        <w:jc w:val="both"/>
      </w:pPr>
      <w:r w:rsidRPr="002437C2">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321B4" w:rsidRDefault="00B321B4" w:rsidP="00B321B4">
      <w:pPr>
        <w:ind w:left="786" w:right="-1"/>
        <w:contextualSpacing/>
        <w:jc w:val="both"/>
        <w:rPr>
          <w:b/>
          <w:color w:val="000000"/>
        </w:rPr>
      </w:pPr>
    </w:p>
    <w:p w:rsidR="00B321B4" w:rsidRPr="00B321B4" w:rsidRDefault="00B321B4" w:rsidP="00B321B4">
      <w:pPr>
        <w:ind w:right="-1" w:firstLine="426"/>
        <w:contextualSpacing/>
        <w:jc w:val="both"/>
        <w:rPr>
          <w:b/>
          <w:color w:val="000000"/>
        </w:rPr>
      </w:pPr>
      <w:r>
        <w:rPr>
          <w:b/>
          <w:color w:val="000000"/>
        </w:rPr>
        <w:t xml:space="preserve">2.5. </w:t>
      </w:r>
      <w:r w:rsidRPr="00B321B4">
        <w:rPr>
          <w:b/>
          <w:color w:val="000000"/>
        </w:rPr>
        <w:t>Особенности взаимодействия педагогического коллективас семьями воспитанников</w:t>
      </w:r>
    </w:p>
    <w:p w:rsidR="00B321B4" w:rsidRPr="00B321B4" w:rsidRDefault="00B321B4" w:rsidP="00B321B4">
      <w:pPr>
        <w:ind w:right="-1" w:firstLine="426"/>
        <w:jc w:val="both"/>
      </w:pPr>
      <w:r w:rsidRPr="00B321B4">
        <w:t xml:space="preserve">Одним из важных условий реализации образовательной Программы в </w:t>
      </w:r>
      <w:r>
        <w:t xml:space="preserve">ДОУ «Детский сад </w:t>
      </w:r>
      <w:proofErr w:type="gramStart"/>
      <w:r>
        <w:t>с</w:t>
      </w:r>
      <w:proofErr w:type="gramEnd"/>
      <w:r>
        <w:t>. Степ</w:t>
      </w:r>
      <w:r w:rsidR="00F95CB3">
        <w:t>а</w:t>
      </w:r>
      <w:r>
        <w:t>новка»</w:t>
      </w:r>
      <w:r w:rsidRPr="00B321B4">
        <w:t xml:space="preserve"> является совместное с родителями воспитание и развитие дошкольников, вовлечение родителей в образовательный процесс ДОУ.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B321B4" w:rsidRPr="00B321B4" w:rsidRDefault="00B321B4" w:rsidP="00B321B4">
      <w:pPr>
        <w:ind w:right="-1" w:firstLine="426"/>
        <w:jc w:val="both"/>
        <w:rPr>
          <w:u w:val="single"/>
        </w:rPr>
      </w:pPr>
      <w:r w:rsidRPr="00B321B4">
        <w:t xml:space="preserve">В основу совместной деятельности семьи и дошкольного учреждения заложены </w:t>
      </w:r>
      <w:r w:rsidRPr="00B321B4">
        <w:rPr>
          <w:u w:val="single"/>
        </w:rPr>
        <w:t>следующие принципы:</w:t>
      </w:r>
    </w:p>
    <w:p w:rsidR="00B321B4" w:rsidRPr="00B321B4" w:rsidRDefault="00B321B4" w:rsidP="001753E6">
      <w:pPr>
        <w:numPr>
          <w:ilvl w:val="0"/>
          <w:numId w:val="22"/>
        </w:numPr>
        <w:ind w:right="-1"/>
        <w:contextualSpacing/>
        <w:jc w:val="both"/>
      </w:pPr>
      <w:r w:rsidRPr="00B321B4">
        <w:t>единый подход к процессу воспитания ребёнка;</w:t>
      </w:r>
    </w:p>
    <w:p w:rsidR="00B321B4" w:rsidRPr="00B321B4" w:rsidRDefault="00B321B4" w:rsidP="001753E6">
      <w:pPr>
        <w:numPr>
          <w:ilvl w:val="0"/>
          <w:numId w:val="22"/>
        </w:numPr>
        <w:ind w:right="-1"/>
        <w:contextualSpacing/>
        <w:jc w:val="both"/>
      </w:pPr>
      <w:r w:rsidRPr="00B321B4">
        <w:t>открытость дошкольного учреждения для родителей;</w:t>
      </w:r>
    </w:p>
    <w:p w:rsidR="00B321B4" w:rsidRPr="00B321B4" w:rsidRDefault="00B321B4" w:rsidP="001753E6">
      <w:pPr>
        <w:numPr>
          <w:ilvl w:val="0"/>
          <w:numId w:val="22"/>
        </w:numPr>
        <w:ind w:right="-1"/>
        <w:contextualSpacing/>
        <w:jc w:val="both"/>
      </w:pPr>
      <w:r w:rsidRPr="00B321B4">
        <w:t>взаимное доверие  во взаимоотношениях педагогов и родителей;</w:t>
      </w:r>
    </w:p>
    <w:p w:rsidR="00B321B4" w:rsidRPr="00B321B4" w:rsidRDefault="00B321B4" w:rsidP="001753E6">
      <w:pPr>
        <w:numPr>
          <w:ilvl w:val="0"/>
          <w:numId w:val="22"/>
        </w:numPr>
        <w:ind w:right="-1"/>
        <w:contextualSpacing/>
        <w:jc w:val="both"/>
      </w:pPr>
      <w:r w:rsidRPr="00B321B4">
        <w:t>уважение и доброжелательность друг к другу;</w:t>
      </w:r>
    </w:p>
    <w:p w:rsidR="00B321B4" w:rsidRPr="00B321B4" w:rsidRDefault="00B321B4" w:rsidP="001753E6">
      <w:pPr>
        <w:numPr>
          <w:ilvl w:val="0"/>
          <w:numId w:val="22"/>
        </w:numPr>
        <w:ind w:right="-1"/>
        <w:contextualSpacing/>
        <w:jc w:val="both"/>
      </w:pPr>
      <w:r w:rsidRPr="00B321B4">
        <w:t>дифференцированный подход к каждой семье;</w:t>
      </w:r>
    </w:p>
    <w:p w:rsidR="00B321B4" w:rsidRPr="00B321B4" w:rsidRDefault="00B321B4" w:rsidP="001753E6">
      <w:pPr>
        <w:numPr>
          <w:ilvl w:val="0"/>
          <w:numId w:val="22"/>
        </w:numPr>
        <w:ind w:right="-1"/>
        <w:contextualSpacing/>
        <w:jc w:val="both"/>
      </w:pPr>
      <w:r w:rsidRPr="00B321B4">
        <w:t>равно ответственность родителей и педагогов.</w:t>
      </w:r>
    </w:p>
    <w:p w:rsidR="00B321B4" w:rsidRPr="00B321B4" w:rsidRDefault="00B321B4" w:rsidP="00B321B4">
      <w:pPr>
        <w:ind w:right="-1" w:firstLine="426"/>
        <w:jc w:val="both"/>
      </w:pPr>
      <w:r w:rsidRPr="00B321B4">
        <w:t xml:space="preserve">На сегодняшний день в ДОУ  осуществляется интеграция общественного и семейного воспитания дошкольников со следующими категориями родителей: с семьями воспитанников и с  будущими родителями. </w:t>
      </w:r>
    </w:p>
    <w:p w:rsidR="00B321B4" w:rsidRPr="00B321B4" w:rsidRDefault="00B321B4" w:rsidP="00B321B4">
      <w:pPr>
        <w:ind w:right="-1" w:firstLine="426"/>
        <w:jc w:val="both"/>
        <w:rPr>
          <w:u w:val="single"/>
        </w:rPr>
      </w:pPr>
      <w:r w:rsidRPr="00B321B4">
        <w:rPr>
          <w:u w:val="single"/>
        </w:rPr>
        <w:t>Задачи:</w:t>
      </w:r>
    </w:p>
    <w:p w:rsidR="00B321B4" w:rsidRPr="00B321B4" w:rsidRDefault="00B321B4" w:rsidP="001753E6">
      <w:pPr>
        <w:numPr>
          <w:ilvl w:val="0"/>
          <w:numId w:val="21"/>
        </w:numPr>
        <w:ind w:left="0" w:right="-1" w:firstLine="426"/>
        <w:contextualSpacing/>
        <w:jc w:val="both"/>
      </w:pPr>
      <w:r w:rsidRPr="00B321B4">
        <w:t>формирование психолог</w:t>
      </w:r>
      <w:proofErr w:type="gramStart"/>
      <w:r w:rsidRPr="00B321B4">
        <w:t>о-</w:t>
      </w:r>
      <w:proofErr w:type="gramEnd"/>
      <w:r w:rsidRPr="00B321B4">
        <w:t xml:space="preserve"> педагогических знаний родителей;</w:t>
      </w:r>
    </w:p>
    <w:p w:rsidR="00B321B4" w:rsidRPr="00B321B4" w:rsidRDefault="00B321B4" w:rsidP="001753E6">
      <w:pPr>
        <w:numPr>
          <w:ilvl w:val="0"/>
          <w:numId w:val="21"/>
        </w:numPr>
        <w:ind w:left="0" w:right="-1" w:firstLine="426"/>
        <w:contextualSpacing/>
        <w:jc w:val="both"/>
      </w:pPr>
      <w:r w:rsidRPr="00B321B4">
        <w:t>приобщение родителей к участию  в жизни ДОУ;</w:t>
      </w:r>
    </w:p>
    <w:p w:rsidR="00B321B4" w:rsidRPr="00B321B4" w:rsidRDefault="00B321B4" w:rsidP="001753E6">
      <w:pPr>
        <w:numPr>
          <w:ilvl w:val="0"/>
          <w:numId w:val="21"/>
        </w:numPr>
        <w:ind w:left="0" w:right="-1" w:firstLine="426"/>
        <w:contextualSpacing/>
        <w:jc w:val="both"/>
      </w:pPr>
      <w:r w:rsidRPr="00B321B4">
        <w:t xml:space="preserve"> оказание помощи семьям воспитанников в развитии, воспитании и обучении детей;</w:t>
      </w:r>
    </w:p>
    <w:p w:rsidR="00B321B4" w:rsidRPr="00B321B4" w:rsidRDefault="00B321B4" w:rsidP="001753E6">
      <w:pPr>
        <w:numPr>
          <w:ilvl w:val="0"/>
          <w:numId w:val="21"/>
        </w:numPr>
        <w:ind w:left="0" w:right="-1" w:firstLine="426"/>
        <w:contextualSpacing/>
        <w:jc w:val="both"/>
      </w:pPr>
      <w:r w:rsidRPr="00B321B4">
        <w:t xml:space="preserve"> изучение и пропаганда лучшего семейного опыта.</w:t>
      </w:r>
    </w:p>
    <w:p w:rsidR="00B321B4" w:rsidRPr="00B321B4" w:rsidRDefault="00B321B4" w:rsidP="00B321B4">
      <w:pPr>
        <w:ind w:right="-1" w:firstLine="426"/>
        <w:jc w:val="both"/>
        <w:rPr>
          <w:u w:val="single"/>
        </w:rPr>
      </w:pPr>
      <w:r w:rsidRPr="00B321B4">
        <w:rPr>
          <w:u w:val="single"/>
        </w:rPr>
        <w:t>Система  взаимодействия  с родителями  включает:</w:t>
      </w:r>
    </w:p>
    <w:p w:rsidR="00B321B4" w:rsidRPr="00B321B4" w:rsidRDefault="00B321B4" w:rsidP="001753E6">
      <w:pPr>
        <w:numPr>
          <w:ilvl w:val="0"/>
          <w:numId w:val="23"/>
        </w:numPr>
        <w:ind w:right="-1"/>
        <w:contextualSpacing/>
        <w:jc w:val="both"/>
      </w:pPr>
      <w:r w:rsidRPr="00B321B4">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B321B4" w:rsidRPr="00B321B4" w:rsidRDefault="00B321B4" w:rsidP="001753E6">
      <w:pPr>
        <w:numPr>
          <w:ilvl w:val="0"/>
          <w:numId w:val="23"/>
        </w:numPr>
        <w:ind w:right="-1"/>
        <w:contextualSpacing/>
        <w:jc w:val="both"/>
      </w:pPr>
      <w:r w:rsidRPr="00B321B4">
        <w:t>ознакомление родителей с содержанием работы  ДОУ, направленной на физическое, психическое и социальное  развитие ребенка;</w:t>
      </w:r>
    </w:p>
    <w:p w:rsidR="00B321B4" w:rsidRPr="00B321B4" w:rsidRDefault="00B321B4" w:rsidP="001753E6">
      <w:pPr>
        <w:numPr>
          <w:ilvl w:val="0"/>
          <w:numId w:val="23"/>
        </w:numPr>
        <w:ind w:right="-1"/>
        <w:contextualSpacing/>
        <w:jc w:val="both"/>
      </w:pPr>
      <w:r w:rsidRPr="00B321B4">
        <w:t xml:space="preserve">участие в составлении планов: спортивных и культурно-массовых мероприятий, работы родительского комитета </w:t>
      </w:r>
    </w:p>
    <w:p w:rsidR="00B321B4" w:rsidRPr="00B321B4" w:rsidRDefault="00B321B4" w:rsidP="001753E6">
      <w:pPr>
        <w:numPr>
          <w:ilvl w:val="0"/>
          <w:numId w:val="23"/>
        </w:numPr>
        <w:ind w:right="-1"/>
        <w:contextualSpacing/>
        <w:jc w:val="both"/>
      </w:pPr>
      <w:r w:rsidRPr="00B321B4">
        <w:t>целенаправленную работу, пропагандирующую общественное дошкольное воспитание в его разных формах;</w:t>
      </w:r>
    </w:p>
    <w:p w:rsidR="00B321B4" w:rsidRPr="00B321B4" w:rsidRDefault="00B321B4" w:rsidP="001753E6">
      <w:pPr>
        <w:numPr>
          <w:ilvl w:val="0"/>
          <w:numId w:val="23"/>
        </w:numPr>
        <w:ind w:right="-1"/>
        <w:contextualSpacing/>
        <w:jc w:val="both"/>
      </w:pPr>
      <w:r w:rsidRPr="00B321B4">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B321B4" w:rsidRPr="00B321B4" w:rsidRDefault="00B321B4" w:rsidP="00B321B4">
      <w:pPr>
        <w:ind w:right="-1" w:firstLine="426"/>
        <w:contextualSpacing/>
        <w:jc w:val="both"/>
      </w:pPr>
    </w:p>
    <w:p w:rsidR="00B321B4" w:rsidRPr="00B321B4" w:rsidRDefault="00B321B4" w:rsidP="00B321B4">
      <w:pPr>
        <w:tabs>
          <w:tab w:val="left" w:pos="1080"/>
        </w:tabs>
        <w:ind w:right="-1" w:firstLine="426"/>
        <w:jc w:val="center"/>
        <w:rPr>
          <w:b/>
        </w:rPr>
      </w:pPr>
      <w:r w:rsidRPr="00B321B4">
        <w:rPr>
          <w:b/>
        </w:rPr>
        <w:t>Характеристика основных форм взаимодействия с родителями:</w:t>
      </w:r>
    </w:p>
    <w:p w:rsidR="00B321B4" w:rsidRPr="00B321B4" w:rsidRDefault="00B321B4" w:rsidP="001753E6">
      <w:pPr>
        <w:numPr>
          <w:ilvl w:val="0"/>
          <w:numId w:val="24"/>
        </w:numPr>
        <w:ind w:left="0" w:right="-1" w:firstLine="284"/>
        <w:jc w:val="both"/>
      </w:pPr>
      <w:r w:rsidRPr="00B321B4">
        <w:rPr>
          <w:i/>
        </w:rPr>
        <w:t>родительские собрания</w:t>
      </w:r>
      <w:r w:rsidRPr="00B321B4">
        <w:t>, проводимые для восполнения пробелов в знаниях об организации деятельности дошкольных образовательных учреждений. Темы, интересующие родителей, заранее обговариваются и согласуются с администрацией ДОУ, воспитателями  и вносятся в годовой план.</w:t>
      </w:r>
    </w:p>
    <w:p w:rsidR="00B321B4" w:rsidRPr="00B321B4" w:rsidRDefault="00B321B4" w:rsidP="001753E6">
      <w:pPr>
        <w:numPr>
          <w:ilvl w:val="0"/>
          <w:numId w:val="24"/>
        </w:numPr>
        <w:ind w:left="0" w:right="-1" w:firstLine="284"/>
        <w:jc w:val="both"/>
      </w:pPr>
      <w:r w:rsidRPr="00B321B4">
        <w:rPr>
          <w:i/>
        </w:rPr>
        <w:t>родительский клуб.</w:t>
      </w:r>
      <w:r w:rsidRPr="00B321B4">
        <w:t>Данная форма, как форма интерактивного взаимодействия, предполагает живое, неформальное общение родителей с детьми, педагогами и друг с другом, которое приводит в конечном итоге к тому, что родители из роли пас</w:t>
      </w:r>
      <w:r w:rsidRPr="00B321B4">
        <w:softHyphen/>
        <w:t xml:space="preserve">сивных слушателей или наставников перешли к позиции активных партнеров — участников коррекционно-развивающего процесса. </w:t>
      </w:r>
    </w:p>
    <w:p w:rsidR="00B321B4" w:rsidRPr="00B321B4" w:rsidRDefault="00B321B4" w:rsidP="001753E6">
      <w:pPr>
        <w:numPr>
          <w:ilvl w:val="0"/>
          <w:numId w:val="24"/>
        </w:numPr>
        <w:tabs>
          <w:tab w:val="left" w:pos="851"/>
        </w:tabs>
        <w:ind w:left="0" w:right="-1" w:firstLine="284"/>
        <w:jc w:val="both"/>
        <w:rPr>
          <w:color w:val="000000"/>
        </w:rPr>
      </w:pPr>
      <w:r w:rsidRPr="00B321B4">
        <w:rPr>
          <w:i/>
          <w:lang w:eastAsia="en-US"/>
        </w:rPr>
        <w:t xml:space="preserve"> «педагогическая гостиная»,</w:t>
      </w:r>
      <w:r w:rsidRPr="00B321B4">
        <w:t xml:space="preserve"> которая проводится преимущественно по инициативе педагогов группы. Встреча в педагогической гостиной проводится для обучения родителей совместным формам деятельности с детьми, носящих коррекционную направленность (различные виды продуктивной деятельности, артикуляционная гимнастика, развитие мелкой моторики, развитие связной речи, формирование правильного звукопроизношения). </w:t>
      </w:r>
    </w:p>
    <w:p w:rsidR="00B321B4" w:rsidRPr="00B321B4" w:rsidRDefault="00B321B4" w:rsidP="001753E6">
      <w:pPr>
        <w:numPr>
          <w:ilvl w:val="0"/>
          <w:numId w:val="24"/>
        </w:numPr>
        <w:ind w:left="0" w:right="-1" w:firstLine="284"/>
        <w:jc w:val="both"/>
      </w:pPr>
      <w:r w:rsidRPr="00B321B4">
        <w:rPr>
          <w:i/>
        </w:rPr>
        <w:t>открытые просмотры занятий</w:t>
      </w:r>
      <w:r w:rsidRPr="00B321B4">
        <w:t xml:space="preserve"> проводятся в начале и в конце учебного года, а также во время проведения «Дней открытых дверей в ДОУ и группе». Эффективным методом консультирования является проведение коррекционно-логопедических занятий в присутствии родителей. Наблюдения на занятиях за своим ребенком, за процессом усвоения им определенных правил поведения, знаний и навыков поможет родителям лучше понять его, оценить адекватность требований и занять более правильную воспитательную позицию в семье. Посещая занятия логопеда, родители имеют возможность познакомиться с методикой коррекционного воздействия, сравнить уровень развития своего ребенка с другими детьми.</w:t>
      </w:r>
    </w:p>
    <w:p w:rsidR="00B321B4" w:rsidRPr="00B321B4" w:rsidRDefault="00B321B4" w:rsidP="001753E6">
      <w:pPr>
        <w:numPr>
          <w:ilvl w:val="0"/>
          <w:numId w:val="24"/>
        </w:numPr>
        <w:ind w:left="0" w:right="-1" w:firstLine="284"/>
        <w:jc w:val="both"/>
      </w:pPr>
      <w:r w:rsidRPr="00B321B4">
        <w:rPr>
          <w:i/>
        </w:rPr>
        <w:t>семина</w:t>
      </w:r>
      <w:r w:rsidRPr="00B321B4">
        <w:rPr>
          <w:i/>
        </w:rPr>
        <w:softHyphen/>
        <w:t>ры-практикумы</w:t>
      </w:r>
      <w:r w:rsidRPr="00B321B4">
        <w:t xml:space="preserve">. Эта форма работы перекликается с «педагогической гостиной» и отличается от нее тем, что </w:t>
      </w:r>
      <w:proofErr w:type="gramStart"/>
      <w:r w:rsidRPr="00B321B4">
        <w:t>организовывается</w:t>
      </w:r>
      <w:proofErr w:type="gramEnd"/>
      <w:r w:rsidRPr="00B321B4">
        <w:t xml:space="preserve"> как правило групповое консультирование </w:t>
      </w:r>
      <w:r w:rsidRPr="00B321B4">
        <w:rPr>
          <w:u w:val="single"/>
        </w:rPr>
        <w:t>по запросам</w:t>
      </w:r>
      <w:r w:rsidRPr="00B321B4">
        <w:t xml:space="preserve"> родителей. В процессе обучения обеспечивается рациональное сочетание педагогиче</w:t>
      </w:r>
      <w:r w:rsidRPr="00B321B4">
        <w:softHyphen/>
        <w:t>ского просвещения родителей по вопросам развития ребенка дошкольного воз</w:t>
      </w:r>
      <w:r w:rsidRPr="00B321B4">
        <w:softHyphen/>
        <w:t>раста, ребенка с недоразвитием речи, с рекомендациями по закреплению знаний в раз</w:t>
      </w:r>
      <w:r w:rsidRPr="00B321B4">
        <w:softHyphen/>
        <w:t>личных формах взаимодействия с ним в конкретных ситуациях.</w:t>
      </w:r>
    </w:p>
    <w:p w:rsidR="00B321B4" w:rsidRPr="00B321B4" w:rsidRDefault="00B321B4" w:rsidP="001753E6">
      <w:pPr>
        <w:numPr>
          <w:ilvl w:val="0"/>
          <w:numId w:val="24"/>
        </w:numPr>
        <w:ind w:left="0" w:right="-1" w:firstLine="284"/>
        <w:jc w:val="both"/>
      </w:pPr>
      <w:r w:rsidRPr="00B321B4">
        <w:rPr>
          <w:i/>
        </w:rPr>
        <w:t>папки-передвижки</w:t>
      </w:r>
      <w:r w:rsidRPr="00B321B4">
        <w:t xml:space="preserve"> (папки-передвижки, оформленные на </w:t>
      </w:r>
      <w:proofErr w:type="gramStart"/>
      <w:r w:rsidRPr="00B321B4">
        <w:t>все прорабаты</w:t>
      </w:r>
      <w:r w:rsidRPr="00B321B4">
        <w:softHyphen/>
        <w:t>ваемые на</w:t>
      </w:r>
      <w:proofErr w:type="gramEnd"/>
      <w:r w:rsidRPr="00B321B4">
        <w:t xml:space="preserve"> занятиях в ДОУ лексические темы, позволяют родителям познако</w:t>
      </w:r>
      <w:r w:rsidRPr="00B321B4">
        <w:softHyphen/>
        <w:t>миться с речевым материалом по изучаемой теме и закрепить ранее пройден</w:t>
      </w:r>
      <w:r w:rsidRPr="00B321B4">
        <w:softHyphen/>
        <w:t>ный материал).</w:t>
      </w:r>
    </w:p>
    <w:p w:rsidR="00B321B4" w:rsidRPr="00B321B4" w:rsidRDefault="00B321B4" w:rsidP="001753E6">
      <w:pPr>
        <w:numPr>
          <w:ilvl w:val="0"/>
          <w:numId w:val="24"/>
        </w:numPr>
        <w:ind w:left="0" w:right="-1" w:firstLine="284"/>
        <w:jc w:val="both"/>
      </w:pPr>
      <w:r w:rsidRPr="00B321B4">
        <w:t>На каждого ребенка, посещающего логопедические занятия, ведется соответствующая документация: речевая карта, индивидуальная программа развития, динамическая карта продвижения ребенка, тетрадь для индивидуальных логопедических занятий. С этой документацией родителей знакомят для проведения динамического наблюдения за результатами коррекционно-развивающей работы.</w:t>
      </w:r>
    </w:p>
    <w:p w:rsidR="00B321B4" w:rsidRPr="00B321B4" w:rsidRDefault="00B321B4" w:rsidP="001753E6">
      <w:pPr>
        <w:numPr>
          <w:ilvl w:val="0"/>
          <w:numId w:val="24"/>
        </w:numPr>
        <w:shd w:val="clear" w:color="auto" w:fill="FFFFFF"/>
        <w:ind w:left="0" w:right="-1" w:firstLine="284"/>
        <w:jc w:val="both"/>
      </w:pPr>
      <w:r w:rsidRPr="00B321B4">
        <w:rPr>
          <w:i/>
        </w:rPr>
        <w:t>использование ИКТ</w:t>
      </w:r>
      <w:r w:rsidRPr="00B321B4">
        <w:t xml:space="preserve"> помогает педагогам группы в осуществлении взаимодействия с семьями по вопросам развития речи детей. </w:t>
      </w:r>
      <w:r w:rsidRPr="00B321B4">
        <w:rPr>
          <w:color w:val="000000"/>
        </w:rPr>
        <w:t xml:space="preserve">Онлайн консультирования позволяют родителям общаться со специалистами в окне обратной связи в режиме реального времени. </w:t>
      </w:r>
      <w:r w:rsidRPr="00B321B4">
        <w:t>Среди этих форм можно отметить:</w:t>
      </w:r>
    </w:p>
    <w:p w:rsidR="00B321B4" w:rsidRPr="00B321B4" w:rsidRDefault="00B321B4" w:rsidP="001753E6">
      <w:pPr>
        <w:numPr>
          <w:ilvl w:val="0"/>
          <w:numId w:val="24"/>
        </w:numPr>
        <w:shd w:val="clear" w:color="auto" w:fill="FFFFFF"/>
        <w:ind w:left="0" w:right="-1" w:firstLine="284"/>
        <w:jc w:val="both"/>
      </w:pPr>
      <w:r w:rsidRPr="00B321B4">
        <w:t>- использование средств ИКТ для психолого-педагогического просвещения родителей – интерактивное анкетирование на сайте ДОУ, консультации и ответы на вопросы родителей в форме обратной связи;</w:t>
      </w:r>
    </w:p>
    <w:p w:rsidR="00B321B4" w:rsidRPr="00B321B4" w:rsidRDefault="00B321B4" w:rsidP="001753E6">
      <w:pPr>
        <w:numPr>
          <w:ilvl w:val="0"/>
          <w:numId w:val="24"/>
        </w:numPr>
        <w:shd w:val="clear" w:color="auto" w:fill="FFFFFF"/>
        <w:ind w:left="0" w:right="-1" w:firstLine="284"/>
        <w:jc w:val="both"/>
      </w:pPr>
      <w:r w:rsidRPr="00B321B4">
        <w:t>- привлечение родителей к созданию мультимедийных презентаций по определенным лексическим темам или к проведению родительских клубов и педагогических гостиных.</w:t>
      </w:r>
    </w:p>
    <w:p w:rsidR="00B321B4" w:rsidRPr="00B321B4" w:rsidRDefault="00B321B4" w:rsidP="001753E6">
      <w:pPr>
        <w:numPr>
          <w:ilvl w:val="0"/>
          <w:numId w:val="24"/>
        </w:numPr>
        <w:tabs>
          <w:tab w:val="left" w:pos="851"/>
        </w:tabs>
        <w:ind w:left="0" w:right="-1" w:firstLine="284"/>
        <w:contextualSpacing/>
        <w:jc w:val="both"/>
      </w:pPr>
      <w:r w:rsidRPr="00B321B4">
        <w:rPr>
          <w:i/>
        </w:rPr>
        <w:t>социально-психологическое консультирование.</w:t>
      </w:r>
    </w:p>
    <w:p w:rsidR="00B321B4" w:rsidRPr="00B321B4" w:rsidRDefault="00B321B4" w:rsidP="001753E6">
      <w:pPr>
        <w:numPr>
          <w:ilvl w:val="0"/>
          <w:numId w:val="24"/>
        </w:numPr>
        <w:tabs>
          <w:tab w:val="left" w:pos="426"/>
          <w:tab w:val="left" w:pos="851"/>
        </w:tabs>
        <w:ind w:left="0" w:right="-1" w:firstLine="284"/>
        <w:contextualSpacing/>
        <w:jc w:val="both"/>
      </w:pPr>
      <w:r w:rsidRPr="00B321B4">
        <w:rPr>
          <w:u w:val="single"/>
        </w:rPr>
        <w:t>Цель</w:t>
      </w:r>
      <w:r w:rsidRPr="00B321B4">
        <w:rPr>
          <w:b/>
        </w:rPr>
        <w:t>-</w:t>
      </w:r>
      <w:r w:rsidRPr="00B321B4">
        <w:t>оказание психологической помощи родителям по вопросам воспитания, обучения и развития детей, гармонизация детско-родительских отношений. Формы организации: индивидуальная форма работы и групповая.</w:t>
      </w:r>
    </w:p>
    <w:p w:rsidR="00B321B4" w:rsidRPr="00B321B4" w:rsidRDefault="00B321B4" w:rsidP="00B321B4">
      <w:pPr>
        <w:tabs>
          <w:tab w:val="left" w:pos="426"/>
          <w:tab w:val="left" w:pos="851"/>
        </w:tabs>
        <w:ind w:right="-1" w:firstLine="426"/>
        <w:contextualSpacing/>
        <w:jc w:val="both"/>
      </w:pPr>
      <w:r w:rsidRPr="00B321B4">
        <w:rPr>
          <w:b/>
          <w:i/>
        </w:rPr>
        <w:tab/>
      </w:r>
      <w:proofErr w:type="gramStart"/>
      <w:r w:rsidRPr="00B321B4">
        <w:rPr>
          <w:i/>
        </w:rPr>
        <w:t>Основные методы</w:t>
      </w:r>
      <w:r w:rsidRPr="00B321B4">
        <w:t xml:space="preserve">: беседа, тематические выступления, наглядная информация и психологические игры, родительское собрание, диалоги, диспуты, игры - взаимодействия,  </w:t>
      </w:r>
      <w:proofErr w:type="spellStart"/>
      <w:r w:rsidRPr="00B321B4">
        <w:t>тренинговые</w:t>
      </w:r>
      <w:proofErr w:type="spellEnd"/>
      <w:r w:rsidRPr="00B321B4">
        <w:t xml:space="preserve">  упражнения, мозговой штурм, ИКТ, «Школа молодой семьи».</w:t>
      </w:r>
      <w:proofErr w:type="gramEnd"/>
    </w:p>
    <w:p w:rsidR="00ED05B5" w:rsidRDefault="00ED05B5" w:rsidP="009B3517">
      <w:pPr>
        <w:autoSpaceDE w:val="0"/>
        <w:autoSpaceDN w:val="0"/>
        <w:adjustRightInd w:val="0"/>
        <w:jc w:val="both"/>
        <w:rPr>
          <w:rFonts w:eastAsia="Calibri"/>
          <w:b/>
          <w:bCs/>
          <w:iCs/>
          <w:lang w:eastAsia="en-US"/>
        </w:rPr>
      </w:pPr>
    </w:p>
    <w:p w:rsidR="009B3517" w:rsidRPr="0037034A" w:rsidRDefault="001753E6" w:rsidP="009B3517">
      <w:pPr>
        <w:autoSpaceDE w:val="0"/>
        <w:autoSpaceDN w:val="0"/>
        <w:adjustRightInd w:val="0"/>
        <w:jc w:val="both"/>
        <w:rPr>
          <w:rFonts w:eastAsia="Calibri"/>
          <w:b/>
          <w:bCs/>
          <w:iCs/>
          <w:lang w:eastAsia="en-US"/>
        </w:rPr>
      </w:pPr>
      <w:r>
        <w:rPr>
          <w:rFonts w:eastAsia="Calibri"/>
          <w:b/>
          <w:bCs/>
          <w:iCs/>
          <w:lang w:eastAsia="en-US"/>
        </w:rPr>
        <w:t>2.6</w:t>
      </w:r>
      <w:r w:rsidR="009B3517" w:rsidRPr="0037034A">
        <w:rPr>
          <w:rFonts w:eastAsia="Calibri"/>
          <w:b/>
          <w:bCs/>
          <w:iCs/>
          <w:lang w:eastAsia="en-US"/>
        </w:rPr>
        <w:t>. Иные характеристики содержания Программы</w:t>
      </w:r>
    </w:p>
    <w:p w:rsidR="009B3517" w:rsidRPr="0037034A" w:rsidRDefault="001753E6" w:rsidP="009B3517">
      <w:pPr>
        <w:autoSpaceDE w:val="0"/>
        <w:autoSpaceDN w:val="0"/>
        <w:adjustRightInd w:val="0"/>
        <w:jc w:val="both"/>
        <w:rPr>
          <w:rFonts w:eastAsia="Calibri"/>
          <w:b/>
          <w:bCs/>
          <w:iCs/>
          <w:lang w:eastAsia="en-US"/>
        </w:rPr>
      </w:pPr>
      <w:r>
        <w:rPr>
          <w:rFonts w:eastAsia="Calibri"/>
          <w:b/>
          <w:bCs/>
          <w:iCs/>
          <w:lang w:eastAsia="en-US"/>
        </w:rPr>
        <w:t>2.6</w:t>
      </w:r>
      <w:r w:rsidR="009B3517" w:rsidRPr="0037034A">
        <w:rPr>
          <w:rFonts w:eastAsia="Calibri"/>
          <w:b/>
          <w:bCs/>
          <w:iCs/>
          <w:lang w:eastAsia="en-US"/>
        </w:rPr>
        <w:t>.1. Характер взаимодействия ребенка со взрослыми.</w:t>
      </w:r>
    </w:p>
    <w:tbl>
      <w:tblPr>
        <w:tblStyle w:val="65"/>
        <w:tblW w:w="0" w:type="auto"/>
        <w:tblLook w:val="04A0"/>
      </w:tblPr>
      <w:tblGrid>
        <w:gridCol w:w="1217"/>
        <w:gridCol w:w="2347"/>
        <w:gridCol w:w="6573"/>
      </w:tblGrid>
      <w:tr w:rsidR="009B3517" w:rsidRPr="0037034A" w:rsidTr="008743D2">
        <w:tc>
          <w:tcPr>
            <w:tcW w:w="1242" w:type="dxa"/>
          </w:tcPr>
          <w:p w:rsidR="009B3517" w:rsidRPr="0037034A" w:rsidRDefault="009B3517" w:rsidP="008743D2">
            <w:pPr>
              <w:autoSpaceDE w:val="0"/>
              <w:autoSpaceDN w:val="0"/>
              <w:adjustRightInd w:val="0"/>
              <w:jc w:val="both"/>
              <w:rPr>
                <w:rFonts w:eastAsia="Calibri"/>
                <w:bCs/>
                <w:iCs/>
              </w:rPr>
            </w:pPr>
            <w:r w:rsidRPr="0037034A">
              <w:rPr>
                <w:rFonts w:eastAsia="Calibri"/>
                <w:bCs/>
                <w:iCs/>
              </w:rPr>
              <w:t>Возраст</w:t>
            </w:r>
          </w:p>
          <w:p w:rsidR="009B3517" w:rsidRPr="0037034A" w:rsidRDefault="009B3517" w:rsidP="008743D2">
            <w:pPr>
              <w:autoSpaceDE w:val="0"/>
              <w:autoSpaceDN w:val="0"/>
              <w:adjustRightInd w:val="0"/>
              <w:jc w:val="both"/>
              <w:rPr>
                <w:rFonts w:eastAsia="Calibri"/>
                <w:bCs/>
                <w:iCs/>
              </w:rPr>
            </w:pPr>
            <w:r w:rsidRPr="0037034A">
              <w:rPr>
                <w:rFonts w:eastAsia="Calibri"/>
                <w:bCs/>
                <w:iCs/>
              </w:rPr>
              <w:t>детей</w:t>
            </w:r>
          </w:p>
        </w:tc>
        <w:tc>
          <w:tcPr>
            <w:tcW w:w="2410" w:type="dxa"/>
          </w:tcPr>
          <w:p w:rsidR="009B3517" w:rsidRPr="0037034A" w:rsidRDefault="009B3517" w:rsidP="008743D2">
            <w:pPr>
              <w:autoSpaceDE w:val="0"/>
              <w:autoSpaceDN w:val="0"/>
              <w:adjustRightInd w:val="0"/>
              <w:jc w:val="both"/>
              <w:rPr>
                <w:rFonts w:eastAsia="Calibri"/>
                <w:bCs/>
                <w:iCs/>
              </w:rPr>
            </w:pPr>
            <w:r w:rsidRPr="0037034A">
              <w:rPr>
                <w:rFonts w:eastAsia="Calibri"/>
                <w:bCs/>
                <w:iCs/>
              </w:rPr>
              <w:t>Форма общения</w:t>
            </w:r>
          </w:p>
        </w:tc>
        <w:tc>
          <w:tcPr>
            <w:tcW w:w="7030" w:type="dxa"/>
          </w:tcPr>
          <w:p w:rsidR="009B3517" w:rsidRPr="0037034A" w:rsidRDefault="009B3517" w:rsidP="008743D2">
            <w:pPr>
              <w:autoSpaceDE w:val="0"/>
              <w:autoSpaceDN w:val="0"/>
              <w:adjustRightInd w:val="0"/>
              <w:jc w:val="both"/>
              <w:rPr>
                <w:rFonts w:eastAsia="Calibri"/>
                <w:bCs/>
                <w:iCs/>
              </w:rPr>
            </w:pPr>
            <w:r w:rsidRPr="0037034A">
              <w:rPr>
                <w:rFonts w:eastAsia="Calibri"/>
                <w:bCs/>
                <w:iCs/>
              </w:rPr>
              <w:t>Содержательная характеристика</w:t>
            </w:r>
          </w:p>
        </w:tc>
      </w:tr>
      <w:tr w:rsidR="009B3517" w:rsidRPr="0037034A" w:rsidTr="008743D2">
        <w:tc>
          <w:tcPr>
            <w:tcW w:w="1242" w:type="dxa"/>
          </w:tcPr>
          <w:p w:rsidR="009B3517" w:rsidRPr="0037034A" w:rsidRDefault="009B3517" w:rsidP="008743D2">
            <w:pPr>
              <w:autoSpaceDE w:val="0"/>
              <w:autoSpaceDN w:val="0"/>
              <w:adjustRightInd w:val="0"/>
              <w:jc w:val="both"/>
              <w:rPr>
                <w:rFonts w:eastAsia="Calibri"/>
                <w:bCs/>
                <w:iCs/>
              </w:rPr>
            </w:pPr>
            <w:r w:rsidRPr="0037034A">
              <w:rPr>
                <w:rFonts w:eastAsia="Calibri"/>
                <w:bCs/>
                <w:iCs/>
              </w:rPr>
              <w:t>2 - 4 лет</w:t>
            </w:r>
          </w:p>
        </w:tc>
        <w:tc>
          <w:tcPr>
            <w:tcW w:w="2410" w:type="dxa"/>
          </w:tcPr>
          <w:p w:rsidR="009B3517" w:rsidRPr="0037034A" w:rsidRDefault="009B3517" w:rsidP="008743D2">
            <w:pPr>
              <w:autoSpaceDE w:val="0"/>
              <w:autoSpaceDN w:val="0"/>
              <w:adjustRightInd w:val="0"/>
              <w:jc w:val="both"/>
              <w:rPr>
                <w:rFonts w:eastAsia="Calibri"/>
                <w:bCs/>
                <w:iCs/>
              </w:rPr>
            </w:pPr>
            <w:r w:rsidRPr="0037034A">
              <w:rPr>
                <w:rFonts w:eastAsia="Calibri"/>
                <w:bCs/>
                <w:iCs/>
              </w:rPr>
              <w:t>Ситуативно-деловая</w:t>
            </w:r>
          </w:p>
        </w:tc>
        <w:tc>
          <w:tcPr>
            <w:tcW w:w="7030" w:type="dxa"/>
          </w:tcPr>
          <w:p w:rsidR="009B3517" w:rsidRPr="0037034A" w:rsidRDefault="009B3517" w:rsidP="008743D2">
            <w:pPr>
              <w:autoSpaceDE w:val="0"/>
              <w:autoSpaceDN w:val="0"/>
              <w:adjustRightInd w:val="0"/>
              <w:jc w:val="both"/>
              <w:rPr>
                <w:rFonts w:eastAsia="Calibri"/>
                <w:bCs/>
                <w:iCs/>
              </w:rPr>
            </w:pPr>
            <w:r w:rsidRPr="0037034A">
              <w:rPr>
                <w:rFonts w:eastAsia="Calibri"/>
                <w:bCs/>
                <w:iCs/>
              </w:rPr>
              <w:t>Ведущей является потребность в деловом сотрудничестве.</w:t>
            </w:r>
          </w:p>
          <w:p w:rsidR="009B3517" w:rsidRPr="0037034A" w:rsidRDefault="009B3517" w:rsidP="008743D2">
            <w:pPr>
              <w:autoSpaceDE w:val="0"/>
              <w:autoSpaceDN w:val="0"/>
              <w:adjustRightInd w:val="0"/>
              <w:jc w:val="both"/>
              <w:rPr>
                <w:rFonts w:eastAsia="Calibri"/>
                <w:bCs/>
                <w:iCs/>
              </w:rPr>
            </w:pPr>
            <w:r w:rsidRPr="0037034A">
              <w:rPr>
                <w:rFonts w:eastAsia="Calibri"/>
                <w:bCs/>
                <w:iCs/>
              </w:rPr>
              <w:t>Взрослый становится интересен как обладатель разнообразных предметов, но вызывающими интерес становятся только те предметы, которые показывает взрослый, знающий способ действия с этими предметами.</w:t>
            </w:r>
          </w:p>
          <w:p w:rsidR="009B3517" w:rsidRPr="0037034A" w:rsidRDefault="009B3517" w:rsidP="008743D2">
            <w:pPr>
              <w:autoSpaceDE w:val="0"/>
              <w:autoSpaceDN w:val="0"/>
              <w:adjustRightInd w:val="0"/>
              <w:jc w:val="both"/>
              <w:rPr>
                <w:rFonts w:eastAsia="Calibri"/>
                <w:bCs/>
                <w:iCs/>
              </w:rPr>
            </w:pPr>
            <w:r w:rsidRPr="0037034A">
              <w:rPr>
                <w:rFonts w:eastAsia="Calibri"/>
                <w:bCs/>
                <w:iCs/>
              </w:rPr>
              <w:t>Содержание ограничивается наглядной ситуацией, в ходе такого общения ребенок овладевает предметными действиями, учится оперировать предметами быта. В этот период начинает проявляться активность и самостоятельность ребенка,</w:t>
            </w:r>
          </w:p>
          <w:p w:rsidR="009B3517" w:rsidRPr="0037034A" w:rsidRDefault="009B3517" w:rsidP="008743D2">
            <w:pPr>
              <w:autoSpaceDE w:val="0"/>
              <w:autoSpaceDN w:val="0"/>
              <w:adjustRightInd w:val="0"/>
              <w:jc w:val="both"/>
              <w:rPr>
                <w:rFonts w:eastAsia="Calibri"/>
                <w:bCs/>
                <w:iCs/>
              </w:rPr>
            </w:pPr>
            <w:r w:rsidRPr="0037034A">
              <w:rPr>
                <w:rFonts w:eastAsia="Calibri"/>
                <w:bCs/>
                <w:iCs/>
              </w:rPr>
              <w:t>он становится субъектом своей деятельности и самостоятельным</w:t>
            </w:r>
          </w:p>
          <w:p w:rsidR="009B3517" w:rsidRPr="0037034A" w:rsidRDefault="009B3517" w:rsidP="008743D2">
            <w:pPr>
              <w:autoSpaceDE w:val="0"/>
              <w:autoSpaceDN w:val="0"/>
              <w:adjustRightInd w:val="0"/>
              <w:jc w:val="both"/>
              <w:rPr>
                <w:rFonts w:eastAsia="Calibri"/>
                <w:bCs/>
                <w:iCs/>
              </w:rPr>
            </w:pPr>
            <w:r w:rsidRPr="0037034A">
              <w:rPr>
                <w:rFonts w:eastAsia="Calibri"/>
                <w:bCs/>
                <w:iCs/>
              </w:rPr>
              <w:t>партнером по общению.</w:t>
            </w:r>
          </w:p>
          <w:p w:rsidR="009B3517" w:rsidRPr="0037034A" w:rsidRDefault="009B3517" w:rsidP="008743D2">
            <w:pPr>
              <w:autoSpaceDE w:val="0"/>
              <w:autoSpaceDN w:val="0"/>
              <w:adjustRightInd w:val="0"/>
              <w:jc w:val="both"/>
              <w:rPr>
                <w:rFonts w:eastAsia="Calibri"/>
                <w:bCs/>
                <w:iCs/>
              </w:rPr>
            </w:pPr>
            <w:r w:rsidRPr="0037034A">
              <w:rPr>
                <w:rFonts w:eastAsia="Calibri"/>
                <w:bCs/>
                <w:iCs/>
              </w:rPr>
              <w:t>У детей проявляется доверчивость, открытость и эмоциональность отношения к взрослому, проявление к нему своей любви и охотный отклик на ласку;</w:t>
            </w:r>
          </w:p>
          <w:p w:rsidR="009B3517" w:rsidRPr="0037034A" w:rsidRDefault="009B3517" w:rsidP="008743D2">
            <w:pPr>
              <w:autoSpaceDE w:val="0"/>
              <w:autoSpaceDN w:val="0"/>
              <w:adjustRightInd w:val="0"/>
              <w:jc w:val="both"/>
              <w:rPr>
                <w:rFonts w:eastAsia="Calibri"/>
                <w:bCs/>
                <w:iCs/>
              </w:rPr>
            </w:pPr>
            <w:r w:rsidRPr="0037034A">
              <w:rPr>
                <w:rFonts w:eastAsia="Calibri"/>
                <w:bCs/>
                <w:iCs/>
              </w:rPr>
              <w:t>Чувствительность к отношению взрослого, к его оценке и пристраивание своего поведения в зависимости от поведения взрослого, тонкое различие похвалы и порицания;</w:t>
            </w:r>
          </w:p>
          <w:p w:rsidR="009B3517" w:rsidRPr="0037034A" w:rsidRDefault="009B3517" w:rsidP="008743D2">
            <w:pPr>
              <w:autoSpaceDE w:val="0"/>
              <w:autoSpaceDN w:val="0"/>
              <w:adjustRightInd w:val="0"/>
              <w:jc w:val="both"/>
              <w:rPr>
                <w:rFonts w:eastAsia="Calibri"/>
                <w:bCs/>
                <w:iCs/>
              </w:rPr>
            </w:pPr>
            <w:r w:rsidRPr="0037034A">
              <w:rPr>
                <w:rFonts w:eastAsia="Calibri"/>
                <w:bCs/>
                <w:iCs/>
              </w:rPr>
              <w:t>Активное использование речи во взаимодействии.</w:t>
            </w:r>
          </w:p>
        </w:tc>
      </w:tr>
      <w:tr w:rsidR="009B3517" w:rsidRPr="0037034A" w:rsidTr="008743D2">
        <w:tc>
          <w:tcPr>
            <w:tcW w:w="1242" w:type="dxa"/>
          </w:tcPr>
          <w:p w:rsidR="009B3517" w:rsidRPr="0037034A" w:rsidRDefault="009B3517" w:rsidP="008743D2">
            <w:pPr>
              <w:autoSpaceDE w:val="0"/>
              <w:autoSpaceDN w:val="0"/>
              <w:adjustRightInd w:val="0"/>
              <w:jc w:val="both"/>
              <w:rPr>
                <w:rFonts w:eastAsia="Calibri"/>
                <w:bCs/>
                <w:iCs/>
              </w:rPr>
            </w:pPr>
            <w:r w:rsidRPr="0037034A">
              <w:rPr>
                <w:rFonts w:eastAsia="Calibri"/>
                <w:bCs/>
                <w:iCs/>
              </w:rPr>
              <w:t>4-5 лет</w:t>
            </w:r>
          </w:p>
        </w:tc>
        <w:tc>
          <w:tcPr>
            <w:tcW w:w="2410" w:type="dxa"/>
          </w:tcPr>
          <w:p w:rsidR="009B3517" w:rsidRPr="0037034A" w:rsidRDefault="009B3517" w:rsidP="008743D2">
            <w:pPr>
              <w:autoSpaceDE w:val="0"/>
              <w:autoSpaceDN w:val="0"/>
              <w:adjustRightInd w:val="0"/>
              <w:jc w:val="both"/>
              <w:rPr>
                <w:rFonts w:eastAsia="Calibri"/>
                <w:bCs/>
                <w:iCs/>
              </w:rPr>
            </w:pPr>
            <w:proofErr w:type="spellStart"/>
            <w:r w:rsidRPr="0037034A">
              <w:rPr>
                <w:rFonts w:eastAsia="Calibri"/>
                <w:bCs/>
                <w:iCs/>
              </w:rPr>
              <w:t>Внеситуативно</w:t>
            </w:r>
            <w:proofErr w:type="spellEnd"/>
            <w:r w:rsidRPr="0037034A">
              <w:rPr>
                <w:rFonts w:eastAsia="Calibri"/>
                <w:bCs/>
                <w:iCs/>
              </w:rPr>
              <w:t>-</w:t>
            </w:r>
          </w:p>
          <w:p w:rsidR="009B3517" w:rsidRPr="0037034A" w:rsidRDefault="009B3517" w:rsidP="008743D2">
            <w:pPr>
              <w:autoSpaceDE w:val="0"/>
              <w:autoSpaceDN w:val="0"/>
              <w:adjustRightInd w:val="0"/>
              <w:jc w:val="both"/>
              <w:rPr>
                <w:rFonts w:eastAsia="Calibri"/>
                <w:bCs/>
                <w:iCs/>
              </w:rPr>
            </w:pPr>
            <w:r w:rsidRPr="0037034A">
              <w:rPr>
                <w:rFonts w:eastAsia="Calibri"/>
                <w:bCs/>
                <w:iCs/>
              </w:rPr>
              <w:t>познавательная</w:t>
            </w:r>
          </w:p>
          <w:p w:rsidR="009B3517" w:rsidRPr="0037034A" w:rsidRDefault="009B3517" w:rsidP="008743D2">
            <w:pPr>
              <w:autoSpaceDE w:val="0"/>
              <w:autoSpaceDN w:val="0"/>
              <w:adjustRightInd w:val="0"/>
              <w:jc w:val="both"/>
              <w:rPr>
                <w:rFonts w:eastAsia="Calibri"/>
                <w:bCs/>
                <w:iCs/>
              </w:rPr>
            </w:pPr>
          </w:p>
        </w:tc>
        <w:tc>
          <w:tcPr>
            <w:tcW w:w="7030" w:type="dxa"/>
          </w:tcPr>
          <w:p w:rsidR="009B3517" w:rsidRPr="0037034A" w:rsidRDefault="009B3517" w:rsidP="008743D2">
            <w:pPr>
              <w:autoSpaceDE w:val="0"/>
              <w:autoSpaceDN w:val="0"/>
              <w:adjustRightInd w:val="0"/>
              <w:jc w:val="both"/>
              <w:rPr>
                <w:rFonts w:eastAsia="Calibri"/>
                <w:bCs/>
                <w:iCs/>
              </w:rPr>
            </w:pPr>
            <w:r w:rsidRPr="0037034A">
              <w:rPr>
                <w:rFonts w:eastAsia="Calibri"/>
                <w:bCs/>
                <w:iCs/>
              </w:rPr>
              <w:t>Общение выходит за рамки конкретной ситуации.</w:t>
            </w:r>
          </w:p>
          <w:p w:rsidR="009B3517" w:rsidRPr="0037034A" w:rsidRDefault="009B3517" w:rsidP="008743D2">
            <w:pPr>
              <w:autoSpaceDE w:val="0"/>
              <w:autoSpaceDN w:val="0"/>
              <w:adjustRightInd w:val="0"/>
              <w:jc w:val="both"/>
              <w:rPr>
                <w:rFonts w:eastAsia="Calibri"/>
                <w:bCs/>
                <w:iCs/>
              </w:rPr>
            </w:pPr>
            <w:r w:rsidRPr="0037034A">
              <w:rPr>
                <w:rFonts w:eastAsia="Calibri"/>
                <w:bCs/>
                <w:iCs/>
              </w:rPr>
              <w:t>В этот период происходит появление первых вопросов, адресованных взрослому (возраст «почемучек»).</w:t>
            </w:r>
          </w:p>
          <w:p w:rsidR="009B3517" w:rsidRPr="0037034A" w:rsidRDefault="009B3517" w:rsidP="008743D2">
            <w:pPr>
              <w:autoSpaceDE w:val="0"/>
              <w:autoSpaceDN w:val="0"/>
              <w:adjustRightInd w:val="0"/>
              <w:jc w:val="both"/>
              <w:rPr>
                <w:rFonts w:eastAsia="Calibri"/>
                <w:bCs/>
                <w:iCs/>
              </w:rPr>
            </w:pPr>
            <w:r w:rsidRPr="0037034A">
              <w:rPr>
                <w:rFonts w:eastAsia="Calibri"/>
                <w:bCs/>
                <w:iCs/>
              </w:rPr>
              <w:t>Взрослый является источником новых знаний, благодаря ответам которого складывается картина мира ребенка.</w:t>
            </w:r>
          </w:p>
          <w:p w:rsidR="009B3517" w:rsidRPr="0037034A" w:rsidRDefault="009B3517" w:rsidP="008743D2">
            <w:pPr>
              <w:autoSpaceDE w:val="0"/>
              <w:autoSpaceDN w:val="0"/>
              <w:adjustRightInd w:val="0"/>
              <w:jc w:val="both"/>
              <w:rPr>
                <w:rFonts w:eastAsia="Calibri"/>
                <w:bCs/>
                <w:iCs/>
              </w:rPr>
            </w:pPr>
            <w:r w:rsidRPr="0037034A">
              <w:rPr>
                <w:rFonts w:eastAsia="Calibri"/>
                <w:bCs/>
                <w:iCs/>
              </w:rPr>
              <w:t>Ведущей становится потребность в уважении и признании, ребенок ждет положительной оценки от взрослого.</w:t>
            </w:r>
          </w:p>
          <w:p w:rsidR="009B3517" w:rsidRPr="0037034A" w:rsidRDefault="009B3517" w:rsidP="008743D2">
            <w:pPr>
              <w:autoSpaceDE w:val="0"/>
              <w:autoSpaceDN w:val="0"/>
              <w:adjustRightInd w:val="0"/>
              <w:jc w:val="both"/>
              <w:rPr>
                <w:rFonts w:eastAsia="Calibri"/>
                <w:bCs/>
                <w:iCs/>
              </w:rPr>
            </w:pPr>
            <w:r w:rsidRPr="0037034A">
              <w:rPr>
                <w:rFonts w:eastAsia="Calibri"/>
                <w:bCs/>
                <w:iCs/>
              </w:rPr>
              <w:t>Лучший стимул к деятельности- поощрение успехов и похвала.</w:t>
            </w:r>
          </w:p>
        </w:tc>
      </w:tr>
      <w:tr w:rsidR="009B3517" w:rsidRPr="0037034A" w:rsidTr="008743D2">
        <w:tc>
          <w:tcPr>
            <w:tcW w:w="1242" w:type="dxa"/>
          </w:tcPr>
          <w:p w:rsidR="009B3517" w:rsidRPr="0037034A" w:rsidRDefault="009B3517" w:rsidP="008743D2">
            <w:pPr>
              <w:autoSpaceDE w:val="0"/>
              <w:autoSpaceDN w:val="0"/>
              <w:adjustRightInd w:val="0"/>
              <w:jc w:val="both"/>
              <w:rPr>
                <w:rFonts w:eastAsia="Calibri"/>
                <w:bCs/>
                <w:iCs/>
              </w:rPr>
            </w:pPr>
            <w:r w:rsidRPr="0037034A">
              <w:rPr>
                <w:rFonts w:eastAsia="Calibri"/>
                <w:bCs/>
                <w:iCs/>
              </w:rPr>
              <w:t>5-7 лет</w:t>
            </w:r>
          </w:p>
        </w:tc>
        <w:tc>
          <w:tcPr>
            <w:tcW w:w="2410" w:type="dxa"/>
          </w:tcPr>
          <w:p w:rsidR="009B3517" w:rsidRPr="0037034A" w:rsidRDefault="009B3517" w:rsidP="008743D2">
            <w:pPr>
              <w:autoSpaceDE w:val="0"/>
              <w:autoSpaceDN w:val="0"/>
              <w:adjustRightInd w:val="0"/>
              <w:jc w:val="both"/>
              <w:rPr>
                <w:rFonts w:eastAsia="Calibri"/>
                <w:bCs/>
                <w:iCs/>
              </w:rPr>
            </w:pPr>
            <w:proofErr w:type="spellStart"/>
            <w:r w:rsidRPr="0037034A">
              <w:rPr>
                <w:rFonts w:eastAsia="Calibri"/>
                <w:bCs/>
                <w:iCs/>
              </w:rPr>
              <w:t>Внеситуативно</w:t>
            </w:r>
            <w:proofErr w:type="spellEnd"/>
            <w:r w:rsidRPr="0037034A">
              <w:rPr>
                <w:rFonts w:eastAsia="Calibri"/>
                <w:bCs/>
                <w:iCs/>
              </w:rPr>
              <w:t>-</w:t>
            </w:r>
          </w:p>
          <w:p w:rsidR="009B3517" w:rsidRPr="0037034A" w:rsidRDefault="009B3517" w:rsidP="008743D2">
            <w:pPr>
              <w:autoSpaceDE w:val="0"/>
              <w:autoSpaceDN w:val="0"/>
              <w:adjustRightInd w:val="0"/>
              <w:jc w:val="both"/>
              <w:rPr>
                <w:rFonts w:eastAsia="Calibri"/>
                <w:bCs/>
                <w:iCs/>
              </w:rPr>
            </w:pPr>
            <w:r w:rsidRPr="0037034A">
              <w:rPr>
                <w:rFonts w:eastAsia="Calibri"/>
                <w:bCs/>
                <w:iCs/>
              </w:rPr>
              <w:t>личностная</w:t>
            </w:r>
          </w:p>
          <w:p w:rsidR="009B3517" w:rsidRPr="0037034A" w:rsidRDefault="009B3517" w:rsidP="008743D2">
            <w:pPr>
              <w:autoSpaceDE w:val="0"/>
              <w:autoSpaceDN w:val="0"/>
              <w:adjustRightInd w:val="0"/>
              <w:jc w:val="both"/>
              <w:rPr>
                <w:rFonts w:eastAsia="Calibri"/>
                <w:bCs/>
                <w:iCs/>
              </w:rPr>
            </w:pPr>
          </w:p>
        </w:tc>
        <w:tc>
          <w:tcPr>
            <w:tcW w:w="7030" w:type="dxa"/>
          </w:tcPr>
          <w:p w:rsidR="009B3517" w:rsidRPr="0037034A" w:rsidRDefault="009B3517" w:rsidP="008743D2">
            <w:pPr>
              <w:autoSpaceDE w:val="0"/>
              <w:autoSpaceDN w:val="0"/>
              <w:adjustRightInd w:val="0"/>
              <w:jc w:val="both"/>
              <w:rPr>
                <w:rFonts w:eastAsia="Calibri"/>
                <w:bCs/>
                <w:iCs/>
              </w:rPr>
            </w:pPr>
            <w:r w:rsidRPr="0037034A">
              <w:rPr>
                <w:rFonts w:eastAsia="Calibri"/>
                <w:bCs/>
                <w:iCs/>
              </w:rPr>
              <w:t>Общение выходит за пределы воспринимаемой ситуации.</w:t>
            </w:r>
          </w:p>
          <w:p w:rsidR="009B3517" w:rsidRPr="0037034A" w:rsidRDefault="009B3517" w:rsidP="008743D2">
            <w:pPr>
              <w:autoSpaceDE w:val="0"/>
              <w:autoSpaceDN w:val="0"/>
              <w:adjustRightInd w:val="0"/>
              <w:jc w:val="both"/>
              <w:rPr>
                <w:rFonts w:eastAsia="Calibri"/>
                <w:bCs/>
                <w:iCs/>
              </w:rPr>
            </w:pPr>
            <w:r w:rsidRPr="0037034A">
              <w:rPr>
                <w:rFonts w:eastAsia="Calibri"/>
                <w:bCs/>
                <w:iCs/>
              </w:rPr>
              <w:t>На первый план выходят мотивы личностных ситуаций общения.</w:t>
            </w:r>
          </w:p>
          <w:p w:rsidR="009B3517" w:rsidRPr="0037034A" w:rsidRDefault="009B3517" w:rsidP="008743D2">
            <w:pPr>
              <w:autoSpaceDE w:val="0"/>
              <w:autoSpaceDN w:val="0"/>
              <w:adjustRightInd w:val="0"/>
              <w:jc w:val="both"/>
              <w:rPr>
                <w:rFonts w:eastAsia="Calibri"/>
                <w:bCs/>
                <w:iCs/>
              </w:rPr>
            </w:pPr>
            <w:r w:rsidRPr="0037034A">
              <w:rPr>
                <w:rFonts w:eastAsia="Calibri"/>
                <w:bCs/>
                <w:iCs/>
              </w:rPr>
              <w:t>Ребенку важно быть хорошим, все делать правильно, он постоянно сверяет свои взгляды с мнением взрослых.</w:t>
            </w:r>
          </w:p>
          <w:p w:rsidR="009B3517" w:rsidRPr="0037034A" w:rsidRDefault="009B3517" w:rsidP="008743D2">
            <w:pPr>
              <w:autoSpaceDE w:val="0"/>
              <w:autoSpaceDN w:val="0"/>
              <w:adjustRightInd w:val="0"/>
              <w:jc w:val="both"/>
              <w:rPr>
                <w:rFonts w:eastAsia="Calibri"/>
                <w:bCs/>
                <w:iCs/>
              </w:rPr>
            </w:pPr>
            <w:r w:rsidRPr="0037034A">
              <w:rPr>
                <w:rFonts w:eastAsia="Calibri"/>
                <w:bCs/>
                <w:iCs/>
              </w:rPr>
              <w:t>Ведущая потребность во взаимопонимании и сопереживании.</w:t>
            </w:r>
          </w:p>
          <w:p w:rsidR="009B3517" w:rsidRPr="0037034A" w:rsidRDefault="009B3517" w:rsidP="008743D2">
            <w:pPr>
              <w:autoSpaceDE w:val="0"/>
              <w:autoSpaceDN w:val="0"/>
              <w:adjustRightInd w:val="0"/>
              <w:jc w:val="both"/>
              <w:rPr>
                <w:rFonts w:eastAsia="Calibri"/>
                <w:bCs/>
                <w:iCs/>
              </w:rPr>
            </w:pPr>
            <w:r w:rsidRPr="0037034A">
              <w:rPr>
                <w:rFonts w:eastAsia="Calibri"/>
                <w:bCs/>
                <w:iCs/>
              </w:rPr>
              <w:t>Общение по поводу моральных поступков и качеств становится самостоятельной деятельностью, а взрослый личностью с определенными качествами.</w:t>
            </w:r>
          </w:p>
        </w:tc>
      </w:tr>
    </w:tbl>
    <w:p w:rsidR="009B3517" w:rsidRPr="00841A81" w:rsidRDefault="009B3517" w:rsidP="009B3517">
      <w:pPr>
        <w:autoSpaceDE w:val="0"/>
        <w:autoSpaceDN w:val="0"/>
        <w:adjustRightInd w:val="0"/>
        <w:jc w:val="both"/>
        <w:rPr>
          <w:rFonts w:eastAsia="Calibri"/>
          <w:bCs/>
          <w:iCs/>
          <w:color w:val="FF0000"/>
          <w:sz w:val="28"/>
          <w:szCs w:val="28"/>
          <w:lang w:eastAsia="en-US"/>
        </w:rPr>
      </w:pPr>
    </w:p>
    <w:p w:rsidR="009B3517" w:rsidRPr="0037034A" w:rsidRDefault="001753E6" w:rsidP="009B3517">
      <w:pPr>
        <w:autoSpaceDE w:val="0"/>
        <w:autoSpaceDN w:val="0"/>
        <w:adjustRightInd w:val="0"/>
        <w:ind w:firstLine="426"/>
        <w:jc w:val="both"/>
        <w:rPr>
          <w:rFonts w:eastAsia="Calibri"/>
          <w:b/>
          <w:bCs/>
          <w:iCs/>
          <w:lang w:eastAsia="en-US"/>
        </w:rPr>
      </w:pPr>
      <w:r>
        <w:rPr>
          <w:rFonts w:eastAsia="Calibri"/>
          <w:b/>
          <w:bCs/>
          <w:iCs/>
          <w:lang w:eastAsia="en-US"/>
        </w:rPr>
        <w:t>2.6</w:t>
      </w:r>
      <w:r w:rsidR="009B3517" w:rsidRPr="0037034A">
        <w:rPr>
          <w:rFonts w:eastAsia="Calibri"/>
          <w:b/>
          <w:bCs/>
          <w:iCs/>
          <w:lang w:eastAsia="en-US"/>
        </w:rPr>
        <w:t>.2. Характер взаимодействия ребенка с другими детьми.</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В период дошкольного детства взаимодействие с другими детьми сохраняют ведущую роль в развитии ребенка. В ситуации общения с ровесниками ребенок более самостоятелен и независим. 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Ребенок, имеющий разнообразный положительный опыт взаимодействия со сверстниками, начинает точнее оценивать себя и других, свои возможности и возможности других, следовательно, растет его творческая самостоятельность, социальная компетенция.</w:t>
      </w:r>
    </w:p>
    <w:tbl>
      <w:tblPr>
        <w:tblStyle w:val="7"/>
        <w:tblW w:w="0" w:type="auto"/>
        <w:tblLook w:val="04A0"/>
      </w:tblPr>
      <w:tblGrid>
        <w:gridCol w:w="1201"/>
        <w:gridCol w:w="3330"/>
        <w:gridCol w:w="3037"/>
        <w:gridCol w:w="2569"/>
      </w:tblGrid>
      <w:tr w:rsidR="009B3517" w:rsidRPr="0037034A" w:rsidTr="008743D2">
        <w:tc>
          <w:tcPr>
            <w:tcW w:w="1242" w:type="dxa"/>
          </w:tcPr>
          <w:p w:rsidR="009B3517" w:rsidRPr="0037034A" w:rsidRDefault="009B3517" w:rsidP="008743D2">
            <w:pPr>
              <w:autoSpaceDE w:val="0"/>
              <w:autoSpaceDN w:val="0"/>
              <w:adjustRightInd w:val="0"/>
              <w:jc w:val="both"/>
              <w:rPr>
                <w:rFonts w:eastAsia="Calibri"/>
                <w:bCs/>
                <w:iCs/>
              </w:rPr>
            </w:pPr>
            <w:r w:rsidRPr="0037034A">
              <w:rPr>
                <w:rFonts w:eastAsia="Calibri"/>
                <w:bCs/>
                <w:iCs/>
              </w:rPr>
              <w:t>Возраст</w:t>
            </w:r>
          </w:p>
          <w:p w:rsidR="009B3517" w:rsidRPr="0037034A" w:rsidRDefault="009B3517" w:rsidP="008743D2">
            <w:pPr>
              <w:autoSpaceDE w:val="0"/>
              <w:autoSpaceDN w:val="0"/>
              <w:adjustRightInd w:val="0"/>
              <w:jc w:val="both"/>
              <w:rPr>
                <w:rFonts w:eastAsia="Calibri"/>
                <w:bCs/>
                <w:iCs/>
              </w:rPr>
            </w:pPr>
            <w:r w:rsidRPr="0037034A">
              <w:rPr>
                <w:rFonts w:eastAsia="Calibri"/>
                <w:bCs/>
                <w:iCs/>
              </w:rPr>
              <w:t>детей</w:t>
            </w:r>
          </w:p>
        </w:tc>
        <w:tc>
          <w:tcPr>
            <w:tcW w:w="3544" w:type="dxa"/>
          </w:tcPr>
          <w:p w:rsidR="009B3517" w:rsidRPr="0037034A" w:rsidRDefault="009B3517" w:rsidP="008743D2">
            <w:pPr>
              <w:autoSpaceDE w:val="0"/>
              <w:autoSpaceDN w:val="0"/>
              <w:adjustRightInd w:val="0"/>
              <w:jc w:val="both"/>
              <w:rPr>
                <w:rFonts w:eastAsia="Calibri"/>
                <w:bCs/>
                <w:iCs/>
              </w:rPr>
            </w:pPr>
            <w:r w:rsidRPr="0037034A">
              <w:rPr>
                <w:rFonts w:eastAsia="Calibri"/>
                <w:bCs/>
                <w:iCs/>
              </w:rPr>
              <w:t>Игровое</w:t>
            </w:r>
          </w:p>
          <w:p w:rsidR="009B3517" w:rsidRPr="0037034A" w:rsidRDefault="009B3517" w:rsidP="008743D2">
            <w:pPr>
              <w:autoSpaceDE w:val="0"/>
              <w:autoSpaceDN w:val="0"/>
              <w:adjustRightInd w:val="0"/>
              <w:jc w:val="both"/>
              <w:rPr>
                <w:rFonts w:eastAsia="Calibri"/>
                <w:bCs/>
                <w:iCs/>
              </w:rPr>
            </w:pPr>
            <w:r w:rsidRPr="0037034A">
              <w:rPr>
                <w:rFonts w:eastAsia="Calibri"/>
                <w:bCs/>
                <w:iCs/>
              </w:rPr>
              <w:t>взаимодействие</w:t>
            </w:r>
          </w:p>
        </w:tc>
        <w:tc>
          <w:tcPr>
            <w:tcW w:w="3225" w:type="dxa"/>
          </w:tcPr>
          <w:p w:rsidR="009B3517" w:rsidRPr="0037034A" w:rsidRDefault="009B3517" w:rsidP="008743D2">
            <w:pPr>
              <w:autoSpaceDE w:val="0"/>
              <w:autoSpaceDN w:val="0"/>
              <w:adjustRightInd w:val="0"/>
              <w:jc w:val="both"/>
              <w:rPr>
                <w:rFonts w:eastAsia="Calibri"/>
                <w:bCs/>
                <w:iCs/>
              </w:rPr>
            </w:pPr>
            <w:r w:rsidRPr="0037034A">
              <w:rPr>
                <w:rFonts w:eastAsia="Calibri"/>
                <w:bCs/>
                <w:iCs/>
              </w:rPr>
              <w:t>Общение</w:t>
            </w:r>
          </w:p>
        </w:tc>
        <w:tc>
          <w:tcPr>
            <w:tcW w:w="2671" w:type="dxa"/>
          </w:tcPr>
          <w:p w:rsidR="009B3517" w:rsidRPr="0037034A" w:rsidRDefault="009B3517" w:rsidP="008743D2">
            <w:pPr>
              <w:autoSpaceDE w:val="0"/>
              <w:autoSpaceDN w:val="0"/>
              <w:adjustRightInd w:val="0"/>
              <w:jc w:val="both"/>
              <w:rPr>
                <w:rFonts w:eastAsia="Calibri"/>
                <w:bCs/>
                <w:iCs/>
              </w:rPr>
            </w:pPr>
            <w:r w:rsidRPr="0037034A">
              <w:rPr>
                <w:rFonts w:eastAsia="Calibri"/>
                <w:bCs/>
                <w:iCs/>
              </w:rPr>
              <w:t>Взаимодействие</w:t>
            </w:r>
          </w:p>
          <w:p w:rsidR="009B3517" w:rsidRPr="0037034A" w:rsidRDefault="009B3517" w:rsidP="008743D2">
            <w:pPr>
              <w:autoSpaceDE w:val="0"/>
              <w:autoSpaceDN w:val="0"/>
              <w:adjustRightInd w:val="0"/>
              <w:jc w:val="both"/>
              <w:rPr>
                <w:rFonts w:eastAsia="Calibri"/>
                <w:bCs/>
                <w:iCs/>
              </w:rPr>
            </w:pPr>
            <w:r w:rsidRPr="0037034A">
              <w:rPr>
                <w:rFonts w:eastAsia="Calibri"/>
                <w:bCs/>
                <w:iCs/>
              </w:rPr>
              <w:t>детей на занятиях</w:t>
            </w:r>
          </w:p>
        </w:tc>
      </w:tr>
      <w:tr w:rsidR="009B3517" w:rsidRPr="0037034A" w:rsidTr="008743D2">
        <w:tc>
          <w:tcPr>
            <w:tcW w:w="1242" w:type="dxa"/>
          </w:tcPr>
          <w:p w:rsidR="009B3517" w:rsidRPr="0037034A" w:rsidRDefault="009B3517" w:rsidP="008743D2">
            <w:pPr>
              <w:autoSpaceDE w:val="0"/>
              <w:autoSpaceDN w:val="0"/>
              <w:adjustRightInd w:val="0"/>
              <w:jc w:val="both"/>
              <w:rPr>
                <w:rFonts w:eastAsia="Calibri"/>
                <w:bCs/>
                <w:iCs/>
              </w:rPr>
            </w:pPr>
            <w:r w:rsidRPr="0037034A">
              <w:rPr>
                <w:rFonts w:eastAsia="Calibri"/>
                <w:bCs/>
                <w:iCs/>
              </w:rPr>
              <w:t>2 – 3 года</w:t>
            </w:r>
          </w:p>
        </w:tc>
        <w:tc>
          <w:tcPr>
            <w:tcW w:w="3544" w:type="dxa"/>
          </w:tcPr>
          <w:p w:rsidR="009B3517" w:rsidRPr="0037034A" w:rsidRDefault="009B3517" w:rsidP="008743D2">
            <w:pPr>
              <w:autoSpaceDE w:val="0"/>
              <w:autoSpaceDN w:val="0"/>
              <w:adjustRightInd w:val="0"/>
              <w:jc w:val="both"/>
              <w:rPr>
                <w:rFonts w:eastAsia="Calibri"/>
                <w:bCs/>
                <w:iCs/>
              </w:rPr>
            </w:pPr>
            <w:r w:rsidRPr="0037034A">
              <w:rPr>
                <w:rFonts w:eastAsia="Calibri"/>
                <w:bCs/>
                <w:iCs/>
              </w:rPr>
              <w:t xml:space="preserve">Третий год жизни- период развития сюжетно- </w:t>
            </w:r>
            <w:proofErr w:type="spellStart"/>
            <w:r w:rsidRPr="0037034A">
              <w:rPr>
                <w:rFonts w:eastAsia="Calibri"/>
                <w:bCs/>
                <w:iCs/>
              </w:rPr>
              <w:t>отобразительной</w:t>
            </w:r>
            <w:proofErr w:type="spellEnd"/>
            <w:r w:rsidRPr="0037034A">
              <w:rPr>
                <w:rFonts w:eastAsia="Calibri"/>
                <w:bCs/>
                <w:iCs/>
              </w:rPr>
              <w:t xml:space="preserve"> игры.</w:t>
            </w:r>
          </w:p>
          <w:p w:rsidR="009B3517" w:rsidRPr="0037034A" w:rsidRDefault="009B3517" w:rsidP="008743D2">
            <w:pPr>
              <w:autoSpaceDE w:val="0"/>
              <w:autoSpaceDN w:val="0"/>
              <w:adjustRightInd w:val="0"/>
              <w:jc w:val="both"/>
              <w:rPr>
                <w:rFonts w:eastAsia="Calibri"/>
                <w:bCs/>
                <w:iCs/>
              </w:rPr>
            </w:pPr>
            <w:r w:rsidRPr="0037034A">
              <w:rPr>
                <w:rFonts w:eastAsia="Calibri"/>
                <w:bCs/>
                <w:iCs/>
              </w:rPr>
              <w:t>Продолжительность (3-6 мин), постепенно становятся более</w:t>
            </w:r>
          </w:p>
          <w:p w:rsidR="009B3517" w:rsidRPr="0037034A" w:rsidRDefault="009B3517" w:rsidP="008743D2">
            <w:pPr>
              <w:autoSpaceDE w:val="0"/>
              <w:autoSpaceDN w:val="0"/>
              <w:adjustRightInd w:val="0"/>
              <w:jc w:val="both"/>
              <w:rPr>
                <w:rFonts w:eastAsia="Calibri"/>
                <w:bCs/>
                <w:iCs/>
              </w:rPr>
            </w:pPr>
            <w:r w:rsidRPr="0037034A">
              <w:rPr>
                <w:rFonts w:eastAsia="Calibri"/>
                <w:bCs/>
                <w:iCs/>
              </w:rPr>
              <w:t>длительными (8-10 мин). Дети 2-3 лет очень любознательны,</w:t>
            </w:r>
          </w:p>
          <w:p w:rsidR="009B3517" w:rsidRPr="0037034A" w:rsidRDefault="009B3517" w:rsidP="008743D2">
            <w:pPr>
              <w:autoSpaceDE w:val="0"/>
              <w:autoSpaceDN w:val="0"/>
              <w:adjustRightInd w:val="0"/>
              <w:jc w:val="both"/>
              <w:rPr>
                <w:rFonts w:eastAsia="Calibri"/>
                <w:bCs/>
                <w:iCs/>
              </w:rPr>
            </w:pPr>
            <w:r w:rsidRPr="0037034A">
              <w:rPr>
                <w:rFonts w:eastAsia="Calibri"/>
                <w:bCs/>
                <w:iCs/>
              </w:rPr>
              <w:t>их привлекает всё новое, они с</w:t>
            </w:r>
          </w:p>
          <w:p w:rsidR="009B3517" w:rsidRPr="0037034A" w:rsidRDefault="009B3517" w:rsidP="008743D2">
            <w:pPr>
              <w:autoSpaceDE w:val="0"/>
              <w:autoSpaceDN w:val="0"/>
              <w:adjustRightInd w:val="0"/>
              <w:jc w:val="both"/>
              <w:rPr>
                <w:rFonts w:eastAsia="Calibri"/>
                <w:bCs/>
                <w:iCs/>
              </w:rPr>
            </w:pPr>
            <w:r w:rsidRPr="0037034A">
              <w:rPr>
                <w:rFonts w:eastAsia="Calibri"/>
                <w:bCs/>
                <w:iCs/>
              </w:rPr>
              <w:t>удовольствием наблюдают за</w:t>
            </w:r>
          </w:p>
          <w:p w:rsidR="009B3517" w:rsidRPr="0037034A" w:rsidRDefault="009B3517" w:rsidP="008743D2">
            <w:pPr>
              <w:autoSpaceDE w:val="0"/>
              <w:autoSpaceDN w:val="0"/>
              <w:adjustRightInd w:val="0"/>
              <w:jc w:val="both"/>
              <w:rPr>
                <w:rFonts w:eastAsia="Calibri"/>
                <w:bCs/>
                <w:iCs/>
              </w:rPr>
            </w:pPr>
            <w:r w:rsidRPr="0037034A">
              <w:rPr>
                <w:rFonts w:eastAsia="Calibri"/>
                <w:bCs/>
                <w:iCs/>
              </w:rPr>
              <w:t>действиями взрослых, учатся им подражать.</w:t>
            </w:r>
          </w:p>
          <w:p w:rsidR="009B3517" w:rsidRPr="0037034A" w:rsidRDefault="009B3517" w:rsidP="008743D2">
            <w:pPr>
              <w:autoSpaceDE w:val="0"/>
              <w:autoSpaceDN w:val="0"/>
              <w:adjustRightInd w:val="0"/>
              <w:jc w:val="both"/>
              <w:rPr>
                <w:rFonts w:eastAsia="Calibri"/>
                <w:bCs/>
                <w:iCs/>
              </w:rPr>
            </w:pPr>
            <w:r w:rsidRPr="0037034A">
              <w:rPr>
                <w:rFonts w:eastAsia="Calibri"/>
                <w:bCs/>
                <w:iCs/>
              </w:rPr>
              <w:t>В играх ребенок отображает обычно те действия, которые</w:t>
            </w:r>
          </w:p>
          <w:p w:rsidR="009B3517" w:rsidRPr="0037034A" w:rsidRDefault="009B3517" w:rsidP="008743D2">
            <w:pPr>
              <w:autoSpaceDE w:val="0"/>
              <w:autoSpaceDN w:val="0"/>
              <w:adjustRightInd w:val="0"/>
              <w:jc w:val="both"/>
              <w:rPr>
                <w:rFonts w:eastAsia="Calibri"/>
                <w:bCs/>
                <w:iCs/>
              </w:rPr>
            </w:pPr>
            <w:r w:rsidRPr="0037034A">
              <w:rPr>
                <w:rFonts w:eastAsia="Calibri"/>
                <w:bCs/>
                <w:iCs/>
              </w:rPr>
              <w:t>Совершаются взрослыми и</w:t>
            </w:r>
          </w:p>
          <w:p w:rsidR="009B3517" w:rsidRPr="0037034A" w:rsidRDefault="009B3517" w:rsidP="008743D2">
            <w:pPr>
              <w:autoSpaceDE w:val="0"/>
              <w:autoSpaceDN w:val="0"/>
              <w:adjustRightInd w:val="0"/>
              <w:jc w:val="both"/>
              <w:rPr>
                <w:rFonts w:eastAsia="Calibri"/>
                <w:bCs/>
                <w:iCs/>
              </w:rPr>
            </w:pPr>
            <w:r w:rsidRPr="0037034A">
              <w:rPr>
                <w:rFonts w:eastAsia="Calibri"/>
                <w:bCs/>
                <w:iCs/>
              </w:rPr>
              <w:t>переносят их на игрушки (пример: мама кормит ребенка,</w:t>
            </w:r>
          </w:p>
          <w:p w:rsidR="009B3517" w:rsidRPr="0037034A" w:rsidRDefault="009B3517" w:rsidP="008743D2">
            <w:pPr>
              <w:autoSpaceDE w:val="0"/>
              <w:autoSpaceDN w:val="0"/>
              <w:adjustRightInd w:val="0"/>
              <w:jc w:val="both"/>
              <w:rPr>
                <w:rFonts w:eastAsia="Calibri"/>
                <w:bCs/>
                <w:iCs/>
              </w:rPr>
            </w:pPr>
            <w:r w:rsidRPr="0037034A">
              <w:rPr>
                <w:rFonts w:eastAsia="Calibri"/>
                <w:bCs/>
                <w:iCs/>
              </w:rPr>
              <w:t>и пр.). Можно сказать, «игровое действие рождается не с</w:t>
            </w:r>
          </w:p>
          <w:p w:rsidR="009B3517" w:rsidRPr="0037034A" w:rsidRDefault="009B3517" w:rsidP="008743D2">
            <w:pPr>
              <w:autoSpaceDE w:val="0"/>
              <w:autoSpaceDN w:val="0"/>
              <w:adjustRightInd w:val="0"/>
              <w:jc w:val="both"/>
              <w:rPr>
                <w:rFonts w:eastAsia="Calibri"/>
                <w:bCs/>
                <w:iCs/>
              </w:rPr>
            </w:pPr>
            <w:r w:rsidRPr="0037034A">
              <w:rPr>
                <w:rFonts w:eastAsia="Calibri"/>
                <w:bCs/>
                <w:iCs/>
              </w:rPr>
              <w:t>воображаемой ситуации, наоборот, операция с действием</w:t>
            </w:r>
          </w:p>
          <w:p w:rsidR="009B3517" w:rsidRPr="0037034A" w:rsidRDefault="009B3517" w:rsidP="008743D2">
            <w:pPr>
              <w:autoSpaceDE w:val="0"/>
              <w:autoSpaceDN w:val="0"/>
              <w:adjustRightInd w:val="0"/>
              <w:jc w:val="both"/>
              <w:rPr>
                <w:rFonts w:eastAsia="Calibri"/>
                <w:bCs/>
                <w:iCs/>
              </w:rPr>
            </w:pPr>
            <w:r w:rsidRPr="0037034A">
              <w:rPr>
                <w:rFonts w:eastAsia="Calibri"/>
                <w:bCs/>
                <w:iCs/>
              </w:rPr>
              <w:t>вызывает игровую ситуацию»</w:t>
            </w:r>
          </w:p>
        </w:tc>
        <w:tc>
          <w:tcPr>
            <w:tcW w:w="3225" w:type="dxa"/>
          </w:tcPr>
          <w:p w:rsidR="009B3517" w:rsidRPr="0037034A" w:rsidRDefault="009B3517" w:rsidP="008743D2">
            <w:pPr>
              <w:autoSpaceDE w:val="0"/>
              <w:autoSpaceDN w:val="0"/>
              <w:adjustRightInd w:val="0"/>
              <w:jc w:val="both"/>
              <w:rPr>
                <w:rFonts w:eastAsia="Calibri"/>
                <w:bCs/>
                <w:iCs/>
              </w:rPr>
            </w:pPr>
            <w:r w:rsidRPr="0037034A">
              <w:rPr>
                <w:rFonts w:eastAsia="Calibri"/>
                <w:bCs/>
                <w:iCs/>
              </w:rPr>
              <w:t>Особенности общения детей 2-3 лет заключается в</w:t>
            </w:r>
          </w:p>
          <w:p w:rsidR="009B3517" w:rsidRPr="0037034A" w:rsidRDefault="009B3517" w:rsidP="008743D2">
            <w:pPr>
              <w:autoSpaceDE w:val="0"/>
              <w:autoSpaceDN w:val="0"/>
              <w:adjustRightInd w:val="0"/>
              <w:jc w:val="both"/>
              <w:rPr>
                <w:rFonts w:eastAsia="Calibri"/>
                <w:bCs/>
                <w:iCs/>
              </w:rPr>
            </w:pPr>
            <w:r w:rsidRPr="0037034A">
              <w:rPr>
                <w:rFonts w:eastAsia="Calibri"/>
                <w:bCs/>
                <w:iCs/>
              </w:rPr>
              <w:t>Непосредственной дружбе и</w:t>
            </w:r>
          </w:p>
          <w:p w:rsidR="009B3517" w:rsidRPr="0037034A" w:rsidRDefault="009B3517" w:rsidP="008743D2">
            <w:pPr>
              <w:autoSpaceDE w:val="0"/>
              <w:autoSpaceDN w:val="0"/>
              <w:adjustRightInd w:val="0"/>
              <w:jc w:val="both"/>
              <w:rPr>
                <w:rFonts w:eastAsia="Calibri"/>
                <w:bCs/>
                <w:iCs/>
              </w:rPr>
            </w:pPr>
            <w:r w:rsidRPr="0037034A">
              <w:rPr>
                <w:rFonts w:eastAsia="Calibri"/>
                <w:bCs/>
                <w:iCs/>
              </w:rPr>
              <w:t>Безусловной симпатии.</w:t>
            </w:r>
          </w:p>
          <w:p w:rsidR="009B3517" w:rsidRPr="0037034A" w:rsidRDefault="009B3517" w:rsidP="008743D2">
            <w:pPr>
              <w:autoSpaceDE w:val="0"/>
              <w:autoSpaceDN w:val="0"/>
              <w:adjustRightInd w:val="0"/>
              <w:jc w:val="both"/>
              <w:rPr>
                <w:rFonts w:eastAsia="Calibri"/>
                <w:bCs/>
                <w:iCs/>
              </w:rPr>
            </w:pPr>
            <w:r w:rsidRPr="0037034A">
              <w:rPr>
                <w:rFonts w:eastAsia="Calibri"/>
                <w:bCs/>
                <w:iCs/>
              </w:rPr>
              <w:t>Трехлетки воспринимают</w:t>
            </w:r>
          </w:p>
          <w:p w:rsidR="009B3517" w:rsidRPr="0037034A" w:rsidRDefault="009B3517" w:rsidP="008743D2">
            <w:pPr>
              <w:autoSpaceDE w:val="0"/>
              <w:autoSpaceDN w:val="0"/>
              <w:adjustRightInd w:val="0"/>
              <w:jc w:val="both"/>
              <w:rPr>
                <w:rFonts w:eastAsia="Calibri"/>
                <w:bCs/>
                <w:iCs/>
              </w:rPr>
            </w:pPr>
            <w:r w:rsidRPr="0037034A">
              <w:rPr>
                <w:rFonts w:eastAsia="Calibri"/>
                <w:bCs/>
                <w:iCs/>
              </w:rPr>
              <w:t>ровесников, как общую массу –все для них партнеры</w:t>
            </w:r>
          </w:p>
          <w:p w:rsidR="009B3517" w:rsidRPr="0037034A" w:rsidRDefault="009B3517" w:rsidP="008743D2">
            <w:pPr>
              <w:autoSpaceDE w:val="0"/>
              <w:autoSpaceDN w:val="0"/>
              <w:adjustRightInd w:val="0"/>
              <w:jc w:val="both"/>
              <w:rPr>
                <w:rFonts w:eastAsia="Calibri"/>
                <w:bCs/>
                <w:iCs/>
              </w:rPr>
            </w:pPr>
            <w:r w:rsidRPr="0037034A">
              <w:rPr>
                <w:rFonts w:eastAsia="Calibri"/>
                <w:bCs/>
                <w:iCs/>
              </w:rPr>
              <w:t>по игре и шалостям. В этот</w:t>
            </w:r>
          </w:p>
          <w:p w:rsidR="009B3517" w:rsidRPr="0037034A" w:rsidRDefault="009B3517" w:rsidP="008743D2">
            <w:pPr>
              <w:autoSpaceDE w:val="0"/>
              <w:autoSpaceDN w:val="0"/>
              <w:adjustRightInd w:val="0"/>
              <w:jc w:val="both"/>
              <w:rPr>
                <w:rFonts w:eastAsia="Calibri"/>
                <w:bCs/>
                <w:iCs/>
              </w:rPr>
            </w:pPr>
            <w:r w:rsidRPr="0037034A">
              <w:rPr>
                <w:rFonts w:eastAsia="Calibri"/>
                <w:bCs/>
                <w:iCs/>
              </w:rPr>
              <w:t xml:space="preserve">период нет </w:t>
            </w:r>
            <w:proofErr w:type="spellStart"/>
            <w:r w:rsidRPr="0037034A">
              <w:rPr>
                <w:rFonts w:eastAsia="Calibri"/>
                <w:bCs/>
                <w:iCs/>
              </w:rPr>
              <w:t>местаревности</w:t>
            </w:r>
            <w:proofErr w:type="spellEnd"/>
            <w:r w:rsidRPr="0037034A">
              <w:rPr>
                <w:rFonts w:eastAsia="Calibri"/>
                <w:bCs/>
                <w:iCs/>
              </w:rPr>
              <w:t xml:space="preserve"> к похвале и успеху другого</w:t>
            </w:r>
          </w:p>
          <w:p w:rsidR="009B3517" w:rsidRPr="0037034A" w:rsidRDefault="009B3517" w:rsidP="008743D2">
            <w:pPr>
              <w:autoSpaceDE w:val="0"/>
              <w:autoSpaceDN w:val="0"/>
              <w:adjustRightInd w:val="0"/>
              <w:jc w:val="both"/>
              <w:rPr>
                <w:rFonts w:eastAsia="Calibri"/>
                <w:bCs/>
                <w:iCs/>
              </w:rPr>
            </w:pPr>
            <w:r w:rsidRPr="0037034A">
              <w:rPr>
                <w:rFonts w:eastAsia="Calibri"/>
                <w:bCs/>
                <w:iCs/>
              </w:rPr>
              <w:t>ребенка.</w:t>
            </w:r>
          </w:p>
          <w:p w:rsidR="009B3517" w:rsidRPr="0037034A" w:rsidRDefault="009B3517" w:rsidP="008743D2">
            <w:pPr>
              <w:autoSpaceDE w:val="0"/>
              <w:autoSpaceDN w:val="0"/>
              <w:adjustRightInd w:val="0"/>
              <w:jc w:val="both"/>
              <w:rPr>
                <w:rFonts w:eastAsia="Calibri"/>
                <w:bCs/>
                <w:iCs/>
              </w:rPr>
            </w:pPr>
          </w:p>
        </w:tc>
        <w:tc>
          <w:tcPr>
            <w:tcW w:w="2671" w:type="dxa"/>
          </w:tcPr>
          <w:p w:rsidR="009B3517" w:rsidRPr="0037034A" w:rsidRDefault="009B3517" w:rsidP="008743D2">
            <w:pPr>
              <w:autoSpaceDE w:val="0"/>
              <w:autoSpaceDN w:val="0"/>
              <w:adjustRightInd w:val="0"/>
              <w:jc w:val="both"/>
              <w:rPr>
                <w:rFonts w:eastAsia="Calibri"/>
                <w:bCs/>
                <w:iCs/>
              </w:rPr>
            </w:pPr>
            <w:r w:rsidRPr="0037034A">
              <w:rPr>
                <w:rFonts w:eastAsia="Calibri"/>
                <w:bCs/>
                <w:iCs/>
              </w:rPr>
              <w:t>У детей 2-3 лет формируется мотивация к</w:t>
            </w:r>
          </w:p>
          <w:p w:rsidR="009B3517" w:rsidRPr="0037034A" w:rsidRDefault="009B3517" w:rsidP="008743D2">
            <w:pPr>
              <w:autoSpaceDE w:val="0"/>
              <w:autoSpaceDN w:val="0"/>
              <w:adjustRightInd w:val="0"/>
              <w:jc w:val="both"/>
              <w:rPr>
                <w:rFonts w:eastAsia="Calibri"/>
                <w:bCs/>
                <w:iCs/>
              </w:rPr>
            </w:pPr>
            <w:r w:rsidRPr="0037034A">
              <w:rPr>
                <w:rFonts w:eastAsia="Calibri"/>
                <w:bCs/>
                <w:iCs/>
              </w:rPr>
              <w:t>взаимодействию и</w:t>
            </w:r>
          </w:p>
          <w:p w:rsidR="009B3517" w:rsidRPr="0037034A" w:rsidRDefault="009B3517" w:rsidP="008743D2">
            <w:pPr>
              <w:autoSpaceDE w:val="0"/>
              <w:autoSpaceDN w:val="0"/>
              <w:adjustRightInd w:val="0"/>
              <w:jc w:val="both"/>
              <w:rPr>
                <w:rFonts w:eastAsia="Calibri"/>
                <w:bCs/>
                <w:iCs/>
              </w:rPr>
            </w:pPr>
            <w:r w:rsidRPr="0037034A">
              <w:rPr>
                <w:rFonts w:eastAsia="Calibri"/>
                <w:bCs/>
                <w:iCs/>
              </w:rPr>
              <w:t>общению. Появляется</w:t>
            </w:r>
          </w:p>
          <w:p w:rsidR="009B3517" w:rsidRPr="0037034A" w:rsidRDefault="009B3517" w:rsidP="008743D2">
            <w:pPr>
              <w:autoSpaceDE w:val="0"/>
              <w:autoSpaceDN w:val="0"/>
              <w:adjustRightInd w:val="0"/>
              <w:jc w:val="both"/>
              <w:rPr>
                <w:rFonts w:eastAsia="Calibri"/>
                <w:bCs/>
                <w:iCs/>
              </w:rPr>
            </w:pPr>
            <w:r w:rsidRPr="0037034A">
              <w:rPr>
                <w:rFonts w:eastAsia="Calibri"/>
                <w:bCs/>
                <w:iCs/>
              </w:rPr>
              <w:t>стимуляция собственной игровой,</w:t>
            </w:r>
          </w:p>
          <w:p w:rsidR="009B3517" w:rsidRPr="0037034A" w:rsidRDefault="009B3517" w:rsidP="008743D2">
            <w:pPr>
              <w:autoSpaceDE w:val="0"/>
              <w:autoSpaceDN w:val="0"/>
              <w:adjustRightInd w:val="0"/>
              <w:jc w:val="both"/>
              <w:rPr>
                <w:rFonts w:eastAsia="Calibri"/>
                <w:bCs/>
                <w:iCs/>
              </w:rPr>
            </w:pPr>
            <w:r w:rsidRPr="0037034A">
              <w:rPr>
                <w:rFonts w:eastAsia="Calibri"/>
                <w:bCs/>
                <w:iCs/>
              </w:rPr>
              <w:t>коммуникативной,</w:t>
            </w:r>
          </w:p>
          <w:p w:rsidR="009B3517" w:rsidRPr="0037034A" w:rsidRDefault="009B3517" w:rsidP="008743D2">
            <w:pPr>
              <w:autoSpaceDE w:val="0"/>
              <w:autoSpaceDN w:val="0"/>
              <w:adjustRightInd w:val="0"/>
              <w:jc w:val="both"/>
              <w:rPr>
                <w:rFonts w:eastAsia="Calibri"/>
                <w:bCs/>
                <w:iCs/>
              </w:rPr>
            </w:pPr>
            <w:r w:rsidRPr="0037034A">
              <w:rPr>
                <w:rFonts w:eastAsia="Calibri"/>
                <w:bCs/>
                <w:iCs/>
              </w:rPr>
              <w:t>речевой активности.</w:t>
            </w:r>
          </w:p>
          <w:p w:rsidR="009B3517" w:rsidRPr="0037034A" w:rsidRDefault="009B3517" w:rsidP="008743D2">
            <w:pPr>
              <w:autoSpaceDE w:val="0"/>
              <w:autoSpaceDN w:val="0"/>
              <w:adjustRightInd w:val="0"/>
              <w:jc w:val="both"/>
              <w:rPr>
                <w:rFonts w:eastAsia="Calibri"/>
                <w:bCs/>
                <w:iCs/>
              </w:rPr>
            </w:pPr>
            <w:r w:rsidRPr="0037034A">
              <w:rPr>
                <w:rFonts w:eastAsia="Calibri"/>
                <w:bCs/>
                <w:iCs/>
              </w:rPr>
              <w:t>Происходит развитие</w:t>
            </w:r>
          </w:p>
          <w:p w:rsidR="009B3517" w:rsidRPr="0037034A" w:rsidRDefault="009B3517" w:rsidP="008743D2">
            <w:pPr>
              <w:autoSpaceDE w:val="0"/>
              <w:autoSpaceDN w:val="0"/>
              <w:adjustRightInd w:val="0"/>
              <w:jc w:val="both"/>
              <w:rPr>
                <w:rFonts w:eastAsia="Calibri"/>
                <w:bCs/>
                <w:iCs/>
              </w:rPr>
            </w:pPr>
            <w:r w:rsidRPr="0037034A">
              <w:rPr>
                <w:rFonts w:eastAsia="Calibri"/>
                <w:bCs/>
                <w:iCs/>
              </w:rPr>
              <w:t>произвольной</w:t>
            </w:r>
          </w:p>
          <w:p w:rsidR="009B3517" w:rsidRPr="0037034A" w:rsidRDefault="009B3517" w:rsidP="008743D2">
            <w:pPr>
              <w:autoSpaceDE w:val="0"/>
              <w:autoSpaceDN w:val="0"/>
              <w:adjustRightInd w:val="0"/>
              <w:jc w:val="both"/>
              <w:rPr>
                <w:rFonts w:eastAsia="Calibri"/>
                <w:bCs/>
                <w:iCs/>
              </w:rPr>
            </w:pPr>
            <w:r w:rsidRPr="0037034A">
              <w:rPr>
                <w:rFonts w:eastAsia="Calibri"/>
                <w:bCs/>
                <w:iCs/>
              </w:rPr>
              <w:t>регуляции поведения,</w:t>
            </w:r>
          </w:p>
          <w:p w:rsidR="009B3517" w:rsidRPr="0037034A" w:rsidRDefault="009B3517" w:rsidP="008743D2">
            <w:pPr>
              <w:autoSpaceDE w:val="0"/>
              <w:autoSpaceDN w:val="0"/>
              <w:adjustRightInd w:val="0"/>
              <w:jc w:val="both"/>
              <w:rPr>
                <w:rFonts w:eastAsia="Calibri"/>
                <w:bCs/>
                <w:iCs/>
              </w:rPr>
            </w:pPr>
            <w:r w:rsidRPr="0037034A">
              <w:rPr>
                <w:rFonts w:eastAsia="Calibri"/>
                <w:bCs/>
                <w:iCs/>
              </w:rPr>
              <w:t>а также зрительного и</w:t>
            </w:r>
          </w:p>
          <w:p w:rsidR="009B3517" w:rsidRPr="0037034A" w:rsidRDefault="009B3517" w:rsidP="008743D2">
            <w:pPr>
              <w:autoSpaceDE w:val="0"/>
              <w:autoSpaceDN w:val="0"/>
              <w:adjustRightInd w:val="0"/>
              <w:jc w:val="both"/>
              <w:rPr>
                <w:rFonts w:eastAsia="Calibri"/>
                <w:bCs/>
                <w:iCs/>
              </w:rPr>
            </w:pPr>
            <w:r w:rsidRPr="0037034A">
              <w:rPr>
                <w:rFonts w:eastAsia="Calibri"/>
                <w:bCs/>
                <w:iCs/>
              </w:rPr>
              <w:t>слухового внимания,</w:t>
            </w:r>
          </w:p>
          <w:p w:rsidR="009B3517" w:rsidRPr="0037034A" w:rsidRDefault="009B3517" w:rsidP="008743D2">
            <w:pPr>
              <w:autoSpaceDE w:val="0"/>
              <w:autoSpaceDN w:val="0"/>
              <w:adjustRightInd w:val="0"/>
              <w:jc w:val="both"/>
              <w:rPr>
                <w:rFonts w:eastAsia="Calibri"/>
                <w:bCs/>
                <w:iCs/>
              </w:rPr>
            </w:pPr>
            <w:r w:rsidRPr="0037034A">
              <w:rPr>
                <w:rFonts w:eastAsia="Calibri"/>
                <w:bCs/>
                <w:iCs/>
              </w:rPr>
              <w:t>восприятия, памяти и</w:t>
            </w:r>
          </w:p>
          <w:p w:rsidR="009B3517" w:rsidRPr="0037034A" w:rsidRDefault="009B3517" w:rsidP="008743D2">
            <w:pPr>
              <w:autoSpaceDE w:val="0"/>
              <w:autoSpaceDN w:val="0"/>
              <w:adjustRightInd w:val="0"/>
              <w:jc w:val="both"/>
              <w:rPr>
                <w:rFonts w:eastAsia="Calibri"/>
                <w:bCs/>
                <w:iCs/>
              </w:rPr>
            </w:pPr>
            <w:r w:rsidRPr="0037034A">
              <w:rPr>
                <w:rFonts w:eastAsia="Calibri"/>
                <w:bCs/>
                <w:iCs/>
              </w:rPr>
              <w:t>др..</w:t>
            </w:r>
          </w:p>
          <w:p w:rsidR="009B3517" w:rsidRPr="0037034A" w:rsidRDefault="009B3517" w:rsidP="008743D2">
            <w:pPr>
              <w:autoSpaceDE w:val="0"/>
              <w:autoSpaceDN w:val="0"/>
              <w:adjustRightInd w:val="0"/>
              <w:jc w:val="both"/>
              <w:rPr>
                <w:rFonts w:eastAsia="Calibri"/>
                <w:bCs/>
                <w:iCs/>
              </w:rPr>
            </w:pPr>
          </w:p>
        </w:tc>
      </w:tr>
      <w:tr w:rsidR="009B3517" w:rsidRPr="0037034A" w:rsidTr="008743D2">
        <w:tc>
          <w:tcPr>
            <w:tcW w:w="1242" w:type="dxa"/>
          </w:tcPr>
          <w:p w:rsidR="009B3517" w:rsidRPr="0037034A" w:rsidRDefault="009B3517" w:rsidP="008743D2">
            <w:pPr>
              <w:autoSpaceDE w:val="0"/>
              <w:autoSpaceDN w:val="0"/>
              <w:adjustRightInd w:val="0"/>
              <w:jc w:val="both"/>
              <w:rPr>
                <w:rFonts w:eastAsia="Calibri"/>
                <w:bCs/>
                <w:iCs/>
              </w:rPr>
            </w:pPr>
            <w:r w:rsidRPr="0037034A">
              <w:rPr>
                <w:rFonts w:eastAsia="Calibri"/>
                <w:bCs/>
                <w:iCs/>
              </w:rPr>
              <w:t>3 – 4 года</w:t>
            </w:r>
          </w:p>
        </w:tc>
        <w:tc>
          <w:tcPr>
            <w:tcW w:w="3544" w:type="dxa"/>
          </w:tcPr>
          <w:p w:rsidR="009B3517" w:rsidRPr="0037034A" w:rsidRDefault="009B3517" w:rsidP="008743D2">
            <w:pPr>
              <w:autoSpaceDE w:val="0"/>
              <w:autoSpaceDN w:val="0"/>
              <w:adjustRightInd w:val="0"/>
              <w:jc w:val="both"/>
              <w:rPr>
                <w:rFonts w:eastAsia="Calibri"/>
                <w:bCs/>
                <w:iCs/>
              </w:rPr>
            </w:pPr>
            <w:r w:rsidRPr="0037034A">
              <w:rPr>
                <w:rFonts w:eastAsia="Calibri"/>
                <w:bCs/>
                <w:iCs/>
              </w:rPr>
              <w:t>Вначале — игра рядом. Дети</w:t>
            </w:r>
          </w:p>
          <w:p w:rsidR="009B3517" w:rsidRPr="0037034A" w:rsidRDefault="009B3517" w:rsidP="008743D2">
            <w:pPr>
              <w:autoSpaceDE w:val="0"/>
              <w:autoSpaceDN w:val="0"/>
              <w:adjustRightInd w:val="0"/>
              <w:jc w:val="both"/>
              <w:rPr>
                <w:rFonts w:eastAsia="Calibri"/>
                <w:bCs/>
                <w:iCs/>
              </w:rPr>
            </w:pPr>
            <w:r w:rsidRPr="0037034A">
              <w:rPr>
                <w:rFonts w:eastAsia="Calibri"/>
                <w:bCs/>
                <w:iCs/>
              </w:rPr>
              <w:t>участвуют в совместных шалостях.</w:t>
            </w:r>
          </w:p>
          <w:p w:rsidR="009B3517" w:rsidRPr="0037034A" w:rsidRDefault="009B3517" w:rsidP="008743D2">
            <w:pPr>
              <w:autoSpaceDE w:val="0"/>
              <w:autoSpaceDN w:val="0"/>
              <w:adjustRightInd w:val="0"/>
              <w:jc w:val="both"/>
              <w:rPr>
                <w:rFonts w:eastAsia="Calibri"/>
                <w:bCs/>
                <w:iCs/>
              </w:rPr>
            </w:pPr>
            <w:r w:rsidRPr="0037034A">
              <w:rPr>
                <w:rFonts w:eastAsia="Calibri"/>
                <w:bCs/>
                <w:iCs/>
              </w:rPr>
              <w:t>К концу — способны привлечь другого ребенка для игры.</w:t>
            </w:r>
          </w:p>
          <w:p w:rsidR="009B3517" w:rsidRPr="0037034A" w:rsidRDefault="009B3517" w:rsidP="008743D2">
            <w:pPr>
              <w:autoSpaceDE w:val="0"/>
              <w:autoSpaceDN w:val="0"/>
              <w:adjustRightInd w:val="0"/>
              <w:jc w:val="both"/>
              <w:rPr>
                <w:rFonts w:eastAsia="Calibri"/>
                <w:bCs/>
                <w:iCs/>
              </w:rPr>
            </w:pPr>
            <w:r w:rsidRPr="0037034A">
              <w:rPr>
                <w:rFonts w:eastAsia="Calibri"/>
                <w:bCs/>
                <w:iCs/>
              </w:rPr>
              <w:t>Объединяются для нее</w:t>
            </w:r>
          </w:p>
          <w:p w:rsidR="009B3517" w:rsidRPr="0037034A" w:rsidRDefault="009B3517" w:rsidP="008743D2">
            <w:pPr>
              <w:autoSpaceDE w:val="0"/>
              <w:autoSpaceDN w:val="0"/>
              <w:adjustRightInd w:val="0"/>
              <w:jc w:val="both"/>
              <w:rPr>
                <w:rFonts w:eastAsia="Calibri"/>
                <w:bCs/>
                <w:iCs/>
              </w:rPr>
            </w:pPr>
          </w:p>
        </w:tc>
        <w:tc>
          <w:tcPr>
            <w:tcW w:w="3225" w:type="dxa"/>
          </w:tcPr>
          <w:p w:rsidR="009B3517" w:rsidRPr="0037034A" w:rsidRDefault="009B3517" w:rsidP="008743D2">
            <w:pPr>
              <w:autoSpaceDE w:val="0"/>
              <w:autoSpaceDN w:val="0"/>
              <w:adjustRightInd w:val="0"/>
              <w:jc w:val="both"/>
              <w:rPr>
                <w:rFonts w:eastAsia="Calibri"/>
                <w:bCs/>
                <w:iCs/>
              </w:rPr>
            </w:pPr>
            <w:r w:rsidRPr="0037034A">
              <w:rPr>
                <w:rFonts w:eastAsia="Calibri"/>
                <w:bCs/>
                <w:iCs/>
              </w:rPr>
              <w:t>Речь ребенка состоит из</w:t>
            </w:r>
          </w:p>
          <w:p w:rsidR="009B3517" w:rsidRPr="0037034A" w:rsidRDefault="009B3517" w:rsidP="008743D2">
            <w:pPr>
              <w:autoSpaceDE w:val="0"/>
              <w:autoSpaceDN w:val="0"/>
              <w:adjustRightInd w:val="0"/>
              <w:jc w:val="both"/>
              <w:rPr>
                <w:rFonts w:eastAsia="Calibri"/>
                <w:bCs/>
                <w:iCs/>
              </w:rPr>
            </w:pPr>
            <w:r w:rsidRPr="0037034A">
              <w:rPr>
                <w:rFonts w:eastAsia="Calibri"/>
                <w:bCs/>
                <w:iCs/>
              </w:rPr>
              <w:t>Простых предложений. Дети</w:t>
            </w:r>
          </w:p>
          <w:p w:rsidR="009B3517" w:rsidRPr="0037034A" w:rsidRDefault="009B3517" w:rsidP="008743D2">
            <w:pPr>
              <w:autoSpaceDE w:val="0"/>
              <w:autoSpaceDN w:val="0"/>
              <w:adjustRightInd w:val="0"/>
              <w:jc w:val="both"/>
              <w:rPr>
                <w:rFonts w:eastAsia="Calibri"/>
                <w:bCs/>
                <w:iCs/>
              </w:rPr>
            </w:pPr>
            <w:r w:rsidRPr="0037034A">
              <w:rPr>
                <w:rFonts w:eastAsia="Calibri"/>
                <w:bCs/>
                <w:iCs/>
              </w:rPr>
              <w:t>беседуют, но не всегда отвечают друг другу. Может</w:t>
            </w:r>
          </w:p>
          <w:p w:rsidR="009B3517" w:rsidRPr="0037034A" w:rsidRDefault="009B3517" w:rsidP="008743D2">
            <w:pPr>
              <w:autoSpaceDE w:val="0"/>
              <w:autoSpaceDN w:val="0"/>
              <w:adjustRightInd w:val="0"/>
              <w:jc w:val="both"/>
              <w:rPr>
                <w:rFonts w:eastAsia="Calibri"/>
                <w:bCs/>
                <w:iCs/>
              </w:rPr>
            </w:pPr>
            <w:r w:rsidRPr="0037034A">
              <w:rPr>
                <w:rFonts w:eastAsia="Calibri"/>
                <w:bCs/>
                <w:iCs/>
              </w:rPr>
              <w:t>происходить и проявления интереса к предметным</w:t>
            </w:r>
          </w:p>
          <w:p w:rsidR="009B3517" w:rsidRPr="0037034A" w:rsidRDefault="009B3517" w:rsidP="008743D2">
            <w:pPr>
              <w:autoSpaceDE w:val="0"/>
              <w:autoSpaceDN w:val="0"/>
              <w:adjustRightInd w:val="0"/>
              <w:jc w:val="both"/>
              <w:rPr>
                <w:rFonts w:eastAsia="Calibri"/>
                <w:bCs/>
                <w:iCs/>
              </w:rPr>
            </w:pPr>
            <w:r w:rsidRPr="0037034A">
              <w:rPr>
                <w:rFonts w:eastAsia="Calibri"/>
                <w:bCs/>
                <w:iCs/>
              </w:rPr>
              <w:t>действиям партнера,</w:t>
            </w:r>
          </w:p>
          <w:p w:rsidR="009B3517" w:rsidRPr="0037034A" w:rsidRDefault="009B3517" w:rsidP="008743D2">
            <w:pPr>
              <w:autoSpaceDE w:val="0"/>
              <w:autoSpaceDN w:val="0"/>
              <w:adjustRightInd w:val="0"/>
              <w:jc w:val="both"/>
              <w:rPr>
                <w:rFonts w:eastAsia="Calibri"/>
                <w:bCs/>
                <w:iCs/>
              </w:rPr>
            </w:pPr>
            <w:r w:rsidRPr="0037034A">
              <w:rPr>
                <w:rFonts w:eastAsia="Calibri"/>
                <w:bCs/>
                <w:iCs/>
              </w:rPr>
              <w:t>подражание им.</w:t>
            </w:r>
          </w:p>
          <w:p w:rsidR="009B3517" w:rsidRPr="0037034A" w:rsidRDefault="009B3517" w:rsidP="008743D2">
            <w:pPr>
              <w:autoSpaceDE w:val="0"/>
              <w:autoSpaceDN w:val="0"/>
              <w:adjustRightInd w:val="0"/>
              <w:jc w:val="both"/>
              <w:rPr>
                <w:rFonts w:eastAsia="Calibri"/>
                <w:bCs/>
                <w:iCs/>
              </w:rPr>
            </w:pPr>
            <w:r w:rsidRPr="0037034A">
              <w:rPr>
                <w:rFonts w:eastAsia="Calibri"/>
                <w:bCs/>
                <w:iCs/>
              </w:rPr>
              <w:t>Способность</w:t>
            </w:r>
          </w:p>
          <w:p w:rsidR="009B3517" w:rsidRPr="0037034A" w:rsidRDefault="009B3517" w:rsidP="008743D2">
            <w:pPr>
              <w:autoSpaceDE w:val="0"/>
              <w:autoSpaceDN w:val="0"/>
              <w:adjustRightInd w:val="0"/>
              <w:jc w:val="both"/>
              <w:rPr>
                <w:rFonts w:eastAsia="Calibri"/>
                <w:bCs/>
                <w:iCs/>
              </w:rPr>
            </w:pPr>
            <w:r w:rsidRPr="0037034A">
              <w:rPr>
                <w:rFonts w:eastAsia="Calibri"/>
                <w:bCs/>
                <w:iCs/>
              </w:rPr>
              <w:t>пригласить партнера</w:t>
            </w:r>
          </w:p>
          <w:p w:rsidR="009B3517" w:rsidRPr="0037034A" w:rsidRDefault="009B3517" w:rsidP="008743D2">
            <w:pPr>
              <w:autoSpaceDE w:val="0"/>
              <w:autoSpaceDN w:val="0"/>
              <w:adjustRightInd w:val="0"/>
              <w:jc w:val="both"/>
              <w:rPr>
                <w:rFonts w:eastAsia="Calibri"/>
                <w:bCs/>
                <w:iCs/>
              </w:rPr>
            </w:pPr>
            <w:r w:rsidRPr="0037034A">
              <w:rPr>
                <w:rFonts w:eastAsia="Calibri"/>
                <w:bCs/>
                <w:iCs/>
              </w:rPr>
              <w:t xml:space="preserve">к выполнению совместной </w:t>
            </w:r>
            <w:proofErr w:type="spellStart"/>
            <w:r w:rsidRPr="0037034A">
              <w:rPr>
                <w:rFonts w:eastAsia="Calibri"/>
                <w:bCs/>
                <w:iCs/>
              </w:rPr>
              <w:t>работы.по</w:t>
            </w:r>
            <w:proofErr w:type="spellEnd"/>
            <w:r w:rsidRPr="0037034A">
              <w:rPr>
                <w:rFonts w:eastAsia="Calibri"/>
                <w:bCs/>
                <w:iCs/>
              </w:rPr>
              <w:t xml:space="preserve"> 2—3 человека. Но еще не распределяют</w:t>
            </w:r>
          </w:p>
          <w:p w:rsidR="009B3517" w:rsidRPr="0037034A" w:rsidRDefault="009B3517" w:rsidP="008743D2">
            <w:pPr>
              <w:autoSpaceDE w:val="0"/>
              <w:autoSpaceDN w:val="0"/>
              <w:adjustRightInd w:val="0"/>
              <w:jc w:val="both"/>
              <w:rPr>
                <w:rFonts w:eastAsia="Calibri"/>
                <w:bCs/>
                <w:iCs/>
              </w:rPr>
            </w:pPr>
            <w:r w:rsidRPr="0037034A">
              <w:rPr>
                <w:rFonts w:eastAsia="Calibri"/>
                <w:bCs/>
                <w:iCs/>
              </w:rPr>
              <w:t>роли, нет взаимодействия</w:t>
            </w:r>
          </w:p>
          <w:p w:rsidR="009B3517" w:rsidRPr="0037034A" w:rsidRDefault="009B3517" w:rsidP="008743D2">
            <w:pPr>
              <w:autoSpaceDE w:val="0"/>
              <w:autoSpaceDN w:val="0"/>
              <w:adjustRightInd w:val="0"/>
              <w:jc w:val="both"/>
              <w:rPr>
                <w:rFonts w:eastAsia="Calibri"/>
                <w:bCs/>
                <w:iCs/>
              </w:rPr>
            </w:pPr>
            <w:r w:rsidRPr="0037034A">
              <w:rPr>
                <w:rFonts w:eastAsia="Calibri"/>
                <w:bCs/>
                <w:iCs/>
              </w:rPr>
              <w:t>персонажей, не учитываются игровые желания другого.</w:t>
            </w:r>
          </w:p>
          <w:p w:rsidR="009B3517" w:rsidRPr="0037034A" w:rsidRDefault="009B3517" w:rsidP="008743D2">
            <w:pPr>
              <w:autoSpaceDE w:val="0"/>
              <w:autoSpaceDN w:val="0"/>
              <w:adjustRightInd w:val="0"/>
              <w:jc w:val="both"/>
              <w:rPr>
                <w:rFonts w:eastAsia="Calibri"/>
                <w:bCs/>
                <w:iCs/>
              </w:rPr>
            </w:pPr>
            <w:r w:rsidRPr="0037034A">
              <w:rPr>
                <w:rFonts w:eastAsia="Calibri"/>
                <w:bCs/>
                <w:iCs/>
              </w:rPr>
              <w:t>Подражают действиям</w:t>
            </w:r>
          </w:p>
          <w:p w:rsidR="009B3517" w:rsidRPr="0037034A" w:rsidRDefault="009B3517" w:rsidP="008743D2">
            <w:pPr>
              <w:autoSpaceDE w:val="0"/>
              <w:autoSpaceDN w:val="0"/>
              <w:adjustRightInd w:val="0"/>
              <w:jc w:val="both"/>
              <w:rPr>
                <w:rFonts w:eastAsia="Calibri"/>
                <w:bCs/>
                <w:iCs/>
              </w:rPr>
            </w:pPr>
            <w:r w:rsidRPr="0037034A">
              <w:rPr>
                <w:rFonts w:eastAsia="Calibri"/>
                <w:bCs/>
                <w:iCs/>
              </w:rPr>
              <w:t>с игрушкой партнеров</w:t>
            </w:r>
          </w:p>
          <w:p w:rsidR="009B3517" w:rsidRPr="0037034A" w:rsidRDefault="009B3517" w:rsidP="008743D2">
            <w:pPr>
              <w:autoSpaceDE w:val="0"/>
              <w:autoSpaceDN w:val="0"/>
              <w:adjustRightInd w:val="0"/>
              <w:jc w:val="both"/>
              <w:rPr>
                <w:rFonts w:eastAsia="Calibri"/>
                <w:bCs/>
                <w:iCs/>
              </w:rPr>
            </w:pPr>
            <w:r w:rsidRPr="0037034A">
              <w:rPr>
                <w:rFonts w:eastAsia="Calibri"/>
                <w:bCs/>
                <w:iCs/>
              </w:rPr>
              <w:t>«коллективный монолог»</w:t>
            </w:r>
          </w:p>
        </w:tc>
        <w:tc>
          <w:tcPr>
            <w:tcW w:w="2671" w:type="dxa"/>
          </w:tcPr>
          <w:p w:rsidR="009B3517" w:rsidRPr="0037034A" w:rsidRDefault="009B3517" w:rsidP="008743D2">
            <w:pPr>
              <w:autoSpaceDE w:val="0"/>
              <w:autoSpaceDN w:val="0"/>
              <w:adjustRightInd w:val="0"/>
              <w:jc w:val="both"/>
              <w:rPr>
                <w:rFonts w:eastAsia="Calibri"/>
                <w:bCs/>
                <w:iCs/>
              </w:rPr>
            </w:pPr>
            <w:r w:rsidRPr="0037034A">
              <w:rPr>
                <w:rFonts w:eastAsia="Calibri"/>
                <w:bCs/>
                <w:iCs/>
              </w:rPr>
              <w:t>Попытки наладить</w:t>
            </w:r>
          </w:p>
          <w:p w:rsidR="009B3517" w:rsidRPr="0037034A" w:rsidRDefault="009B3517" w:rsidP="008743D2">
            <w:pPr>
              <w:autoSpaceDE w:val="0"/>
              <w:autoSpaceDN w:val="0"/>
              <w:adjustRightInd w:val="0"/>
              <w:jc w:val="both"/>
              <w:rPr>
                <w:rFonts w:eastAsia="Calibri"/>
                <w:bCs/>
                <w:iCs/>
              </w:rPr>
            </w:pPr>
            <w:r w:rsidRPr="0037034A">
              <w:rPr>
                <w:rFonts w:eastAsia="Calibri"/>
                <w:bCs/>
                <w:iCs/>
              </w:rPr>
              <w:t>сотрудничество.</w:t>
            </w:r>
          </w:p>
        </w:tc>
      </w:tr>
      <w:tr w:rsidR="009B3517" w:rsidRPr="0037034A" w:rsidTr="008743D2">
        <w:tc>
          <w:tcPr>
            <w:tcW w:w="1242" w:type="dxa"/>
          </w:tcPr>
          <w:p w:rsidR="009B3517" w:rsidRPr="0037034A" w:rsidRDefault="009B3517" w:rsidP="008743D2">
            <w:pPr>
              <w:autoSpaceDE w:val="0"/>
              <w:autoSpaceDN w:val="0"/>
              <w:adjustRightInd w:val="0"/>
              <w:jc w:val="both"/>
              <w:rPr>
                <w:rFonts w:eastAsia="Calibri"/>
                <w:bCs/>
                <w:iCs/>
              </w:rPr>
            </w:pPr>
            <w:r w:rsidRPr="0037034A">
              <w:rPr>
                <w:rFonts w:eastAsia="Calibri"/>
                <w:bCs/>
                <w:iCs/>
              </w:rPr>
              <w:t>4 – 5 лет</w:t>
            </w:r>
          </w:p>
        </w:tc>
        <w:tc>
          <w:tcPr>
            <w:tcW w:w="3544" w:type="dxa"/>
          </w:tcPr>
          <w:p w:rsidR="009B3517" w:rsidRPr="0037034A" w:rsidRDefault="009B3517" w:rsidP="008743D2">
            <w:pPr>
              <w:autoSpaceDE w:val="0"/>
              <w:autoSpaceDN w:val="0"/>
              <w:adjustRightInd w:val="0"/>
              <w:jc w:val="both"/>
              <w:rPr>
                <w:rFonts w:eastAsia="Calibri"/>
                <w:bCs/>
                <w:iCs/>
              </w:rPr>
            </w:pPr>
            <w:r w:rsidRPr="0037034A">
              <w:rPr>
                <w:rFonts w:eastAsia="Calibri"/>
                <w:bCs/>
                <w:iCs/>
              </w:rPr>
              <w:t xml:space="preserve">Игровые объединения состоят из 2—5 детей. Увеличивается </w:t>
            </w:r>
          </w:p>
          <w:p w:rsidR="009B3517" w:rsidRPr="0037034A" w:rsidRDefault="009B3517" w:rsidP="008743D2">
            <w:pPr>
              <w:autoSpaceDE w:val="0"/>
              <w:autoSpaceDN w:val="0"/>
              <w:adjustRightInd w:val="0"/>
              <w:jc w:val="both"/>
              <w:rPr>
                <w:rFonts w:eastAsia="Calibri"/>
                <w:bCs/>
                <w:iCs/>
              </w:rPr>
            </w:pPr>
            <w:r w:rsidRPr="0037034A">
              <w:rPr>
                <w:rFonts w:eastAsia="Calibri"/>
                <w:bCs/>
                <w:iCs/>
              </w:rPr>
              <w:t>продолжительность игрового</w:t>
            </w:r>
          </w:p>
          <w:p w:rsidR="009B3517" w:rsidRPr="0037034A" w:rsidRDefault="009B3517" w:rsidP="008743D2">
            <w:pPr>
              <w:autoSpaceDE w:val="0"/>
              <w:autoSpaceDN w:val="0"/>
              <w:adjustRightInd w:val="0"/>
              <w:jc w:val="both"/>
              <w:rPr>
                <w:rFonts w:eastAsia="Calibri"/>
                <w:bCs/>
                <w:iCs/>
              </w:rPr>
            </w:pPr>
            <w:r w:rsidRPr="0037034A">
              <w:rPr>
                <w:rFonts w:eastAsia="Calibri"/>
                <w:bCs/>
                <w:iCs/>
              </w:rPr>
              <w:t>взаимодействия. Распределяют роли. Согласовывают игровые действия по ходу игры. Появляется ролевое общение. При конфликтах оказывают</w:t>
            </w:r>
          </w:p>
          <w:p w:rsidR="009B3517" w:rsidRPr="0037034A" w:rsidRDefault="009B3517" w:rsidP="008743D2">
            <w:pPr>
              <w:autoSpaceDE w:val="0"/>
              <w:autoSpaceDN w:val="0"/>
              <w:adjustRightInd w:val="0"/>
              <w:jc w:val="both"/>
              <w:rPr>
                <w:rFonts w:eastAsia="Calibri"/>
                <w:bCs/>
                <w:iCs/>
              </w:rPr>
            </w:pPr>
            <w:r w:rsidRPr="0037034A">
              <w:rPr>
                <w:rFonts w:eastAsia="Calibri"/>
                <w:bCs/>
                <w:iCs/>
              </w:rPr>
              <w:t>давление на партнеров, но чаще</w:t>
            </w:r>
          </w:p>
          <w:p w:rsidR="009B3517" w:rsidRPr="0037034A" w:rsidRDefault="009B3517" w:rsidP="008743D2">
            <w:pPr>
              <w:autoSpaceDE w:val="0"/>
              <w:autoSpaceDN w:val="0"/>
              <w:adjustRightInd w:val="0"/>
              <w:jc w:val="both"/>
              <w:rPr>
                <w:rFonts w:eastAsia="Calibri"/>
                <w:bCs/>
                <w:iCs/>
              </w:rPr>
            </w:pPr>
            <w:r w:rsidRPr="0037034A">
              <w:rPr>
                <w:rFonts w:eastAsia="Calibri"/>
                <w:bCs/>
                <w:iCs/>
              </w:rPr>
              <w:t>пытаются объяснить партнеру</w:t>
            </w:r>
          </w:p>
          <w:p w:rsidR="009B3517" w:rsidRPr="0037034A" w:rsidRDefault="009B3517" w:rsidP="008743D2">
            <w:pPr>
              <w:autoSpaceDE w:val="0"/>
              <w:autoSpaceDN w:val="0"/>
              <w:adjustRightInd w:val="0"/>
              <w:jc w:val="both"/>
              <w:rPr>
                <w:rFonts w:eastAsia="Calibri"/>
                <w:bCs/>
                <w:iCs/>
              </w:rPr>
            </w:pPr>
            <w:r w:rsidRPr="0037034A">
              <w:rPr>
                <w:rFonts w:eastAsia="Calibri"/>
                <w:bCs/>
                <w:iCs/>
              </w:rPr>
              <w:t>правомерность своих притязаний</w:t>
            </w:r>
          </w:p>
        </w:tc>
        <w:tc>
          <w:tcPr>
            <w:tcW w:w="3225" w:type="dxa"/>
          </w:tcPr>
          <w:p w:rsidR="009B3517" w:rsidRPr="0037034A" w:rsidRDefault="009B3517" w:rsidP="008743D2">
            <w:pPr>
              <w:autoSpaceDE w:val="0"/>
              <w:autoSpaceDN w:val="0"/>
              <w:adjustRightInd w:val="0"/>
              <w:jc w:val="both"/>
              <w:rPr>
                <w:rFonts w:eastAsia="Calibri"/>
                <w:bCs/>
                <w:iCs/>
              </w:rPr>
            </w:pPr>
            <w:r w:rsidRPr="0037034A">
              <w:rPr>
                <w:rFonts w:eastAsia="Calibri"/>
                <w:bCs/>
                <w:iCs/>
              </w:rPr>
              <w:t>Речь ребенка состоит из</w:t>
            </w:r>
          </w:p>
          <w:p w:rsidR="009B3517" w:rsidRPr="0037034A" w:rsidRDefault="009B3517" w:rsidP="008743D2">
            <w:pPr>
              <w:autoSpaceDE w:val="0"/>
              <w:autoSpaceDN w:val="0"/>
              <w:adjustRightInd w:val="0"/>
              <w:jc w:val="both"/>
              <w:rPr>
                <w:rFonts w:eastAsia="Calibri"/>
                <w:bCs/>
                <w:iCs/>
              </w:rPr>
            </w:pPr>
            <w:r w:rsidRPr="0037034A">
              <w:rPr>
                <w:rFonts w:eastAsia="Calibri"/>
                <w:bCs/>
                <w:iCs/>
              </w:rPr>
              <w:t>Сложных предложений. В</w:t>
            </w:r>
          </w:p>
          <w:p w:rsidR="009B3517" w:rsidRPr="0037034A" w:rsidRDefault="009B3517" w:rsidP="008743D2">
            <w:pPr>
              <w:autoSpaceDE w:val="0"/>
              <w:autoSpaceDN w:val="0"/>
              <w:adjustRightInd w:val="0"/>
              <w:jc w:val="both"/>
              <w:rPr>
                <w:rFonts w:eastAsia="Calibri"/>
                <w:bCs/>
                <w:iCs/>
              </w:rPr>
            </w:pPr>
            <w:r w:rsidRPr="0037034A">
              <w:rPr>
                <w:rFonts w:eastAsia="Calibri"/>
                <w:bCs/>
                <w:iCs/>
              </w:rPr>
              <w:t>беседе дети адресуют свои</w:t>
            </w:r>
          </w:p>
          <w:p w:rsidR="009B3517" w:rsidRPr="0037034A" w:rsidRDefault="009B3517" w:rsidP="008743D2">
            <w:pPr>
              <w:autoSpaceDE w:val="0"/>
              <w:autoSpaceDN w:val="0"/>
              <w:adjustRightInd w:val="0"/>
              <w:jc w:val="both"/>
              <w:rPr>
                <w:rFonts w:eastAsia="Calibri"/>
                <w:bCs/>
                <w:iCs/>
              </w:rPr>
            </w:pPr>
            <w:r w:rsidRPr="0037034A">
              <w:rPr>
                <w:rFonts w:eastAsia="Calibri"/>
                <w:bCs/>
                <w:iCs/>
              </w:rPr>
              <w:t>высказывания друг другу. Могут учитывать возможности понимания</w:t>
            </w:r>
          </w:p>
          <w:p w:rsidR="009B3517" w:rsidRPr="0037034A" w:rsidRDefault="009B3517" w:rsidP="008743D2">
            <w:pPr>
              <w:autoSpaceDE w:val="0"/>
              <w:autoSpaceDN w:val="0"/>
              <w:adjustRightInd w:val="0"/>
              <w:jc w:val="both"/>
              <w:rPr>
                <w:rFonts w:eastAsia="Calibri"/>
                <w:bCs/>
                <w:iCs/>
              </w:rPr>
            </w:pPr>
            <w:r w:rsidRPr="0037034A">
              <w:rPr>
                <w:rFonts w:eastAsia="Calibri"/>
                <w:bCs/>
                <w:iCs/>
              </w:rPr>
              <w:t>слушателя. Появляется</w:t>
            </w:r>
          </w:p>
          <w:p w:rsidR="009B3517" w:rsidRPr="0037034A" w:rsidRDefault="009B3517" w:rsidP="008743D2">
            <w:pPr>
              <w:autoSpaceDE w:val="0"/>
              <w:autoSpaceDN w:val="0"/>
              <w:adjustRightInd w:val="0"/>
              <w:jc w:val="both"/>
              <w:rPr>
                <w:rFonts w:eastAsia="Calibri"/>
                <w:bCs/>
                <w:iCs/>
              </w:rPr>
            </w:pPr>
            <w:r w:rsidRPr="0037034A">
              <w:rPr>
                <w:rFonts w:eastAsia="Calibri"/>
                <w:bCs/>
                <w:iCs/>
              </w:rPr>
              <w:t>утрированный детский эгоизм, направленный на</w:t>
            </w:r>
          </w:p>
          <w:p w:rsidR="009B3517" w:rsidRPr="0037034A" w:rsidRDefault="009B3517" w:rsidP="008743D2">
            <w:pPr>
              <w:autoSpaceDE w:val="0"/>
              <w:autoSpaceDN w:val="0"/>
              <w:adjustRightInd w:val="0"/>
              <w:jc w:val="both"/>
              <w:rPr>
                <w:rFonts w:eastAsia="Calibri"/>
                <w:bCs/>
                <w:iCs/>
              </w:rPr>
            </w:pPr>
            <w:r w:rsidRPr="0037034A">
              <w:rPr>
                <w:rFonts w:eastAsia="Calibri"/>
                <w:bCs/>
                <w:iCs/>
              </w:rPr>
              <w:t>подчеркивание своего</w:t>
            </w:r>
          </w:p>
          <w:p w:rsidR="009B3517" w:rsidRPr="0037034A" w:rsidRDefault="009B3517" w:rsidP="008743D2">
            <w:pPr>
              <w:autoSpaceDE w:val="0"/>
              <w:autoSpaceDN w:val="0"/>
              <w:adjustRightInd w:val="0"/>
              <w:jc w:val="both"/>
              <w:rPr>
                <w:rFonts w:eastAsia="Calibri"/>
                <w:bCs/>
                <w:iCs/>
              </w:rPr>
            </w:pPr>
            <w:r w:rsidRPr="0037034A">
              <w:rPr>
                <w:rFonts w:eastAsia="Calibri"/>
                <w:bCs/>
                <w:iCs/>
              </w:rPr>
              <w:t>превосходства перед другими ребятами. Форма</w:t>
            </w:r>
          </w:p>
          <w:p w:rsidR="009B3517" w:rsidRPr="0037034A" w:rsidRDefault="009B3517" w:rsidP="008743D2">
            <w:pPr>
              <w:autoSpaceDE w:val="0"/>
              <w:autoSpaceDN w:val="0"/>
              <w:adjustRightInd w:val="0"/>
              <w:jc w:val="both"/>
              <w:rPr>
                <w:rFonts w:eastAsia="Calibri"/>
                <w:bCs/>
                <w:iCs/>
              </w:rPr>
            </w:pPr>
            <w:r w:rsidRPr="0037034A">
              <w:rPr>
                <w:rFonts w:eastAsia="Calibri"/>
                <w:bCs/>
                <w:iCs/>
              </w:rPr>
              <w:t>общения со сверстниками</w:t>
            </w:r>
          </w:p>
          <w:p w:rsidR="009B3517" w:rsidRPr="0037034A" w:rsidRDefault="009B3517" w:rsidP="008743D2">
            <w:pPr>
              <w:autoSpaceDE w:val="0"/>
              <w:autoSpaceDN w:val="0"/>
              <w:adjustRightInd w:val="0"/>
              <w:jc w:val="both"/>
              <w:rPr>
                <w:rFonts w:eastAsia="Calibri"/>
                <w:bCs/>
                <w:iCs/>
              </w:rPr>
            </w:pPr>
            <w:r w:rsidRPr="0037034A">
              <w:rPr>
                <w:rFonts w:eastAsia="Calibri"/>
                <w:bCs/>
                <w:iCs/>
              </w:rPr>
              <w:t>выглядит как хвастовство.</w:t>
            </w:r>
          </w:p>
        </w:tc>
        <w:tc>
          <w:tcPr>
            <w:tcW w:w="2671" w:type="dxa"/>
          </w:tcPr>
          <w:p w:rsidR="009B3517" w:rsidRPr="0037034A" w:rsidRDefault="009B3517" w:rsidP="008743D2">
            <w:pPr>
              <w:autoSpaceDE w:val="0"/>
              <w:autoSpaceDN w:val="0"/>
              <w:adjustRightInd w:val="0"/>
              <w:jc w:val="both"/>
              <w:rPr>
                <w:rFonts w:eastAsia="Calibri"/>
                <w:bCs/>
                <w:iCs/>
              </w:rPr>
            </w:pPr>
            <w:r w:rsidRPr="0037034A">
              <w:rPr>
                <w:rFonts w:eastAsia="Calibri"/>
                <w:bCs/>
                <w:iCs/>
              </w:rPr>
              <w:t>Способность (с</w:t>
            </w:r>
          </w:p>
          <w:p w:rsidR="009B3517" w:rsidRPr="0037034A" w:rsidRDefault="009B3517" w:rsidP="008743D2">
            <w:pPr>
              <w:autoSpaceDE w:val="0"/>
              <w:autoSpaceDN w:val="0"/>
              <w:adjustRightInd w:val="0"/>
              <w:jc w:val="both"/>
              <w:rPr>
                <w:rFonts w:eastAsia="Calibri"/>
                <w:bCs/>
                <w:iCs/>
              </w:rPr>
            </w:pPr>
            <w:r w:rsidRPr="0037034A">
              <w:rPr>
                <w:rFonts w:eastAsia="Calibri"/>
                <w:bCs/>
                <w:iCs/>
              </w:rPr>
              <w:t>помощью взрослого)</w:t>
            </w:r>
          </w:p>
          <w:p w:rsidR="009B3517" w:rsidRPr="0037034A" w:rsidRDefault="009B3517" w:rsidP="008743D2">
            <w:pPr>
              <w:autoSpaceDE w:val="0"/>
              <w:autoSpaceDN w:val="0"/>
              <w:adjustRightInd w:val="0"/>
              <w:jc w:val="both"/>
              <w:rPr>
                <w:rFonts w:eastAsia="Calibri"/>
                <w:bCs/>
                <w:iCs/>
              </w:rPr>
            </w:pPr>
            <w:r w:rsidRPr="0037034A">
              <w:rPr>
                <w:rFonts w:eastAsia="Calibri"/>
                <w:bCs/>
                <w:iCs/>
              </w:rPr>
              <w:t>разделить материал и</w:t>
            </w:r>
          </w:p>
          <w:p w:rsidR="009B3517" w:rsidRPr="0037034A" w:rsidRDefault="009B3517" w:rsidP="008743D2">
            <w:pPr>
              <w:autoSpaceDE w:val="0"/>
              <w:autoSpaceDN w:val="0"/>
              <w:adjustRightInd w:val="0"/>
              <w:jc w:val="both"/>
              <w:rPr>
                <w:rFonts w:eastAsia="Calibri"/>
                <w:bCs/>
                <w:iCs/>
              </w:rPr>
            </w:pPr>
            <w:r w:rsidRPr="0037034A">
              <w:rPr>
                <w:rFonts w:eastAsia="Calibri"/>
                <w:bCs/>
                <w:iCs/>
              </w:rPr>
              <w:t>распределить</w:t>
            </w:r>
          </w:p>
          <w:p w:rsidR="009B3517" w:rsidRPr="0037034A" w:rsidRDefault="009B3517" w:rsidP="008743D2">
            <w:pPr>
              <w:autoSpaceDE w:val="0"/>
              <w:autoSpaceDN w:val="0"/>
              <w:adjustRightInd w:val="0"/>
              <w:jc w:val="both"/>
              <w:rPr>
                <w:rFonts w:eastAsia="Calibri"/>
                <w:bCs/>
                <w:iCs/>
              </w:rPr>
            </w:pPr>
            <w:r w:rsidRPr="0037034A">
              <w:rPr>
                <w:rFonts w:eastAsia="Calibri"/>
                <w:bCs/>
                <w:iCs/>
              </w:rPr>
              <w:t>обязанности при</w:t>
            </w:r>
          </w:p>
          <w:p w:rsidR="009B3517" w:rsidRPr="0037034A" w:rsidRDefault="009B3517" w:rsidP="008743D2">
            <w:pPr>
              <w:autoSpaceDE w:val="0"/>
              <w:autoSpaceDN w:val="0"/>
              <w:adjustRightInd w:val="0"/>
              <w:jc w:val="both"/>
              <w:rPr>
                <w:rFonts w:eastAsia="Calibri"/>
                <w:bCs/>
                <w:iCs/>
              </w:rPr>
            </w:pPr>
            <w:r w:rsidRPr="0037034A">
              <w:rPr>
                <w:rFonts w:eastAsia="Calibri"/>
                <w:bCs/>
                <w:iCs/>
              </w:rPr>
              <w:t>выполнении работы.</w:t>
            </w:r>
          </w:p>
          <w:p w:rsidR="009B3517" w:rsidRPr="0037034A" w:rsidRDefault="009B3517" w:rsidP="008743D2">
            <w:pPr>
              <w:autoSpaceDE w:val="0"/>
              <w:autoSpaceDN w:val="0"/>
              <w:adjustRightInd w:val="0"/>
              <w:jc w:val="both"/>
              <w:rPr>
                <w:rFonts w:eastAsia="Calibri"/>
                <w:bCs/>
                <w:iCs/>
              </w:rPr>
            </w:pPr>
            <w:r w:rsidRPr="0037034A">
              <w:rPr>
                <w:rFonts w:eastAsia="Calibri"/>
                <w:bCs/>
                <w:iCs/>
              </w:rPr>
              <w:t>Усиление взаимного</w:t>
            </w:r>
          </w:p>
          <w:p w:rsidR="009B3517" w:rsidRPr="0037034A" w:rsidRDefault="009B3517" w:rsidP="008743D2">
            <w:pPr>
              <w:autoSpaceDE w:val="0"/>
              <w:autoSpaceDN w:val="0"/>
              <w:adjustRightInd w:val="0"/>
              <w:jc w:val="both"/>
              <w:rPr>
                <w:rFonts w:eastAsia="Calibri"/>
                <w:bCs/>
                <w:iCs/>
              </w:rPr>
            </w:pPr>
            <w:r w:rsidRPr="0037034A">
              <w:rPr>
                <w:rFonts w:eastAsia="Calibri"/>
                <w:bCs/>
                <w:iCs/>
              </w:rPr>
              <w:t>контроля за действиями</w:t>
            </w:r>
          </w:p>
          <w:p w:rsidR="009B3517" w:rsidRPr="0037034A" w:rsidRDefault="009B3517" w:rsidP="008743D2">
            <w:pPr>
              <w:autoSpaceDE w:val="0"/>
              <w:autoSpaceDN w:val="0"/>
              <w:adjustRightInd w:val="0"/>
              <w:jc w:val="both"/>
              <w:rPr>
                <w:rFonts w:eastAsia="Calibri"/>
                <w:bCs/>
                <w:iCs/>
              </w:rPr>
            </w:pPr>
            <w:r w:rsidRPr="0037034A">
              <w:rPr>
                <w:rFonts w:eastAsia="Calibri"/>
                <w:bCs/>
                <w:iCs/>
              </w:rPr>
              <w:t>сверстника.</w:t>
            </w:r>
          </w:p>
          <w:p w:rsidR="009B3517" w:rsidRPr="0037034A" w:rsidRDefault="009B3517" w:rsidP="008743D2">
            <w:pPr>
              <w:autoSpaceDE w:val="0"/>
              <w:autoSpaceDN w:val="0"/>
              <w:adjustRightInd w:val="0"/>
              <w:jc w:val="both"/>
              <w:rPr>
                <w:rFonts w:eastAsia="Calibri"/>
                <w:bCs/>
                <w:iCs/>
              </w:rPr>
            </w:pPr>
            <w:r w:rsidRPr="0037034A">
              <w:rPr>
                <w:rFonts w:eastAsia="Calibri"/>
                <w:bCs/>
                <w:iCs/>
              </w:rPr>
              <w:t>Стремление к</w:t>
            </w:r>
          </w:p>
          <w:p w:rsidR="009B3517" w:rsidRPr="0037034A" w:rsidRDefault="009B3517" w:rsidP="008743D2">
            <w:pPr>
              <w:autoSpaceDE w:val="0"/>
              <w:autoSpaceDN w:val="0"/>
              <w:adjustRightInd w:val="0"/>
              <w:jc w:val="both"/>
              <w:rPr>
                <w:rFonts w:eastAsia="Calibri"/>
                <w:bCs/>
                <w:iCs/>
              </w:rPr>
            </w:pPr>
            <w:r w:rsidRPr="0037034A">
              <w:rPr>
                <w:rFonts w:eastAsia="Calibri"/>
                <w:bCs/>
                <w:iCs/>
              </w:rPr>
              <w:t>получению</w:t>
            </w:r>
          </w:p>
          <w:p w:rsidR="009B3517" w:rsidRPr="0037034A" w:rsidRDefault="009B3517" w:rsidP="008743D2">
            <w:pPr>
              <w:autoSpaceDE w:val="0"/>
              <w:autoSpaceDN w:val="0"/>
              <w:adjustRightInd w:val="0"/>
              <w:jc w:val="both"/>
              <w:rPr>
                <w:rFonts w:eastAsia="Calibri"/>
                <w:bCs/>
                <w:iCs/>
              </w:rPr>
            </w:pPr>
            <w:r w:rsidRPr="0037034A">
              <w:rPr>
                <w:rFonts w:eastAsia="Calibri"/>
                <w:bCs/>
                <w:iCs/>
              </w:rPr>
              <w:t>конечного результата.</w:t>
            </w:r>
          </w:p>
          <w:p w:rsidR="009B3517" w:rsidRPr="0037034A" w:rsidRDefault="009B3517" w:rsidP="008743D2">
            <w:pPr>
              <w:autoSpaceDE w:val="0"/>
              <w:autoSpaceDN w:val="0"/>
              <w:adjustRightInd w:val="0"/>
              <w:jc w:val="both"/>
              <w:rPr>
                <w:rFonts w:eastAsia="Calibri"/>
                <w:bCs/>
                <w:iCs/>
              </w:rPr>
            </w:pPr>
          </w:p>
        </w:tc>
      </w:tr>
      <w:tr w:rsidR="009B3517" w:rsidRPr="0037034A" w:rsidTr="008743D2">
        <w:tc>
          <w:tcPr>
            <w:tcW w:w="1242" w:type="dxa"/>
          </w:tcPr>
          <w:p w:rsidR="009B3517" w:rsidRPr="0037034A" w:rsidRDefault="009B3517" w:rsidP="008743D2">
            <w:pPr>
              <w:autoSpaceDE w:val="0"/>
              <w:autoSpaceDN w:val="0"/>
              <w:adjustRightInd w:val="0"/>
              <w:jc w:val="both"/>
              <w:rPr>
                <w:rFonts w:eastAsia="Calibri"/>
                <w:bCs/>
                <w:iCs/>
              </w:rPr>
            </w:pPr>
            <w:r w:rsidRPr="0037034A">
              <w:rPr>
                <w:rFonts w:eastAsia="Calibri"/>
                <w:bCs/>
                <w:iCs/>
              </w:rPr>
              <w:t>5 – 6 лет</w:t>
            </w:r>
          </w:p>
        </w:tc>
        <w:tc>
          <w:tcPr>
            <w:tcW w:w="3544" w:type="dxa"/>
          </w:tcPr>
          <w:p w:rsidR="009B3517" w:rsidRPr="0037034A" w:rsidRDefault="009B3517" w:rsidP="008743D2">
            <w:pPr>
              <w:autoSpaceDE w:val="0"/>
              <w:autoSpaceDN w:val="0"/>
              <w:adjustRightInd w:val="0"/>
              <w:jc w:val="both"/>
              <w:rPr>
                <w:rFonts w:eastAsia="Calibri"/>
                <w:bCs/>
                <w:iCs/>
              </w:rPr>
            </w:pPr>
            <w:r w:rsidRPr="0037034A">
              <w:rPr>
                <w:rFonts w:eastAsia="Calibri"/>
                <w:bCs/>
                <w:iCs/>
              </w:rPr>
              <w:t>Возрастает избирательность и</w:t>
            </w:r>
          </w:p>
          <w:p w:rsidR="009B3517" w:rsidRPr="0037034A" w:rsidRDefault="009B3517" w:rsidP="008743D2">
            <w:pPr>
              <w:autoSpaceDE w:val="0"/>
              <w:autoSpaceDN w:val="0"/>
              <w:adjustRightInd w:val="0"/>
              <w:jc w:val="both"/>
              <w:rPr>
                <w:rFonts w:eastAsia="Calibri"/>
                <w:bCs/>
                <w:iCs/>
              </w:rPr>
            </w:pPr>
            <w:r w:rsidRPr="0037034A">
              <w:rPr>
                <w:rFonts w:eastAsia="Calibri"/>
                <w:bCs/>
                <w:iCs/>
              </w:rPr>
              <w:t>Устойчивость взаимодействия. При планировании игры</w:t>
            </w:r>
          </w:p>
          <w:p w:rsidR="009B3517" w:rsidRPr="0037034A" w:rsidRDefault="009B3517" w:rsidP="008743D2">
            <w:pPr>
              <w:autoSpaceDE w:val="0"/>
              <w:autoSpaceDN w:val="0"/>
              <w:adjustRightInd w:val="0"/>
              <w:jc w:val="both"/>
              <w:rPr>
                <w:rFonts w:eastAsia="Calibri"/>
                <w:bCs/>
                <w:iCs/>
              </w:rPr>
            </w:pPr>
            <w:r w:rsidRPr="0037034A">
              <w:rPr>
                <w:rFonts w:eastAsia="Calibri"/>
                <w:bCs/>
                <w:iCs/>
              </w:rPr>
              <w:t>основное внимание</w:t>
            </w:r>
          </w:p>
          <w:p w:rsidR="009B3517" w:rsidRPr="0037034A" w:rsidRDefault="009B3517" w:rsidP="008743D2">
            <w:pPr>
              <w:autoSpaceDE w:val="0"/>
              <w:autoSpaceDN w:val="0"/>
              <w:adjustRightInd w:val="0"/>
              <w:jc w:val="both"/>
              <w:rPr>
                <w:rFonts w:eastAsia="Calibri"/>
                <w:bCs/>
                <w:iCs/>
              </w:rPr>
            </w:pPr>
            <w:r w:rsidRPr="0037034A">
              <w:rPr>
                <w:rFonts w:eastAsia="Calibri"/>
                <w:bCs/>
                <w:iCs/>
              </w:rPr>
              <w:t>Сообщения детей относятся не</w:t>
            </w:r>
          </w:p>
          <w:p w:rsidR="009B3517" w:rsidRPr="0037034A" w:rsidRDefault="009B3517" w:rsidP="008743D2">
            <w:pPr>
              <w:autoSpaceDE w:val="0"/>
              <w:autoSpaceDN w:val="0"/>
              <w:adjustRightInd w:val="0"/>
              <w:jc w:val="both"/>
              <w:rPr>
                <w:rFonts w:eastAsia="Calibri"/>
                <w:bCs/>
                <w:iCs/>
              </w:rPr>
            </w:pPr>
            <w:r w:rsidRPr="0037034A">
              <w:rPr>
                <w:rFonts w:eastAsia="Calibri"/>
                <w:bCs/>
                <w:iCs/>
              </w:rPr>
              <w:t>только к настоящей ситуации, но содержат Способность</w:t>
            </w:r>
          </w:p>
          <w:p w:rsidR="009B3517" w:rsidRPr="0037034A" w:rsidRDefault="009B3517" w:rsidP="008743D2">
            <w:pPr>
              <w:autoSpaceDE w:val="0"/>
              <w:autoSpaceDN w:val="0"/>
              <w:adjustRightInd w:val="0"/>
              <w:jc w:val="both"/>
              <w:rPr>
                <w:rFonts w:eastAsia="Calibri"/>
                <w:bCs/>
                <w:iCs/>
              </w:rPr>
            </w:pPr>
            <w:r w:rsidRPr="0037034A">
              <w:rPr>
                <w:rFonts w:eastAsia="Calibri"/>
                <w:bCs/>
                <w:iCs/>
              </w:rPr>
              <w:t>предложить группе</w:t>
            </w:r>
          </w:p>
          <w:p w:rsidR="009B3517" w:rsidRPr="0037034A" w:rsidRDefault="009B3517" w:rsidP="008743D2">
            <w:pPr>
              <w:autoSpaceDE w:val="0"/>
              <w:autoSpaceDN w:val="0"/>
              <w:adjustRightInd w:val="0"/>
              <w:jc w:val="both"/>
              <w:rPr>
                <w:rFonts w:eastAsia="Calibri"/>
                <w:bCs/>
                <w:iCs/>
              </w:rPr>
            </w:pPr>
            <w:r w:rsidRPr="0037034A">
              <w:rPr>
                <w:rFonts w:eastAsia="Calibri"/>
                <w:bCs/>
                <w:iCs/>
              </w:rPr>
              <w:t>сверстников план совместной работы. Самостоятельное распределение уделяют согласованию ее правил. Появляются попытки совместного распределения ролей.</w:t>
            </w:r>
          </w:p>
        </w:tc>
        <w:tc>
          <w:tcPr>
            <w:tcW w:w="3225" w:type="dxa"/>
          </w:tcPr>
          <w:p w:rsidR="009B3517" w:rsidRPr="0037034A" w:rsidRDefault="009B3517" w:rsidP="008743D2">
            <w:pPr>
              <w:autoSpaceDE w:val="0"/>
              <w:autoSpaceDN w:val="0"/>
              <w:adjustRightInd w:val="0"/>
              <w:jc w:val="both"/>
              <w:rPr>
                <w:rFonts w:eastAsia="Calibri"/>
                <w:bCs/>
                <w:iCs/>
              </w:rPr>
            </w:pPr>
            <w:r w:rsidRPr="0037034A">
              <w:rPr>
                <w:rFonts w:eastAsia="Calibri"/>
                <w:bCs/>
                <w:iCs/>
              </w:rPr>
              <w:t>При конфликтах объясняют партнеру свои действия и</w:t>
            </w:r>
          </w:p>
          <w:p w:rsidR="009B3517" w:rsidRPr="0037034A" w:rsidRDefault="009B3517" w:rsidP="008743D2">
            <w:pPr>
              <w:autoSpaceDE w:val="0"/>
              <w:autoSpaceDN w:val="0"/>
              <w:adjustRightInd w:val="0"/>
              <w:jc w:val="both"/>
              <w:rPr>
                <w:rFonts w:eastAsia="Calibri"/>
                <w:bCs/>
                <w:iCs/>
              </w:rPr>
            </w:pPr>
            <w:r w:rsidRPr="0037034A">
              <w:rPr>
                <w:rFonts w:eastAsia="Calibri"/>
                <w:bCs/>
                <w:iCs/>
              </w:rPr>
              <w:t>критику действий другого, ссылаясь на правила</w:t>
            </w:r>
          </w:p>
          <w:p w:rsidR="009B3517" w:rsidRPr="0037034A" w:rsidRDefault="009B3517" w:rsidP="008743D2">
            <w:pPr>
              <w:autoSpaceDE w:val="0"/>
              <w:autoSpaceDN w:val="0"/>
              <w:adjustRightInd w:val="0"/>
              <w:jc w:val="both"/>
              <w:rPr>
                <w:rFonts w:eastAsia="Calibri"/>
                <w:bCs/>
                <w:iCs/>
              </w:rPr>
            </w:pPr>
            <w:r w:rsidRPr="0037034A">
              <w:rPr>
                <w:rFonts w:eastAsia="Calibri"/>
                <w:bCs/>
                <w:iCs/>
              </w:rPr>
              <w:t>информацию о прошедших</w:t>
            </w:r>
          </w:p>
          <w:p w:rsidR="009B3517" w:rsidRPr="0037034A" w:rsidRDefault="009B3517" w:rsidP="008743D2">
            <w:pPr>
              <w:autoSpaceDE w:val="0"/>
              <w:autoSpaceDN w:val="0"/>
              <w:adjustRightInd w:val="0"/>
              <w:jc w:val="both"/>
              <w:rPr>
                <w:rFonts w:eastAsia="Calibri"/>
                <w:bCs/>
                <w:iCs/>
              </w:rPr>
            </w:pPr>
            <w:r w:rsidRPr="0037034A">
              <w:rPr>
                <w:rFonts w:eastAsia="Calibri"/>
                <w:bCs/>
                <w:iCs/>
              </w:rPr>
              <w:t>событиях. Дети внимательно</w:t>
            </w:r>
          </w:p>
          <w:p w:rsidR="009B3517" w:rsidRPr="0037034A" w:rsidRDefault="009B3517" w:rsidP="008743D2">
            <w:pPr>
              <w:autoSpaceDE w:val="0"/>
              <w:autoSpaceDN w:val="0"/>
              <w:adjustRightInd w:val="0"/>
              <w:jc w:val="both"/>
              <w:rPr>
                <w:rFonts w:eastAsia="Calibri"/>
                <w:bCs/>
                <w:iCs/>
              </w:rPr>
            </w:pPr>
            <w:r w:rsidRPr="0037034A">
              <w:rPr>
                <w:rFonts w:eastAsia="Calibri"/>
                <w:bCs/>
                <w:iCs/>
              </w:rPr>
              <w:t>слушают друг друга.</w:t>
            </w:r>
          </w:p>
          <w:p w:rsidR="009B3517" w:rsidRPr="0037034A" w:rsidRDefault="009B3517" w:rsidP="008743D2">
            <w:pPr>
              <w:autoSpaceDE w:val="0"/>
              <w:autoSpaceDN w:val="0"/>
              <w:adjustRightInd w:val="0"/>
              <w:jc w:val="both"/>
              <w:rPr>
                <w:rFonts w:eastAsia="Calibri"/>
                <w:bCs/>
                <w:iCs/>
              </w:rPr>
            </w:pPr>
            <w:r w:rsidRPr="0037034A">
              <w:rPr>
                <w:rFonts w:eastAsia="Calibri"/>
                <w:bCs/>
                <w:iCs/>
              </w:rPr>
              <w:t>Эмоционально переживают</w:t>
            </w:r>
          </w:p>
          <w:p w:rsidR="009B3517" w:rsidRPr="0037034A" w:rsidRDefault="009B3517" w:rsidP="008743D2">
            <w:pPr>
              <w:autoSpaceDE w:val="0"/>
              <w:autoSpaceDN w:val="0"/>
              <w:adjustRightInd w:val="0"/>
              <w:jc w:val="both"/>
              <w:rPr>
                <w:rFonts w:eastAsia="Calibri"/>
                <w:bCs/>
                <w:iCs/>
              </w:rPr>
            </w:pPr>
            <w:r w:rsidRPr="0037034A">
              <w:rPr>
                <w:rFonts w:eastAsia="Calibri"/>
                <w:bCs/>
                <w:iCs/>
              </w:rPr>
              <w:t>рассказ другого.</w:t>
            </w:r>
          </w:p>
          <w:p w:rsidR="009B3517" w:rsidRPr="0037034A" w:rsidRDefault="009B3517" w:rsidP="008743D2">
            <w:pPr>
              <w:autoSpaceDE w:val="0"/>
              <w:autoSpaceDN w:val="0"/>
              <w:adjustRightInd w:val="0"/>
              <w:jc w:val="both"/>
              <w:rPr>
                <w:rFonts w:eastAsia="Calibri"/>
                <w:bCs/>
                <w:iCs/>
              </w:rPr>
            </w:pPr>
            <w:r w:rsidRPr="0037034A">
              <w:rPr>
                <w:rFonts w:eastAsia="Calibri"/>
                <w:bCs/>
                <w:iCs/>
              </w:rPr>
              <w:t>обязанностей внутри</w:t>
            </w:r>
          </w:p>
          <w:p w:rsidR="009B3517" w:rsidRPr="0037034A" w:rsidRDefault="009B3517" w:rsidP="008743D2">
            <w:pPr>
              <w:autoSpaceDE w:val="0"/>
              <w:autoSpaceDN w:val="0"/>
              <w:adjustRightInd w:val="0"/>
              <w:jc w:val="both"/>
              <w:rPr>
                <w:rFonts w:eastAsia="Calibri"/>
                <w:bCs/>
                <w:iCs/>
              </w:rPr>
            </w:pPr>
            <w:r w:rsidRPr="0037034A">
              <w:rPr>
                <w:rFonts w:eastAsia="Calibri"/>
                <w:bCs/>
                <w:iCs/>
              </w:rPr>
              <w:t>группы. Учет мнений</w:t>
            </w:r>
          </w:p>
          <w:p w:rsidR="009B3517" w:rsidRPr="0037034A" w:rsidRDefault="009B3517" w:rsidP="008743D2">
            <w:pPr>
              <w:autoSpaceDE w:val="0"/>
              <w:autoSpaceDN w:val="0"/>
              <w:adjustRightInd w:val="0"/>
              <w:jc w:val="both"/>
              <w:rPr>
                <w:rFonts w:eastAsia="Calibri"/>
                <w:bCs/>
                <w:iCs/>
              </w:rPr>
            </w:pPr>
            <w:r w:rsidRPr="0037034A">
              <w:rPr>
                <w:rFonts w:eastAsia="Calibri"/>
                <w:bCs/>
                <w:iCs/>
              </w:rPr>
              <w:t>членов группы.</w:t>
            </w:r>
          </w:p>
        </w:tc>
        <w:tc>
          <w:tcPr>
            <w:tcW w:w="2671" w:type="dxa"/>
          </w:tcPr>
          <w:p w:rsidR="009B3517" w:rsidRPr="0037034A" w:rsidRDefault="009B3517" w:rsidP="008743D2">
            <w:pPr>
              <w:autoSpaceDE w:val="0"/>
              <w:autoSpaceDN w:val="0"/>
              <w:adjustRightInd w:val="0"/>
              <w:jc w:val="both"/>
              <w:rPr>
                <w:rFonts w:eastAsia="Calibri"/>
                <w:bCs/>
                <w:iCs/>
              </w:rPr>
            </w:pPr>
            <w:r w:rsidRPr="0037034A">
              <w:rPr>
                <w:rFonts w:eastAsia="Calibri"/>
                <w:bCs/>
                <w:iCs/>
              </w:rPr>
              <w:t>Развитие чувства</w:t>
            </w:r>
          </w:p>
          <w:p w:rsidR="009B3517" w:rsidRPr="0037034A" w:rsidRDefault="009B3517" w:rsidP="008743D2">
            <w:pPr>
              <w:autoSpaceDE w:val="0"/>
              <w:autoSpaceDN w:val="0"/>
              <w:adjustRightInd w:val="0"/>
              <w:jc w:val="both"/>
              <w:rPr>
                <w:rFonts w:eastAsia="Calibri"/>
                <w:bCs/>
                <w:iCs/>
              </w:rPr>
            </w:pPr>
            <w:r w:rsidRPr="0037034A">
              <w:rPr>
                <w:rFonts w:eastAsia="Calibri"/>
                <w:bCs/>
                <w:iCs/>
              </w:rPr>
              <w:t>сопричастности</w:t>
            </w:r>
          </w:p>
          <w:p w:rsidR="009B3517" w:rsidRPr="0037034A" w:rsidRDefault="009B3517" w:rsidP="008743D2">
            <w:pPr>
              <w:autoSpaceDE w:val="0"/>
              <w:autoSpaceDN w:val="0"/>
              <w:adjustRightInd w:val="0"/>
              <w:jc w:val="both"/>
              <w:rPr>
                <w:rFonts w:eastAsia="Calibri"/>
                <w:bCs/>
                <w:iCs/>
              </w:rPr>
            </w:pPr>
            <w:r w:rsidRPr="0037034A">
              <w:rPr>
                <w:rFonts w:eastAsia="Calibri"/>
                <w:bCs/>
                <w:iCs/>
              </w:rPr>
              <w:t>общему делу.</w:t>
            </w:r>
          </w:p>
          <w:p w:rsidR="009B3517" w:rsidRPr="0037034A" w:rsidRDefault="009B3517" w:rsidP="008743D2">
            <w:pPr>
              <w:autoSpaceDE w:val="0"/>
              <w:autoSpaceDN w:val="0"/>
              <w:adjustRightInd w:val="0"/>
              <w:jc w:val="both"/>
              <w:rPr>
                <w:rFonts w:eastAsia="Calibri"/>
                <w:bCs/>
                <w:iCs/>
              </w:rPr>
            </w:pPr>
          </w:p>
        </w:tc>
      </w:tr>
      <w:tr w:rsidR="009B3517" w:rsidRPr="0037034A" w:rsidTr="008743D2">
        <w:tc>
          <w:tcPr>
            <w:tcW w:w="1242" w:type="dxa"/>
          </w:tcPr>
          <w:p w:rsidR="009B3517" w:rsidRPr="0037034A" w:rsidRDefault="009B3517" w:rsidP="008743D2">
            <w:pPr>
              <w:autoSpaceDE w:val="0"/>
              <w:autoSpaceDN w:val="0"/>
              <w:adjustRightInd w:val="0"/>
              <w:jc w:val="both"/>
              <w:rPr>
                <w:rFonts w:eastAsia="Calibri"/>
                <w:bCs/>
                <w:iCs/>
              </w:rPr>
            </w:pPr>
            <w:r w:rsidRPr="0037034A">
              <w:rPr>
                <w:rFonts w:eastAsia="Calibri"/>
                <w:bCs/>
                <w:iCs/>
              </w:rPr>
              <w:t>6 – 7 лет</w:t>
            </w:r>
          </w:p>
        </w:tc>
        <w:tc>
          <w:tcPr>
            <w:tcW w:w="3544" w:type="dxa"/>
          </w:tcPr>
          <w:p w:rsidR="009B3517" w:rsidRPr="0037034A" w:rsidRDefault="009B3517" w:rsidP="008743D2">
            <w:pPr>
              <w:autoSpaceDE w:val="0"/>
              <w:autoSpaceDN w:val="0"/>
              <w:adjustRightInd w:val="0"/>
              <w:jc w:val="both"/>
              <w:rPr>
                <w:rFonts w:eastAsia="Calibri"/>
                <w:bCs/>
                <w:iCs/>
              </w:rPr>
            </w:pPr>
            <w:r w:rsidRPr="0037034A">
              <w:rPr>
                <w:rFonts w:eastAsia="Calibri"/>
                <w:bCs/>
                <w:iCs/>
              </w:rPr>
              <w:t>Предварительное совместное</w:t>
            </w:r>
          </w:p>
          <w:p w:rsidR="009B3517" w:rsidRPr="0037034A" w:rsidRDefault="009B3517" w:rsidP="008743D2">
            <w:pPr>
              <w:autoSpaceDE w:val="0"/>
              <w:autoSpaceDN w:val="0"/>
              <w:adjustRightInd w:val="0"/>
              <w:jc w:val="both"/>
              <w:rPr>
                <w:rFonts w:eastAsia="Calibri"/>
                <w:bCs/>
                <w:iCs/>
              </w:rPr>
            </w:pPr>
            <w:r w:rsidRPr="0037034A">
              <w:rPr>
                <w:rFonts w:eastAsia="Calibri"/>
                <w:bCs/>
                <w:iCs/>
              </w:rPr>
              <w:t>планирование игры,</w:t>
            </w:r>
          </w:p>
          <w:p w:rsidR="009B3517" w:rsidRPr="0037034A" w:rsidRDefault="009B3517" w:rsidP="008743D2">
            <w:pPr>
              <w:autoSpaceDE w:val="0"/>
              <w:autoSpaceDN w:val="0"/>
              <w:adjustRightInd w:val="0"/>
              <w:jc w:val="both"/>
              <w:rPr>
                <w:rFonts w:eastAsia="Calibri"/>
                <w:bCs/>
                <w:iCs/>
              </w:rPr>
            </w:pPr>
            <w:r w:rsidRPr="0037034A">
              <w:rPr>
                <w:rFonts w:eastAsia="Calibri"/>
                <w:bCs/>
                <w:iCs/>
              </w:rPr>
              <w:t>распределение ролей.</w:t>
            </w:r>
          </w:p>
          <w:p w:rsidR="009B3517" w:rsidRPr="0037034A" w:rsidRDefault="009B3517" w:rsidP="008743D2">
            <w:pPr>
              <w:autoSpaceDE w:val="0"/>
              <w:autoSpaceDN w:val="0"/>
              <w:adjustRightInd w:val="0"/>
              <w:jc w:val="both"/>
              <w:rPr>
                <w:rFonts w:eastAsia="Calibri"/>
                <w:bCs/>
                <w:iCs/>
              </w:rPr>
            </w:pPr>
            <w:r w:rsidRPr="0037034A">
              <w:rPr>
                <w:rFonts w:eastAsia="Calibri"/>
                <w:bCs/>
                <w:iCs/>
              </w:rPr>
              <w:t>Ролевое взаимодействие</w:t>
            </w:r>
          </w:p>
          <w:p w:rsidR="009B3517" w:rsidRPr="0037034A" w:rsidRDefault="009B3517" w:rsidP="008743D2">
            <w:pPr>
              <w:autoSpaceDE w:val="0"/>
              <w:autoSpaceDN w:val="0"/>
              <w:adjustRightInd w:val="0"/>
              <w:jc w:val="both"/>
              <w:rPr>
                <w:rFonts w:eastAsia="Calibri"/>
                <w:bCs/>
                <w:iCs/>
              </w:rPr>
            </w:pPr>
            <w:r w:rsidRPr="0037034A">
              <w:rPr>
                <w:rFonts w:eastAsia="Calibri"/>
                <w:bCs/>
                <w:iCs/>
              </w:rPr>
              <w:t>свертывается. Могут оказать помощь и поддержку друзьям.</w:t>
            </w:r>
          </w:p>
          <w:p w:rsidR="009B3517" w:rsidRPr="0037034A" w:rsidRDefault="009B3517" w:rsidP="008743D2">
            <w:pPr>
              <w:autoSpaceDE w:val="0"/>
              <w:autoSpaceDN w:val="0"/>
              <w:adjustRightInd w:val="0"/>
              <w:jc w:val="both"/>
              <w:rPr>
                <w:rFonts w:eastAsia="Calibri"/>
                <w:bCs/>
                <w:iCs/>
              </w:rPr>
            </w:pPr>
            <w:r w:rsidRPr="0037034A">
              <w:rPr>
                <w:rFonts w:eastAsia="Calibri"/>
                <w:bCs/>
                <w:iCs/>
              </w:rPr>
              <w:t>Во взаимодействии</w:t>
            </w:r>
          </w:p>
          <w:p w:rsidR="009B3517" w:rsidRPr="0037034A" w:rsidRDefault="009B3517" w:rsidP="008743D2">
            <w:pPr>
              <w:autoSpaceDE w:val="0"/>
              <w:autoSpaceDN w:val="0"/>
              <w:adjustRightInd w:val="0"/>
              <w:jc w:val="both"/>
              <w:rPr>
                <w:rFonts w:eastAsia="Calibri"/>
                <w:bCs/>
                <w:iCs/>
              </w:rPr>
            </w:pPr>
            <w:r w:rsidRPr="0037034A">
              <w:rPr>
                <w:rFonts w:eastAsia="Calibri"/>
                <w:bCs/>
                <w:iCs/>
              </w:rPr>
              <w:t>ориентируются на социальные нормы и правила</w:t>
            </w:r>
          </w:p>
          <w:p w:rsidR="009B3517" w:rsidRPr="0037034A" w:rsidRDefault="009B3517" w:rsidP="008743D2">
            <w:pPr>
              <w:autoSpaceDE w:val="0"/>
              <w:autoSpaceDN w:val="0"/>
              <w:adjustRightInd w:val="0"/>
              <w:jc w:val="both"/>
              <w:rPr>
                <w:rFonts w:eastAsia="Calibri"/>
                <w:bCs/>
                <w:iCs/>
              </w:rPr>
            </w:pPr>
          </w:p>
        </w:tc>
        <w:tc>
          <w:tcPr>
            <w:tcW w:w="3225" w:type="dxa"/>
          </w:tcPr>
          <w:p w:rsidR="009B3517" w:rsidRPr="0037034A" w:rsidRDefault="009B3517" w:rsidP="008743D2">
            <w:pPr>
              <w:autoSpaceDE w:val="0"/>
              <w:autoSpaceDN w:val="0"/>
              <w:adjustRightInd w:val="0"/>
              <w:jc w:val="both"/>
              <w:rPr>
                <w:rFonts w:eastAsia="Calibri"/>
                <w:bCs/>
                <w:iCs/>
              </w:rPr>
            </w:pPr>
            <w:r w:rsidRPr="0037034A">
              <w:rPr>
                <w:rFonts w:eastAsia="Calibri"/>
                <w:bCs/>
                <w:iCs/>
              </w:rPr>
              <w:t>Пытаются дать собеседнику как можно более полную и точную информацию.</w:t>
            </w:r>
          </w:p>
          <w:p w:rsidR="009B3517" w:rsidRPr="0037034A" w:rsidRDefault="009B3517" w:rsidP="008743D2">
            <w:pPr>
              <w:autoSpaceDE w:val="0"/>
              <w:autoSpaceDN w:val="0"/>
              <w:adjustRightInd w:val="0"/>
              <w:jc w:val="both"/>
              <w:rPr>
                <w:rFonts w:eastAsia="Calibri"/>
                <w:bCs/>
                <w:iCs/>
              </w:rPr>
            </w:pPr>
            <w:r w:rsidRPr="0037034A">
              <w:rPr>
                <w:rFonts w:eastAsia="Calibri"/>
                <w:bCs/>
                <w:iCs/>
              </w:rPr>
              <w:t>Уточняют сообщения</w:t>
            </w:r>
          </w:p>
          <w:p w:rsidR="009B3517" w:rsidRPr="0037034A" w:rsidRDefault="009B3517" w:rsidP="008743D2">
            <w:pPr>
              <w:autoSpaceDE w:val="0"/>
              <w:autoSpaceDN w:val="0"/>
              <w:adjustRightInd w:val="0"/>
              <w:jc w:val="both"/>
              <w:rPr>
                <w:rFonts w:eastAsia="Calibri"/>
                <w:bCs/>
                <w:iCs/>
              </w:rPr>
            </w:pPr>
            <w:r w:rsidRPr="0037034A">
              <w:rPr>
                <w:rFonts w:eastAsia="Calibri"/>
                <w:bCs/>
                <w:iCs/>
              </w:rPr>
              <w:t>другого. Дети 6-7 лет</w:t>
            </w:r>
          </w:p>
          <w:p w:rsidR="009B3517" w:rsidRPr="0037034A" w:rsidRDefault="009B3517" w:rsidP="008743D2">
            <w:pPr>
              <w:autoSpaceDE w:val="0"/>
              <w:autoSpaceDN w:val="0"/>
              <w:adjustRightInd w:val="0"/>
              <w:jc w:val="both"/>
              <w:rPr>
                <w:rFonts w:eastAsia="Calibri"/>
                <w:bCs/>
                <w:iCs/>
              </w:rPr>
            </w:pPr>
            <w:r w:rsidRPr="0037034A">
              <w:rPr>
                <w:rFonts w:eastAsia="Calibri"/>
                <w:bCs/>
                <w:iCs/>
              </w:rPr>
              <w:t>проявляют интерес к ровеснику, как к личности. Формы общения</w:t>
            </w:r>
          </w:p>
          <w:p w:rsidR="009B3517" w:rsidRPr="0037034A" w:rsidRDefault="009B3517" w:rsidP="008743D2">
            <w:pPr>
              <w:autoSpaceDE w:val="0"/>
              <w:autoSpaceDN w:val="0"/>
              <w:adjustRightInd w:val="0"/>
              <w:jc w:val="both"/>
              <w:rPr>
                <w:rFonts w:eastAsia="Calibri"/>
                <w:bCs/>
                <w:iCs/>
              </w:rPr>
            </w:pPr>
            <w:r w:rsidRPr="0037034A">
              <w:rPr>
                <w:rFonts w:eastAsia="Calibri"/>
                <w:bCs/>
                <w:iCs/>
              </w:rPr>
              <w:t>дошкольников облечены в</w:t>
            </w:r>
          </w:p>
          <w:p w:rsidR="009B3517" w:rsidRPr="0037034A" w:rsidRDefault="009B3517" w:rsidP="008743D2">
            <w:pPr>
              <w:autoSpaceDE w:val="0"/>
              <w:autoSpaceDN w:val="0"/>
              <w:adjustRightInd w:val="0"/>
              <w:jc w:val="both"/>
              <w:rPr>
                <w:rFonts w:eastAsia="Calibri"/>
                <w:bCs/>
                <w:iCs/>
              </w:rPr>
            </w:pPr>
            <w:r w:rsidRPr="0037034A">
              <w:rPr>
                <w:rFonts w:eastAsia="Calibri"/>
                <w:bCs/>
                <w:iCs/>
              </w:rPr>
              <w:t>вопросы, ответы, заботу о товарище.</w:t>
            </w:r>
          </w:p>
          <w:p w:rsidR="009B3517" w:rsidRPr="0037034A" w:rsidRDefault="009B3517" w:rsidP="008743D2">
            <w:pPr>
              <w:autoSpaceDE w:val="0"/>
              <w:autoSpaceDN w:val="0"/>
              <w:adjustRightInd w:val="0"/>
              <w:jc w:val="both"/>
              <w:rPr>
                <w:rFonts w:eastAsia="Calibri"/>
                <w:bCs/>
                <w:iCs/>
              </w:rPr>
            </w:pPr>
          </w:p>
        </w:tc>
        <w:tc>
          <w:tcPr>
            <w:tcW w:w="2671" w:type="dxa"/>
          </w:tcPr>
          <w:p w:rsidR="009B3517" w:rsidRPr="0037034A" w:rsidRDefault="009B3517" w:rsidP="008743D2">
            <w:pPr>
              <w:autoSpaceDE w:val="0"/>
              <w:autoSpaceDN w:val="0"/>
              <w:adjustRightInd w:val="0"/>
              <w:jc w:val="both"/>
              <w:rPr>
                <w:rFonts w:eastAsia="Calibri"/>
                <w:bCs/>
                <w:iCs/>
              </w:rPr>
            </w:pPr>
            <w:r w:rsidRPr="0037034A">
              <w:rPr>
                <w:rFonts w:eastAsia="Calibri"/>
                <w:bCs/>
                <w:iCs/>
              </w:rPr>
              <w:t>Ребятам важно настроение и желания друг друга.</w:t>
            </w:r>
          </w:p>
          <w:p w:rsidR="009B3517" w:rsidRPr="0037034A" w:rsidRDefault="009B3517" w:rsidP="008743D2">
            <w:pPr>
              <w:autoSpaceDE w:val="0"/>
              <w:autoSpaceDN w:val="0"/>
              <w:adjustRightInd w:val="0"/>
              <w:jc w:val="both"/>
              <w:rPr>
                <w:rFonts w:eastAsia="Calibri"/>
                <w:bCs/>
                <w:iCs/>
              </w:rPr>
            </w:pPr>
            <w:r w:rsidRPr="0037034A">
              <w:rPr>
                <w:rFonts w:eastAsia="Calibri"/>
                <w:bCs/>
                <w:iCs/>
              </w:rPr>
              <w:t>Дальнейшее</w:t>
            </w:r>
          </w:p>
          <w:p w:rsidR="009B3517" w:rsidRPr="0037034A" w:rsidRDefault="009B3517" w:rsidP="008743D2">
            <w:pPr>
              <w:autoSpaceDE w:val="0"/>
              <w:autoSpaceDN w:val="0"/>
              <w:adjustRightInd w:val="0"/>
              <w:jc w:val="both"/>
              <w:rPr>
                <w:rFonts w:eastAsia="Calibri"/>
                <w:bCs/>
                <w:iCs/>
              </w:rPr>
            </w:pPr>
            <w:r w:rsidRPr="0037034A">
              <w:rPr>
                <w:rFonts w:eastAsia="Calibri"/>
                <w:bCs/>
                <w:iCs/>
              </w:rPr>
              <w:t>расширение и</w:t>
            </w:r>
          </w:p>
          <w:p w:rsidR="009B3517" w:rsidRPr="0037034A" w:rsidRDefault="009B3517" w:rsidP="008743D2">
            <w:pPr>
              <w:autoSpaceDE w:val="0"/>
              <w:autoSpaceDN w:val="0"/>
              <w:adjustRightInd w:val="0"/>
              <w:jc w:val="both"/>
              <w:rPr>
                <w:rFonts w:eastAsia="Calibri"/>
                <w:bCs/>
                <w:iCs/>
              </w:rPr>
            </w:pPr>
            <w:r w:rsidRPr="0037034A">
              <w:rPr>
                <w:rFonts w:eastAsia="Calibri"/>
                <w:bCs/>
                <w:iCs/>
              </w:rPr>
              <w:t>усложнение форм</w:t>
            </w:r>
          </w:p>
          <w:p w:rsidR="009B3517" w:rsidRPr="0037034A" w:rsidRDefault="009B3517" w:rsidP="008743D2">
            <w:pPr>
              <w:autoSpaceDE w:val="0"/>
              <w:autoSpaceDN w:val="0"/>
              <w:adjustRightInd w:val="0"/>
              <w:jc w:val="both"/>
              <w:rPr>
                <w:rFonts w:eastAsia="Calibri"/>
                <w:bCs/>
                <w:iCs/>
              </w:rPr>
            </w:pPr>
            <w:r w:rsidRPr="0037034A">
              <w:rPr>
                <w:rFonts w:eastAsia="Calibri"/>
                <w:bCs/>
                <w:iCs/>
              </w:rPr>
              <w:t>совместной работы</w:t>
            </w:r>
          </w:p>
          <w:p w:rsidR="009B3517" w:rsidRPr="0037034A" w:rsidRDefault="009B3517" w:rsidP="008743D2">
            <w:pPr>
              <w:autoSpaceDE w:val="0"/>
              <w:autoSpaceDN w:val="0"/>
              <w:adjustRightInd w:val="0"/>
              <w:jc w:val="both"/>
              <w:rPr>
                <w:rFonts w:eastAsia="Calibri"/>
                <w:bCs/>
                <w:iCs/>
              </w:rPr>
            </w:pPr>
            <w:r w:rsidRPr="0037034A">
              <w:rPr>
                <w:rFonts w:eastAsia="Calibri"/>
                <w:bCs/>
                <w:iCs/>
              </w:rPr>
              <w:t>(интегрированная</w:t>
            </w:r>
          </w:p>
          <w:p w:rsidR="009B3517" w:rsidRPr="0037034A" w:rsidRDefault="009B3517" w:rsidP="008743D2">
            <w:pPr>
              <w:autoSpaceDE w:val="0"/>
              <w:autoSpaceDN w:val="0"/>
              <w:adjustRightInd w:val="0"/>
              <w:jc w:val="both"/>
              <w:rPr>
                <w:rFonts w:eastAsia="Calibri"/>
                <w:bCs/>
                <w:iCs/>
              </w:rPr>
            </w:pPr>
            <w:r w:rsidRPr="0037034A">
              <w:rPr>
                <w:rFonts w:eastAsia="Calibri"/>
                <w:bCs/>
                <w:iCs/>
              </w:rPr>
              <w:t>деятельность).</w:t>
            </w:r>
          </w:p>
          <w:p w:rsidR="009B3517" w:rsidRPr="0037034A" w:rsidRDefault="009B3517" w:rsidP="008743D2">
            <w:pPr>
              <w:autoSpaceDE w:val="0"/>
              <w:autoSpaceDN w:val="0"/>
              <w:adjustRightInd w:val="0"/>
              <w:jc w:val="both"/>
              <w:rPr>
                <w:rFonts w:eastAsia="Calibri"/>
                <w:bCs/>
                <w:iCs/>
              </w:rPr>
            </w:pPr>
            <w:r w:rsidRPr="0037034A">
              <w:rPr>
                <w:rFonts w:eastAsia="Calibri"/>
                <w:bCs/>
                <w:iCs/>
              </w:rPr>
              <w:t>Возможность</w:t>
            </w:r>
          </w:p>
          <w:p w:rsidR="009B3517" w:rsidRPr="0037034A" w:rsidRDefault="009B3517" w:rsidP="008743D2">
            <w:pPr>
              <w:autoSpaceDE w:val="0"/>
              <w:autoSpaceDN w:val="0"/>
              <w:adjustRightInd w:val="0"/>
              <w:jc w:val="both"/>
              <w:rPr>
                <w:rFonts w:eastAsia="Calibri"/>
                <w:bCs/>
                <w:iCs/>
              </w:rPr>
            </w:pPr>
            <w:r w:rsidRPr="0037034A">
              <w:rPr>
                <w:rFonts w:eastAsia="Calibri"/>
                <w:bCs/>
                <w:iCs/>
              </w:rPr>
              <w:t>сотрудничества в</w:t>
            </w:r>
          </w:p>
          <w:p w:rsidR="009B3517" w:rsidRPr="0037034A" w:rsidRDefault="009B3517" w:rsidP="008743D2">
            <w:pPr>
              <w:autoSpaceDE w:val="0"/>
              <w:autoSpaceDN w:val="0"/>
              <w:adjustRightInd w:val="0"/>
              <w:jc w:val="both"/>
              <w:rPr>
                <w:rFonts w:eastAsia="Calibri"/>
                <w:bCs/>
                <w:iCs/>
              </w:rPr>
            </w:pPr>
            <w:r w:rsidRPr="0037034A">
              <w:rPr>
                <w:rFonts w:eastAsia="Calibri"/>
                <w:bCs/>
                <w:iCs/>
              </w:rPr>
              <w:t>непродуктивных</w:t>
            </w:r>
          </w:p>
          <w:p w:rsidR="009B3517" w:rsidRPr="0037034A" w:rsidRDefault="009B3517" w:rsidP="008743D2">
            <w:pPr>
              <w:autoSpaceDE w:val="0"/>
              <w:autoSpaceDN w:val="0"/>
              <w:adjustRightInd w:val="0"/>
              <w:jc w:val="both"/>
              <w:rPr>
                <w:rFonts w:eastAsia="Calibri"/>
                <w:bCs/>
                <w:iCs/>
              </w:rPr>
            </w:pPr>
            <w:r w:rsidRPr="0037034A">
              <w:rPr>
                <w:rFonts w:eastAsia="Calibri"/>
                <w:bCs/>
                <w:iCs/>
              </w:rPr>
              <w:t>видах деятельности.</w:t>
            </w:r>
          </w:p>
          <w:p w:rsidR="009B3517" w:rsidRPr="0037034A" w:rsidRDefault="009B3517" w:rsidP="008743D2">
            <w:pPr>
              <w:autoSpaceDE w:val="0"/>
              <w:autoSpaceDN w:val="0"/>
              <w:adjustRightInd w:val="0"/>
              <w:jc w:val="both"/>
              <w:rPr>
                <w:rFonts w:eastAsia="Calibri"/>
                <w:bCs/>
                <w:iCs/>
              </w:rPr>
            </w:pPr>
            <w:r w:rsidRPr="0037034A">
              <w:rPr>
                <w:rFonts w:eastAsia="Calibri"/>
                <w:bCs/>
                <w:iCs/>
              </w:rPr>
              <w:t>Коллективное</w:t>
            </w:r>
          </w:p>
          <w:p w:rsidR="009B3517" w:rsidRPr="0037034A" w:rsidRDefault="009B3517" w:rsidP="008743D2">
            <w:pPr>
              <w:autoSpaceDE w:val="0"/>
              <w:autoSpaceDN w:val="0"/>
              <w:adjustRightInd w:val="0"/>
              <w:jc w:val="both"/>
              <w:rPr>
                <w:rFonts w:eastAsia="Calibri"/>
                <w:bCs/>
                <w:iCs/>
              </w:rPr>
            </w:pPr>
            <w:r w:rsidRPr="0037034A">
              <w:rPr>
                <w:rFonts w:eastAsia="Calibri"/>
                <w:bCs/>
                <w:iCs/>
              </w:rPr>
              <w:t>создание замысла.</w:t>
            </w:r>
          </w:p>
          <w:p w:rsidR="009B3517" w:rsidRPr="0037034A" w:rsidRDefault="009B3517" w:rsidP="008743D2">
            <w:pPr>
              <w:autoSpaceDE w:val="0"/>
              <w:autoSpaceDN w:val="0"/>
              <w:adjustRightInd w:val="0"/>
              <w:jc w:val="both"/>
              <w:rPr>
                <w:rFonts w:eastAsia="Calibri"/>
                <w:bCs/>
                <w:iCs/>
              </w:rPr>
            </w:pPr>
            <w:r w:rsidRPr="0037034A">
              <w:rPr>
                <w:rFonts w:eastAsia="Calibri"/>
                <w:bCs/>
                <w:iCs/>
              </w:rPr>
              <w:t>Доброжелательное</w:t>
            </w:r>
          </w:p>
          <w:p w:rsidR="009B3517" w:rsidRPr="0037034A" w:rsidRDefault="009B3517" w:rsidP="008743D2">
            <w:pPr>
              <w:autoSpaceDE w:val="0"/>
              <w:autoSpaceDN w:val="0"/>
              <w:adjustRightInd w:val="0"/>
              <w:jc w:val="both"/>
              <w:rPr>
                <w:rFonts w:eastAsia="Calibri"/>
                <w:bCs/>
                <w:iCs/>
              </w:rPr>
            </w:pPr>
            <w:r w:rsidRPr="0037034A">
              <w:rPr>
                <w:rFonts w:eastAsia="Calibri"/>
                <w:bCs/>
                <w:iCs/>
              </w:rPr>
              <w:t>внимание к партнерам</w:t>
            </w:r>
          </w:p>
        </w:tc>
      </w:tr>
    </w:tbl>
    <w:p w:rsidR="009B3517" w:rsidRPr="00841A81" w:rsidRDefault="009B3517" w:rsidP="009B3517">
      <w:pPr>
        <w:pStyle w:val="37"/>
        <w:rPr>
          <w:b/>
          <w:bCs/>
          <w:color w:val="FF0000"/>
        </w:rPr>
      </w:pPr>
    </w:p>
    <w:p w:rsidR="009B3517" w:rsidRPr="0037034A" w:rsidRDefault="001753E6" w:rsidP="009B3517">
      <w:pPr>
        <w:autoSpaceDE w:val="0"/>
        <w:autoSpaceDN w:val="0"/>
        <w:adjustRightInd w:val="0"/>
        <w:ind w:firstLine="426"/>
        <w:jc w:val="both"/>
        <w:rPr>
          <w:rFonts w:eastAsia="Calibri"/>
          <w:b/>
          <w:bCs/>
          <w:iCs/>
          <w:lang w:eastAsia="en-US"/>
        </w:rPr>
      </w:pPr>
      <w:r>
        <w:rPr>
          <w:rFonts w:eastAsia="Calibri"/>
          <w:b/>
          <w:bCs/>
          <w:iCs/>
          <w:lang w:eastAsia="en-US"/>
        </w:rPr>
        <w:t>2.6</w:t>
      </w:r>
      <w:r w:rsidR="009B3517" w:rsidRPr="0037034A">
        <w:rPr>
          <w:rFonts w:eastAsia="Calibri"/>
          <w:b/>
          <w:bCs/>
          <w:iCs/>
          <w:lang w:eastAsia="en-US"/>
        </w:rPr>
        <w:t>.3.Система отношений ребенка к миру, к другим людям, к себе самому.</w:t>
      </w:r>
    </w:p>
    <w:p w:rsidR="009B3517" w:rsidRPr="0037034A" w:rsidRDefault="009B3517" w:rsidP="009B3517">
      <w:pPr>
        <w:autoSpaceDE w:val="0"/>
        <w:autoSpaceDN w:val="0"/>
        <w:adjustRightInd w:val="0"/>
        <w:ind w:firstLine="426"/>
        <w:jc w:val="both"/>
        <w:rPr>
          <w:rFonts w:eastAsia="Calibri"/>
          <w:bCs/>
          <w:iCs/>
          <w:u w:val="single"/>
          <w:lang w:eastAsia="en-US"/>
        </w:rPr>
      </w:pPr>
      <w:r w:rsidRPr="0037034A">
        <w:rPr>
          <w:rFonts w:eastAsia="Calibri"/>
          <w:bCs/>
          <w:iCs/>
          <w:u w:val="single"/>
          <w:lang w:eastAsia="en-US"/>
        </w:rPr>
        <w:t>3-4 года</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с предметным миром.</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со взрослыми, почувствовал заботу и поддержку. Все это вызывает у него радостное ощущение роста своих возможностей и стремление к самостоятельности.</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взрослый, что проявляется в капризах, упрямстве, строптивости, своеволии по отношению к взрослым (в контактах со сверстниками этого не происходит).</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 Самостоятельность формируется у младшего дошкольника в совместной деятельности со взрослыми и непосредственно в личном опыте.</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 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9B3517" w:rsidRPr="0037034A" w:rsidRDefault="009B3517" w:rsidP="001753E6">
      <w:pPr>
        <w:autoSpaceDE w:val="0"/>
        <w:autoSpaceDN w:val="0"/>
        <w:adjustRightInd w:val="0"/>
        <w:ind w:firstLine="426"/>
        <w:jc w:val="both"/>
        <w:rPr>
          <w:rFonts w:eastAsia="Calibri"/>
          <w:bCs/>
          <w:iCs/>
          <w:lang w:eastAsia="en-US"/>
        </w:rPr>
      </w:pPr>
      <w:r w:rsidRPr="0037034A">
        <w:rPr>
          <w:rFonts w:eastAsia="Calibri"/>
          <w:bCs/>
          <w:iCs/>
          <w:lang w:eastAsia="en-US"/>
        </w:rPr>
        <w:t>Основной образовательной единицей педагогического процесса является образовательная игровая ситуация, т.е.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Помогают в осуществлении образовательной деятельности единые игровые персонажи (например, медвежо</w:t>
      </w:r>
      <w:r w:rsidR="001753E6">
        <w:rPr>
          <w:rFonts w:eastAsia="Calibri"/>
          <w:bCs/>
          <w:iCs/>
          <w:lang w:eastAsia="en-US"/>
        </w:rPr>
        <w:t xml:space="preserve">нок </w:t>
      </w:r>
      <w:proofErr w:type="spellStart"/>
      <w:r w:rsidR="001753E6">
        <w:rPr>
          <w:rFonts w:eastAsia="Calibri"/>
          <w:bCs/>
          <w:iCs/>
          <w:lang w:eastAsia="en-US"/>
        </w:rPr>
        <w:t>Топтыжка</w:t>
      </w:r>
      <w:proofErr w:type="spellEnd"/>
      <w:r w:rsidR="001753E6">
        <w:rPr>
          <w:rFonts w:eastAsia="Calibri"/>
          <w:bCs/>
          <w:iCs/>
          <w:lang w:eastAsia="en-US"/>
        </w:rPr>
        <w:t xml:space="preserve">, веселая обезьянка </w:t>
      </w:r>
      <w:r w:rsidRPr="0037034A">
        <w:rPr>
          <w:rFonts w:eastAsia="Calibri"/>
          <w:bCs/>
          <w:iCs/>
          <w:lang w:eastAsia="en-US"/>
        </w:rPr>
        <w:t>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w:t>
      </w:r>
    </w:p>
    <w:p w:rsidR="009B3517" w:rsidRPr="0037034A" w:rsidRDefault="009B3517" w:rsidP="009B3517">
      <w:pPr>
        <w:autoSpaceDE w:val="0"/>
        <w:autoSpaceDN w:val="0"/>
        <w:adjustRightInd w:val="0"/>
        <w:ind w:firstLine="426"/>
        <w:jc w:val="both"/>
        <w:rPr>
          <w:rFonts w:eastAsia="Calibri"/>
          <w:bCs/>
          <w:iCs/>
          <w:u w:val="single"/>
          <w:lang w:eastAsia="en-US"/>
        </w:rPr>
      </w:pPr>
      <w:r w:rsidRPr="0037034A">
        <w:rPr>
          <w:rFonts w:eastAsia="Calibri"/>
          <w:bCs/>
          <w:iCs/>
          <w:u w:val="single"/>
          <w:lang w:eastAsia="en-US"/>
        </w:rPr>
        <w:t>4-5 лет</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Детям исполнилось четыре года. Они перешли в среднюю группу детского сада. Внимательный воспитатель замечает в их поведении и деятельности ряд новых черт, проявляющихся в физическом, интеллектуальном, социально- эмоциональном развитии. Возросли физические возможности детей: движения их стали значительно более уверенными и разнообразными.</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У детей активно проявляется стремление к общению со сверстниками. Если ребенок трех лет вполне удовлетворяется «обществом» кукол, то в 4-5 лет он нуждается в содержательных контактах со сверстниками. 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 Новые черты появляются в общении детей 4-5 лет с воспитателем. Дошкольники охотно сотрудничают со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 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 волнующие их вопросы, начинают проявлять черты замкнутости, негативизма, непослушания по отношению к старшим. Иными словами, нереализованная потребность общения со взрослым приводит к негативным проявлениям в поведении ребенка.</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проявляется одна из особенностей детей. У детей 4-5 лет ярко проявляется интерес к игре. Игра продолжает оставаться основной формой организации их жизни.</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 Игровая мотивация активно используется воспитателем в организации деятельности детей. Все виды образовательных ситуаций проходят либо в форме игры, либо составлены из игровых приемов и действий.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Главное для воспитателя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В первую очередь подчеркивать успехи, достижения и нацеливать на положительные действия.</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Педагог развивает эстетические чувства детей. 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удовольствием лепят, конструируют, занимаются аппликацией.</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Взаимодействуя с дошкольниками, воспитатель использует несколько педагогических позиций: партнерства и сотрудничества («Мы сделаем это вместе», «Давайте найдем общее решение», «Мне тоже интересно узнать об этом»), позиция передачи опыта (« Люди обычно это делают так»), позиция обращения за помощью к детям («У меня это почему-то не получается», «Я забыла, как это можно сделать».«Кто может мне помочь в этом?»). Такое взаимодействие с педагогом помогает детям быстрее становиться самостоятельными и чувствовать себя компетентными.</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 xml:space="preserve">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В основе организации жизни детей лежит </w:t>
      </w:r>
      <w:proofErr w:type="spellStart"/>
      <w:r w:rsidRPr="0037034A">
        <w:rPr>
          <w:rFonts w:eastAsia="Calibri"/>
          <w:bCs/>
          <w:iCs/>
          <w:lang w:eastAsia="en-US"/>
        </w:rPr>
        <w:t>деятельностный</w:t>
      </w:r>
      <w:proofErr w:type="spellEnd"/>
      <w:r w:rsidRPr="0037034A">
        <w:rPr>
          <w:rFonts w:eastAsia="Calibri"/>
          <w:bCs/>
          <w:iCs/>
          <w:lang w:eastAsia="en-US"/>
        </w:rPr>
        <w:t xml:space="preserve"> подход, который реализуется как в свободной детской деятельности, так и в организованных образовательных ситуациях.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w:t>
      </w:r>
    </w:p>
    <w:p w:rsidR="009B3517" w:rsidRPr="0037034A" w:rsidRDefault="009B3517" w:rsidP="009B3517">
      <w:pPr>
        <w:autoSpaceDE w:val="0"/>
        <w:autoSpaceDN w:val="0"/>
        <w:adjustRightInd w:val="0"/>
        <w:ind w:firstLine="426"/>
        <w:jc w:val="both"/>
        <w:rPr>
          <w:rFonts w:eastAsia="Calibri"/>
          <w:bCs/>
          <w:iCs/>
          <w:u w:val="single"/>
          <w:lang w:eastAsia="en-US"/>
        </w:rPr>
      </w:pPr>
      <w:r w:rsidRPr="0037034A">
        <w:rPr>
          <w:rFonts w:eastAsia="Calibri"/>
          <w:bCs/>
          <w:iCs/>
          <w:u w:val="single"/>
          <w:lang w:eastAsia="en-US"/>
        </w:rPr>
        <w:t>5-6 и 6-7 лет</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Развитие детей 5-7 лет происходит успешно при условии удовлетворения в образовательном процессе ведущих социальных потребностей дошкольников:</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 потребность в положительных эмоциональных контактах с окружающими (воспитателем, детьми), в любви и доброжелательности; потребность в активном познании и информационном обмене;</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 потребность в самостоятельности и разнообразной деятельности по интересам;</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 потребность в активном общении и сотрудничестве со взрослыми и сверстниками;</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 потребность в самоутверждении, самореализации и признании своих достижений со стороны взрослых и сверстников.</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окружающих людей и сверстников (обижены, огорчены, скучают) и проявлять сочувствие и готовность помочь.</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В старшем дошкольном возрасте значительно расширяется игровой опыт детей. Детям становится доступна вся игровая палитра: сюжетно -ролевые,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 печатные игры, подвижные и музыкальные игры. 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Дети становятся</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избирательны во взаимоотношениях и общении: у них есть постоянные партнеры</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по играм (хотя в течение года они могут и поменяться несколько раз), все более</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ярко проявляется предпочтение к определенным видам игр.</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Определяются игровые интересы и предпочтения мальчиков и девочек.</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Дети самостоятельно создают игровое пространство, выстраивают сюжет и ход</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появляется возможность лучшего осознания самого себя, своего Я. 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 Интерес старших дошкольников к общению со взрослым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почувствовать свое взросление и компетентность.</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Содержательное, разнообразное общение взрослых с детьми (познавательное, деловое, личностное) является важнейшим условием их полноценного развития. 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Воспитатели старшей и подготовительной групп решают задачи становления основных компонентов школьной готовности: развития стремления к школьному</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 ориентированный подход педагога. Успешная и активная работа на занятиях подготавливает детей к будущему школьному обучению.</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Воспитатель широко использует также ситуации выбора. В группах используется прием совместного обсуждения с детьми и последующего практического выбора 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Главное, чтобы сделанный ребенком практический выбор позволял ему успешно</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решить поставленную воспитателем задачу, понять и оценить связь между целью</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и полученным результатом. 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Воспитателю необходимо помочь дошкольникам сделать справедливый выбор и пережить чувство морального удовлетворения от своих действий.</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Поведение детей в ситуациях практического и морального выбора служит для воспитателя показателем растущей самостоятельности и социально- нравственного развития старших дошкольников.</w:t>
      </w:r>
    </w:p>
    <w:p w:rsidR="009B3517" w:rsidRPr="0037034A" w:rsidRDefault="001753E6" w:rsidP="009B3517">
      <w:pPr>
        <w:autoSpaceDE w:val="0"/>
        <w:autoSpaceDN w:val="0"/>
        <w:adjustRightInd w:val="0"/>
        <w:ind w:firstLine="426"/>
        <w:jc w:val="both"/>
        <w:rPr>
          <w:rFonts w:eastAsia="Calibri"/>
          <w:b/>
          <w:bCs/>
          <w:iCs/>
          <w:lang w:eastAsia="en-US"/>
        </w:rPr>
      </w:pPr>
      <w:r>
        <w:rPr>
          <w:rFonts w:eastAsia="Calibri"/>
          <w:b/>
          <w:bCs/>
          <w:iCs/>
          <w:lang w:eastAsia="en-US"/>
        </w:rPr>
        <w:t>2.6</w:t>
      </w:r>
      <w:r w:rsidR="009B3517" w:rsidRPr="0037034A">
        <w:rPr>
          <w:rFonts w:eastAsia="Calibri"/>
          <w:b/>
          <w:bCs/>
          <w:iCs/>
          <w:lang w:eastAsia="en-US"/>
        </w:rPr>
        <w:t>.4. Преемственность дошкольного и начального образования.</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Преемственность дошкольного образования подразумевает под собой обеспечение плавного перехода одного этапа образования к другому. Человек учится чему-то новому каждый день на протяжении всей жизни, и тот этап, который охватывается обучением в образовательных учреждениях, начиная с ДОУ, регламентирован государственными образовательными стандартами и обеспечивает непрерывность и преемственность образовательных процессов.</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Чтобы сделать переход детей в школу более мягким, дать им возможность быстрее адаптироваться к новым условиям, учителя знакомятся с формами, методами работы в дошкольных учреждениях, поскольку психологическая разница между шестилетним и семилетним ребенком не столь велика. А ознакомление самих дошкольников со школой, учебной и общественной жизнью школьников дает возможность расширить соответствующие представления воспитанников детского сада, развить у них интерес к школе, желание учиться.</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Преемственная связь между детским садом и школой имеет сложную структуру.</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В ней можно выделить следующие параметры:</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1. Преемственность в содержании обучения и воспитания.</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2. Преемственность в формах и методах образовательной работы.</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3. Преемственность педагогических требований и условий воспитания детей.</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Формы осуществления преемственности:</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1. Работа с детьми:</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 экскурсии в школу;</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 посещение школьного музея, библиотеки;</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 знакомство и взаимодействие дошкольников с учителями и учениками начальной школы;</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 участие в совместной образовательной деятельности, игровых программах, проектной деятельности;</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 выставки рисунков и поделок, сделанных детьми школы и дошкольных групп;</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 встречи и беседы с бывшими воспитанниками детского сада (ученики начальной и средней школы);</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 совместные праздники (День знаний, посвящение в первоклассники, выпускной в детском саду и др.) и спортивные соревнования дошкольников и первоклассников;</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 участие в театрализованной деятельности;</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 посещение дошкольниками адаптационного курса занятий, организованных при школе (занятия с психологом, логопедом, музыкальным руководителем и др. специалистами школы).</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2. Взаимодействие педагогов:</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 совместные педагогические советы (дошкольных групп и школа);</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 семинары, мастер- классы;</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 круглые столы педагогов дошкольных групп и учителей школы;</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 психологические и коммуникативные тренинги для воспитателей и учителей;</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 проведение мониторинга по определению готовности детей к школе;</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 взаимодействие медицинских работников, психологов дошкольных групп и школы;</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 открытые показы образовательной деятельности в дошкольных группах и открытых уроков в школе;</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 педагогические и психологические наблюдения.</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Важную роль в преемственности дошкольного и начального образования играет сотрудничество с родителями:</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3. Сотрудничество с родителями:</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 совместные родительские собрания с педагогами дошкольных групп и учителями школы;</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 круглые столы, дискуссионные встречи, педагогические «гостиные»;</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 родительские конференции, вечера вопросов и ответов;</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 консультации с педагогами дошкольных групп и школы;</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 встречи родителей с будущими учителями;</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 дни открытых дверей;</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 анкетирование, тестирование родителей для изучения самочувствия семьи в преддверии школьной жизни ребенка и в период адаптации к школе;</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 xml:space="preserve">• образовательно-игровые тренинги и практикумы для родителей детей </w:t>
      </w:r>
      <w:proofErr w:type="spellStart"/>
      <w:r w:rsidRPr="0037034A">
        <w:rPr>
          <w:rFonts w:eastAsia="Calibri"/>
          <w:bCs/>
          <w:iCs/>
          <w:lang w:eastAsia="en-US"/>
        </w:rPr>
        <w:t>предшкольного</w:t>
      </w:r>
      <w:proofErr w:type="spellEnd"/>
      <w:r w:rsidRPr="0037034A">
        <w:rPr>
          <w:rFonts w:eastAsia="Calibri"/>
          <w:bCs/>
          <w:iCs/>
          <w:lang w:eastAsia="en-US"/>
        </w:rPr>
        <w:t xml:space="preserve"> возраста, деловые игры, практикумы;</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 семейные вечера, тематические досуги;</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Важнейшим условием эффективности работы по налаживанию преемственных связей детского сада и школы является</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 четкое понимание целей, задач и содержания осуществления преемственности, доброжелательный деловой контакт между педагогами.</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 создание преемственной предметно-развивающей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 учёт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OpenSymbol"/>
          <w:bCs/>
          <w:iCs/>
          <w:lang w:eastAsia="en-US"/>
        </w:rPr>
        <w:t xml:space="preserve">- </w:t>
      </w:r>
      <w:r w:rsidRPr="0037034A">
        <w:rPr>
          <w:rFonts w:eastAsia="Calibri"/>
          <w:bCs/>
          <w:iCs/>
          <w:lang w:eastAsia="en-US"/>
        </w:rPr>
        <w:t>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OpenSymbol"/>
          <w:bCs/>
          <w:iCs/>
          <w:lang w:eastAsia="en-US"/>
        </w:rPr>
        <w:t xml:space="preserve">-  </w:t>
      </w:r>
      <w:r w:rsidRPr="0037034A">
        <w:rPr>
          <w:rFonts w:eastAsia="Calibri"/>
          <w:bCs/>
          <w:iCs/>
          <w:lang w:eastAsia="en-US"/>
        </w:rPr>
        <w:t>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 сотворчества).</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OpenSymbol"/>
          <w:bCs/>
          <w:iCs/>
          <w:lang w:eastAsia="en-US"/>
        </w:rPr>
        <w:t xml:space="preserve">- </w:t>
      </w:r>
      <w:r w:rsidRPr="0037034A">
        <w:rPr>
          <w:rFonts w:eastAsia="Calibri"/>
          <w:bCs/>
          <w:iCs/>
          <w:lang w:eastAsia="en-US"/>
        </w:rPr>
        <w:t xml:space="preserve">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w:t>
      </w:r>
      <w:proofErr w:type="spellStart"/>
      <w:r w:rsidRPr="0037034A">
        <w:rPr>
          <w:rFonts w:eastAsia="Calibri"/>
          <w:bCs/>
          <w:iCs/>
          <w:lang w:eastAsia="en-US"/>
        </w:rPr>
        <w:t>взаимоувлекательной</w:t>
      </w:r>
      <w:proofErr w:type="spellEnd"/>
      <w:r w:rsidRPr="0037034A">
        <w:rPr>
          <w:rFonts w:eastAsia="Calibri"/>
          <w:bCs/>
          <w:iCs/>
          <w:lang w:eastAsia="en-US"/>
        </w:rPr>
        <w:t xml:space="preserve"> деятельности (этим обусловлен отказ от традиционных занятий по образцу, ориентированных на репродуктивную детскую деятельность, формирование навыков).</w:t>
      </w:r>
    </w:p>
    <w:p w:rsidR="009B3517" w:rsidRPr="0037034A" w:rsidRDefault="009B3517" w:rsidP="001753E6">
      <w:pPr>
        <w:autoSpaceDE w:val="0"/>
        <w:autoSpaceDN w:val="0"/>
        <w:adjustRightInd w:val="0"/>
        <w:ind w:firstLine="426"/>
        <w:jc w:val="both"/>
        <w:rPr>
          <w:rFonts w:eastAsia="Calibri"/>
          <w:bCs/>
          <w:iCs/>
          <w:lang w:eastAsia="en-US"/>
        </w:rPr>
      </w:pPr>
      <w:r w:rsidRPr="0037034A">
        <w:rPr>
          <w:rFonts w:eastAsia="OpenSymbol"/>
          <w:bCs/>
          <w:iCs/>
          <w:lang w:eastAsia="en-US"/>
        </w:rPr>
        <w:t xml:space="preserve">- </w:t>
      </w:r>
      <w:r w:rsidRPr="0037034A">
        <w:rPr>
          <w:rFonts w:eastAsia="Calibri"/>
          <w:bCs/>
          <w:iCs/>
          <w:lang w:eastAsia="en-US"/>
        </w:rPr>
        <w:t>Предоставление ребенку свободы выбора, приобретение индивидуального стиля деятельности (для этого и</w:t>
      </w:r>
      <w:r w:rsidR="001753E6">
        <w:rPr>
          <w:rFonts w:eastAsia="Calibri"/>
          <w:bCs/>
          <w:iCs/>
          <w:lang w:eastAsia="en-US"/>
        </w:rPr>
        <w:t xml:space="preserve">спользуются методика обобщенных </w:t>
      </w:r>
      <w:r w:rsidRPr="0037034A">
        <w:rPr>
          <w:rFonts w:eastAsia="Calibri"/>
          <w:bCs/>
          <w:iCs/>
          <w:lang w:eastAsia="en-US"/>
        </w:rPr>
        <w:t>способов создания поделок из разных материалов, а также опорные схемы, модели, пооперационные карты, п</w:t>
      </w:r>
      <w:r w:rsidR="001753E6">
        <w:rPr>
          <w:rFonts w:eastAsia="Calibri"/>
          <w:bCs/>
          <w:iCs/>
          <w:lang w:eastAsia="en-US"/>
        </w:rPr>
        <w:t>ростейшие чертежи, детям предо</w:t>
      </w:r>
      <w:r w:rsidRPr="0037034A">
        <w:rPr>
          <w:rFonts w:eastAsia="Calibri"/>
          <w:bCs/>
          <w:iCs/>
          <w:lang w:eastAsia="en-US"/>
        </w:rPr>
        <w:t>ставляется широкий выбор материалов, инструментов).</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OpenSymbol"/>
          <w:bCs/>
          <w:iCs/>
          <w:lang w:eastAsia="en-US"/>
        </w:rPr>
        <w:t xml:space="preserve">- </w:t>
      </w:r>
      <w:r w:rsidRPr="0037034A">
        <w:rPr>
          <w:rFonts w:eastAsia="Calibri"/>
          <w:bCs/>
          <w:iCs/>
          <w:lang w:eastAsia="en-US"/>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OpenSymbol"/>
          <w:bCs/>
          <w:iCs/>
          <w:lang w:eastAsia="en-US"/>
        </w:rPr>
        <w:t xml:space="preserve">- </w:t>
      </w:r>
      <w:r w:rsidRPr="0037034A">
        <w:rPr>
          <w:rFonts w:eastAsia="Calibri"/>
          <w:bCs/>
          <w:iCs/>
          <w:lang w:eastAsia="en-US"/>
        </w:rPr>
        <w:t>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OpenSymbol"/>
          <w:bCs/>
          <w:iCs/>
          <w:lang w:eastAsia="en-US"/>
        </w:rPr>
        <w:t xml:space="preserve">- </w:t>
      </w:r>
      <w:r w:rsidRPr="0037034A">
        <w:rPr>
          <w:rFonts w:eastAsia="Calibri"/>
          <w:bCs/>
          <w:iCs/>
          <w:lang w:eastAsia="en-US"/>
        </w:rPr>
        <w:t>Интеграция образовательного содержания программы.</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Технологии проектной деятельности</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Этапы в развитии проектной деятельности:</w:t>
      </w:r>
    </w:p>
    <w:p w:rsidR="009B3517" w:rsidRPr="0037034A" w:rsidRDefault="009B3517" w:rsidP="001753E6">
      <w:pPr>
        <w:autoSpaceDE w:val="0"/>
        <w:autoSpaceDN w:val="0"/>
        <w:adjustRightInd w:val="0"/>
        <w:ind w:firstLine="426"/>
        <w:jc w:val="both"/>
        <w:rPr>
          <w:rFonts w:eastAsia="Calibri"/>
          <w:bCs/>
          <w:iCs/>
          <w:lang w:eastAsia="en-US"/>
        </w:rPr>
      </w:pPr>
      <w:r w:rsidRPr="0037034A">
        <w:rPr>
          <w:rFonts w:eastAsia="Calibri"/>
          <w:bCs/>
          <w:iCs/>
          <w:lang w:eastAsia="en-US"/>
        </w:rPr>
        <w:t>1) Подражательно-исполнительский, реализация которого возможна с детьми трех с половиной — пяти лет.</w:t>
      </w:r>
      <w:r w:rsidR="001753E6">
        <w:rPr>
          <w:rFonts w:eastAsia="Calibri"/>
          <w:bCs/>
          <w:iCs/>
          <w:lang w:eastAsia="en-US"/>
        </w:rPr>
        <w:t xml:space="preserve"> На этом этапе дети участвуют в </w:t>
      </w:r>
      <w:r w:rsidRPr="0037034A">
        <w:rPr>
          <w:rFonts w:eastAsia="Calibri"/>
          <w:bCs/>
          <w:iCs/>
          <w:lang w:eastAsia="en-US"/>
        </w:rPr>
        <w:t>проекте «из вторых ролях», выполняют действия по прямому предложению взрослого или путем подражания ему, что не противоречит природе маленького ребенка: в этом возрасте еще сильна как потребность установить и сохранить положительное отношение к взрослому, так и подражательность.</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2) Общеразвивающий 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 ориентировочных проектов.</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3) Творческий, он характерен для детей шести-семи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Алгоритм деятельности педагога:</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OpenSymbol"/>
          <w:bCs/>
          <w:iCs/>
          <w:lang w:eastAsia="en-US"/>
        </w:rPr>
        <w:t xml:space="preserve">- </w:t>
      </w:r>
      <w:r w:rsidRPr="0037034A">
        <w:rPr>
          <w:rFonts w:eastAsia="Calibri"/>
          <w:bCs/>
          <w:iCs/>
          <w:lang w:eastAsia="en-US"/>
        </w:rPr>
        <w:t>педагог ставит перед собой цель, исходя из потребностей и интересов детей;</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OpenSymbol"/>
          <w:bCs/>
          <w:iCs/>
          <w:lang w:eastAsia="en-US"/>
        </w:rPr>
        <w:t xml:space="preserve">- </w:t>
      </w:r>
      <w:r w:rsidRPr="0037034A">
        <w:rPr>
          <w:rFonts w:eastAsia="Calibri"/>
          <w:bCs/>
          <w:iCs/>
          <w:lang w:eastAsia="en-US"/>
        </w:rPr>
        <w:t>вовлекает дошкольников в решение проблемы</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OpenSymbol"/>
          <w:bCs/>
          <w:iCs/>
          <w:lang w:eastAsia="en-US"/>
        </w:rPr>
        <w:t xml:space="preserve">- </w:t>
      </w:r>
      <w:r w:rsidRPr="0037034A">
        <w:rPr>
          <w:rFonts w:eastAsia="Calibri"/>
          <w:bCs/>
          <w:iCs/>
          <w:lang w:eastAsia="en-US"/>
        </w:rPr>
        <w:t>намечает план движения к цели (поддерживает интерес детей и родителей);</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OpenSymbol"/>
          <w:bCs/>
          <w:iCs/>
          <w:lang w:eastAsia="en-US"/>
        </w:rPr>
        <w:t xml:space="preserve">- </w:t>
      </w:r>
      <w:r w:rsidRPr="0037034A">
        <w:rPr>
          <w:rFonts w:eastAsia="Calibri"/>
          <w:bCs/>
          <w:iCs/>
          <w:lang w:eastAsia="en-US"/>
        </w:rPr>
        <w:t>обсуждает план с семьями;</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OpenSymbol"/>
          <w:bCs/>
          <w:iCs/>
          <w:lang w:eastAsia="en-US"/>
        </w:rPr>
        <w:t xml:space="preserve">- </w:t>
      </w:r>
      <w:r w:rsidRPr="0037034A">
        <w:rPr>
          <w:rFonts w:eastAsia="Calibri"/>
          <w:bCs/>
          <w:iCs/>
          <w:lang w:eastAsia="en-US"/>
        </w:rPr>
        <w:t>обращается за рекомендациями к специалистам ДОУ;</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OpenSymbol"/>
          <w:bCs/>
          <w:iCs/>
          <w:lang w:eastAsia="en-US"/>
        </w:rPr>
        <w:t xml:space="preserve">- </w:t>
      </w:r>
      <w:r w:rsidRPr="0037034A">
        <w:rPr>
          <w:rFonts w:eastAsia="Calibri"/>
          <w:bCs/>
          <w:iCs/>
          <w:lang w:eastAsia="en-US"/>
        </w:rPr>
        <w:t>вместе с детьми и родителями составляет план-схему проведения проекта;</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OpenSymbol"/>
          <w:bCs/>
          <w:iCs/>
          <w:lang w:eastAsia="en-US"/>
        </w:rPr>
        <w:t xml:space="preserve">- </w:t>
      </w:r>
      <w:r w:rsidRPr="0037034A">
        <w:rPr>
          <w:rFonts w:eastAsia="Calibri"/>
          <w:bCs/>
          <w:iCs/>
          <w:lang w:eastAsia="en-US"/>
        </w:rPr>
        <w:t>собирает информацию, материал;</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OpenSymbol"/>
          <w:bCs/>
          <w:iCs/>
          <w:lang w:eastAsia="en-US"/>
        </w:rPr>
        <w:t xml:space="preserve">- </w:t>
      </w:r>
      <w:r w:rsidRPr="0037034A">
        <w:rPr>
          <w:rFonts w:eastAsia="Calibri"/>
          <w:bCs/>
          <w:iCs/>
          <w:lang w:eastAsia="en-US"/>
        </w:rPr>
        <w:t>проводит занятия, игры, наблюдения, поездки (мероприятия основной части проекта);</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OpenSymbol"/>
          <w:bCs/>
          <w:iCs/>
          <w:lang w:eastAsia="en-US"/>
        </w:rPr>
        <w:t xml:space="preserve">- </w:t>
      </w:r>
      <w:r w:rsidRPr="0037034A">
        <w:rPr>
          <w:rFonts w:eastAsia="Calibri"/>
          <w:bCs/>
          <w:iCs/>
          <w:lang w:eastAsia="en-US"/>
        </w:rPr>
        <w:t>дает домашние задания родителям и детям;</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OpenSymbol"/>
          <w:bCs/>
          <w:iCs/>
          <w:lang w:eastAsia="en-US"/>
        </w:rPr>
        <w:t xml:space="preserve">- </w:t>
      </w:r>
      <w:r w:rsidRPr="0037034A">
        <w:rPr>
          <w:rFonts w:eastAsia="Calibri"/>
          <w:bCs/>
          <w:iCs/>
          <w:lang w:eastAsia="en-US"/>
        </w:rPr>
        <w:t>поощряет самостоятельные творческие работы детей и родителей (поиск материалов, информации, изготовлении поделок, рисунков, альбомов и т.п.);</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OpenSymbol"/>
          <w:bCs/>
          <w:iCs/>
          <w:lang w:eastAsia="en-US"/>
        </w:rPr>
        <w:t xml:space="preserve">- </w:t>
      </w:r>
      <w:r w:rsidRPr="0037034A">
        <w:rPr>
          <w:rFonts w:eastAsia="Calibri"/>
          <w:bCs/>
          <w:iCs/>
          <w:lang w:eastAsia="en-US"/>
        </w:rPr>
        <w:t>организует презентацию проекта (праздник, открытое занятие, акция, КВН), составляет книгу, альбом совместный с детьми;</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OpenSymbol"/>
          <w:bCs/>
          <w:iCs/>
          <w:lang w:eastAsia="en-US"/>
        </w:rPr>
        <w:t xml:space="preserve">- </w:t>
      </w:r>
      <w:r w:rsidRPr="0037034A">
        <w:rPr>
          <w:rFonts w:eastAsia="Calibri"/>
          <w:bCs/>
          <w:iCs/>
          <w:lang w:eastAsia="en-US"/>
        </w:rPr>
        <w:t>подводит итоги (выступает на педсовете, обобщает опыт работы).</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Технологии исследовательской деятельности</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Этапы становления исследовательской деятельности:</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OpenSymbol"/>
          <w:bCs/>
          <w:iCs/>
          <w:lang w:eastAsia="en-US"/>
        </w:rPr>
        <w:t xml:space="preserve">- </w:t>
      </w:r>
      <w:r w:rsidRPr="0037034A">
        <w:rPr>
          <w:rFonts w:eastAsia="Calibri"/>
          <w:bCs/>
          <w:iCs/>
          <w:lang w:eastAsia="en-US"/>
        </w:rPr>
        <w:t>ориентировка (выделение предметной области осуществления исследования);</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OpenSymbol"/>
          <w:bCs/>
          <w:iCs/>
          <w:lang w:eastAsia="en-US"/>
        </w:rPr>
        <w:t xml:space="preserve">- </w:t>
      </w:r>
      <w:proofErr w:type="spellStart"/>
      <w:r w:rsidRPr="0037034A">
        <w:rPr>
          <w:rFonts w:eastAsia="Calibri"/>
          <w:bCs/>
          <w:iCs/>
          <w:lang w:eastAsia="en-US"/>
        </w:rPr>
        <w:t>проблематизация</w:t>
      </w:r>
      <w:proofErr w:type="spellEnd"/>
      <w:r w:rsidRPr="0037034A">
        <w:rPr>
          <w:rFonts w:eastAsia="Calibri"/>
          <w:bCs/>
          <w:iCs/>
          <w:lang w:eastAsia="en-US"/>
        </w:rPr>
        <w:t xml:space="preserve"> (определение способов и средств проведения исследования);</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OpenSymbol"/>
          <w:bCs/>
          <w:iCs/>
          <w:lang w:eastAsia="en-US"/>
        </w:rPr>
        <w:t xml:space="preserve">- </w:t>
      </w:r>
      <w:r w:rsidRPr="0037034A">
        <w:rPr>
          <w:rFonts w:eastAsia="Calibri"/>
          <w:bCs/>
          <w:iCs/>
          <w:lang w:eastAsia="en-US"/>
        </w:rPr>
        <w:t>планирование (формулировка последовательных задач исследования, распределение последовательности действий для осуществления исследовательского поиска);</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OpenSymbol"/>
          <w:bCs/>
          <w:iCs/>
          <w:lang w:eastAsia="en-US"/>
        </w:rPr>
        <w:t xml:space="preserve">- </w:t>
      </w:r>
      <w:r w:rsidRPr="0037034A">
        <w:rPr>
          <w:rFonts w:eastAsia="Calibri"/>
          <w:bCs/>
          <w:iCs/>
          <w:lang w:eastAsia="en-US"/>
        </w:rPr>
        <w:t>эмпирия (сбор эмпирического материала, постановка и проведение исследования, первичная систематизация полученных данных);</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OpenSymbol"/>
          <w:bCs/>
          <w:iCs/>
          <w:lang w:eastAsia="en-US"/>
        </w:rPr>
        <w:t xml:space="preserve">- </w:t>
      </w:r>
      <w:r w:rsidRPr="0037034A">
        <w:rPr>
          <w:rFonts w:eastAsia="Calibri"/>
          <w:bCs/>
          <w:iCs/>
          <w:lang w:eastAsia="en-US"/>
        </w:rPr>
        <w:t>анализ (обобщение, сравнение, анализ, интерпретация данных);</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Алгоритм действий:</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 xml:space="preserve">1) Выявление проблемы, которую можно исследовать и которую хотелось бы разрешить (в переводе с древнегреческого слово </w:t>
      </w:r>
      <w:proofErr w:type="spellStart"/>
      <w:r w:rsidRPr="0037034A">
        <w:rPr>
          <w:rFonts w:eastAsia="Calibri"/>
          <w:bCs/>
          <w:iCs/>
          <w:lang w:eastAsia="en-US"/>
        </w:rPr>
        <w:t>problems</w:t>
      </w:r>
      <w:proofErr w:type="spellEnd"/>
      <w:r w:rsidRPr="0037034A">
        <w:rPr>
          <w:rFonts w:eastAsia="Calibri"/>
          <w:bCs/>
          <w:iCs/>
          <w:lang w:eastAsia="en-US"/>
        </w:rPr>
        <w:t xml:space="preserve"> означает «задача», «преграда», «трудность»).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2) 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исследования от проектирования состоит в том, что исследование — процесс бескорыстного поиска неизвестного, новых знаний (человек стремится к знанию, часто не зная, что принесет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3) Определение цели исследования (нахождение ответа на вопрос о том, зачем проводится исследование). Примерные формулировки целей исследования обычно начинаются со слов «выявить», «изучить», «определить». Примерные формулировки целей проектов обычно начинаются словами «разработать», «создать», «выполнить».</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4) 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вредно и опасно. Ясная формулировка делает предсказуемым процесс и лишает его черт творческого поиска, а исследователя — права импровизировать.</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5) Выдвижение гипотезы (предположения, догадки, недоказанной логически и не подтвержденной опытом). Гипотеза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6) 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понаблюдать; провести эксперимент.</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7) Провести эксперимент (опыт), наблюдение, проверить гипотезы, сделать выводы.</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8) 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Принципы исследовательского обучения</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OpenSymbol"/>
          <w:bCs/>
          <w:iCs/>
          <w:lang w:eastAsia="en-US"/>
        </w:rPr>
        <w:t xml:space="preserve">- </w:t>
      </w:r>
      <w:r w:rsidRPr="0037034A">
        <w:rPr>
          <w:rFonts w:eastAsia="Calibri"/>
          <w:bCs/>
          <w:iCs/>
          <w:lang w:eastAsia="en-US"/>
        </w:rPr>
        <w:t>ориентации на познавательные интересы детей (исследование - процесс творческий, творчество невозможно навязать извне, оно рождается только на основе внутренней потребности, в данном случае на потребности в познании);</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OpenSymbol"/>
          <w:bCs/>
          <w:iCs/>
          <w:lang w:eastAsia="en-US"/>
        </w:rPr>
        <w:t xml:space="preserve">- </w:t>
      </w:r>
      <w:r w:rsidRPr="0037034A">
        <w:rPr>
          <w:rFonts w:eastAsia="Calibri"/>
          <w:bCs/>
          <w:iCs/>
          <w:lang w:eastAsia="en-US"/>
        </w:rPr>
        <w:t>опоры на развитие умений самостоятельного поиска информации;</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OpenSymbol"/>
          <w:bCs/>
          <w:iCs/>
          <w:lang w:eastAsia="en-US"/>
        </w:rPr>
        <w:t xml:space="preserve">- </w:t>
      </w:r>
      <w:r w:rsidRPr="0037034A">
        <w:rPr>
          <w:rFonts w:eastAsia="Calibri"/>
          <w:bCs/>
          <w:iCs/>
          <w:lang w:eastAsia="en-US"/>
        </w:rPr>
        <w:t>сочетания репродуктивных и продуктивных методов обучения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OpenSymbol"/>
          <w:bCs/>
          <w:iCs/>
          <w:lang w:eastAsia="en-US"/>
        </w:rPr>
        <w:t xml:space="preserve">- </w:t>
      </w:r>
      <w:r w:rsidRPr="0037034A">
        <w:rPr>
          <w:rFonts w:eastAsia="Calibri"/>
          <w:bCs/>
          <w:iCs/>
          <w:lang w:eastAsia="en-US"/>
        </w:rPr>
        <w:t>формирования представлений об исследовании как стиле жизни.</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Пути создания проблемных ситуаций, личностно значимых для ребенка:</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OpenSymbol"/>
          <w:bCs/>
          <w:iCs/>
          <w:lang w:eastAsia="en-US"/>
        </w:rPr>
        <w:t xml:space="preserve">- </w:t>
      </w:r>
      <w:r w:rsidRPr="0037034A">
        <w:rPr>
          <w:rFonts w:eastAsia="Calibri"/>
          <w:bCs/>
          <w:iCs/>
          <w:lang w:eastAsia="en-US"/>
        </w:rPr>
        <w:t>преднамеренное столкновение жизненных представлений детей с научными фактами, объяснить которые они не могут- не хватает знаний, жизненного опыта;</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OpenSymbol"/>
          <w:bCs/>
          <w:iCs/>
          <w:lang w:eastAsia="en-US"/>
        </w:rPr>
        <w:t xml:space="preserve">- </w:t>
      </w:r>
      <w:r w:rsidRPr="0037034A">
        <w:rPr>
          <w:rFonts w:eastAsia="Calibri"/>
          <w:bCs/>
          <w:iCs/>
          <w:lang w:eastAsia="en-US"/>
        </w:rPr>
        <w:t>преднамеренное побуждение детей к решению новых задач старыми способами;</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OpenSymbol"/>
          <w:bCs/>
          <w:iCs/>
          <w:lang w:eastAsia="en-US"/>
        </w:rPr>
        <w:t xml:space="preserve">- </w:t>
      </w:r>
      <w:r w:rsidRPr="0037034A">
        <w:rPr>
          <w:rFonts w:eastAsia="Calibri"/>
          <w:bCs/>
          <w:iCs/>
          <w:lang w:eastAsia="en-US"/>
        </w:rPr>
        <w:t>побуждение детей выдвигать гипотезы, делать предварительные выводы и обобщения (противоречие — ядро проблемной ситуации — в данном случае возникает в результате столкновения различных мнений, выдвинутого предположения и результатов его опытной проверки в процессе диалога</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Методические приемы:</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OpenSymbol"/>
          <w:bCs/>
          <w:iCs/>
          <w:lang w:eastAsia="en-US"/>
        </w:rPr>
        <w:t xml:space="preserve">- </w:t>
      </w:r>
      <w:r w:rsidRPr="0037034A">
        <w:rPr>
          <w:rFonts w:eastAsia="Calibri"/>
          <w:bCs/>
          <w:iCs/>
          <w:lang w:eastAsia="en-US"/>
        </w:rPr>
        <w:t>подведение детей к противоречию и предложение самостоятельн</w:t>
      </w:r>
      <w:r w:rsidR="007906FD">
        <w:rPr>
          <w:rFonts w:eastAsia="Calibri"/>
          <w:bCs/>
          <w:iCs/>
          <w:lang w:eastAsia="en-US"/>
        </w:rPr>
        <w:t xml:space="preserve">о найти способ его разрешения; </w:t>
      </w:r>
      <w:r w:rsidRPr="0037034A">
        <w:rPr>
          <w:rFonts w:eastAsia="Calibri"/>
          <w:bCs/>
          <w:iCs/>
          <w:lang w:eastAsia="en-US"/>
        </w:rPr>
        <w:t>изложение различных точек зрения на один и тот же вопрос;</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OpenSymbol"/>
          <w:bCs/>
          <w:iCs/>
          <w:lang w:eastAsia="en-US"/>
        </w:rPr>
        <w:t xml:space="preserve">- </w:t>
      </w:r>
      <w:r w:rsidRPr="0037034A">
        <w:rPr>
          <w:rFonts w:eastAsia="Calibri"/>
          <w:bCs/>
          <w:iCs/>
          <w:lang w:eastAsia="en-US"/>
        </w:rPr>
        <w:t>предложение детям рассмотреть явление с различных позиций;</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OpenSymbol"/>
          <w:bCs/>
          <w:iCs/>
          <w:lang w:eastAsia="en-US"/>
        </w:rPr>
        <w:t xml:space="preserve">- </w:t>
      </w:r>
      <w:r w:rsidRPr="0037034A">
        <w:rPr>
          <w:rFonts w:eastAsia="Calibri"/>
          <w:bCs/>
          <w:iCs/>
          <w:lang w:eastAsia="en-US"/>
        </w:rPr>
        <w:t>побуждение детей к сравнению, обобщению, выводам из ситуации, сопоставлению фактов;</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OpenSymbol"/>
          <w:bCs/>
          <w:iCs/>
          <w:lang w:eastAsia="en-US"/>
        </w:rPr>
        <w:t xml:space="preserve">- </w:t>
      </w:r>
      <w:r w:rsidRPr="0037034A">
        <w:rPr>
          <w:rFonts w:eastAsia="Calibri"/>
          <w:bCs/>
          <w:iCs/>
          <w:lang w:eastAsia="en-US"/>
        </w:rPr>
        <w:t>постановка конкретных вопросов на обобщение, обоснование, конкретизацию, логику, рассуждения;</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OpenSymbol"/>
          <w:bCs/>
          <w:iCs/>
          <w:lang w:eastAsia="en-US"/>
        </w:rPr>
        <w:t xml:space="preserve">- </w:t>
      </w:r>
      <w:r w:rsidRPr="0037034A">
        <w:rPr>
          <w:rFonts w:eastAsia="Calibri"/>
          <w:bCs/>
          <w:iCs/>
          <w:lang w:eastAsia="en-US"/>
        </w:rPr>
        <w:t>постановка проблемных задач (например, с недостаточными или избыточными исходными данными, неопределенностью в постановке вопроса, противоречивыми данными, заведомо допущенными ошибками, ограниченным временем решения и т.д.)</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Calibri"/>
          <w:bCs/>
          <w:iCs/>
          <w:lang w:eastAsia="en-US"/>
        </w:rPr>
        <w:t>Условия исследовательской деятельности:</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OpenSymbol"/>
          <w:bCs/>
          <w:iCs/>
          <w:lang w:eastAsia="en-US"/>
        </w:rPr>
        <w:t xml:space="preserve">- </w:t>
      </w:r>
      <w:r w:rsidRPr="0037034A">
        <w:rPr>
          <w:rFonts w:eastAsia="Calibri"/>
          <w:bCs/>
          <w:iCs/>
          <w:lang w:eastAsia="en-US"/>
        </w:rPr>
        <w:t>использование различных приемов воздействия на эмоционально-волевую сферу дошкольника (заботясь о том, чтобы в процессе познания нового материала он испытывал чувство радости, удовольствия, удовлетворения)</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OpenSymbol"/>
          <w:bCs/>
          <w:iCs/>
          <w:lang w:eastAsia="en-US"/>
        </w:rPr>
        <w:t xml:space="preserve">- </w:t>
      </w:r>
      <w:r w:rsidRPr="0037034A">
        <w:rPr>
          <w:rFonts w:eastAsia="Calibri"/>
          <w:bCs/>
          <w:iCs/>
          <w:lang w:eastAsia="en-US"/>
        </w:rPr>
        <w:t>создание проблемных ситуаций, вызывающих у детей удивление,-недоумение, восхищение;</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OpenSymbol"/>
          <w:bCs/>
          <w:iCs/>
          <w:lang w:eastAsia="en-US"/>
        </w:rPr>
        <w:t xml:space="preserve">- </w:t>
      </w:r>
      <w:r w:rsidRPr="0037034A">
        <w:rPr>
          <w:rFonts w:eastAsia="Calibri"/>
          <w:bCs/>
          <w:iCs/>
          <w:lang w:eastAsia="en-US"/>
        </w:rPr>
        <w:t>четкая формулировка проблемы, обнажающей противоречия в сознании ребенка;</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OpenSymbol"/>
          <w:bCs/>
          <w:iCs/>
          <w:lang w:eastAsia="en-US"/>
        </w:rPr>
        <w:t xml:space="preserve">- </w:t>
      </w:r>
      <w:r w:rsidRPr="0037034A">
        <w:rPr>
          <w:rFonts w:eastAsia="Calibri"/>
          <w:bCs/>
          <w:iCs/>
          <w:lang w:eastAsia="en-US"/>
        </w:rPr>
        <w:t>выдвижение гипотезы и обучение этому умению детей, принимая любые их предложения;</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OpenSymbol"/>
          <w:bCs/>
          <w:iCs/>
          <w:lang w:eastAsia="en-US"/>
        </w:rPr>
        <w:t xml:space="preserve">- </w:t>
      </w:r>
      <w:r w:rsidRPr="0037034A">
        <w:rPr>
          <w:rFonts w:eastAsia="Calibri"/>
          <w:bCs/>
          <w:iCs/>
          <w:lang w:eastAsia="en-US"/>
        </w:rPr>
        <w:t>развитие способности к прогнозированию и предвосхищению решений;</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OpenSymbol"/>
          <w:bCs/>
          <w:iCs/>
          <w:lang w:eastAsia="en-US"/>
        </w:rPr>
        <w:t xml:space="preserve">- </w:t>
      </w:r>
      <w:r w:rsidRPr="0037034A">
        <w:rPr>
          <w:rFonts w:eastAsia="Calibri"/>
          <w:bCs/>
          <w:iCs/>
          <w:lang w:eastAsia="en-US"/>
        </w:rPr>
        <w:t>обучение детей обобщенным приемам умственной деятельности — умению выделять главное, сравнивать, делать выводы, классифицировать, знакомить с различными научными методами исследования;</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OpenSymbol"/>
          <w:bCs/>
          <w:iCs/>
          <w:lang w:eastAsia="en-US"/>
        </w:rPr>
        <w:t xml:space="preserve">- </w:t>
      </w:r>
      <w:r w:rsidRPr="0037034A">
        <w:rPr>
          <w:rFonts w:eastAsia="Calibri"/>
          <w:bCs/>
          <w:iCs/>
          <w:lang w:eastAsia="en-US"/>
        </w:rPr>
        <w:t>создание атмосферы свободного обсуждения, побуждение детей к диалогу, сотрудничеству;</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OpenSymbol"/>
          <w:bCs/>
          <w:iCs/>
          <w:lang w:eastAsia="en-US"/>
        </w:rPr>
        <w:t xml:space="preserve">- </w:t>
      </w:r>
      <w:r w:rsidRPr="0037034A">
        <w:rPr>
          <w:rFonts w:eastAsia="Calibri"/>
          <w:bCs/>
          <w:iCs/>
          <w:lang w:eastAsia="en-US"/>
        </w:rPr>
        <w:t>побуждение к самостоятельной постановке вопросов, обнаружению противоречий;</w:t>
      </w:r>
    </w:p>
    <w:p w:rsidR="009B3517" w:rsidRPr="0037034A" w:rsidRDefault="009B3517" w:rsidP="009B3517">
      <w:pPr>
        <w:autoSpaceDE w:val="0"/>
        <w:autoSpaceDN w:val="0"/>
        <w:adjustRightInd w:val="0"/>
        <w:ind w:firstLine="426"/>
        <w:jc w:val="both"/>
        <w:rPr>
          <w:rFonts w:eastAsia="Calibri"/>
          <w:bCs/>
          <w:iCs/>
          <w:lang w:eastAsia="en-US"/>
        </w:rPr>
      </w:pPr>
      <w:r w:rsidRPr="0037034A">
        <w:rPr>
          <w:rFonts w:eastAsia="OpenSymbol"/>
          <w:bCs/>
          <w:iCs/>
          <w:lang w:eastAsia="en-US"/>
        </w:rPr>
        <w:t xml:space="preserve">- </w:t>
      </w:r>
      <w:r w:rsidRPr="0037034A">
        <w:rPr>
          <w:rFonts w:eastAsia="Calibri"/>
          <w:bCs/>
          <w:iCs/>
          <w:lang w:eastAsia="en-US"/>
        </w:rPr>
        <w:t>подведение детей к самостоятельным выводам и обобщениям, поощрение оригинальных решений, умений делать выбор;</w:t>
      </w:r>
    </w:p>
    <w:p w:rsidR="009B3517" w:rsidRDefault="009B3517" w:rsidP="009B3517">
      <w:pPr>
        <w:pStyle w:val="a5"/>
        <w:overflowPunct w:val="0"/>
        <w:autoSpaceDE w:val="0"/>
        <w:autoSpaceDN w:val="0"/>
        <w:adjustRightInd w:val="0"/>
        <w:ind w:left="0"/>
        <w:rPr>
          <w:b/>
          <w:bCs/>
        </w:rPr>
      </w:pPr>
    </w:p>
    <w:p w:rsidR="007C0EA8" w:rsidRPr="00A23BBA" w:rsidRDefault="007C0EA8" w:rsidP="007C0EA8">
      <w:pPr>
        <w:autoSpaceDE w:val="0"/>
        <w:autoSpaceDN w:val="0"/>
        <w:adjustRightInd w:val="0"/>
        <w:ind w:firstLine="426"/>
        <w:jc w:val="both"/>
        <w:rPr>
          <w:rFonts w:eastAsia="Calibri"/>
          <w:b/>
          <w:bCs/>
          <w:color w:val="000000"/>
          <w:lang w:eastAsia="en-US"/>
        </w:rPr>
      </w:pPr>
      <w:r w:rsidRPr="00A23BBA">
        <w:rPr>
          <w:rFonts w:eastAsia="Calibri"/>
          <w:b/>
          <w:bCs/>
          <w:color w:val="000000"/>
          <w:lang w:val="en-US" w:eastAsia="en-US"/>
        </w:rPr>
        <w:t>II</w:t>
      </w:r>
      <w:r w:rsidRPr="00A23BBA">
        <w:rPr>
          <w:rFonts w:eastAsia="Calibri"/>
          <w:b/>
          <w:bCs/>
          <w:color w:val="000000"/>
          <w:lang w:eastAsia="en-US"/>
        </w:rPr>
        <w:t>.Часть Программы, формируемая участниками образовательных отношений.</w:t>
      </w:r>
    </w:p>
    <w:p w:rsidR="007C0EA8" w:rsidRDefault="007C0EA8" w:rsidP="007C0EA8">
      <w:pPr>
        <w:autoSpaceDE w:val="0"/>
        <w:autoSpaceDN w:val="0"/>
        <w:adjustRightInd w:val="0"/>
        <w:ind w:firstLine="426"/>
        <w:jc w:val="both"/>
        <w:rPr>
          <w:rFonts w:eastAsia="Calibri"/>
          <w:b/>
          <w:bCs/>
          <w:color w:val="000000"/>
          <w:lang w:eastAsia="en-US"/>
        </w:rPr>
      </w:pPr>
      <w:r>
        <w:rPr>
          <w:rFonts w:eastAsia="Calibri"/>
          <w:b/>
          <w:bCs/>
          <w:color w:val="000000"/>
          <w:lang w:eastAsia="en-US"/>
        </w:rPr>
        <w:t>1. Целевой раздел</w:t>
      </w:r>
    </w:p>
    <w:p w:rsidR="007C0EA8" w:rsidRPr="00A23BBA" w:rsidRDefault="007C0EA8" w:rsidP="007C0EA8">
      <w:pPr>
        <w:autoSpaceDE w:val="0"/>
        <w:autoSpaceDN w:val="0"/>
        <w:adjustRightInd w:val="0"/>
        <w:ind w:firstLine="426"/>
        <w:jc w:val="both"/>
        <w:rPr>
          <w:rFonts w:eastAsia="Calibri"/>
          <w:b/>
          <w:bCs/>
          <w:color w:val="000000"/>
          <w:lang w:eastAsia="en-US"/>
        </w:rPr>
      </w:pPr>
      <w:r>
        <w:rPr>
          <w:rFonts w:eastAsia="Calibri"/>
          <w:b/>
          <w:bCs/>
          <w:color w:val="000000"/>
          <w:lang w:eastAsia="en-US"/>
        </w:rPr>
        <w:t xml:space="preserve">1.1. </w:t>
      </w:r>
      <w:r w:rsidRPr="00A23BBA">
        <w:rPr>
          <w:rFonts w:eastAsia="Calibri"/>
          <w:b/>
          <w:bCs/>
          <w:color w:val="000000"/>
          <w:lang w:eastAsia="en-US"/>
        </w:rPr>
        <w:t>Пояснительная записка</w:t>
      </w:r>
    </w:p>
    <w:p w:rsidR="007C0EA8" w:rsidRPr="00A23BBA" w:rsidRDefault="007C0EA8" w:rsidP="007C0EA8">
      <w:pPr>
        <w:autoSpaceDE w:val="0"/>
        <w:autoSpaceDN w:val="0"/>
        <w:adjustRightInd w:val="0"/>
        <w:ind w:firstLine="426"/>
        <w:jc w:val="both"/>
        <w:rPr>
          <w:rFonts w:eastAsia="Calibri"/>
          <w:color w:val="000000"/>
          <w:lang w:eastAsia="en-US"/>
        </w:rPr>
      </w:pPr>
      <w:r w:rsidRPr="00A23BBA">
        <w:rPr>
          <w:rFonts w:eastAsia="Calibri"/>
          <w:color w:val="000000"/>
          <w:lang w:eastAsia="en-US"/>
        </w:rPr>
        <w:t>Одной из наиболее актуальных проблем современного общества является обесценивание нравственных норм, отсутствие патриотизма у растущего поколения.</w:t>
      </w:r>
    </w:p>
    <w:p w:rsidR="007C0EA8" w:rsidRPr="00A23BBA" w:rsidRDefault="007C0EA8" w:rsidP="007C0EA8">
      <w:pPr>
        <w:autoSpaceDE w:val="0"/>
        <w:autoSpaceDN w:val="0"/>
        <w:adjustRightInd w:val="0"/>
        <w:ind w:firstLine="426"/>
        <w:jc w:val="both"/>
        <w:rPr>
          <w:rFonts w:eastAsia="Calibri"/>
          <w:color w:val="000000"/>
          <w:lang w:eastAsia="en-US"/>
        </w:rPr>
      </w:pPr>
      <w:r w:rsidRPr="00A23BBA">
        <w:rPr>
          <w:rFonts w:eastAsia="Calibri"/>
          <w:color w:val="000000"/>
          <w:lang w:eastAsia="en-US"/>
        </w:rPr>
        <w:t>Актуальность парциальной образовате</w:t>
      </w:r>
      <w:r>
        <w:rPr>
          <w:rFonts w:eastAsia="Calibri"/>
          <w:color w:val="000000"/>
          <w:lang w:eastAsia="en-US"/>
        </w:rPr>
        <w:t>льной программы «Наш дом – Южный Урал</w:t>
      </w:r>
      <w:r w:rsidRPr="00A23BBA">
        <w:rPr>
          <w:rFonts w:eastAsia="Calibri"/>
          <w:color w:val="000000"/>
          <w:lang w:eastAsia="en-US"/>
        </w:rPr>
        <w:t>»характеризуется тем, что одним из ведущих факторов социально-коммуникативного развития детей является их ознакомление с историей родногокрая. Чувство Родины у ребенка начинается с любви к самым близким людям(отцу, матери, бабушке, дедушке, сестре, брату) и к родному краю. Представленияо Родине начинают формироваться у детей с картинки, слышимой ребенкоммузыки, окружающей его природы, жизни знакомых улиц. Год от года оно</w:t>
      </w:r>
    </w:p>
    <w:p w:rsidR="007C0EA8" w:rsidRPr="00A23BBA" w:rsidRDefault="007C0EA8" w:rsidP="007C0EA8">
      <w:pPr>
        <w:autoSpaceDE w:val="0"/>
        <w:autoSpaceDN w:val="0"/>
        <w:adjustRightInd w:val="0"/>
        <w:ind w:firstLine="426"/>
        <w:jc w:val="both"/>
        <w:rPr>
          <w:rFonts w:eastAsia="Calibri"/>
          <w:color w:val="000000"/>
          <w:lang w:eastAsia="en-US"/>
        </w:rPr>
      </w:pPr>
      <w:r w:rsidRPr="00A23BBA">
        <w:rPr>
          <w:rFonts w:eastAsia="Calibri"/>
          <w:color w:val="000000"/>
          <w:lang w:eastAsia="en-US"/>
        </w:rPr>
        <w:t>расширяется, обогащается, совершенствуется</w:t>
      </w:r>
      <w:proofErr w:type="gramStart"/>
      <w:r w:rsidRPr="00A23BBA">
        <w:rPr>
          <w:rFonts w:eastAsia="Calibri"/>
          <w:color w:val="000000"/>
          <w:lang w:eastAsia="en-US"/>
        </w:rPr>
        <w:t>.П</w:t>
      </w:r>
      <w:proofErr w:type="gramEnd"/>
      <w:r w:rsidRPr="00A23BBA">
        <w:rPr>
          <w:rFonts w:eastAsia="Calibri"/>
          <w:color w:val="000000"/>
          <w:lang w:eastAsia="en-US"/>
        </w:rPr>
        <w:t>омочь дошкольникам познакомиться с родным краем, понять его историю,культуру и их взаимосвязь с предметами и объектами окружающей</w:t>
      </w:r>
    </w:p>
    <w:p w:rsidR="007C0EA8" w:rsidRDefault="007C0EA8" w:rsidP="007C0EA8">
      <w:pPr>
        <w:autoSpaceDE w:val="0"/>
        <w:autoSpaceDN w:val="0"/>
        <w:adjustRightInd w:val="0"/>
        <w:ind w:firstLine="426"/>
        <w:jc w:val="both"/>
        <w:rPr>
          <w:rFonts w:eastAsia="Calibri"/>
          <w:color w:val="000000"/>
          <w:lang w:eastAsia="en-US"/>
        </w:rPr>
      </w:pPr>
      <w:r w:rsidRPr="00A23BBA">
        <w:rPr>
          <w:rFonts w:eastAsia="Calibri"/>
          <w:color w:val="000000"/>
          <w:lang w:eastAsia="en-US"/>
        </w:rPr>
        <w:t>действительности и жизни общества, принять участие в созидательнойдеятельности – в этом заключается главный смысл данной парциальнойобразовательной программы «</w:t>
      </w:r>
      <w:r>
        <w:rPr>
          <w:rFonts w:eastAsia="Calibri"/>
          <w:color w:val="000000"/>
          <w:lang w:eastAsia="en-US"/>
        </w:rPr>
        <w:t>Наш дом – Южный Урал</w:t>
      </w:r>
      <w:r w:rsidRPr="00A23BBA">
        <w:rPr>
          <w:rFonts w:eastAsia="Calibri"/>
          <w:color w:val="000000"/>
          <w:lang w:eastAsia="en-US"/>
        </w:rPr>
        <w:t>». Малая родина-это и природа, ипамятные места города, и люди, которые в нем проживают. Необходимостьразвития интересов дошкольников в этой области связана с социальным запросомобщества: чем полнее, глубже, содержательнее будут знания детей о родном краеи его лучших людях, природе, традициях, символике родного города тем болеедейственными окажутся они в воспитании любви к родному краю.Большое значения для формирования, расширения и углубленияпредставлений о родном крае, патриотических чувств, воспитания любви кродному краю имеет применение в образовательном процессе местногокраеведческого материала.</w:t>
      </w:r>
    </w:p>
    <w:p w:rsidR="007C0EA8" w:rsidRPr="00A23BBA" w:rsidRDefault="007C0EA8" w:rsidP="007C0EA8">
      <w:pPr>
        <w:ind w:firstLine="426"/>
        <w:jc w:val="both"/>
      </w:pPr>
      <w:r w:rsidRPr="00A23BBA">
        <w:t xml:space="preserve">Программа «Наш дом – Южный Урал» реализует принципы работы с дошкольниками по краеведению. В детском саду дети проходят подготовительный этап для работы по данному направлению в школе. </w:t>
      </w:r>
    </w:p>
    <w:p w:rsidR="007C0EA8" w:rsidRPr="00A23BBA" w:rsidRDefault="007C0EA8" w:rsidP="007C0EA8">
      <w:pPr>
        <w:ind w:firstLine="426"/>
        <w:jc w:val="both"/>
      </w:pPr>
      <w:r w:rsidRPr="00A23BBA">
        <w:t>Этнокультурная программа позволяет реализовать этнокультурное образование дошкольников. Это комплексный, педагогически содержательный, организованный процесс, во время которого ребенок осваивает традиционную культуру народа.</w:t>
      </w:r>
    </w:p>
    <w:p w:rsidR="007C0EA8" w:rsidRDefault="006B5BF1" w:rsidP="007C0EA8">
      <w:pPr>
        <w:autoSpaceDE w:val="0"/>
        <w:autoSpaceDN w:val="0"/>
        <w:adjustRightInd w:val="0"/>
        <w:ind w:firstLine="426"/>
        <w:jc w:val="both"/>
        <w:rPr>
          <w:rFonts w:eastAsia="Calibri"/>
          <w:b/>
          <w:bCs/>
          <w:iCs/>
          <w:color w:val="000000"/>
          <w:lang w:eastAsia="en-US"/>
        </w:rPr>
      </w:pPr>
      <w:r>
        <w:rPr>
          <w:rFonts w:eastAsia="Calibri"/>
          <w:b/>
          <w:bCs/>
          <w:iCs/>
          <w:color w:val="000000"/>
          <w:lang w:eastAsia="en-US"/>
        </w:rPr>
        <w:t>1.1</w:t>
      </w:r>
      <w:r w:rsidR="007C0EA8">
        <w:rPr>
          <w:rFonts w:eastAsia="Calibri"/>
          <w:b/>
          <w:bCs/>
          <w:iCs/>
          <w:color w:val="000000"/>
          <w:lang w:eastAsia="en-US"/>
        </w:rPr>
        <w:t>.</w:t>
      </w:r>
      <w:r>
        <w:rPr>
          <w:rFonts w:eastAsia="Calibri"/>
          <w:b/>
          <w:bCs/>
          <w:iCs/>
          <w:color w:val="000000"/>
          <w:lang w:eastAsia="en-US"/>
        </w:rPr>
        <w:t>1.</w:t>
      </w:r>
      <w:r w:rsidR="007C0EA8" w:rsidRPr="00A23BBA">
        <w:rPr>
          <w:rFonts w:eastAsia="Calibri"/>
          <w:b/>
          <w:bCs/>
          <w:iCs/>
          <w:color w:val="000000"/>
          <w:lang w:eastAsia="en-US"/>
        </w:rPr>
        <w:t xml:space="preserve"> Цели и задачи реализации Программы</w:t>
      </w:r>
    </w:p>
    <w:p w:rsidR="007C0EA8" w:rsidRDefault="007C0EA8" w:rsidP="007C0EA8">
      <w:pPr>
        <w:autoSpaceDE w:val="0"/>
        <w:autoSpaceDN w:val="0"/>
        <w:adjustRightInd w:val="0"/>
        <w:ind w:firstLine="426"/>
        <w:jc w:val="both"/>
        <w:rPr>
          <w:rFonts w:eastAsia="Calibri"/>
          <w:bCs/>
          <w:iCs/>
          <w:color w:val="000000"/>
          <w:lang w:eastAsia="en-US"/>
        </w:rPr>
      </w:pPr>
      <w:r w:rsidRPr="00A23BBA">
        <w:rPr>
          <w:rFonts w:eastAsia="Calibri"/>
          <w:bCs/>
          <w:iCs/>
          <w:color w:val="000000"/>
          <w:u w:val="single"/>
          <w:lang w:eastAsia="en-US"/>
        </w:rPr>
        <w:t>Цель программы</w:t>
      </w:r>
      <w:r w:rsidRPr="00A23BBA">
        <w:rPr>
          <w:rFonts w:eastAsia="Calibri"/>
          <w:bCs/>
          <w:iCs/>
          <w:color w:val="000000"/>
          <w:lang w:eastAsia="en-US"/>
        </w:rPr>
        <w:t xml:space="preserve"> – способствовать воспитанию и  развитию детей на идеях народной педагогики, помочь детям войти в мир народной культуры, сделать ее своим достоянием.</w:t>
      </w:r>
    </w:p>
    <w:p w:rsidR="007C0EA8" w:rsidRPr="00A23BBA" w:rsidRDefault="007C0EA8" w:rsidP="007C0EA8">
      <w:pPr>
        <w:autoSpaceDE w:val="0"/>
        <w:autoSpaceDN w:val="0"/>
        <w:adjustRightInd w:val="0"/>
        <w:ind w:firstLine="426"/>
        <w:jc w:val="both"/>
        <w:rPr>
          <w:rFonts w:eastAsia="Calibri"/>
          <w:bCs/>
          <w:iCs/>
          <w:color w:val="000000"/>
          <w:u w:val="single"/>
          <w:lang w:eastAsia="en-US"/>
        </w:rPr>
      </w:pPr>
      <w:r w:rsidRPr="00A23BBA">
        <w:rPr>
          <w:rFonts w:eastAsia="Calibri"/>
          <w:bCs/>
          <w:iCs/>
          <w:color w:val="000000"/>
          <w:u w:val="single"/>
          <w:lang w:eastAsia="en-US"/>
        </w:rPr>
        <w:t>Задачи программы:</w:t>
      </w:r>
    </w:p>
    <w:p w:rsidR="007C0EA8" w:rsidRPr="00A23BBA" w:rsidRDefault="007C0EA8" w:rsidP="007C0EA8">
      <w:pPr>
        <w:autoSpaceDE w:val="0"/>
        <w:autoSpaceDN w:val="0"/>
        <w:adjustRightInd w:val="0"/>
        <w:ind w:firstLine="426"/>
        <w:jc w:val="both"/>
        <w:rPr>
          <w:rFonts w:eastAsia="Calibri"/>
          <w:bCs/>
          <w:iCs/>
          <w:color w:val="000000"/>
          <w:lang w:eastAsia="en-US"/>
        </w:rPr>
      </w:pPr>
      <w:r w:rsidRPr="00A23BBA">
        <w:rPr>
          <w:rFonts w:eastAsia="Calibri"/>
          <w:bCs/>
          <w:iCs/>
          <w:color w:val="000000"/>
          <w:lang w:eastAsia="en-US"/>
        </w:rPr>
        <w:t>1</w:t>
      </w:r>
      <w:r>
        <w:rPr>
          <w:rFonts w:eastAsia="Calibri"/>
          <w:bCs/>
          <w:iCs/>
          <w:color w:val="000000"/>
          <w:lang w:eastAsia="en-US"/>
        </w:rPr>
        <w:t>.</w:t>
      </w:r>
      <w:r w:rsidRPr="00A23BBA">
        <w:rPr>
          <w:rFonts w:eastAsia="Calibri"/>
          <w:bCs/>
          <w:iCs/>
          <w:color w:val="000000"/>
          <w:lang w:eastAsia="en-US"/>
        </w:rPr>
        <w:t xml:space="preserve"> Способствовать расширению и углублению детской компетентности о культуре, истории народов Южного Урала.</w:t>
      </w:r>
    </w:p>
    <w:p w:rsidR="007C0EA8" w:rsidRPr="00A23BBA" w:rsidRDefault="007C0EA8" w:rsidP="007C0EA8">
      <w:pPr>
        <w:autoSpaceDE w:val="0"/>
        <w:autoSpaceDN w:val="0"/>
        <w:adjustRightInd w:val="0"/>
        <w:ind w:firstLine="426"/>
        <w:jc w:val="both"/>
        <w:rPr>
          <w:rFonts w:eastAsia="Calibri"/>
          <w:bCs/>
          <w:iCs/>
          <w:color w:val="000000"/>
          <w:lang w:eastAsia="en-US"/>
        </w:rPr>
      </w:pPr>
      <w:r w:rsidRPr="00A23BBA">
        <w:rPr>
          <w:rFonts w:eastAsia="Calibri"/>
          <w:bCs/>
          <w:iCs/>
          <w:color w:val="000000"/>
          <w:lang w:eastAsia="en-US"/>
        </w:rPr>
        <w:t>2</w:t>
      </w:r>
      <w:r>
        <w:rPr>
          <w:rFonts w:eastAsia="Calibri"/>
          <w:bCs/>
          <w:iCs/>
          <w:color w:val="000000"/>
          <w:lang w:eastAsia="en-US"/>
        </w:rPr>
        <w:t>.</w:t>
      </w:r>
      <w:r w:rsidRPr="00A23BBA">
        <w:rPr>
          <w:rFonts w:eastAsia="Calibri"/>
          <w:bCs/>
          <w:iCs/>
          <w:color w:val="000000"/>
          <w:lang w:eastAsia="en-US"/>
        </w:rPr>
        <w:t xml:space="preserve"> Формировать эмоционально-положительное отношение к этнокультурному наследию региона.</w:t>
      </w:r>
    </w:p>
    <w:p w:rsidR="007C0EA8" w:rsidRPr="00A23BBA" w:rsidRDefault="007C0EA8" w:rsidP="007C0EA8">
      <w:pPr>
        <w:autoSpaceDE w:val="0"/>
        <w:autoSpaceDN w:val="0"/>
        <w:adjustRightInd w:val="0"/>
        <w:ind w:firstLine="426"/>
        <w:jc w:val="both"/>
        <w:rPr>
          <w:rFonts w:eastAsia="Calibri"/>
          <w:bCs/>
          <w:iCs/>
          <w:color w:val="000000"/>
          <w:lang w:eastAsia="en-US"/>
        </w:rPr>
      </w:pPr>
      <w:r w:rsidRPr="00A23BBA">
        <w:rPr>
          <w:rFonts w:eastAsia="Calibri"/>
          <w:bCs/>
          <w:iCs/>
          <w:color w:val="000000"/>
          <w:lang w:eastAsia="en-US"/>
        </w:rPr>
        <w:t>3</w:t>
      </w:r>
      <w:r>
        <w:rPr>
          <w:rFonts w:eastAsia="Calibri"/>
          <w:bCs/>
          <w:iCs/>
          <w:color w:val="000000"/>
          <w:lang w:eastAsia="en-US"/>
        </w:rPr>
        <w:t>.</w:t>
      </w:r>
      <w:r w:rsidRPr="00A23BBA">
        <w:rPr>
          <w:rFonts w:eastAsia="Calibri"/>
          <w:bCs/>
          <w:iCs/>
          <w:color w:val="000000"/>
          <w:lang w:eastAsia="en-US"/>
        </w:rPr>
        <w:t xml:space="preserve"> Развивать умение творчески и самостоятельно отражать этнокультурные традиции в разных видах детской деятельности.</w:t>
      </w:r>
    </w:p>
    <w:p w:rsidR="007C0EA8" w:rsidRDefault="007C0EA8" w:rsidP="007C0EA8">
      <w:pPr>
        <w:autoSpaceDE w:val="0"/>
        <w:autoSpaceDN w:val="0"/>
        <w:adjustRightInd w:val="0"/>
        <w:ind w:firstLine="426"/>
        <w:jc w:val="both"/>
        <w:rPr>
          <w:rFonts w:eastAsia="Calibri"/>
          <w:bCs/>
          <w:iCs/>
          <w:color w:val="000000"/>
          <w:lang w:eastAsia="en-US"/>
        </w:rPr>
      </w:pPr>
      <w:r w:rsidRPr="00A23BBA">
        <w:rPr>
          <w:rFonts w:eastAsia="Calibri"/>
          <w:bCs/>
          <w:iCs/>
          <w:color w:val="000000"/>
          <w:lang w:eastAsia="en-US"/>
        </w:rPr>
        <w:t>Краеведение рассматривается как всестороннее изучение определенной части страны, города или поселений, местное население (т.е. тех для кого данная территория является родным краем)</w:t>
      </w:r>
    </w:p>
    <w:p w:rsidR="007C0EA8" w:rsidRPr="00A23BBA" w:rsidRDefault="007C0EA8" w:rsidP="007C0EA8">
      <w:pPr>
        <w:autoSpaceDE w:val="0"/>
        <w:autoSpaceDN w:val="0"/>
        <w:adjustRightInd w:val="0"/>
        <w:ind w:firstLine="426"/>
        <w:jc w:val="both"/>
        <w:rPr>
          <w:rFonts w:eastAsia="Calibri"/>
          <w:bCs/>
          <w:iCs/>
          <w:color w:val="000000"/>
          <w:lang w:eastAsia="en-US"/>
        </w:rPr>
      </w:pPr>
      <w:r w:rsidRPr="00A23BBA">
        <w:rPr>
          <w:rFonts w:eastAsia="Calibri"/>
          <w:bCs/>
          <w:iCs/>
          <w:color w:val="000000"/>
          <w:lang w:eastAsia="en-US"/>
        </w:rPr>
        <w:t>Детям дошкольного возраста необходимо дать следующие краеведческие знания:</w:t>
      </w:r>
    </w:p>
    <w:p w:rsidR="007C0EA8" w:rsidRPr="00A23BBA" w:rsidRDefault="007C0EA8" w:rsidP="007C0EA8">
      <w:pPr>
        <w:autoSpaceDE w:val="0"/>
        <w:autoSpaceDN w:val="0"/>
        <w:adjustRightInd w:val="0"/>
        <w:ind w:firstLine="426"/>
        <w:jc w:val="both"/>
        <w:rPr>
          <w:rFonts w:eastAsia="Calibri"/>
          <w:bCs/>
          <w:iCs/>
          <w:color w:val="000000"/>
          <w:u w:val="single"/>
          <w:lang w:eastAsia="en-US"/>
        </w:rPr>
      </w:pPr>
      <w:r>
        <w:rPr>
          <w:rFonts w:eastAsia="Calibri"/>
          <w:bCs/>
          <w:iCs/>
          <w:color w:val="000000"/>
          <w:u w:val="single"/>
          <w:lang w:eastAsia="en-US"/>
        </w:rPr>
        <w:t xml:space="preserve">1) </w:t>
      </w:r>
      <w:r w:rsidRPr="00A23BBA">
        <w:rPr>
          <w:rFonts w:eastAsia="Calibri"/>
          <w:bCs/>
          <w:iCs/>
          <w:color w:val="000000"/>
          <w:u w:val="single"/>
          <w:lang w:eastAsia="en-US"/>
        </w:rPr>
        <w:t>Административное устройство родного края:</w:t>
      </w:r>
    </w:p>
    <w:p w:rsidR="007C0EA8" w:rsidRPr="00A23BBA" w:rsidRDefault="007C0EA8" w:rsidP="007C0EA8">
      <w:pPr>
        <w:autoSpaceDE w:val="0"/>
        <w:autoSpaceDN w:val="0"/>
        <w:adjustRightInd w:val="0"/>
        <w:ind w:firstLine="426"/>
        <w:jc w:val="both"/>
        <w:rPr>
          <w:rFonts w:eastAsia="Calibri"/>
          <w:bCs/>
          <w:iCs/>
          <w:color w:val="000000"/>
          <w:lang w:eastAsia="en-US"/>
        </w:rPr>
      </w:pPr>
      <w:r w:rsidRPr="00A23BBA">
        <w:rPr>
          <w:rFonts w:eastAsia="Calibri"/>
          <w:bCs/>
          <w:iCs/>
          <w:color w:val="000000"/>
          <w:lang w:eastAsia="en-US"/>
        </w:rPr>
        <w:t>- название родного города, села;</w:t>
      </w:r>
    </w:p>
    <w:p w:rsidR="007C0EA8" w:rsidRPr="00A23BBA" w:rsidRDefault="007C0EA8" w:rsidP="007C0EA8">
      <w:pPr>
        <w:autoSpaceDE w:val="0"/>
        <w:autoSpaceDN w:val="0"/>
        <w:adjustRightInd w:val="0"/>
        <w:ind w:firstLine="426"/>
        <w:jc w:val="both"/>
        <w:rPr>
          <w:rFonts w:eastAsia="Calibri"/>
          <w:bCs/>
          <w:iCs/>
          <w:color w:val="000000"/>
          <w:lang w:eastAsia="en-US"/>
        </w:rPr>
      </w:pPr>
      <w:r w:rsidRPr="00A23BBA">
        <w:rPr>
          <w:rFonts w:eastAsia="Calibri"/>
          <w:bCs/>
          <w:iCs/>
          <w:color w:val="000000"/>
          <w:lang w:eastAsia="en-US"/>
        </w:rPr>
        <w:t>- название области;</w:t>
      </w:r>
    </w:p>
    <w:p w:rsidR="007C0EA8" w:rsidRPr="00A23BBA" w:rsidRDefault="007C0EA8" w:rsidP="007C0EA8">
      <w:pPr>
        <w:autoSpaceDE w:val="0"/>
        <w:autoSpaceDN w:val="0"/>
        <w:adjustRightInd w:val="0"/>
        <w:ind w:firstLine="426"/>
        <w:jc w:val="both"/>
        <w:rPr>
          <w:rFonts w:eastAsia="Calibri"/>
          <w:bCs/>
          <w:iCs/>
          <w:color w:val="000000"/>
          <w:lang w:eastAsia="en-US"/>
        </w:rPr>
      </w:pPr>
      <w:r w:rsidRPr="00A23BBA">
        <w:rPr>
          <w:rFonts w:eastAsia="Calibri"/>
          <w:bCs/>
          <w:iCs/>
          <w:color w:val="000000"/>
          <w:lang w:eastAsia="en-US"/>
        </w:rPr>
        <w:t xml:space="preserve">- название края (Южный Урал); </w:t>
      </w:r>
    </w:p>
    <w:p w:rsidR="007C0EA8" w:rsidRPr="00A23BBA" w:rsidRDefault="007C0EA8" w:rsidP="007C0EA8">
      <w:pPr>
        <w:autoSpaceDE w:val="0"/>
        <w:autoSpaceDN w:val="0"/>
        <w:adjustRightInd w:val="0"/>
        <w:ind w:firstLine="426"/>
        <w:jc w:val="both"/>
        <w:rPr>
          <w:rFonts w:eastAsia="Calibri"/>
          <w:bCs/>
          <w:iCs/>
          <w:color w:val="000000"/>
          <w:lang w:eastAsia="en-US"/>
        </w:rPr>
      </w:pPr>
      <w:r w:rsidRPr="00A23BBA">
        <w:rPr>
          <w:rFonts w:eastAsia="Calibri"/>
          <w:bCs/>
          <w:iCs/>
          <w:color w:val="000000"/>
          <w:lang w:eastAsia="en-US"/>
        </w:rPr>
        <w:t>- название региона (Урал)</w:t>
      </w:r>
    </w:p>
    <w:p w:rsidR="007C0EA8" w:rsidRPr="00A23BBA" w:rsidRDefault="007C0EA8" w:rsidP="007906FD">
      <w:pPr>
        <w:autoSpaceDE w:val="0"/>
        <w:autoSpaceDN w:val="0"/>
        <w:adjustRightInd w:val="0"/>
        <w:jc w:val="both"/>
        <w:rPr>
          <w:rFonts w:eastAsia="Calibri"/>
          <w:bCs/>
          <w:iCs/>
          <w:color w:val="000000"/>
          <w:lang w:eastAsia="en-US"/>
        </w:rPr>
      </w:pPr>
      <w:r w:rsidRPr="00A23BBA">
        <w:rPr>
          <w:rFonts w:eastAsia="Calibri"/>
          <w:bCs/>
          <w:iCs/>
          <w:color w:val="000000"/>
          <w:lang w:eastAsia="en-US"/>
        </w:rPr>
        <w:t>(использование метода «картография» - «путешествие по карте»)</w:t>
      </w:r>
    </w:p>
    <w:p w:rsidR="007C0EA8" w:rsidRPr="00A23BBA" w:rsidRDefault="007C0EA8" w:rsidP="007C0EA8">
      <w:pPr>
        <w:autoSpaceDE w:val="0"/>
        <w:autoSpaceDN w:val="0"/>
        <w:adjustRightInd w:val="0"/>
        <w:ind w:firstLine="426"/>
        <w:jc w:val="both"/>
        <w:rPr>
          <w:rFonts w:eastAsia="Calibri"/>
          <w:bCs/>
          <w:iCs/>
          <w:color w:val="000000"/>
          <w:u w:val="single"/>
          <w:lang w:eastAsia="en-US"/>
        </w:rPr>
      </w:pPr>
      <w:r>
        <w:rPr>
          <w:rFonts w:eastAsia="Calibri"/>
          <w:bCs/>
          <w:iCs/>
          <w:color w:val="000000"/>
          <w:u w:val="single"/>
          <w:lang w:eastAsia="en-US"/>
        </w:rPr>
        <w:t xml:space="preserve">2)  </w:t>
      </w:r>
      <w:r w:rsidRPr="00A23BBA">
        <w:rPr>
          <w:rFonts w:eastAsia="Calibri"/>
          <w:bCs/>
          <w:iCs/>
          <w:color w:val="000000"/>
          <w:u w:val="single"/>
          <w:lang w:eastAsia="en-US"/>
        </w:rPr>
        <w:t>География Южного Урала:</w:t>
      </w:r>
    </w:p>
    <w:p w:rsidR="007C0EA8" w:rsidRPr="00A23BBA" w:rsidRDefault="007C0EA8" w:rsidP="007C0EA8">
      <w:pPr>
        <w:autoSpaceDE w:val="0"/>
        <w:autoSpaceDN w:val="0"/>
        <w:adjustRightInd w:val="0"/>
        <w:ind w:firstLine="426"/>
        <w:jc w:val="both"/>
        <w:rPr>
          <w:rFonts w:eastAsia="Calibri"/>
          <w:bCs/>
          <w:iCs/>
          <w:color w:val="000000"/>
          <w:lang w:eastAsia="en-US"/>
        </w:rPr>
      </w:pPr>
      <w:r w:rsidRPr="00A23BBA">
        <w:rPr>
          <w:rFonts w:eastAsia="Calibri"/>
          <w:bCs/>
          <w:iCs/>
          <w:color w:val="000000"/>
          <w:lang w:eastAsia="en-US"/>
        </w:rPr>
        <w:t>- природные ресурсы: карта полезных ископаемых, наживая природа – водоемы (легенды, фольклорный материал), климат;</w:t>
      </w:r>
    </w:p>
    <w:p w:rsidR="007C0EA8" w:rsidRDefault="007C0EA8" w:rsidP="007C0EA8">
      <w:pPr>
        <w:autoSpaceDE w:val="0"/>
        <w:autoSpaceDN w:val="0"/>
        <w:adjustRightInd w:val="0"/>
        <w:ind w:firstLine="426"/>
        <w:jc w:val="both"/>
        <w:rPr>
          <w:rFonts w:eastAsia="Calibri"/>
          <w:bCs/>
          <w:iCs/>
          <w:color w:val="000000"/>
          <w:lang w:eastAsia="en-US"/>
        </w:rPr>
      </w:pPr>
      <w:r w:rsidRPr="00A23BBA">
        <w:rPr>
          <w:rFonts w:eastAsia="Calibri"/>
          <w:bCs/>
          <w:iCs/>
          <w:color w:val="000000"/>
          <w:lang w:eastAsia="en-US"/>
        </w:rPr>
        <w:t xml:space="preserve">- разные ремесла: добыча драгоценных камней для украшений, </w:t>
      </w:r>
      <w:proofErr w:type="spellStart"/>
      <w:r w:rsidRPr="00A23BBA">
        <w:rPr>
          <w:rFonts w:eastAsia="Calibri"/>
          <w:bCs/>
          <w:iCs/>
          <w:color w:val="000000"/>
          <w:lang w:eastAsia="en-US"/>
        </w:rPr>
        <w:t>каслинское</w:t>
      </w:r>
      <w:proofErr w:type="spellEnd"/>
      <w:r w:rsidRPr="00A23BBA">
        <w:rPr>
          <w:rFonts w:eastAsia="Calibri"/>
          <w:bCs/>
          <w:iCs/>
          <w:color w:val="000000"/>
          <w:lang w:eastAsia="en-US"/>
        </w:rPr>
        <w:t xml:space="preserve"> литье и т.д.(опора на личный опыт детей   </w:t>
      </w:r>
    </w:p>
    <w:p w:rsidR="007C0EA8" w:rsidRPr="0037034A" w:rsidRDefault="007C0EA8" w:rsidP="007C0EA8">
      <w:pPr>
        <w:autoSpaceDE w:val="0"/>
        <w:autoSpaceDN w:val="0"/>
        <w:adjustRightInd w:val="0"/>
        <w:ind w:firstLine="426"/>
        <w:jc w:val="both"/>
        <w:rPr>
          <w:rFonts w:eastAsia="Calibri"/>
          <w:bCs/>
          <w:iCs/>
          <w:color w:val="000000"/>
          <w:lang w:eastAsia="en-US"/>
        </w:rPr>
      </w:pPr>
      <w:r>
        <w:rPr>
          <w:rFonts w:eastAsia="Calibri"/>
          <w:bCs/>
          <w:iCs/>
          <w:color w:val="000000"/>
          <w:lang w:eastAsia="en-US"/>
        </w:rPr>
        <w:t xml:space="preserve">3) </w:t>
      </w:r>
      <w:r w:rsidRPr="00A23BBA">
        <w:rPr>
          <w:rFonts w:eastAsia="Calibri"/>
          <w:bCs/>
          <w:iCs/>
          <w:color w:val="000000"/>
          <w:u w:val="single"/>
          <w:lang w:eastAsia="en-US"/>
        </w:rPr>
        <w:t>Природа края:</w:t>
      </w:r>
    </w:p>
    <w:p w:rsidR="007C0EA8" w:rsidRPr="00A23BBA" w:rsidRDefault="007C0EA8" w:rsidP="007C0EA8">
      <w:pPr>
        <w:autoSpaceDE w:val="0"/>
        <w:autoSpaceDN w:val="0"/>
        <w:adjustRightInd w:val="0"/>
        <w:ind w:firstLine="426"/>
        <w:jc w:val="both"/>
        <w:rPr>
          <w:rFonts w:eastAsia="Calibri"/>
          <w:bCs/>
          <w:iCs/>
          <w:color w:val="000000"/>
          <w:lang w:eastAsia="en-US"/>
        </w:rPr>
      </w:pPr>
      <w:r w:rsidRPr="00A23BBA">
        <w:rPr>
          <w:rFonts w:eastAsia="Calibri"/>
          <w:bCs/>
          <w:iCs/>
          <w:color w:val="000000"/>
          <w:lang w:eastAsia="en-US"/>
        </w:rPr>
        <w:t>- флора и фауна по природным зонам (фольклор);</w:t>
      </w:r>
    </w:p>
    <w:p w:rsidR="007C0EA8" w:rsidRPr="00A23BBA" w:rsidRDefault="007C0EA8" w:rsidP="007C0EA8">
      <w:pPr>
        <w:autoSpaceDE w:val="0"/>
        <w:autoSpaceDN w:val="0"/>
        <w:adjustRightInd w:val="0"/>
        <w:ind w:firstLine="426"/>
        <w:jc w:val="both"/>
        <w:rPr>
          <w:rFonts w:eastAsia="Calibri"/>
          <w:bCs/>
          <w:iCs/>
          <w:color w:val="000000"/>
          <w:lang w:eastAsia="en-US"/>
        </w:rPr>
      </w:pPr>
      <w:r w:rsidRPr="00A23BBA">
        <w:rPr>
          <w:rFonts w:eastAsia="Calibri"/>
          <w:bCs/>
          <w:iCs/>
          <w:color w:val="000000"/>
          <w:lang w:eastAsia="en-US"/>
        </w:rPr>
        <w:t>- редкие, исчезающие объекты (растения, животные)</w:t>
      </w:r>
    </w:p>
    <w:p w:rsidR="007C0EA8" w:rsidRPr="00A23BBA" w:rsidRDefault="007C0EA8" w:rsidP="007C0EA8">
      <w:pPr>
        <w:autoSpaceDE w:val="0"/>
        <w:autoSpaceDN w:val="0"/>
        <w:adjustRightInd w:val="0"/>
        <w:ind w:firstLine="426"/>
        <w:jc w:val="both"/>
        <w:rPr>
          <w:rFonts w:eastAsia="Calibri"/>
          <w:bCs/>
          <w:iCs/>
          <w:color w:val="000000"/>
          <w:lang w:eastAsia="en-US"/>
        </w:rPr>
      </w:pPr>
      <w:r w:rsidRPr="00A23BBA">
        <w:rPr>
          <w:rFonts w:eastAsia="Calibri"/>
          <w:bCs/>
          <w:iCs/>
          <w:color w:val="000000"/>
          <w:lang w:eastAsia="en-US"/>
        </w:rPr>
        <w:t xml:space="preserve">4) </w:t>
      </w:r>
      <w:r w:rsidRPr="00A23BBA">
        <w:rPr>
          <w:rFonts w:eastAsia="Calibri"/>
          <w:bCs/>
          <w:iCs/>
          <w:color w:val="000000"/>
          <w:u w:val="single"/>
          <w:lang w:eastAsia="en-US"/>
        </w:rPr>
        <w:t xml:space="preserve">Народонаселение </w:t>
      </w:r>
      <w:r w:rsidRPr="00A23BBA">
        <w:rPr>
          <w:rFonts w:eastAsia="Calibri"/>
          <w:bCs/>
          <w:iCs/>
          <w:color w:val="000000"/>
          <w:lang w:eastAsia="en-US"/>
        </w:rPr>
        <w:t>(культура):</w:t>
      </w:r>
    </w:p>
    <w:p w:rsidR="007C0EA8" w:rsidRPr="00A23BBA" w:rsidRDefault="007C0EA8" w:rsidP="007C0EA8">
      <w:pPr>
        <w:autoSpaceDE w:val="0"/>
        <w:autoSpaceDN w:val="0"/>
        <w:adjustRightInd w:val="0"/>
        <w:ind w:firstLine="426"/>
        <w:jc w:val="both"/>
        <w:rPr>
          <w:rFonts w:eastAsia="Calibri"/>
          <w:bCs/>
          <w:iCs/>
          <w:color w:val="000000"/>
          <w:lang w:eastAsia="en-US"/>
        </w:rPr>
      </w:pPr>
      <w:r w:rsidRPr="00A23BBA">
        <w:rPr>
          <w:rFonts w:eastAsia="Calibri"/>
          <w:bCs/>
          <w:iCs/>
          <w:color w:val="000000"/>
          <w:lang w:eastAsia="en-US"/>
        </w:rPr>
        <w:t xml:space="preserve"> - многонациональность края (все народы «условно коренные», </w:t>
      </w:r>
      <w:r>
        <w:rPr>
          <w:rFonts w:eastAsia="Calibri"/>
          <w:bCs/>
          <w:iCs/>
          <w:color w:val="000000"/>
          <w:lang w:eastAsia="en-US"/>
        </w:rPr>
        <w:t>первые</w:t>
      </w:r>
      <w:r w:rsidRPr="00A23BBA">
        <w:rPr>
          <w:rFonts w:eastAsia="Calibri"/>
          <w:bCs/>
          <w:iCs/>
          <w:color w:val="000000"/>
          <w:lang w:eastAsia="en-US"/>
        </w:rPr>
        <w:t xml:space="preserve">  коренные жители – башкиры); </w:t>
      </w:r>
    </w:p>
    <w:p w:rsidR="007C0EA8" w:rsidRPr="00A23BBA" w:rsidRDefault="007C0EA8" w:rsidP="007C0EA8">
      <w:pPr>
        <w:autoSpaceDE w:val="0"/>
        <w:autoSpaceDN w:val="0"/>
        <w:adjustRightInd w:val="0"/>
        <w:ind w:firstLine="426"/>
        <w:jc w:val="both"/>
        <w:rPr>
          <w:rFonts w:eastAsia="Calibri"/>
          <w:bCs/>
          <w:iCs/>
          <w:color w:val="000000"/>
          <w:lang w:eastAsia="en-US"/>
        </w:rPr>
      </w:pPr>
      <w:r w:rsidRPr="00A23BBA">
        <w:rPr>
          <w:rFonts w:eastAsia="Calibri"/>
          <w:bCs/>
          <w:iCs/>
          <w:color w:val="000000"/>
          <w:lang w:eastAsia="en-US"/>
        </w:rPr>
        <w:t>- история заселения края (пещерный человек);</w:t>
      </w:r>
    </w:p>
    <w:p w:rsidR="007C0EA8" w:rsidRPr="00A23BBA" w:rsidRDefault="007C0EA8" w:rsidP="007C0EA8">
      <w:pPr>
        <w:autoSpaceDE w:val="0"/>
        <w:autoSpaceDN w:val="0"/>
        <w:adjustRightInd w:val="0"/>
        <w:ind w:firstLine="426"/>
        <w:jc w:val="both"/>
        <w:rPr>
          <w:rFonts w:eastAsia="Calibri"/>
          <w:bCs/>
          <w:iCs/>
          <w:color w:val="000000"/>
          <w:lang w:eastAsia="en-US"/>
        </w:rPr>
      </w:pPr>
      <w:r w:rsidRPr="00A23BBA">
        <w:rPr>
          <w:rFonts w:eastAsia="Calibri"/>
          <w:bCs/>
          <w:iCs/>
          <w:color w:val="000000"/>
          <w:lang w:eastAsia="en-US"/>
        </w:rPr>
        <w:t xml:space="preserve"> - народности в различных районах: быт, </w:t>
      </w:r>
      <w:proofErr w:type="spellStart"/>
      <w:r w:rsidRPr="00A23BBA">
        <w:rPr>
          <w:rFonts w:eastAsia="Calibri"/>
          <w:bCs/>
          <w:iCs/>
          <w:color w:val="000000"/>
          <w:lang w:eastAsia="en-US"/>
        </w:rPr>
        <w:t>традиции</w:t>
      </w:r>
      <w:proofErr w:type="gramStart"/>
      <w:r w:rsidRPr="00A23BBA">
        <w:rPr>
          <w:rFonts w:eastAsia="Calibri"/>
          <w:bCs/>
          <w:iCs/>
          <w:color w:val="000000"/>
          <w:lang w:eastAsia="en-US"/>
        </w:rPr>
        <w:t>.р</w:t>
      </w:r>
      <w:proofErr w:type="gramEnd"/>
      <w:r w:rsidRPr="00A23BBA">
        <w:rPr>
          <w:rFonts w:eastAsia="Calibri"/>
          <w:bCs/>
          <w:iCs/>
          <w:color w:val="000000"/>
          <w:lang w:eastAsia="en-US"/>
        </w:rPr>
        <w:t>емесла</w:t>
      </w:r>
      <w:proofErr w:type="spellEnd"/>
      <w:r w:rsidRPr="00A23BBA">
        <w:rPr>
          <w:rFonts w:eastAsia="Calibri"/>
          <w:bCs/>
          <w:iCs/>
          <w:color w:val="000000"/>
          <w:lang w:eastAsia="en-US"/>
        </w:rPr>
        <w:t xml:space="preserve"> (</w:t>
      </w:r>
      <w:proofErr w:type="spellStart"/>
      <w:r w:rsidRPr="00A23BBA">
        <w:rPr>
          <w:rFonts w:eastAsia="Calibri"/>
          <w:bCs/>
          <w:iCs/>
          <w:color w:val="000000"/>
          <w:lang w:eastAsia="en-US"/>
        </w:rPr>
        <w:t>н-р</w:t>
      </w:r>
      <w:proofErr w:type="spellEnd"/>
      <w:r w:rsidRPr="00A23BBA">
        <w:rPr>
          <w:rFonts w:eastAsia="Calibri"/>
          <w:bCs/>
          <w:iCs/>
          <w:color w:val="000000"/>
          <w:lang w:eastAsia="en-US"/>
        </w:rPr>
        <w:t xml:space="preserve">: </w:t>
      </w:r>
      <w:proofErr w:type="spellStart"/>
      <w:r w:rsidRPr="00A23BBA">
        <w:rPr>
          <w:rFonts w:eastAsia="Calibri"/>
          <w:bCs/>
          <w:iCs/>
          <w:color w:val="000000"/>
          <w:lang w:eastAsia="en-US"/>
        </w:rPr>
        <w:t>нагайбаки</w:t>
      </w:r>
      <w:proofErr w:type="spellEnd"/>
      <w:r w:rsidRPr="00A23BBA">
        <w:rPr>
          <w:rFonts w:eastAsia="Calibri"/>
          <w:bCs/>
          <w:iCs/>
          <w:color w:val="000000"/>
          <w:lang w:eastAsia="en-US"/>
        </w:rPr>
        <w:t>)</w:t>
      </w:r>
    </w:p>
    <w:p w:rsidR="007C0EA8" w:rsidRPr="00A23BBA" w:rsidRDefault="007C0EA8" w:rsidP="007C0EA8">
      <w:pPr>
        <w:autoSpaceDE w:val="0"/>
        <w:autoSpaceDN w:val="0"/>
        <w:adjustRightInd w:val="0"/>
        <w:ind w:firstLine="426"/>
        <w:jc w:val="both"/>
        <w:rPr>
          <w:rFonts w:eastAsia="Calibri"/>
          <w:bCs/>
          <w:iCs/>
          <w:color w:val="000000"/>
          <w:lang w:eastAsia="en-US"/>
        </w:rPr>
      </w:pPr>
      <w:r w:rsidRPr="00A23BBA">
        <w:rPr>
          <w:rFonts w:eastAsia="Calibri"/>
          <w:bCs/>
          <w:iCs/>
          <w:color w:val="000000"/>
          <w:lang w:eastAsia="en-US"/>
        </w:rPr>
        <w:t xml:space="preserve">5) </w:t>
      </w:r>
      <w:r w:rsidRPr="00A23BBA">
        <w:rPr>
          <w:rFonts w:eastAsia="Calibri"/>
          <w:bCs/>
          <w:iCs/>
          <w:color w:val="000000"/>
          <w:u w:val="single"/>
          <w:lang w:eastAsia="en-US"/>
        </w:rPr>
        <w:t>История края:</w:t>
      </w:r>
      <w:r w:rsidRPr="00A23BBA">
        <w:rPr>
          <w:rFonts w:eastAsia="Calibri"/>
          <w:bCs/>
          <w:iCs/>
          <w:color w:val="000000"/>
          <w:lang w:eastAsia="en-US"/>
        </w:rPr>
        <w:t xml:space="preserve"> (даты называть необязательно)</w:t>
      </w:r>
    </w:p>
    <w:p w:rsidR="007C0EA8" w:rsidRPr="00A23BBA" w:rsidRDefault="007C0EA8" w:rsidP="007C0EA8">
      <w:pPr>
        <w:autoSpaceDE w:val="0"/>
        <w:autoSpaceDN w:val="0"/>
        <w:adjustRightInd w:val="0"/>
        <w:ind w:firstLine="426"/>
        <w:jc w:val="both"/>
        <w:rPr>
          <w:rFonts w:eastAsia="Calibri"/>
          <w:bCs/>
          <w:iCs/>
          <w:color w:val="000000"/>
          <w:lang w:eastAsia="en-US"/>
        </w:rPr>
      </w:pPr>
      <w:r w:rsidRPr="00A23BBA">
        <w:rPr>
          <w:rFonts w:eastAsia="Calibri"/>
          <w:bCs/>
          <w:iCs/>
          <w:color w:val="000000"/>
          <w:lang w:eastAsia="en-US"/>
        </w:rPr>
        <w:t>- «История в картинках» факты, события: история города – название прежде и теперь, названия рек, озер, улиц, площадей – национальные названия (топонимия);</w:t>
      </w:r>
    </w:p>
    <w:p w:rsidR="007C0EA8" w:rsidRPr="00A23BBA" w:rsidRDefault="007C0EA8" w:rsidP="007C0EA8">
      <w:pPr>
        <w:autoSpaceDE w:val="0"/>
        <w:autoSpaceDN w:val="0"/>
        <w:adjustRightInd w:val="0"/>
        <w:ind w:firstLine="426"/>
        <w:jc w:val="both"/>
        <w:rPr>
          <w:rFonts w:eastAsia="Calibri"/>
          <w:bCs/>
          <w:iCs/>
          <w:color w:val="000000"/>
          <w:lang w:eastAsia="en-US"/>
        </w:rPr>
      </w:pPr>
      <w:r w:rsidRPr="00A23BBA">
        <w:rPr>
          <w:rFonts w:eastAsia="Calibri"/>
          <w:bCs/>
          <w:iCs/>
          <w:color w:val="000000"/>
          <w:lang w:eastAsia="en-US"/>
        </w:rPr>
        <w:t xml:space="preserve"> - история традиций людей (календарн</w:t>
      </w:r>
      <w:r>
        <w:rPr>
          <w:rFonts w:eastAsia="Calibri"/>
          <w:bCs/>
          <w:iCs/>
          <w:color w:val="000000"/>
          <w:lang w:eastAsia="en-US"/>
        </w:rPr>
        <w:t>ые, семейные, природоведческие,</w:t>
      </w:r>
      <w:r w:rsidRPr="00A23BBA">
        <w:rPr>
          <w:rFonts w:eastAsia="Calibri"/>
          <w:bCs/>
          <w:iCs/>
          <w:color w:val="000000"/>
          <w:lang w:eastAsia="en-US"/>
        </w:rPr>
        <w:t xml:space="preserve"> бытовые, трудовые,  обрядовые праздники). Традиция – это идея + действия, которые выражают эту идею, а  действия – это обряды. «История в вещах, предметах», н-р О. </w:t>
      </w:r>
      <w:proofErr w:type="spellStart"/>
      <w:r w:rsidRPr="00A23BBA">
        <w:rPr>
          <w:rFonts w:eastAsia="Calibri"/>
          <w:bCs/>
          <w:iCs/>
          <w:color w:val="000000"/>
          <w:lang w:eastAsia="en-US"/>
        </w:rPr>
        <w:t>Дыбина</w:t>
      </w:r>
      <w:proofErr w:type="spellEnd"/>
      <w:r w:rsidRPr="00A23BBA">
        <w:rPr>
          <w:rFonts w:eastAsia="Calibri"/>
          <w:bCs/>
          <w:iCs/>
          <w:color w:val="000000"/>
          <w:lang w:eastAsia="en-US"/>
        </w:rPr>
        <w:t xml:space="preserve"> «Что было до…»;</w:t>
      </w:r>
    </w:p>
    <w:p w:rsidR="007C0EA8" w:rsidRPr="00A23BBA" w:rsidRDefault="007C0EA8" w:rsidP="007C0EA8">
      <w:pPr>
        <w:autoSpaceDE w:val="0"/>
        <w:autoSpaceDN w:val="0"/>
        <w:adjustRightInd w:val="0"/>
        <w:ind w:firstLine="426"/>
        <w:jc w:val="both"/>
        <w:rPr>
          <w:rFonts w:eastAsia="Calibri"/>
          <w:bCs/>
          <w:iCs/>
          <w:color w:val="000000"/>
          <w:lang w:eastAsia="en-US"/>
        </w:rPr>
      </w:pPr>
      <w:r w:rsidRPr="00A23BBA">
        <w:rPr>
          <w:rFonts w:eastAsia="Calibri"/>
          <w:bCs/>
          <w:iCs/>
          <w:color w:val="000000"/>
          <w:lang w:eastAsia="en-US"/>
        </w:rPr>
        <w:t>- история в родословной («родовое дерево»), людях;</w:t>
      </w:r>
    </w:p>
    <w:p w:rsidR="007C0EA8" w:rsidRPr="00A23BBA" w:rsidRDefault="007C0EA8" w:rsidP="007C0EA8">
      <w:pPr>
        <w:autoSpaceDE w:val="0"/>
        <w:autoSpaceDN w:val="0"/>
        <w:adjustRightInd w:val="0"/>
        <w:ind w:firstLine="426"/>
        <w:jc w:val="both"/>
        <w:rPr>
          <w:rFonts w:eastAsia="Calibri"/>
          <w:bCs/>
          <w:iCs/>
          <w:color w:val="000000"/>
          <w:lang w:eastAsia="en-US"/>
        </w:rPr>
      </w:pPr>
      <w:r w:rsidRPr="00A23BBA">
        <w:rPr>
          <w:rFonts w:eastAsia="Calibri"/>
          <w:bCs/>
          <w:iCs/>
          <w:color w:val="000000"/>
          <w:lang w:eastAsia="en-US"/>
        </w:rPr>
        <w:t>- история во внешности человека (картинки, фотографии) – прическа, костюм, внешний вид;</w:t>
      </w:r>
    </w:p>
    <w:p w:rsidR="007C0EA8" w:rsidRPr="00A23BBA" w:rsidRDefault="007C0EA8" w:rsidP="007C0EA8">
      <w:pPr>
        <w:autoSpaceDE w:val="0"/>
        <w:autoSpaceDN w:val="0"/>
        <w:adjustRightInd w:val="0"/>
        <w:ind w:firstLine="426"/>
        <w:jc w:val="both"/>
        <w:rPr>
          <w:rFonts w:eastAsia="Calibri"/>
          <w:bCs/>
          <w:iCs/>
          <w:color w:val="000000"/>
          <w:lang w:eastAsia="en-US"/>
        </w:rPr>
      </w:pPr>
      <w:r w:rsidRPr="00A23BBA">
        <w:rPr>
          <w:rFonts w:eastAsia="Calibri"/>
          <w:bCs/>
          <w:iCs/>
          <w:color w:val="000000"/>
          <w:lang w:eastAsia="en-US"/>
        </w:rPr>
        <w:t>- история через памятные места (фото, иллюстрации, экскурсии, рассказы интересных людей)</w:t>
      </w:r>
    </w:p>
    <w:p w:rsidR="007C0EA8" w:rsidRDefault="007C0EA8" w:rsidP="007C0EA8">
      <w:pPr>
        <w:autoSpaceDE w:val="0"/>
        <w:autoSpaceDN w:val="0"/>
        <w:adjustRightInd w:val="0"/>
        <w:ind w:firstLine="426"/>
        <w:jc w:val="both"/>
        <w:rPr>
          <w:rFonts w:eastAsia="Calibri"/>
          <w:bCs/>
          <w:iCs/>
          <w:color w:val="000000"/>
          <w:lang w:eastAsia="en-US"/>
        </w:rPr>
      </w:pPr>
      <w:r w:rsidRPr="00A23BBA">
        <w:rPr>
          <w:rFonts w:eastAsia="Calibri"/>
          <w:bCs/>
          <w:iCs/>
          <w:color w:val="000000"/>
          <w:lang w:eastAsia="en-US"/>
        </w:rPr>
        <w:t xml:space="preserve">6) </w:t>
      </w:r>
      <w:r w:rsidRPr="00A23BBA">
        <w:rPr>
          <w:rFonts w:eastAsia="Calibri"/>
          <w:bCs/>
          <w:iCs/>
          <w:color w:val="000000"/>
          <w:u w:val="single"/>
          <w:lang w:eastAsia="en-US"/>
        </w:rPr>
        <w:t>Экономика края</w:t>
      </w:r>
      <w:r w:rsidRPr="00A23BBA">
        <w:rPr>
          <w:rFonts w:eastAsia="Calibri"/>
          <w:bCs/>
          <w:iCs/>
          <w:color w:val="000000"/>
          <w:lang w:eastAsia="en-US"/>
        </w:rPr>
        <w:t xml:space="preserve"> (этнокультурный аспект):</w:t>
      </w:r>
    </w:p>
    <w:p w:rsidR="007C0EA8" w:rsidRDefault="007C0EA8" w:rsidP="007C0EA8">
      <w:pPr>
        <w:autoSpaceDE w:val="0"/>
        <w:autoSpaceDN w:val="0"/>
        <w:adjustRightInd w:val="0"/>
        <w:ind w:firstLine="426"/>
        <w:jc w:val="both"/>
        <w:rPr>
          <w:rFonts w:eastAsia="Calibri"/>
          <w:bCs/>
          <w:iCs/>
          <w:color w:val="000000"/>
          <w:lang w:eastAsia="en-US"/>
        </w:rPr>
      </w:pPr>
      <w:r w:rsidRPr="00A23BBA">
        <w:rPr>
          <w:rFonts w:eastAsia="Calibri"/>
          <w:bCs/>
          <w:iCs/>
          <w:color w:val="000000"/>
          <w:lang w:eastAsia="en-US"/>
        </w:rPr>
        <w:t xml:space="preserve"> - отрасли промышленности и хозяйства края (тяжелая промышленность-добыча и переработка полезных ископаемых, сельское хозяйство);</w:t>
      </w:r>
    </w:p>
    <w:p w:rsidR="007C0EA8" w:rsidRPr="00A23BBA" w:rsidRDefault="007C0EA8" w:rsidP="007C0EA8">
      <w:pPr>
        <w:autoSpaceDE w:val="0"/>
        <w:autoSpaceDN w:val="0"/>
        <w:adjustRightInd w:val="0"/>
        <w:ind w:firstLine="426"/>
        <w:jc w:val="both"/>
        <w:rPr>
          <w:rFonts w:eastAsia="Calibri"/>
          <w:bCs/>
          <w:iCs/>
          <w:color w:val="000000"/>
          <w:lang w:eastAsia="en-US"/>
        </w:rPr>
      </w:pPr>
      <w:r w:rsidRPr="00A23BBA">
        <w:rPr>
          <w:rFonts w:eastAsia="Calibri"/>
          <w:bCs/>
          <w:iCs/>
          <w:color w:val="000000"/>
          <w:lang w:eastAsia="en-US"/>
        </w:rPr>
        <w:t xml:space="preserve"> - виды труда людей на Южном Урале</w:t>
      </w:r>
    </w:p>
    <w:p w:rsidR="007C0EA8" w:rsidRPr="00A23BBA" w:rsidRDefault="007C0EA8" w:rsidP="007C0EA8">
      <w:pPr>
        <w:autoSpaceDE w:val="0"/>
        <w:autoSpaceDN w:val="0"/>
        <w:adjustRightInd w:val="0"/>
        <w:ind w:firstLine="426"/>
        <w:jc w:val="both"/>
        <w:rPr>
          <w:rFonts w:eastAsia="Calibri"/>
          <w:bCs/>
          <w:iCs/>
          <w:color w:val="000000"/>
          <w:lang w:eastAsia="en-US"/>
        </w:rPr>
      </w:pPr>
      <w:r w:rsidRPr="00A23BBA">
        <w:rPr>
          <w:rFonts w:eastAsia="Calibri"/>
          <w:bCs/>
          <w:iCs/>
          <w:color w:val="000000"/>
          <w:lang w:eastAsia="en-US"/>
        </w:rPr>
        <w:t xml:space="preserve">7) </w:t>
      </w:r>
      <w:r w:rsidRPr="00A23BBA">
        <w:rPr>
          <w:rFonts w:eastAsia="Calibri"/>
          <w:bCs/>
          <w:iCs/>
          <w:color w:val="000000"/>
          <w:u w:val="single"/>
          <w:lang w:eastAsia="en-US"/>
        </w:rPr>
        <w:t>Социальное окружение:</w:t>
      </w:r>
    </w:p>
    <w:p w:rsidR="007C0EA8" w:rsidRPr="00A23BBA" w:rsidRDefault="007C0EA8" w:rsidP="007C0EA8">
      <w:pPr>
        <w:autoSpaceDE w:val="0"/>
        <w:autoSpaceDN w:val="0"/>
        <w:adjustRightInd w:val="0"/>
        <w:ind w:firstLine="426"/>
        <w:jc w:val="both"/>
        <w:rPr>
          <w:rFonts w:eastAsia="Calibri"/>
          <w:bCs/>
          <w:iCs/>
          <w:color w:val="000000"/>
          <w:lang w:eastAsia="en-US"/>
        </w:rPr>
      </w:pPr>
      <w:r w:rsidRPr="00A23BBA">
        <w:rPr>
          <w:rFonts w:eastAsia="Calibri"/>
          <w:bCs/>
          <w:iCs/>
          <w:color w:val="000000"/>
          <w:lang w:eastAsia="en-US"/>
        </w:rPr>
        <w:t xml:space="preserve"> - значимые социокультурные объекты (храмы – специфика архитектуры, другие  архитектурные сооружения)</w:t>
      </w:r>
    </w:p>
    <w:p w:rsidR="007C0EA8" w:rsidRPr="00A23BBA" w:rsidRDefault="007C0EA8" w:rsidP="007C0EA8">
      <w:pPr>
        <w:autoSpaceDE w:val="0"/>
        <w:autoSpaceDN w:val="0"/>
        <w:adjustRightInd w:val="0"/>
        <w:ind w:firstLine="426"/>
        <w:jc w:val="both"/>
        <w:rPr>
          <w:rFonts w:eastAsia="Calibri"/>
          <w:bCs/>
          <w:iCs/>
          <w:color w:val="000000"/>
          <w:u w:val="single"/>
          <w:lang w:eastAsia="en-US"/>
        </w:rPr>
      </w:pPr>
      <w:r w:rsidRPr="00A23BBA">
        <w:rPr>
          <w:rFonts w:eastAsia="Calibri"/>
          <w:bCs/>
          <w:iCs/>
          <w:color w:val="000000"/>
          <w:lang w:eastAsia="en-US"/>
        </w:rPr>
        <w:t xml:space="preserve"> 8) </w:t>
      </w:r>
      <w:r w:rsidRPr="00A23BBA">
        <w:rPr>
          <w:rFonts w:eastAsia="Calibri"/>
          <w:bCs/>
          <w:iCs/>
          <w:color w:val="000000"/>
          <w:u w:val="single"/>
          <w:lang w:eastAsia="en-US"/>
        </w:rPr>
        <w:t>Культура края:</w:t>
      </w:r>
    </w:p>
    <w:p w:rsidR="007C0EA8" w:rsidRPr="00A23BBA" w:rsidRDefault="007C0EA8" w:rsidP="007C0EA8">
      <w:pPr>
        <w:autoSpaceDE w:val="0"/>
        <w:autoSpaceDN w:val="0"/>
        <w:adjustRightInd w:val="0"/>
        <w:ind w:firstLine="426"/>
        <w:jc w:val="both"/>
        <w:rPr>
          <w:rFonts w:eastAsia="Calibri"/>
          <w:bCs/>
          <w:iCs/>
          <w:color w:val="000000"/>
          <w:lang w:eastAsia="en-US"/>
        </w:rPr>
      </w:pPr>
      <w:r w:rsidRPr="00A23BBA">
        <w:rPr>
          <w:rFonts w:eastAsia="Calibri"/>
          <w:bCs/>
          <w:iCs/>
          <w:color w:val="000000"/>
          <w:lang w:eastAsia="en-US"/>
        </w:rPr>
        <w:t>- культурная среда (материальные объекты – здания, сооружения, мосты);</w:t>
      </w:r>
    </w:p>
    <w:p w:rsidR="007C0EA8" w:rsidRPr="00A23BBA" w:rsidRDefault="007C0EA8" w:rsidP="007C0EA8">
      <w:pPr>
        <w:autoSpaceDE w:val="0"/>
        <w:autoSpaceDN w:val="0"/>
        <w:adjustRightInd w:val="0"/>
        <w:ind w:firstLine="426"/>
        <w:jc w:val="both"/>
        <w:rPr>
          <w:rFonts w:eastAsia="Calibri"/>
          <w:bCs/>
          <w:iCs/>
          <w:color w:val="000000"/>
          <w:lang w:eastAsia="en-US"/>
        </w:rPr>
      </w:pPr>
      <w:r w:rsidRPr="00A23BBA">
        <w:rPr>
          <w:rFonts w:eastAsia="Calibri"/>
          <w:bCs/>
          <w:iCs/>
          <w:color w:val="000000"/>
          <w:lang w:eastAsia="en-US"/>
        </w:rPr>
        <w:t>- художественная жизнь края (объекты духовной культуры, народные ремесла);</w:t>
      </w:r>
    </w:p>
    <w:p w:rsidR="007C0EA8" w:rsidRPr="00A23BBA" w:rsidRDefault="007C0EA8" w:rsidP="007C0EA8">
      <w:pPr>
        <w:autoSpaceDE w:val="0"/>
        <w:autoSpaceDN w:val="0"/>
        <w:adjustRightInd w:val="0"/>
        <w:ind w:firstLine="426"/>
        <w:jc w:val="both"/>
        <w:rPr>
          <w:rFonts w:eastAsia="Calibri"/>
          <w:bCs/>
          <w:iCs/>
          <w:color w:val="000000"/>
          <w:lang w:eastAsia="en-US"/>
        </w:rPr>
      </w:pPr>
      <w:r w:rsidRPr="00A23BBA">
        <w:rPr>
          <w:rFonts w:eastAsia="Calibri"/>
          <w:bCs/>
          <w:iCs/>
          <w:color w:val="000000"/>
          <w:lang w:eastAsia="en-US"/>
        </w:rPr>
        <w:t>- уральская литература (поэты, писатели);</w:t>
      </w:r>
    </w:p>
    <w:p w:rsidR="007C0EA8" w:rsidRPr="00A23BBA" w:rsidRDefault="007C0EA8" w:rsidP="007C0EA8">
      <w:pPr>
        <w:autoSpaceDE w:val="0"/>
        <w:autoSpaceDN w:val="0"/>
        <w:adjustRightInd w:val="0"/>
        <w:ind w:firstLine="426"/>
        <w:jc w:val="both"/>
        <w:rPr>
          <w:rFonts w:eastAsia="Calibri"/>
          <w:bCs/>
          <w:iCs/>
          <w:color w:val="000000"/>
          <w:lang w:eastAsia="en-US"/>
        </w:rPr>
      </w:pPr>
      <w:r w:rsidRPr="00A23BBA">
        <w:rPr>
          <w:rFonts w:eastAsia="Calibri"/>
          <w:bCs/>
          <w:iCs/>
          <w:color w:val="000000"/>
          <w:lang w:eastAsia="en-US"/>
        </w:rPr>
        <w:t>- скульптура, живопись;</w:t>
      </w:r>
    </w:p>
    <w:p w:rsidR="007C0EA8" w:rsidRDefault="007C0EA8" w:rsidP="007C0EA8">
      <w:pPr>
        <w:autoSpaceDE w:val="0"/>
        <w:autoSpaceDN w:val="0"/>
        <w:adjustRightInd w:val="0"/>
        <w:ind w:firstLine="426"/>
        <w:jc w:val="both"/>
        <w:rPr>
          <w:rFonts w:eastAsia="Calibri"/>
          <w:bCs/>
          <w:iCs/>
          <w:color w:val="000000"/>
          <w:lang w:eastAsia="en-US"/>
        </w:rPr>
      </w:pPr>
      <w:r w:rsidRPr="00A23BBA">
        <w:rPr>
          <w:rFonts w:eastAsia="Calibri"/>
          <w:bCs/>
          <w:iCs/>
          <w:color w:val="000000"/>
          <w:lang w:eastAsia="en-US"/>
        </w:rPr>
        <w:t>- уральские композиторы, исполнители</w:t>
      </w:r>
    </w:p>
    <w:p w:rsidR="006B5BF1" w:rsidRPr="00A23BBA" w:rsidRDefault="006B5BF1" w:rsidP="007C0EA8">
      <w:pPr>
        <w:autoSpaceDE w:val="0"/>
        <w:autoSpaceDN w:val="0"/>
        <w:adjustRightInd w:val="0"/>
        <w:ind w:firstLine="426"/>
        <w:jc w:val="both"/>
        <w:rPr>
          <w:rFonts w:eastAsia="Calibri"/>
          <w:bCs/>
          <w:iCs/>
          <w:color w:val="000000"/>
          <w:lang w:eastAsia="en-US"/>
        </w:rPr>
      </w:pPr>
    </w:p>
    <w:p w:rsidR="007C0EA8" w:rsidRPr="006B5BF1" w:rsidRDefault="006B5BF1" w:rsidP="006B5BF1">
      <w:pPr>
        <w:autoSpaceDE w:val="0"/>
        <w:autoSpaceDN w:val="0"/>
        <w:adjustRightInd w:val="0"/>
        <w:ind w:firstLine="426"/>
        <w:jc w:val="both"/>
        <w:rPr>
          <w:rFonts w:eastAsia="Calibri"/>
          <w:b/>
          <w:bCs/>
          <w:iCs/>
          <w:color w:val="000000"/>
          <w:lang w:eastAsia="en-US"/>
        </w:rPr>
      </w:pPr>
      <w:r>
        <w:rPr>
          <w:rFonts w:eastAsia="Calibri"/>
          <w:b/>
          <w:bCs/>
          <w:iCs/>
          <w:color w:val="000000"/>
          <w:lang w:eastAsia="en-US"/>
        </w:rPr>
        <w:t>1</w:t>
      </w:r>
      <w:r w:rsidRPr="006B5BF1">
        <w:rPr>
          <w:rFonts w:eastAsia="Calibri"/>
          <w:b/>
          <w:bCs/>
          <w:iCs/>
          <w:color w:val="000000"/>
          <w:lang w:eastAsia="en-US"/>
        </w:rPr>
        <w:t>.1.2. Принципы и подходы к формированию Программы</w:t>
      </w:r>
    </w:p>
    <w:p w:rsidR="007C0EA8" w:rsidRPr="00A23BBA" w:rsidRDefault="007C0EA8" w:rsidP="007C0EA8">
      <w:pPr>
        <w:autoSpaceDE w:val="0"/>
        <w:autoSpaceDN w:val="0"/>
        <w:adjustRightInd w:val="0"/>
        <w:jc w:val="both"/>
        <w:rPr>
          <w:rFonts w:eastAsia="Calibri"/>
          <w:bCs/>
          <w:iCs/>
          <w:color w:val="000000"/>
          <w:u w:val="single"/>
          <w:lang w:eastAsia="en-US"/>
        </w:rPr>
      </w:pPr>
      <w:r w:rsidRPr="00A23BBA">
        <w:rPr>
          <w:rFonts w:eastAsia="Calibri"/>
          <w:bCs/>
          <w:iCs/>
          <w:color w:val="000000"/>
          <w:u w:val="single"/>
          <w:lang w:eastAsia="en-US"/>
        </w:rPr>
        <w:t>Принципы реализации программы:</w:t>
      </w:r>
    </w:p>
    <w:p w:rsidR="007C0EA8" w:rsidRPr="00A23BBA" w:rsidRDefault="007C0EA8" w:rsidP="007C0EA8">
      <w:pPr>
        <w:autoSpaceDE w:val="0"/>
        <w:autoSpaceDN w:val="0"/>
        <w:adjustRightInd w:val="0"/>
        <w:ind w:firstLine="426"/>
        <w:jc w:val="both"/>
        <w:rPr>
          <w:rFonts w:eastAsia="Calibri"/>
          <w:bCs/>
          <w:iCs/>
          <w:color w:val="000000"/>
          <w:lang w:eastAsia="en-US"/>
        </w:rPr>
      </w:pPr>
      <w:r w:rsidRPr="00A23BBA">
        <w:rPr>
          <w:rFonts w:eastAsia="Calibri"/>
          <w:bCs/>
          <w:iCs/>
          <w:color w:val="000000"/>
          <w:lang w:eastAsia="en-US"/>
        </w:rPr>
        <w:t xml:space="preserve">- </w:t>
      </w:r>
      <w:proofErr w:type="spellStart"/>
      <w:r w:rsidRPr="00A23BBA">
        <w:rPr>
          <w:rFonts w:eastAsia="Calibri"/>
          <w:bCs/>
          <w:iCs/>
          <w:color w:val="000000"/>
          <w:lang w:eastAsia="en-US"/>
        </w:rPr>
        <w:t>Поликультурность</w:t>
      </w:r>
      <w:proofErr w:type="spellEnd"/>
      <w:r w:rsidRPr="00A23BBA">
        <w:rPr>
          <w:rFonts w:eastAsia="Calibri"/>
          <w:bCs/>
          <w:iCs/>
          <w:color w:val="000000"/>
          <w:lang w:eastAsia="en-US"/>
        </w:rPr>
        <w:t xml:space="preserve"> в содержании знаний (знакомство с культурами разных народов: башкир, татар, русских);</w:t>
      </w:r>
    </w:p>
    <w:p w:rsidR="007C0EA8" w:rsidRPr="00A23BBA" w:rsidRDefault="007C0EA8" w:rsidP="007C0EA8">
      <w:pPr>
        <w:autoSpaceDE w:val="0"/>
        <w:autoSpaceDN w:val="0"/>
        <w:adjustRightInd w:val="0"/>
        <w:ind w:firstLine="426"/>
        <w:jc w:val="both"/>
        <w:rPr>
          <w:rFonts w:eastAsia="Calibri"/>
          <w:bCs/>
          <w:iCs/>
          <w:color w:val="000000"/>
          <w:lang w:eastAsia="en-US"/>
        </w:rPr>
      </w:pPr>
      <w:r w:rsidRPr="00A23BBA">
        <w:rPr>
          <w:rFonts w:eastAsia="Calibri"/>
          <w:bCs/>
          <w:iCs/>
          <w:color w:val="000000"/>
          <w:lang w:eastAsia="en-US"/>
        </w:rPr>
        <w:t>- Гуманитарное краеведение т.е. изучение родного края, культуры, истории, природы с точки зрения ценностного отношения к ним человека (</w:t>
      </w:r>
      <w:proofErr w:type="spellStart"/>
      <w:r w:rsidRPr="00A23BBA">
        <w:rPr>
          <w:rFonts w:eastAsia="Calibri"/>
          <w:bCs/>
          <w:iCs/>
          <w:color w:val="000000"/>
          <w:lang w:eastAsia="en-US"/>
        </w:rPr>
        <w:t>н.р.-человек</w:t>
      </w:r>
      <w:proofErr w:type="spellEnd"/>
      <w:r w:rsidRPr="00A23BBA">
        <w:rPr>
          <w:rFonts w:eastAsia="Calibri"/>
          <w:bCs/>
          <w:iCs/>
          <w:color w:val="000000"/>
          <w:lang w:eastAsia="en-US"/>
        </w:rPr>
        <w:t xml:space="preserve"> в истории, в культуре, в природе);</w:t>
      </w:r>
    </w:p>
    <w:p w:rsidR="007C0EA8" w:rsidRPr="00A23BBA" w:rsidRDefault="007C0EA8" w:rsidP="007C0EA8">
      <w:pPr>
        <w:autoSpaceDE w:val="0"/>
        <w:autoSpaceDN w:val="0"/>
        <w:adjustRightInd w:val="0"/>
        <w:ind w:firstLine="426"/>
        <w:jc w:val="both"/>
        <w:rPr>
          <w:rFonts w:eastAsia="Calibri"/>
          <w:bCs/>
          <w:iCs/>
          <w:color w:val="000000"/>
          <w:lang w:eastAsia="en-US"/>
        </w:rPr>
      </w:pPr>
      <w:r w:rsidRPr="00A23BBA">
        <w:rPr>
          <w:rFonts w:eastAsia="Calibri"/>
          <w:bCs/>
          <w:iCs/>
          <w:color w:val="000000"/>
          <w:lang w:eastAsia="en-US"/>
        </w:rPr>
        <w:t xml:space="preserve">- </w:t>
      </w:r>
      <w:proofErr w:type="spellStart"/>
      <w:r w:rsidRPr="00A23BBA">
        <w:rPr>
          <w:rFonts w:eastAsia="Calibri"/>
          <w:bCs/>
          <w:iCs/>
          <w:color w:val="000000"/>
          <w:lang w:eastAsia="en-US"/>
        </w:rPr>
        <w:t>Этнопедагогизация</w:t>
      </w:r>
      <w:proofErr w:type="spellEnd"/>
      <w:r w:rsidRPr="00A23BBA">
        <w:rPr>
          <w:rFonts w:eastAsia="Calibri"/>
          <w:bCs/>
          <w:iCs/>
          <w:color w:val="000000"/>
          <w:lang w:eastAsia="en-US"/>
        </w:rPr>
        <w:t xml:space="preserve"> образовательного процесса </w:t>
      </w:r>
      <w:proofErr w:type="spellStart"/>
      <w:r w:rsidRPr="00A23BBA">
        <w:rPr>
          <w:rFonts w:eastAsia="Calibri"/>
          <w:bCs/>
          <w:iCs/>
          <w:color w:val="000000"/>
          <w:lang w:eastAsia="en-US"/>
        </w:rPr>
        <w:t>д</w:t>
      </w:r>
      <w:proofErr w:type="spellEnd"/>
      <w:r w:rsidRPr="00A23BBA">
        <w:rPr>
          <w:rFonts w:eastAsia="Calibri"/>
          <w:bCs/>
          <w:iCs/>
          <w:color w:val="000000"/>
          <w:lang w:eastAsia="en-US"/>
        </w:rPr>
        <w:t>/с (</w:t>
      </w:r>
      <w:proofErr w:type="spellStart"/>
      <w:r w:rsidRPr="00A23BBA">
        <w:rPr>
          <w:rFonts w:eastAsia="Calibri"/>
          <w:bCs/>
          <w:iCs/>
          <w:color w:val="000000"/>
          <w:lang w:eastAsia="en-US"/>
        </w:rPr>
        <w:t>этнопедагогика</w:t>
      </w:r>
      <w:proofErr w:type="spellEnd"/>
      <w:r w:rsidRPr="00A23BBA">
        <w:rPr>
          <w:rFonts w:eastAsia="Calibri"/>
          <w:bCs/>
          <w:iCs/>
          <w:color w:val="000000"/>
          <w:lang w:eastAsia="en-US"/>
        </w:rPr>
        <w:t xml:space="preserve">) т.е. наполнение ОП (среда, методы, приемы, взаимодействие с семьей) этнокультурным содержанием (внесение различных компонентов народной культуры в </w:t>
      </w:r>
      <w:proofErr w:type="spellStart"/>
      <w:r w:rsidRPr="00A23BBA">
        <w:rPr>
          <w:rFonts w:eastAsia="Calibri"/>
          <w:bCs/>
          <w:iCs/>
          <w:color w:val="000000"/>
          <w:lang w:eastAsia="en-US"/>
        </w:rPr>
        <w:t>д</w:t>
      </w:r>
      <w:proofErr w:type="spellEnd"/>
      <w:r w:rsidRPr="00A23BBA">
        <w:rPr>
          <w:rFonts w:eastAsia="Calibri"/>
          <w:bCs/>
          <w:iCs/>
          <w:color w:val="000000"/>
          <w:lang w:eastAsia="en-US"/>
        </w:rPr>
        <w:t xml:space="preserve">/с с целью развития личности ребенка (принцип </w:t>
      </w:r>
      <w:proofErr w:type="spellStart"/>
      <w:r w:rsidRPr="00A23BBA">
        <w:rPr>
          <w:rFonts w:eastAsia="Calibri"/>
          <w:bCs/>
          <w:iCs/>
          <w:color w:val="000000"/>
          <w:lang w:eastAsia="en-US"/>
        </w:rPr>
        <w:t>задействованности</w:t>
      </w:r>
      <w:proofErr w:type="spellEnd"/>
      <w:r w:rsidRPr="00A23BBA">
        <w:rPr>
          <w:rFonts w:eastAsia="Calibri"/>
          <w:bCs/>
          <w:iCs/>
          <w:color w:val="000000"/>
          <w:lang w:eastAsia="en-US"/>
        </w:rPr>
        <w:t>)</w:t>
      </w:r>
    </w:p>
    <w:p w:rsidR="007C0EA8" w:rsidRPr="00A23BBA" w:rsidRDefault="007C0EA8" w:rsidP="007C0EA8">
      <w:pPr>
        <w:autoSpaceDE w:val="0"/>
        <w:autoSpaceDN w:val="0"/>
        <w:adjustRightInd w:val="0"/>
        <w:ind w:firstLine="426"/>
        <w:jc w:val="both"/>
        <w:rPr>
          <w:rFonts w:eastAsia="Calibri"/>
          <w:bCs/>
          <w:iCs/>
          <w:color w:val="000000"/>
          <w:lang w:eastAsia="en-US"/>
        </w:rPr>
      </w:pPr>
      <w:r w:rsidRPr="00A23BBA">
        <w:rPr>
          <w:rFonts w:eastAsia="Calibri"/>
          <w:bCs/>
          <w:iCs/>
          <w:color w:val="000000"/>
          <w:lang w:eastAsia="en-US"/>
        </w:rPr>
        <w:t>- Личностно-ориентированный подход к детям т.е. учет в работе возрастных и индивидуальных особенностей детей, детской субкультуры (прибаутки, дразнилки, колыбельные);</w:t>
      </w:r>
    </w:p>
    <w:p w:rsidR="007C0EA8" w:rsidRDefault="007C0EA8" w:rsidP="007C0EA8">
      <w:pPr>
        <w:autoSpaceDE w:val="0"/>
        <w:autoSpaceDN w:val="0"/>
        <w:adjustRightInd w:val="0"/>
        <w:ind w:firstLine="426"/>
        <w:jc w:val="both"/>
        <w:rPr>
          <w:rFonts w:eastAsia="Calibri"/>
          <w:bCs/>
          <w:iCs/>
          <w:color w:val="000000"/>
          <w:lang w:eastAsia="en-US"/>
        </w:rPr>
      </w:pPr>
      <w:r w:rsidRPr="00A23BBA">
        <w:rPr>
          <w:rFonts w:eastAsia="Calibri"/>
          <w:bCs/>
          <w:iCs/>
          <w:color w:val="000000"/>
          <w:lang w:eastAsia="en-US"/>
        </w:rPr>
        <w:t>- Регионализм-районирование т.е. отбор содержания народной культуры (н-р: доработка содержания программы конкретными материалами по районам)</w:t>
      </w:r>
    </w:p>
    <w:p w:rsidR="007C0EA8" w:rsidRDefault="007C0EA8" w:rsidP="007C0EA8">
      <w:pPr>
        <w:autoSpaceDE w:val="0"/>
        <w:autoSpaceDN w:val="0"/>
        <w:adjustRightInd w:val="0"/>
        <w:ind w:firstLine="426"/>
        <w:jc w:val="both"/>
        <w:rPr>
          <w:rFonts w:eastAsia="Calibri"/>
          <w:bCs/>
          <w:iCs/>
          <w:color w:val="000000"/>
          <w:lang w:eastAsia="en-US"/>
        </w:rPr>
      </w:pPr>
    </w:p>
    <w:p w:rsidR="007C0EA8" w:rsidRPr="00835682" w:rsidRDefault="007C0EA8" w:rsidP="007C0EA8">
      <w:pPr>
        <w:autoSpaceDE w:val="0"/>
        <w:autoSpaceDN w:val="0"/>
        <w:adjustRightInd w:val="0"/>
        <w:ind w:firstLine="426"/>
        <w:jc w:val="both"/>
        <w:rPr>
          <w:rFonts w:eastAsia="Calibri"/>
          <w:bCs/>
          <w:iCs/>
          <w:color w:val="000000"/>
          <w:u w:val="single"/>
          <w:lang w:eastAsia="en-US"/>
        </w:rPr>
      </w:pPr>
      <w:r w:rsidRPr="00835682">
        <w:rPr>
          <w:rFonts w:eastAsia="Calibri"/>
          <w:bCs/>
          <w:iCs/>
          <w:color w:val="000000"/>
          <w:u w:val="single"/>
          <w:lang w:eastAsia="en-US"/>
        </w:rPr>
        <w:t>Содержание программы («народные идеи»)</w:t>
      </w:r>
    </w:p>
    <w:p w:rsidR="007C0EA8" w:rsidRPr="00835682" w:rsidRDefault="007C0EA8" w:rsidP="007C0EA8">
      <w:pPr>
        <w:autoSpaceDE w:val="0"/>
        <w:autoSpaceDN w:val="0"/>
        <w:adjustRightInd w:val="0"/>
        <w:ind w:firstLine="426"/>
        <w:jc w:val="both"/>
        <w:rPr>
          <w:rFonts w:eastAsia="Calibri"/>
          <w:bCs/>
          <w:iCs/>
          <w:color w:val="000000"/>
          <w:lang w:eastAsia="en-US"/>
        </w:rPr>
      </w:pPr>
      <w:r w:rsidRPr="00835682">
        <w:rPr>
          <w:rFonts w:eastAsia="Calibri"/>
          <w:bCs/>
          <w:iCs/>
          <w:color w:val="000000"/>
          <w:lang w:eastAsia="en-US"/>
        </w:rPr>
        <w:t>1 идея – космологическое устройство мира (миропорядка, мироустройства) – человек – часть природы</w:t>
      </w:r>
    </w:p>
    <w:p w:rsidR="007C0EA8" w:rsidRPr="00835682" w:rsidRDefault="007C0EA8" w:rsidP="007C0EA8">
      <w:pPr>
        <w:autoSpaceDE w:val="0"/>
        <w:autoSpaceDN w:val="0"/>
        <w:adjustRightInd w:val="0"/>
        <w:ind w:firstLine="426"/>
        <w:jc w:val="both"/>
        <w:rPr>
          <w:rFonts w:eastAsia="Calibri"/>
          <w:bCs/>
          <w:iCs/>
          <w:color w:val="000000"/>
          <w:lang w:eastAsia="en-US"/>
        </w:rPr>
      </w:pPr>
      <w:r w:rsidRPr="00835682">
        <w:rPr>
          <w:rFonts w:eastAsia="Calibri"/>
          <w:bCs/>
          <w:iCs/>
          <w:color w:val="000000"/>
          <w:lang w:eastAsia="en-US"/>
        </w:rPr>
        <w:t>2 идея – воспитания современного человека (нравственные нормы, традиции)</w:t>
      </w:r>
    </w:p>
    <w:p w:rsidR="007C0EA8" w:rsidRPr="00835682" w:rsidRDefault="007C0EA8" w:rsidP="007C0EA8">
      <w:pPr>
        <w:autoSpaceDE w:val="0"/>
        <w:autoSpaceDN w:val="0"/>
        <w:adjustRightInd w:val="0"/>
        <w:ind w:firstLine="426"/>
        <w:jc w:val="both"/>
        <w:rPr>
          <w:rFonts w:eastAsia="Calibri"/>
          <w:bCs/>
          <w:iCs/>
          <w:color w:val="000000"/>
          <w:lang w:eastAsia="en-US"/>
        </w:rPr>
      </w:pPr>
      <w:r w:rsidRPr="00835682">
        <w:rPr>
          <w:rFonts w:eastAsia="Calibri"/>
          <w:bCs/>
          <w:iCs/>
          <w:color w:val="000000"/>
          <w:lang w:eastAsia="en-US"/>
        </w:rPr>
        <w:t>3 идея – воспитания у ребенка оптимистического мироощущения (надежность  жизни)</w:t>
      </w:r>
    </w:p>
    <w:p w:rsidR="007C0EA8" w:rsidRPr="00835682" w:rsidRDefault="007C0EA8" w:rsidP="007C0EA8">
      <w:pPr>
        <w:autoSpaceDE w:val="0"/>
        <w:autoSpaceDN w:val="0"/>
        <w:adjustRightInd w:val="0"/>
        <w:ind w:firstLine="426"/>
        <w:jc w:val="both"/>
        <w:rPr>
          <w:rFonts w:eastAsia="Calibri"/>
          <w:bCs/>
          <w:iCs/>
          <w:color w:val="000000"/>
          <w:lang w:eastAsia="en-US"/>
        </w:rPr>
      </w:pPr>
      <w:r w:rsidRPr="00835682">
        <w:rPr>
          <w:rFonts w:eastAsia="Calibri"/>
          <w:bCs/>
          <w:iCs/>
          <w:color w:val="000000"/>
          <w:lang w:eastAsia="en-US"/>
        </w:rPr>
        <w:t>4 идея – доброжелательного отношения к ребенку (отношения друг к другу, к  человеку)</w:t>
      </w:r>
    </w:p>
    <w:p w:rsidR="007C0EA8" w:rsidRPr="00835682" w:rsidRDefault="007C0EA8" w:rsidP="007C0EA8">
      <w:pPr>
        <w:autoSpaceDE w:val="0"/>
        <w:autoSpaceDN w:val="0"/>
        <w:adjustRightInd w:val="0"/>
        <w:ind w:firstLine="426"/>
        <w:jc w:val="both"/>
        <w:rPr>
          <w:rFonts w:eastAsia="Calibri"/>
          <w:bCs/>
          <w:iCs/>
          <w:color w:val="000000"/>
          <w:lang w:eastAsia="en-US"/>
        </w:rPr>
      </w:pPr>
      <w:r w:rsidRPr="00835682">
        <w:rPr>
          <w:rFonts w:eastAsia="Calibri"/>
          <w:bCs/>
          <w:iCs/>
          <w:color w:val="000000"/>
          <w:lang w:eastAsia="en-US"/>
        </w:rPr>
        <w:t>5 идея – ценности человека и его жизни (отношение к здоровью)</w:t>
      </w:r>
    </w:p>
    <w:p w:rsidR="007C0EA8" w:rsidRPr="00835682" w:rsidRDefault="007C0EA8" w:rsidP="007C0EA8">
      <w:pPr>
        <w:autoSpaceDE w:val="0"/>
        <w:autoSpaceDN w:val="0"/>
        <w:adjustRightInd w:val="0"/>
        <w:ind w:firstLine="426"/>
        <w:jc w:val="both"/>
        <w:rPr>
          <w:rFonts w:eastAsia="Calibri"/>
          <w:bCs/>
          <w:iCs/>
          <w:color w:val="000000"/>
          <w:lang w:eastAsia="en-US"/>
        </w:rPr>
      </w:pPr>
      <w:r w:rsidRPr="00835682">
        <w:rPr>
          <w:rFonts w:eastAsia="Calibri"/>
          <w:bCs/>
          <w:iCs/>
          <w:color w:val="000000"/>
          <w:lang w:eastAsia="en-US"/>
        </w:rPr>
        <w:t>6 идея – само строительства личности ребенка (строи</w:t>
      </w:r>
      <w:r>
        <w:rPr>
          <w:rFonts w:eastAsia="Calibri"/>
          <w:bCs/>
          <w:iCs/>
          <w:color w:val="000000"/>
          <w:lang w:eastAsia="en-US"/>
        </w:rPr>
        <w:t>т сам), когда ребенок прилагает</w:t>
      </w:r>
      <w:r w:rsidRPr="00835682">
        <w:rPr>
          <w:rFonts w:eastAsia="Calibri"/>
          <w:bCs/>
          <w:iCs/>
          <w:color w:val="000000"/>
          <w:lang w:eastAsia="en-US"/>
        </w:rPr>
        <w:t xml:space="preserve"> усилия, преодолевает трудности (собирательный свод правил и поведения  «семь раз отмерь - один отрежь»)</w:t>
      </w:r>
    </w:p>
    <w:p w:rsidR="007C0EA8" w:rsidRPr="00835682" w:rsidRDefault="007C0EA8" w:rsidP="007C0EA8">
      <w:pPr>
        <w:autoSpaceDE w:val="0"/>
        <w:autoSpaceDN w:val="0"/>
        <w:adjustRightInd w:val="0"/>
        <w:ind w:firstLine="426"/>
        <w:jc w:val="both"/>
        <w:rPr>
          <w:rFonts w:eastAsia="Calibri"/>
          <w:bCs/>
          <w:iCs/>
          <w:color w:val="000000"/>
          <w:lang w:eastAsia="en-US"/>
        </w:rPr>
      </w:pPr>
      <w:r w:rsidRPr="00835682">
        <w:rPr>
          <w:rFonts w:eastAsia="Calibri"/>
          <w:bCs/>
          <w:iCs/>
          <w:color w:val="000000"/>
          <w:lang w:eastAsia="en-US"/>
        </w:rPr>
        <w:t>7 идея – почитания родителей, близких, предков, родословной, родного дома.</w:t>
      </w:r>
    </w:p>
    <w:p w:rsidR="007C0EA8" w:rsidRPr="00835682" w:rsidRDefault="007C0EA8" w:rsidP="007C0EA8">
      <w:pPr>
        <w:autoSpaceDE w:val="0"/>
        <w:autoSpaceDN w:val="0"/>
        <w:adjustRightInd w:val="0"/>
        <w:jc w:val="both"/>
        <w:rPr>
          <w:rFonts w:eastAsia="Calibri"/>
          <w:bCs/>
          <w:iCs/>
          <w:color w:val="000000"/>
          <w:lang w:eastAsia="en-US"/>
        </w:rPr>
      </w:pPr>
    </w:p>
    <w:p w:rsidR="007C0EA8" w:rsidRPr="00835682" w:rsidRDefault="007C0EA8" w:rsidP="007C0EA8">
      <w:pPr>
        <w:autoSpaceDE w:val="0"/>
        <w:autoSpaceDN w:val="0"/>
        <w:adjustRightInd w:val="0"/>
        <w:jc w:val="center"/>
        <w:rPr>
          <w:rFonts w:eastAsia="Calibri"/>
          <w:bCs/>
          <w:iCs/>
          <w:color w:val="000000"/>
          <w:u w:val="single"/>
          <w:lang w:eastAsia="en-US"/>
        </w:rPr>
      </w:pPr>
      <w:r w:rsidRPr="00835682">
        <w:rPr>
          <w:rFonts w:eastAsia="Calibri"/>
          <w:bCs/>
          <w:iCs/>
          <w:color w:val="000000"/>
          <w:u w:val="single"/>
          <w:lang w:eastAsia="en-US"/>
        </w:rPr>
        <w:t>Технология реализации образовательной программы:</w:t>
      </w:r>
    </w:p>
    <w:p w:rsidR="007C0EA8" w:rsidRPr="00835682" w:rsidRDefault="007C0EA8" w:rsidP="007C0EA8">
      <w:pPr>
        <w:autoSpaceDE w:val="0"/>
        <w:autoSpaceDN w:val="0"/>
        <w:adjustRightInd w:val="0"/>
        <w:jc w:val="center"/>
        <w:rPr>
          <w:rFonts w:eastAsia="Calibri"/>
          <w:bCs/>
          <w:iCs/>
          <w:color w:val="000000"/>
          <w:lang w:eastAsia="en-US"/>
        </w:rPr>
      </w:pPr>
      <w:r w:rsidRPr="00835682">
        <w:rPr>
          <w:rFonts w:eastAsia="Calibri"/>
          <w:bCs/>
          <w:iCs/>
          <w:color w:val="000000"/>
          <w:lang w:eastAsia="en-US"/>
        </w:rPr>
        <w:t>(система взаимосвязанных последовательных мероприятий и процедур,</w:t>
      </w:r>
    </w:p>
    <w:p w:rsidR="007C0EA8" w:rsidRPr="00835682" w:rsidRDefault="007C0EA8" w:rsidP="007C0EA8">
      <w:pPr>
        <w:autoSpaceDE w:val="0"/>
        <w:autoSpaceDN w:val="0"/>
        <w:adjustRightInd w:val="0"/>
        <w:jc w:val="center"/>
        <w:rPr>
          <w:rFonts w:eastAsia="Calibri"/>
          <w:bCs/>
          <w:iCs/>
          <w:color w:val="000000"/>
          <w:lang w:eastAsia="en-US"/>
        </w:rPr>
      </w:pPr>
      <w:r w:rsidRPr="00835682">
        <w:rPr>
          <w:rFonts w:eastAsia="Calibri"/>
          <w:bCs/>
          <w:iCs/>
          <w:color w:val="000000"/>
          <w:lang w:eastAsia="en-US"/>
        </w:rPr>
        <w:t>направленных на достижение поставленной цели)</w:t>
      </w:r>
    </w:p>
    <w:p w:rsidR="007C0EA8" w:rsidRPr="00835682" w:rsidRDefault="007C0EA8" w:rsidP="007C0EA8">
      <w:pPr>
        <w:autoSpaceDE w:val="0"/>
        <w:autoSpaceDN w:val="0"/>
        <w:adjustRightInd w:val="0"/>
        <w:ind w:firstLine="426"/>
        <w:jc w:val="both"/>
        <w:rPr>
          <w:rFonts w:eastAsia="Calibri"/>
          <w:bCs/>
          <w:iCs/>
          <w:color w:val="000000"/>
          <w:u w:val="single"/>
          <w:lang w:eastAsia="en-US"/>
        </w:rPr>
      </w:pPr>
      <w:r w:rsidRPr="00835682">
        <w:rPr>
          <w:rFonts w:eastAsia="Calibri"/>
          <w:bCs/>
          <w:iCs/>
          <w:color w:val="000000"/>
          <w:u w:val="single"/>
          <w:lang w:eastAsia="en-US"/>
        </w:rPr>
        <w:t>1 Повышение этнокультурной компетентности педагогов ДОУ</w:t>
      </w:r>
    </w:p>
    <w:p w:rsidR="007C0EA8" w:rsidRPr="00835682" w:rsidRDefault="007C0EA8" w:rsidP="007C0EA8">
      <w:pPr>
        <w:autoSpaceDE w:val="0"/>
        <w:autoSpaceDN w:val="0"/>
        <w:adjustRightInd w:val="0"/>
        <w:ind w:firstLine="426"/>
        <w:jc w:val="both"/>
        <w:rPr>
          <w:rFonts w:eastAsia="Calibri"/>
          <w:bCs/>
          <w:i/>
          <w:iCs/>
          <w:color w:val="000000"/>
          <w:lang w:eastAsia="en-US"/>
        </w:rPr>
      </w:pPr>
      <w:r w:rsidRPr="00835682">
        <w:rPr>
          <w:rFonts w:eastAsia="Calibri"/>
          <w:bCs/>
          <w:i/>
          <w:iCs/>
          <w:color w:val="000000"/>
          <w:lang w:eastAsia="en-US"/>
        </w:rPr>
        <w:t>Формы повышения:</w:t>
      </w:r>
    </w:p>
    <w:p w:rsidR="007C0EA8" w:rsidRPr="00835682" w:rsidRDefault="007C0EA8" w:rsidP="007C0EA8">
      <w:pPr>
        <w:autoSpaceDE w:val="0"/>
        <w:autoSpaceDN w:val="0"/>
        <w:adjustRightInd w:val="0"/>
        <w:ind w:firstLine="426"/>
        <w:jc w:val="both"/>
        <w:rPr>
          <w:rFonts w:eastAsia="Calibri"/>
          <w:bCs/>
          <w:iCs/>
          <w:color w:val="000000"/>
          <w:lang w:eastAsia="en-US"/>
        </w:rPr>
      </w:pPr>
      <w:r w:rsidRPr="00835682">
        <w:rPr>
          <w:rFonts w:eastAsia="Calibri"/>
          <w:bCs/>
          <w:iCs/>
          <w:color w:val="000000"/>
          <w:lang w:eastAsia="en-US"/>
        </w:rPr>
        <w:t>- изучение этнокультурных программ;</w:t>
      </w:r>
    </w:p>
    <w:p w:rsidR="007C0EA8" w:rsidRPr="00835682" w:rsidRDefault="007C0EA8" w:rsidP="007C0EA8">
      <w:pPr>
        <w:autoSpaceDE w:val="0"/>
        <w:autoSpaceDN w:val="0"/>
        <w:adjustRightInd w:val="0"/>
        <w:ind w:firstLine="426"/>
        <w:jc w:val="both"/>
        <w:rPr>
          <w:rFonts w:eastAsia="Calibri"/>
          <w:bCs/>
          <w:iCs/>
          <w:color w:val="000000"/>
          <w:lang w:eastAsia="en-US"/>
        </w:rPr>
      </w:pPr>
      <w:r w:rsidRPr="00835682">
        <w:rPr>
          <w:rFonts w:eastAsia="Calibri"/>
          <w:bCs/>
          <w:iCs/>
          <w:color w:val="000000"/>
          <w:lang w:eastAsia="en-US"/>
        </w:rPr>
        <w:t>- проведение лекториев в д/с;</w:t>
      </w:r>
    </w:p>
    <w:p w:rsidR="007C0EA8" w:rsidRPr="00835682" w:rsidRDefault="007C0EA8" w:rsidP="007C0EA8">
      <w:pPr>
        <w:autoSpaceDE w:val="0"/>
        <w:autoSpaceDN w:val="0"/>
        <w:adjustRightInd w:val="0"/>
        <w:ind w:firstLine="426"/>
        <w:jc w:val="both"/>
        <w:rPr>
          <w:rFonts w:eastAsia="Calibri"/>
          <w:bCs/>
          <w:iCs/>
          <w:color w:val="000000"/>
          <w:lang w:eastAsia="en-US"/>
        </w:rPr>
      </w:pPr>
      <w:r w:rsidRPr="00835682">
        <w:rPr>
          <w:rFonts w:eastAsia="Calibri"/>
          <w:bCs/>
          <w:iCs/>
          <w:color w:val="000000"/>
          <w:lang w:eastAsia="en-US"/>
        </w:rPr>
        <w:t>- изготовление наглядно-дидактического материала;</w:t>
      </w:r>
    </w:p>
    <w:p w:rsidR="007C0EA8" w:rsidRPr="00835682" w:rsidRDefault="007C0EA8" w:rsidP="007C0EA8">
      <w:pPr>
        <w:autoSpaceDE w:val="0"/>
        <w:autoSpaceDN w:val="0"/>
        <w:adjustRightInd w:val="0"/>
        <w:ind w:firstLine="426"/>
        <w:jc w:val="both"/>
        <w:rPr>
          <w:rFonts w:eastAsia="Calibri"/>
          <w:bCs/>
          <w:iCs/>
          <w:color w:val="000000"/>
          <w:lang w:eastAsia="en-US"/>
        </w:rPr>
      </w:pPr>
      <w:r w:rsidRPr="00835682">
        <w:rPr>
          <w:rFonts w:eastAsia="Calibri"/>
          <w:bCs/>
          <w:iCs/>
          <w:color w:val="000000"/>
          <w:lang w:eastAsia="en-US"/>
        </w:rPr>
        <w:t>- создание предметно-развивающей среды;</w:t>
      </w:r>
    </w:p>
    <w:p w:rsidR="007C0EA8" w:rsidRPr="00835682" w:rsidRDefault="007C0EA8" w:rsidP="007C0EA8">
      <w:pPr>
        <w:autoSpaceDE w:val="0"/>
        <w:autoSpaceDN w:val="0"/>
        <w:adjustRightInd w:val="0"/>
        <w:ind w:firstLine="426"/>
        <w:jc w:val="both"/>
        <w:rPr>
          <w:rFonts w:eastAsia="Calibri"/>
          <w:bCs/>
          <w:iCs/>
          <w:color w:val="000000"/>
          <w:lang w:eastAsia="en-US"/>
        </w:rPr>
      </w:pPr>
      <w:r w:rsidRPr="00835682">
        <w:rPr>
          <w:rFonts w:eastAsia="Calibri"/>
          <w:bCs/>
          <w:iCs/>
          <w:color w:val="000000"/>
          <w:lang w:eastAsia="en-US"/>
        </w:rPr>
        <w:t xml:space="preserve">- проведение </w:t>
      </w:r>
      <w:proofErr w:type="spellStart"/>
      <w:r w:rsidRPr="00835682">
        <w:rPr>
          <w:rFonts w:eastAsia="Calibri"/>
          <w:bCs/>
          <w:iCs/>
          <w:color w:val="000000"/>
          <w:lang w:eastAsia="en-US"/>
        </w:rPr>
        <w:t>тренинговых</w:t>
      </w:r>
      <w:proofErr w:type="spellEnd"/>
      <w:r w:rsidRPr="00835682">
        <w:rPr>
          <w:rFonts w:eastAsia="Calibri"/>
          <w:bCs/>
          <w:iCs/>
          <w:color w:val="000000"/>
          <w:lang w:eastAsia="en-US"/>
        </w:rPr>
        <w:t xml:space="preserve"> занятий с педагогами по разучиванию фольклора, танцев, песен, игр.</w:t>
      </w:r>
    </w:p>
    <w:p w:rsidR="007C0EA8" w:rsidRPr="00835682" w:rsidRDefault="007C0EA8" w:rsidP="007C0EA8">
      <w:pPr>
        <w:autoSpaceDE w:val="0"/>
        <w:autoSpaceDN w:val="0"/>
        <w:adjustRightInd w:val="0"/>
        <w:ind w:firstLine="426"/>
        <w:jc w:val="both"/>
        <w:rPr>
          <w:rFonts w:eastAsia="Calibri"/>
          <w:bCs/>
          <w:iCs/>
          <w:color w:val="000000"/>
          <w:u w:val="single"/>
          <w:lang w:eastAsia="en-US"/>
        </w:rPr>
      </w:pPr>
      <w:r w:rsidRPr="00835682">
        <w:rPr>
          <w:rFonts w:eastAsia="Calibri"/>
          <w:bCs/>
          <w:iCs/>
          <w:color w:val="000000"/>
          <w:u w:val="single"/>
          <w:lang w:eastAsia="en-US"/>
        </w:rPr>
        <w:t>2 Организация сотрудничества с родител</w:t>
      </w:r>
      <w:r>
        <w:rPr>
          <w:rFonts w:eastAsia="Calibri"/>
          <w:bCs/>
          <w:iCs/>
          <w:color w:val="000000"/>
          <w:u w:val="single"/>
          <w:lang w:eastAsia="en-US"/>
        </w:rPr>
        <w:t>ями по этнокультурному развитию</w:t>
      </w:r>
      <w:r w:rsidRPr="00835682">
        <w:rPr>
          <w:rFonts w:eastAsia="Calibri"/>
          <w:bCs/>
          <w:iCs/>
          <w:color w:val="000000"/>
          <w:u w:val="single"/>
          <w:lang w:eastAsia="en-US"/>
        </w:rPr>
        <w:t xml:space="preserve">  детей</w:t>
      </w:r>
    </w:p>
    <w:p w:rsidR="007C0EA8" w:rsidRPr="00835682" w:rsidRDefault="007C0EA8" w:rsidP="007C0EA8">
      <w:pPr>
        <w:autoSpaceDE w:val="0"/>
        <w:autoSpaceDN w:val="0"/>
        <w:adjustRightInd w:val="0"/>
        <w:ind w:firstLine="426"/>
        <w:jc w:val="both"/>
        <w:rPr>
          <w:rFonts w:eastAsia="Calibri"/>
          <w:bCs/>
          <w:iCs/>
          <w:color w:val="000000"/>
          <w:u w:val="single"/>
          <w:lang w:eastAsia="en-US"/>
        </w:rPr>
      </w:pPr>
      <w:r w:rsidRPr="00835682">
        <w:rPr>
          <w:rFonts w:eastAsia="Calibri"/>
          <w:bCs/>
          <w:iCs/>
          <w:color w:val="000000"/>
          <w:u w:val="single"/>
          <w:lang w:eastAsia="en-US"/>
        </w:rPr>
        <w:t>3 Систематическое взаимодействие с детьми по этнокультурному развитию</w:t>
      </w:r>
    </w:p>
    <w:p w:rsidR="007C0EA8" w:rsidRPr="00835682" w:rsidRDefault="007C0EA8" w:rsidP="007C0EA8">
      <w:pPr>
        <w:autoSpaceDE w:val="0"/>
        <w:autoSpaceDN w:val="0"/>
        <w:adjustRightInd w:val="0"/>
        <w:ind w:firstLine="426"/>
        <w:jc w:val="both"/>
        <w:rPr>
          <w:rFonts w:eastAsia="Calibri"/>
          <w:bCs/>
          <w:iCs/>
          <w:color w:val="000000"/>
          <w:lang w:eastAsia="en-US"/>
        </w:rPr>
      </w:pPr>
      <w:r w:rsidRPr="00835682">
        <w:rPr>
          <w:rFonts w:eastAsia="Calibri"/>
          <w:bCs/>
          <w:iCs/>
          <w:color w:val="000000"/>
          <w:lang w:eastAsia="en-US"/>
        </w:rPr>
        <w:t>а) программа рассчитана на детей старшего дошкольного возраста, начальная работа с детьми младшего возраста предполагается (каждая тема рассчитана на определенное количество недель)</w:t>
      </w:r>
    </w:p>
    <w:p w:rsidR="007C0EA8" w:rsidRPr="00835682" w:rsidRDefault="007C0EA8" w:rsidP="007C0EA8">
      <w:pPr>
        <w:autoSpaceDE w:val="0"/>
        <w:autoSpaceDN w:val="0"/>
        <w:adjustRightInd w:val="0"/>
        <w:ind w:firstLine="426"/>
        <w:jc w:val="both"/>
        <w:rPr>
          <w:rFonts w:eastAsia="Calibri"/>
          <w:bCs/>
          <w:iCs/>
          <w:color w:val="000000"/>
          <w:lang w:eastAsia="en-US"/>
        </w:rPr>
      </w:pPr>
      <w:r w:rsidRPr="00835682">
        <w:rPr>
          <w:rFonts w:eastAsia="Calibri"/>
          <w:bCs/>
          <w:iCs/>
          <w:color w:val="000000"/>
          <w:lang w:eastAsia="en-US"/>
        </w:rPr>
        <w:t>б) этнокультурное образование дошкольников осуществляется по трем блокам ОП</w:t>
      </w:r>
    </w:p>
    <w:p w:rsidR="007C0EA8" w:rsidRPr="00835682" w:rsidRDefault="007C0EA8" w:rsidP="007C0EA8">
      <w:pPr>
        <w:autoSpaceDE w:val="0"/>
        <w:autoSpaceDN w:val="0"/>
        <w:adjustRightInd w:val="0"/>
        <w:ind w:firstLine="426"/>
        <w:jc w:val="both"/>
        <w:rPr>
          <w:rFonts w:eastAsia="Calibri"/>
          <w:bCs/>
          <w:iCs/>
          <w:color w:val="000000"/>
          <w:lang w:eastAsia="en-US"/>
        </w:rPr>
      </w:pPr>
      <w:r w:rsidRPr="00835682">
        <w:rPr>
          <w:rFonts w:eastAsia="Calibri"/>
          <w:bCs/>
          <w:iCs/>
          <w:color w:val="000000"/>
          <w:lang w:eastAsia="en-US"/>
        </w:rPr>
        <w:t>в) создание этнокультурной среды в д/с (предметно-вещественная: юрта, шалаш; атрибутика, наглядность, событийная среда, разучивание игр, проведение праздников, внесение элементов костюмов, информационная среда этнокультурного содержания, нормы общения, поведения.</w:t>
      </w:r>
    </w:p>
    <w:p w:rsidR="007C0EA8" w:rsidRDefault="007C0EA8" w:rsidP="007C0EA8">
      <w:pPr>
        <w:autoSpaceDE w:val="0"/>
        <w:autoSpaceDN w:val="0"/>
        <w:adjustRightInd w:val="0"/>
        <w:ind w:firstLine="426"/>
        <w:jc w:val="both"/>
        <w:rPr>
          <w:rFonts w:eastAsia="Calibri"/>
          <w:bCs/>
          <w:iCs/>
          <w:color w:val="000000"/>
          <w:lang w:eastAsia="en-US"/>
        </w:rPr>
      </w:pPr>
      <w:r w:rsidRPr="00835682">
        <w:rPr>
          <w:rFonts w:eastAsia="Calibri"/>
          <w:bCs/>
          <w:iCs/>
          <w:color w:val="000000"/>
          <w:lang w:eastAsia="en-US"/>
        </w:rPr>
        <w:t>г) использование широкого спектра методов и приемов этнокультурного образования (картографический метод: «путешествие по карте»- воображаемые ситуации, выдвижение идей, поблеем, нахождение путей решения проблемы (формы, средства, методы, содержание), выполнение проектов с детьми, обсуждение результатов с детьми и нахождение новых проблем. Использование метода коллекционирования, н-р: «Мы разные» (фото, рецепты), метода макетирования, дидактичес</w:t>
      </w:r>
      <w:r>
        <w:rPr>
          <w:rFonts w:eastAsia="Calibri"/>
          <w:bCs/>
          <w:iCs/>
          <w:color w:val="000000"/>
          <w:lang w:eastAsia="en-US"/>
        </w:rPr>
        <w:t>кие игры на закрепление знаний.</w:t>
      </w:r>
    </w:p>
    <w:p w:rsidR="007C0EA8" w:rsidRPr="00835682" w:rsidRDefault="007C0EA8" w:rsidP="007C0EA8">
      <w:pPr>
        <w:autoSpaceDE w:val="0"/>
        <w:autoSpaceDN w:val="0"/>
        <w:adjustRightInd w:val="0"/>
        <w:ind w:firstLine="426"/>
        <w:jc w:val="both"/>
        <w:rPr>
          <w:rFonts w:eastAsia="Calibri"/>
          <w:bCs/>
          <w:iCs/>
          <w:color w:val="000000"/>
          <w:lang w:eastAsia="en-US"/>
        </w:rPr>
      </w:pPr>
      <w:r w:rsidRPr="00835682">
        <w:rPr>
          <w:rFonts w:eastAsia="Calibri"/>
          <w:bCs/>
          <w:iCs/>
          <w:color w:val="000000"/>
          <w:lang w:eastAsia="en-US"/>
        </w:rPr>
        <w:t>Т.О. Этнокультурное образование детей ведет за собой этнокультурное развитие, т.е. развиваются следующие сферы:</w:t>
      </w:r>
    </w:p>
    <w:p w:rsidR="007C0EA8" w:rsidRPr="00835682" w:rsidRDefault="007C0EA8" w:rsidP="007C0EA8">
      <w:pPr>
        <w:autoSpaceDE w:val="0"/>
        <w:autoSpaceDN w:val="0"/>
        <w:adjustRightInd w:val="0"/>
        <w:ind w:firstLine="426"/>
        <w:jc w:val="both"/>
        <w:rPr>
          <w:rFonts w:eastAsia="Calibri"/>
          <w:bCs/>
          <w:iCs/>
          <w:color w:val="000000"/>
          <w:lang w:eastAsia="en-US"/>
        </w:rPr>
      </w:pPr>
      <w:r w:rsidRPr="00835682">
        <w:rPr>
          <w:rFonts w:eastAsia="Calibri"/>
          <w:bCs/>
          <w:iCs/>
          <w:color w:val="000000"/>
          <w:lang w:eastAsia="en-US"/>
        </w:rPr>
        <w:t>- информационно-познавательная</w:t>
      </w:r>
    </w:p>
    <w:p w:rsidR="007C0EA8" w:rsidRPr="00835682" w:rsidRDefault="007C0EA8" w:rsidP="007C0EA8">
      <w:pPr>
        <w:autoSpaceDE w:val="0"/>
        <w:autoSpaceDN w:val="0"/>
        <w:adjustRightInd w:val="0"/>
        <w:ind w:firstLine="426"/>
        <w:jc w:val="both"/>
        <w:rPr>
          <w:rFonts w:eastAsia="Calibri"/>
          <w:bCs/>
          <w:iCs/>
          <w:color w:val="000000"/>
          <w:lang w:eastAsia="en-US"/>
        </w:rPr>
      </w:pPr>
      <w:r w:rsidRPr="00835682">
        <w:rPr>
          <w:rFonts w:eastAsia="Calibri"/>
          <w:bCs/>
          <w:iCs/>
          <w:color w:val="000000"/>
          <w:lang w:eastAsia="en-US"/>
        </w:rPr>
        <w:t>- эмоционально-ценностная</w:t>
      </w:r>
    </w:p>
    <w:p w:rsidR="007C0EA8" w:rsidRDefault="007C0EA8" w:rsidP="007C0EA8">
      <w:pPr>
        <w:autoSpaceDE w:val="0"/>
        <w:autoSpaceDN w:val="0"/>
        <w:adjustRightInd w:val="0"/>
        <w:ind w:firstLine="426"/>
        <w:jc w:val="both"/>
        <w:rPr>
          <w:rFonts w:eastAsia="Calibri"/>
          <w:bCs/>
          <w:iCs/>
          <w:color w:val="000000"/>
          <w:lang w:eastAsia="en-US"/>
        </w:rPr>
      </w:pPr>
      <w:r w:rsidRPr="00835682">
        <w:rPr>
          <w:rFonts w:eastAsia="Calibri"/>
          <w:bCs/>
          <w:iCs/>
          <w:color w:val="000000"/>
          <w:lang w:eastAsia="en-US"/>
        </w:rPr>
        <w:t>- действенно-практическая</w:t>
      </w:r>
    </w:p>
    <w:p w:rsidR="00D94538" w:rsidRDefault="00D94538" w:rsidP="00D94538">
      <w:pPr>
        <w:autoSpaceDE w:val="0"/>
        <w:autoSpaceDN w:val="0"/>
        <w:adjustRightInd w:val="0"/>
        <w:ind w:firstLine="426"/>
        <w:jc w:val="both"/>
        <w:rPr>
          <w:rFonts w:eastAsia="Calibri"/>
          <w:b/>
          <w:bCs/>
          <w:iCs/>
          <w:color w:val="000000"/>
          <w:lang w:eastAsia="en-US"/>
        </w:rPr>
      </w:pPr>
    </w:p>
    <w:p w:rsidR="007C0EA8" w:rsidRPr="00D933EE" w:rsidRDefault="00A82DC7" w:rsidP="007C0EA8">
      <w:pPr>
        <w:autoSpaceDE w:val="0"/>
        <w:autoSpaceDN w:val="0"/>
        <w:adjustRightInd w:val="0"/>
        <w:ind w:firstLine="426"/>
        <w:jc w:val="both"/>
        <w:rPr>
          <w:rFonts w:eastAsia="Calibri"/>
          <w:b/>
          <w:bCs/>
          <w:iCs/>
          <w:color w:val="000000"/>
          <w:lang w:eastAsia="en-US"/>
        </w:rPr>
      </w:pPr>
      <w:r>
        <w:rPr>
          <w:rFonts w:eastAsia="Calibri"/>
          <w:b/>
          <w:bCs/>
          <w:iCs/>
          <w:color w:val="000000"/>
          <w:lang w:eastAsia="en-US"/>
        </w:rPr>
        <w:t>1.</w:t>
      </w:r>
      <w:r w:rsidR="007C0EA8">
        <w:rPr>
          <w:rFonts w:eastAsia="Calibri"/>
          <w:b/>
          <w:bCs/>
          <w:iCs/>
          <w:color w:val="000000"/>
          <w:lang w:eastAsia="en-US"/>
        </w:rPr>
        <w:t>1.3</w:t>
      </w:r>
      <w:r w:rsidR="007C0EA8" w:rsidRPr="00D933EE">
        <w:rPr>
          <w:rFonts w:eastAsia="Calibri"/>
          <w:b/>
          <w:bCs/>
          <w:iCs/>
          <w:color w:val="000000"/>
          <w:lang w:eastAsia="en-US"/>
        </w:rPr>
        <w:t xml:space="preserve">. Характеристики Программы, в том числе </w:t>
      </w:r>
      <w:proofErr w:type="gramStart"/>
      <w:r w:rsidR="007C0EA8" w:rsidRPr="00D933EE">
        <w:rPr>
          <w:rFonts w:eastAsia="Calibri"/>
          <w:b/>
          <w:bCs/>
          <w:iCs/>
          <w:color w:val="000000"/>
          <w:lang w:eastAsia="en-US"/>
        </w:rPr>
        <w:t>характеристики</w:t>
      </w:r>
      <w:r w:rsidR="000D364C">
        <w:rPr>
          <w:rFonts w:eastAsia="Calibri"/>
          <w:b/>
          <w:bCs/>
          <w:iCs/>
          <w:color w:val="000000"/>
          <w:lang w:eastAsia="en-US"/>
        </w:rPr>
        <w:t xml:space="preserve"> </w:t>
      </w:r>
      <w:r w:rsidR="007C0EA8" w:rsidRPr="00D933EE">
        <w:rPr>
          <w:rFonts w:eastAsia="Calibri"/>
          <w:b/>
          <w:bCs/>
          <w:iCs/>
          <w:color w:val="000000"/>
          <w:lang w:eastAsia="en-US"/>
        </w:rPr>
        <w:t>особенностей развития детей дошкольного возраста</w:t>
      </w:r>
      <w:proofErr w:type="gramEnd"/>
      <w:r w:rsidR="007C0EA8" w:rsidRPr="00D933EE">
        <w:rPr>
          <w:rFonts w:eastAsia="Calibri"/>
          <w:b/>
          <w:bCs/>
          <w:iCs/>
          <w:color w:val="000000"/>
          <w:lang w:eastAsia="en-US"/>
        </w:rPr>
        <w:t>.</w:t>
      </w:r>
    </w:p>
    <w:p w:rsidR="007C0EA8" w:rsidRPr="00D933EE" w:rsidRDefault="007C0EA8" w:rsidP="007C0EA8">
      <w:pPr>
        <w:autoSpaceDE w:val="0"/>
        <w:autoSpaceDN w:val="0"/>
        <w:adjustRightInd w:val="0"/>
        <w:ind w:firstLine="426"/>
        <w:jc w:val="both"/>
        <w:rPr>
          <w:rFonts w:eastAsia="Calibri"/>
          <w:bCs/>
          <w:iCs/>
          <w:color w:val="000000"/>
          <w:lang w:eastAsia="en-US"/>
        </w:rPr>
      </w:pPr>
      <w:r w:rsidRPr="00D933EE">
        <w:rPr>
          <w:rFonts w:eastAsia="Calibri"/>
          <w:bCs/>
          <w:iCs/>
          <w:color w:val="000000"/>
          <w:lang w:eastAsia="en-US"/>
        </w:rPr>
        <w:t>Программа «</w:t>
      </w:r>
      <w:r>
        <w:rPr>
          <w:rFonts w:eastAsia="Calibri"/>
          <w:color w:val="000000"/>
          <w:lang w:eastAsia="en-US"/>
        </w:rPr>
        <w:t>Наш дом – Южный Урал</w:t>
      </w:r>
      <w:r w:rsidRPr="00D933EE">
        <w:rPr>
          <w:rFonts w:eastAsia="Calibri"/>
          <w:bCs/>
          <w:iCs/>
          <w:color w:val="000000"/>
          <w:lang w:eastAsia="en-US"/>
        </w:rPr>
        <w:t>» углубляет содержание образовательнойобласти социально-коммуникативного развития детей, являясь частьюформируемой участниками образовательных отношений образовательнойпрограммы дошкольного образования М</w:t>
      </w:r>
      <w:r>
        <w:rPr>
          <w:rFonts w:eastAsia="Calibri"/>
          <w:bCs/>
          <w:iCs/>
          <w:color w:val="000000"/>
          <w:lang w:eastAsia="en-US"/>
        </w:rPr>
        <w:t xml:space="preserve">БДОУ «Детский сад </w:t>
      </w:r>
      <w:proofErr w:type="gramStart"/>
      <w:r>
        <w:rPr>
          <w:rFonts w:eastAsia="Calibri"/>
          <w:bCs/>
          <w:iCs/>
          <w:color w:val="000000"/>
          <w:lang w:eastAsia="en-US"/>
        </w:rPr>
        <w:t>с</w:t>
      </w:r>
      <w:proofErr w:type="gramEnd"/>
      <w:r>
        <w:rPr>
          <w:rFonts w:eastAsia="Calibri"/>
          <w:bCs/>
          <w:iCs/>
          <w:color w:val="000000"/>
          <w:lang w:eastAsia="en-US"/>
        </w:rPr>
        <w:t>. Степановка»</w:t>
      </w:r>
      <w:r w:rsidRPr="00D933EE">
        <w:rPr>
          <w:rFonts w:eastAsia="Calibri"/>
          <w:bCs/>
          <w:iCs/>
          <w:color w:val="000000"/>
          <w:lang w:eastAsia="en-US"/>
        </w:rPr>
        <w:t>. Врамках программы «</w:t>
      </w:r>
      <w:r>
        <w:rPr>
          <w:rFonts w:eastAsia="Calibri"/>
          <w:color w:val="000000"/>
          <w:lang w:eastAsia="en-US"/>
        </w:rPr>
        <w:t>Наш дом – Южный Урал</w:t>
      </w:r>
      <w:r w:rsidRPr="00D933EE">
        <w:rPr>
          <w:rFonts w:eastAsia="Calibri"/>
          <w:bCs/>
          <w:iCs/>
          <w:color w:val="000000"/>
          <w:lang w:eastAsia="en-US"/>
        </w:rPr>
        <w:t>» представлен алгоритм технологииознакомления детей с родным краем, тематическое планирование.</w:t>
      </w:r>
    </w:p>
    <w:p w:rsidR="007C0EA8" w:rsidRPr="00D933EE" w:rsidRDefault="007C0EA8" w:rsidP="007C0EA8">
      <w:pPr>
        <w:autoSpaceDE w:val="0"/>
        <w:autoSpaceDN w:val="0"/>
        <w:adjustRightInd w:val="0"/>
        <w:ind w:firstLine="426"/>
        <w:jc w:val="both"/>
        <w:rPr>
          <w:rFonts w:eastAsia="Calibri"/>
          <w:bCs/>
          <w:iCs/>
          <w:color w:val="000000"/>
          <w:lang w:eastAsia="en-US"/>
        </w:rPr>
      </w:pPr>
      <w:r w:rsidRPr="00D933EE">
        <w:rPr>
          <w:rFonts w:eastAsia="Calibri"/>
          <w:bCs/>
          <w:iCs/>
          <w:color w:val="000000"/>
          <w:lang w:eastAsia="en-US"/>
        </w:rPr>
        <w:t>Возраст детей участвующих в программе:</w:t>
      </w:r>
    </w:p>
    <w:p w:rsidR="007C0EA8" w:rsidRPr="00D933EE" w:rsidRDefault="007C0EA8" w:rsidP="007C0EA8">
      <w:pPr>
        <w:autoSpaceDE w:val="0"/>
        <w:autoSpaceDN w:val="0"/>
        <w:adjustRightInd w:val="0"/>
        <w:ind w:firstLine="426"/>
        <w:jc w:val="both"/>
        <w:rPr>
          <w:rFonts w:eastAsia="Calibri"/>
          <w:bCs/>
          <w:iCs/>
          <w:color w:val="000000"/>
          <w:lang w:eastAsia="en-US"/>
        </w:rPr>
      </w:pPr>
      <w:r w:rsidRPr="00D933EE">
        <w:rPr>
          <w:rFonts w:eastAsia="Calibri"/>
          <w:bCs/>
          <w:iCs/>
          <w:color w:val="000000"/>
          <w:lang w:eastAsia="en-US"/>
        </w:rPr>
        <w:t>Программа «</w:t>
      </w:r>
      <w:r>
        <w:rPr>
          <w:rFonts w:eastAsia="Calibri"/>
          <w:color w:val="000000"/>
          <w:lang w:eastAsia="en-US"/>
        </w:rPr>
        <w:t>Наш дом – Южный Урал</w:t>
      </w:r>
      <w:r w:rsidRPr="00D933EE">
        <w:rPr>
          <w:rFonts w:eastAsia="Calibri"/>
          <w:bCs/>
          <w:iCs/>
          <w:color w:val="000000"/>
          <w:lang w:eastAsia="en-US"/>
        </w:rPr>
        <w:t>», ориентирована на детей в возрасте от 3 до 7лет.</w:t>
      </w:r>
    </w:p>
    <w:p w:rsidR="007C0EA8" w:rsidRPr="00D933EE" w:rsidRDefault="007C0EA8" w:rsidP="007C0EA8">
      <w:pPr>
        <w:autoSpaceDE w:val="0"/>
        <w:autoSpaceDN w:val="0"/>
        <w:adjustRightInd w:val="0"/>
        <w:ind w:firstLine="426"/>
        <w:jc w:val="both"/>
        <w:rPr>
          <w:rFonts w:eastAsia="Calibri"/>
          <w:bCs/>
          <w:iCs/>
          <w:color w:val="000000"/>
          <w:lang w:eastAsia="en-US"/>
        </w:rPr>
      </w:pPr>
      <w:r w:rsidRPr="00D933EE">
        <w:rPr>
          <w:rFonts w:eastAsia="Calibri"/>
          <w:bCs/>
          <w:iCs/>
          <w:color w:val="000000"/>
          <w:lang w:eastAsia="en-US"/>
        </w:rPr>
        <w:t>Ученые отмечают, что у ребенка уже в трехлетнем возрасте начинаетскладываться отношение к различным сторонам окружающей действительности:природе, традициям, культуре. В младшем дошкольном возрасте у детейвозрастает объем памяти. Начинает складываться произвольное запоминание:дети способны принять задачу на запоминание, помнят поручения взрослых,могут выучить небольшое стихотворение. Начинает развиваться образноемышление.</w:t>
      </w:r>
    </w:p>
    <w:p w:rsidR="007C0EA8" w:rsidRPr="00D933EE" w:rsidRDefault="007C0EA8" w:rsidP="007C0EA8">
      <w:pPr>
        <w:autoSpaceDE w:val="0"/>
        <w:autoSpaceDN w:val="0"/>
        <w:adjustRightInd w:val="0"/>
        <w:ind w:firstLine="426"/>
        <w:jc w:val="both"/>
        <w:rPr>
          <w:rFonts w:eastAsia="Calibri"/>
          <w:bCs/>
          <w:iCs/>
          <w:color w:val="000000"/>
          <w:lang w:eastAsia="en-US"/>
        </w:rPr>
      </w:pPr>
      <w:r w:rsidRPr="00D933EE">
        <w:rPr>
          <w:rFonts w:eastAsia="Calibri"/>
          <w:bCs/>
          <w:iCs/>
          <w:color w:val="000000"/>
          <w:lang w:eastAsia="en-US"/>
        </w:rPr>
        <w:t>На основе пространственного расположения объектов дети могут сказать,что произойдет в результате их взаимодействия. Продолжает развиватьсявоображение. Дети могут самостоятельно придумать небольшую сказку назаданную тему. Ведущим становится познавательный мотив. Информация,которую ребенок получает в процессе общения, может быть сложной и труднойдля понимания, но она вызывает у него интерес. В старшем дошкольном возрастепроисходит формирование духовно-нравственной основы ребенка, его эмоций,чувств, мышления, механизмов социальной адаптации в обществе, т.е. начинаетсяпроцесс осознания себя в окружающем мире. Начинают развиваться те чертыхарактера, которые незримо связывают маленького человека со своим народом,своей страной.</w:t>
      </w:r>
    </w:p>
    <w:p w:rsidR="007C0EA8" w:rsidRPr="00D933EE" w:rsidRDefault="007C0EA8" w:rsidP="007C0EA8">
      <w:pPr>
        <w:autoSpaceDE w:val="0"/>
        <w:autoSpaceDN w:val="0"/>
        <w:adjustRightInd w:val="0"/>
        <w:ind w:firstLine="426"/>
        <w:jc w:val="both"/>
        <w:rPr>
          <w:rFonts w:eastAsia="Calibri"/>
          <w:bCs/>
          <w:iCs/>
          <w:color w:val="000000"/>
          <w:lang w:eastAsia="en-US"/>
        </w:rPr>
      </w:pPr>
      <w:r w:rsidRPr="00D933EE">
        <w:rPr>
          <w:rFonts w:eastAsia="Calibri"/>
          <w:bCs/>
          <w:iCs/>
          <w:color w:val="000000"/>
          <w:lang w:eastAsia="en-US"/>
        </w:rPr>
        <w:t>Дети в возрасте 5-7лет способны давать определения некоторым моральнымпонятиям и достаточно тонко их различать, могут совершать позитивныйнравственный выбор не только в воображаемом плане, но и в реальных ситуациях.Социально-нравственные чувства и эмоции достаточно устойчивы. В основепроизвольной регуляции поведения лежат не только усвоенные (или заданныеизвне) правила и нормы. Расширяется их мотивационная сфера за счет развитиятаких социальных по происхождению мотивов, как познавательные,</w:t>
      </w:r>
      <w:r w:rsidR="000D364C">
        <w:rPr>
          <w:rFonts w:eastAsia="Calibri"/>
          <w:bCs/>
          <w:iCs/>
          <w:color w:val="000000"/>
          <w:lang w:eastAsia="en-US"/>
        </w:rPr>
        <w:t xml:space="preserve"> </w:t>
      </w:r>
      <w:proofErr w:type="spellStart"/>
      <w:r w:rsidRPr="00D933EE">
        <w:rPr>
          <w:rFonts w:eastAsia="Calibri"/>
          <w:bCs/>
          <w:iCs/>
          <w:color w:val="000000"/>
          <w:lang w:eastAsia="en-US"/>
        </w:rPr>
        <w:t>просоциальные</w:t>
      </w:r>
      <w:proofErr w:type="spellEnd"/>
      <w:r w:rsidRPr="00D933EE">
        <w:rPr>
          <w:rFonts w:eastAsia="Calibri"/>
          <w:bCs/>
          <w:iCs/>
          <w:color w:val="000000"/>
          <w:lang w:eastAsia="en-US"/>
        </w:rPr>
        <w:t xml:space="preserve"> (побуждающие делать добро), а также мотивов самореализации.</w:t>
      </w:r>
    </w:p>
    <w:p w:rsidR="007C0EA8" w:rsidRPr="00D933EE" w:rsidRDefault="007C0EA8" w:rsidP="007C0EA8">
      <w:pPr>
        <w:autoSpaceDE w:val="0"/>
        <w:autoSpaceDN w:val="0"/>
        <w:adjustRightInd w:val="0"/>
        <w:ind w:firstLine="426"/>
        <w:jc w:val="both"/>
        <w:rPr>
          <w:rFonts w:eastAsia="Calibri"/>
          <w:bCs/>
          <w:iCs/>
          <w:color w:val="000000"/>
          <w:lang w:eastAsia="en-US"/>
        </w:rPr>
      </w:pPr>
      <w:r w:rsidRPr="00D933EE">
        <w:rPr>
          <w:rFonts w:eastAsia="Calibri"/>
          <w:bCs/>
          <w:iCs/>
          <w:color w:val="000000"/>
          <w:lang w:eastAsia="en-US"/>
        </w:rPr>
        <w:t>Поведение детей 5-7 лет начинает регулироваться также их представлениями отом, «что такое хорошо и что такое плохо». С развитием морально-нравственныхпредставлений напрямую связана и возможность эмоционально оценивать своипоступки. Продолжает развиваться способность детей понимать эмоциональноесостояние другого человека - сочувствие - даже тогда, когда они непосредственноне наблюдают его эмоциональных переживаний. Поведение дошкольниковстановится менее ситуативным и чаще выстраивается с учетом интересов ипотребностей других людей.Сложнее и богаче по содержанию становится общение с взрослым. По-прежнему, нуждаясь в доброжелательном внимании, уважении и сотрудничествевзрослого, ребенок при этом стремится, как можно больше узнать о нем, причемкруг его интересов выходит за рамки конкретного повседневного взаимодействия.</w:t>
      </w:r>
    </w:p>
    <w:p w:rsidR="007C0EA8" w:rsidRPr="00D933EE" w:rsidRDefault="007C0EA8" w:rsidP="007C0EA8">
      <w:pPr>
        <w:autoSpaceDE w:val="0"/>
        <w:autoSpaceDN w:val="0"/>
        <w:adjustRightInd w:val="0"/>
        <w:ind w:firstLine="426"/>
        <w:jc w:val="both"/>
        <w:rPr>
          <w:rFonts w:eastAsia="Calibri"/>
          <w:bCs/>
          <w:iCs/>
          <w:color w:val="000000"/>
          <w:lang w:eastAsia="en-US"/>
        </w:rPr>
      </w:pPr>
      <w:r w:rsidRPr="00D933EE">
        <w:rPr>
          <w:rFonts w:eastAsia="Calibri"/>
          <w:bCs/>
          <w:iCs/>
          <w:color w:val="000000"/>
          <w:lang w:eastAsia="en-US"/>
        </w:rPr>
        <w:t>Развитие общения детей с взрослыми к концу 7-го года жизни создает отчастипарадоксальную ситуацию. С одной стороны, ребенок становится болееинициативным и свободным в общении и взаимодействии с взрослым, с другой,очень зависим от его авторитета. Для него чрезвычайно важно делать всеправильно и быть хорошим в глазах взрослого.Большую значимость для детей 5-7 лет приобретает общение между собой.Их избирательные отношения становятся устойчивыми, именно в этот периодзарождается детская дружба. Дети охотно делятся своими впечатлениями,высказывают суждения о событиях и людях, расспрашивают о том, где были, чтовидели и т.п., то есть участвуют в ситуациях «чистого общения», не связанных сосуществлением других видов деятельности. При этом они могут внимательнослушать друг друга, эмоционально сопереживать рассказам друзей. Детипродолжают активно сотрудничать друг с другом.</w:t>
      </w:r>
    </w:p>
    <w:p w:rsidR="007C0EA8" w:rsidRPr="00D933EE" w:rsidRDefault="007C0EA8" w:rsidP="007C0EA8">
      <w:pPr>
        <w:autoSpaceDE w:val="0"/>
        <w:autoSpaceDN w:val="0"/>
        <w:adjustRightInd w:val="0"/>
        <w:ind w:firstLine="426"/>
        <w:jc w:val="both"/>
        <w:rPr>
          <w:rFonts w:eastAsia="Calibri"/>
          <w:bCs/>
          <w:iCs/>
          <w:color w:val="000000"/>
          <w:lang w:eastAsia="en-US"/>
        </w:rPr>
      </w:pPr>
      <w:r w:rsidRPr="00D933EE">
        <w:rPr>
          <w:rFonts w:eastAsia="Calibri"/>
          <w:bCs/>
          <w:iCs/>
          <w:color w:val="000000"/>
          <w:lang w:eastAsia="en-US"/>
        </w:rPr>
        <w:t xml:space="preserve">В 5-7 лет у детей увеличивается объем памяти, что позволяет имнепроизвольно (т.е. без специальной цели) запомнить достаточно большой объеминформации. Дети также могут самостоятельно ставить перед собой задачу что-либо запомнить, используя при этом простейший механический способзапоминания - повторение. Продолжается развитие наглядно-образногомышления, которое позволяет решать ребенку более сложные задачи, </w:t>
      </w:r>
      <w:proofErr w:type="gramStart"/>
      <w:r w:rsidRPr="00D933EE">
        <w:rPr>
          <w:rFonts w:eastAsia="Calibri"/>
          <w:bCs/>
          <w:iCs/>
          <w:color w:val="000000"/>
          <w:lang w:eastAsia="en-US"/>
        </w:rPr>
        <w:t>с</w:t>
      </w:r>
      <w:proofErr w:type="gramEnd"/>
    </w:p>
    <w:p w:rsidR="007C0EA8" w:rsidRPr="00D933EE" w:rsidRDefault="007C0EA8" w:rsidP="007C0EA8">
      <w:pPr>
        <w:autoSpaceDE w:val="0"/>
        <w:autoSpaceDN w:val="0"/>
        <w:adjustRightInd w:val="0"/>
        <w:ind w:firstLine="426"/>
        <w:jc w:val="both"/>
        <w:rPr>
          <w:rFonts w:eastAsia="Calibri"/>
          <w:bCs/>
          <w:iCs/>
          <w:color w:val="000000"/>
          <w:lang w:eastAsia="en-US"/>
        </w:rPr>
      </w:pPr>
      <w:r w:rsidRPr="00D933EE">
        <w:rPr>
          <w:rFonts w:eastAsia="Calibri"/>
          <w:bCs/>
          <w:iCs/>
          <w:color w:val="000000"/>
          <w:lang w:eastAsia="en-US"/>
        </w:rPr>
        <w:t>использованием обобщенных наглядных средств (схем, чертежей и пр.) иобобщенных представлений о свойствах различных предметов и явлений. Речевыеумения детей позволяют полноценно общаться с разным контингентом люде</w:t>
      </w:r>
      <w:proofErr w:type="gramStart"/>
      <w:r w:rsidRPr="00D933EE">
        <w:rPr>
          <w:rFonts w:eastAsia="Calibri"/>
          <w:bCs/>
          <w:iCs/>
          <w:color w:val="000000"/>
          <w:lang w:eastAsia="en-US"/>
        </w:rPr>
        <w:t>й(</w:t>
      </w:r>
      <w:proofErr w:type="gramEnd"/>
      <w:r w:rsidRPr="00D933EE">
        <w:rPr>
          <w:rFonts w:eastAsia="Calibri"/>
          <w:bCs/>
          <w:iCs/>
          <w:color w:val="000000"/>
          <w:lang w:eastAsia="en-US"/>
        </w:rPr>
        <w:t>взрослыми и сверстниками, знакомыми и незнакомыми). В процессе диалогаребенок старается исчерпывающе ответить на вопросы, сам задает вопросы,понятные собеседнику, согласует свои реплики с репликами других. Активно</w:t>
      </w:r>
    </w:p>
    <w:p w:rsidR="007C0EA8" w:rsidRPr="00D933EE" w:rsidRDefault="007C0EA8" w:rsidP="007C0EA8">
      <w:pPr>
        <w:autoSpaceDE w:val="0"/>
        <w:autoSpaceDN w:val="0"/>
        <w:adjustRightInd w:val="0"/>
        <w:ind w:firstLine="426"/>
        <w:jc w:val="both"/>
        <w:rPr>
          <w:rFonts w:eastAsia="Calibri"/>
          <w:bCs/>
          <w:iCs/>
          <w:color w:val="000000"/>
          <w:lang w:eastAsia="en-US"/>
        </w:rPr>
      </w:pPr>
      <w:r w:rsidRPr="00D933EE">
        <w:rPr>
          <w:rFonts w:eastAsia="Calibri"/>
          <w:bCs/>
          <w:iCs/>
          <w:color w:val="000000"/>
          <w:lang w:eastAsia="en-US"/>
        </w:rPr>
        <w:t>развивается и другая форма речи - монологическая.</w:t>
      </w:r>
    </w:p>
    <w:p w:rsidR="007C0EA8" w:rsidRDefault="007C0EA8" w:rsidP="007C0EA8">
      <w:pPr>
        <w:autoSpaceDE w:val="0"/>
        <w:autoSpaceDN w:val="0"/>
        <w:adjustRightInd w:val="0"/>
        <w:jc w:val="both"/>
        <w:rPr>
          <w:rFonts w:eastAsia="Calibri"/>
          <w:b/>
          <w:bCs/>
          <w:iCs/>
          <w:color w:val="000000"/>
          <w:lang w:eastAsia="en-US"/>
        </w:rPr>
      </w:pPr>
    </w:p>
    <w:p w:rsidR="007C0EA8" w:rsidRPr="00C6107C" w:rsidRDefault="00077EA2" w:rsidP="007C0EA8">
      <w:pPr>
        <w:autoSpaceDE w:val="0"/>
        <w:autoSpaceDN w:val="0"/>
        <w:adjustRightInd w:val="0"/>
        <w:ind w:firstLine="426"/>
        <w:jc w:val="both"/>
        <w:rPr>
          <w:rFonts w:eastAsia="Calibri"/>
          <w:b/>
          <w:bCs/>
          <w:iCs/>
          <w:color w:val="000000"/>
          <w:lang w:eastAsia="en-US"/>
        </w:rPr>
      </w:pPr>
      <w:r>
        <w:rPr>
          <w:rFonts w:eastAsia="Calibri"/>
          <w:b/>
          <w:bCs/>
          <w:iCs/>
          <w:color w:val="000000"/>
          <w:lang w:eastAsia="en-US"/>
        </w:rPr>
        <w:t>1.2</w:t>
      </w:r>
      <w:r w:rsidR="007C0EA8">
        <w:rPr>
          <w:rFonts w:eastAsia="Calibri"/>
          <w:b/>
          <w:bCs/>
          <w:iCs/>
          <w:color w:val="000000"/>
          <w:lang w:eastAsia="en-US"/>
        </w:rPr>
        <w:t>.</w:t>
      </w:r>
      <w:r w:rsidR="007C0EA8" w:rsidRPr="00C6107C">
        <w:rPr>
          <w:rFonts w:eastAsia="Calibri"/>
          <w:b/>
          <w:bCs/>
          <w:iCs/>
          <w:color w:val="000000"/>
          <w:lang w:eastAsia="en-US"/>
        </w:rPr>
        <w:t>Планируемые результаты</w:t>
      </w:r>
    </w:p>
    <w:p w:rsidR="007C0EA8" w:rsidRPr="00C6107C" w:rsidRDefault="007C0EA8" w:rsidP="007C0EA8">
      <w:pPr>
        <w:autoSpaceDE w:val="0"/>
        <w:autoSpaceDN w:val="0"/>
        <w:adjustRightInd w:val="0"/>
        <w:jc w:val="center"/>
        <w:rPr>
          <w:rFonts w:eastAsia="Calibri"/>
          <w:bCs/>
          <w:iCs/>
          <w:color w:val="000000"/>
          <w:u w:val="single"/>
          <w:lang w:eastAsia="en-US"/>
        </w:rPr>
      </w:pPr>
      <w:r w:rsidRPr="00C6107C">
        <w:rPr>
          <w:rFonts w:eastAsia="Calibri"/>
          <w:bCs/>
          <w:iCs/>
          <w:color w:val="000000"/>
          <w:u w:val="single"/>
          <w:lang w:eastAsia="en-US"/>
        </w:rPr>
        <w:t>Критерии и показатели воспитания и развития детей</w:t>
      </w:r>
    </w:p>
    <w:p w:rsidR="007C0EA8" w:rsidRPr="00C6107C" w:rsidRDefault="007C0EA8" w:rsidP="007C0EA8">
      <w:pPr>
        <w:autoSpaceDE w:val="0"/>
        <w:autoSpaceDN w:val="0"/>
        <w:adjustRightInd w:val="0"/>
        <w:jc w:val="center"/>
        <w:rPr>
          <w:rFonts w:eastAsia="Calibri"/>
          <w:bCs/>
          <w:iCs/>
          <w:color w:val="000000"/>
          <w:u w:val="single"/>
          <w:lang w:eastAsia="en-US"/>
        </w:rPr>
      </w:pPr>
      <w:r w:rsidRPr="00C6107C">
        <w:rPr>
          <w:rFonts w:eastAsia="Calibri"/>
          <w:bCs/>
          <w:iCs/>
          <w:color w:val="000000"/>
          <w:u w:val="single"/>
          <w:lang w:eastAsia="en-US"/>
        </w:rPr>
        <w:t>старшего дошкольного возраста</w:t>
      </w:r>
    </w:p>
    <w:p w:rsidR="007C0EA8" w:rsidRPr="00C6107C" w:rsidRDefault="007C0EA8" w:rsidP="007C0EA8">
      <w:pPr>
        <w:autoSpaceDE w:val="0"/>
        <w:autoSpaceDN w:val="0"/>
        <w:adjustRightInd w:val="0"/>
        <w:jc w:val="center"/>
        <w:rPr>
          <w:rFonts w:eastAsia="Calibri"/>
          <w:bCs/>
          <w:iCs/>
          <w:color w:val="000000"/>
          <w:u w:val="single"/>
          <w:lang w:eastAsia="en-US"/>
        </w:rPr>
      </w:pPr>
      <w:r w:rsidRPr="00C6107C">
        <w:rPr>
          <w:rFonts w:eastAsia="Calibri"/>
          <w:bCs/>
          <w:iCs/>
          <w:color w:val="000000"/>
          <w:u w:val="single"/>
          <w:lang w:eastAsia="en-US"/>
        </w:rPr>
        <w:t>на идеях и средствах народной педагогики</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Областная образовательная программа воспитания и развития детей дошкольного возраста на идеях народной педагогики «Наш дом — Юж</w:t>
      </w:r>
      <w:r w:rsidRPr="00C6107C">
        <w:rPr>
          <w:rFonts w:eastAsia="Calibri"/>
          <w:bCs/>
          <w:iCs/>
          <w:color w:val="000000"/>
          <w:lang w:eastAsia="en-US"/>
        </w:rPr>
        <w:softHyphen/>
        <w:t>ный Урал» содержательно раскрывает один из путей социально-личност</w:t>
      </w:r>
      <w:r w:rsidRPr="00C6107C">
        <w:rPr>
          <w:rFonts w:eastAsia="Calibri"/>
          <w:bCs/>
          <w:iCs/>
          <w:color w:val="000000"/>
          <w:lang w:eastAsia="en-US"/>
        </w:rPr>
        <w:softHyphen/>
        <w:t>ного развития детей старшего дошкольного возраста, осуществляемых в процессе приобщения к культуре народов региона Южного Урала.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Результатом педагогической работы рассматривается воспитание и развитие детей на идеях народной педагогики. Приобщение детей к на</w:t>
      </w:r>
      <w:r w:rsidRPr="00C6107C">
        <w:rPr>
          <w:rFonts w:eastAsia="Calibri"/>
          <w:bCs/>
          <w:iCs/>
          <w:color w:val="000000"/>
          <w:lang w:eastAsia="en-US"/>
        </w:rPr>
        <w:softHyphen/>
        <w:t>родной культуре предполагает развитие у детей эмоционально-действен</w:t>
      </w:r>
      <w:r w:rsidRPr="00C6107C">
        <w:rPr>
          <w:rFonts w:eastAsia="Calibri"/>
          <w:bCs/>
          <w:iCs/>
          <w:color w:val="000000"/>
          <w:lang w:eastAsia="en-US"/>
        </w:rPr>
        <w:softHyphen/>
        <w:t>ного отношения, информационно-интеллектуальной компетентности, этнокультурную социализацию.</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Содержание программы строится на принципе сквозной реализации идей народной педагогики.</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Воспитание и развитие детей на идеях народной педагогики является результатом образовательного процесса. В связи с этим данный результат можно рассматривать как одно из проявлений образованности личности, характерной для 6-7 лет.</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Согласно мнению доктора педагогических наук, профессора Г. Н. Се</w:t>
      </w:r>
      <w:r w:rsidRPr="00C6107C">
        <w:rPr>
          <w:rFonts w:eastAsia="Calibri"/>
          <w:bCs/>
          <w:iCs/>
          <w:color w:val="000000"/>
          <w:lang w:eastAsia="en-US"/>
        </w:rPr>
        <w:softHyphen/>
        <w:t>рикова, образованность — это «некоторое свойство, приобретаемое че</w:t>
      </w:r>
      <w:r w:rsidRPr="00C6107C">
        <w:rPr>
          <w:rFonts w:eastAsia="Calibri"/>
          <w:bCs/>
          <w:iCs/>
          <w:color w:val="000000"/>
          <w:lang w:eastAsia="en-US"/>
        </w:rPr>
        <w:softHyphen/>
        <w:t>ловеком в процессе образования, которое выражает определенную меру овладения (усвоения, освоения) им какой-то (специальным образом ор</w:t>
      </w:r>
      <w:r w:rsidRPr="00C6107C">
        <w:rPr>
          <w:rFonts w:eastAsia="Calibri"/>
          <w:bCs/>
          <w:iCs/>
          <w:color w:val="000000"/>
          <w:lang w:eastAsia="en-US"/>
        </w:rPr>
        <w:softHyphen/>
        <w:t>ганизованной) частью социального опыта (достижений мировой культу</w:t>
      </w:r>
      <w:r w:rsidRPr="00C6107C">
        <w:rPr>
          <w:rFonts w:eastAsia="Calibri"/>
          <w:bCs/>
          <w:iCs/>
          <w:color w:val="000000"/>
          <w:lang w:eastAsia="en-US"/>
        </w:rPr>
        <w:softHyphen/>
        <w:t>ры), а также способностей пользоваться им (усвоенным опытом) в своей жизнедеятельности» (Сериков Г. Н. Образование: аспекты системного образования.  Курган, 1997. С. 104).</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По мнению Г. Н. Серикова, основными компонентами образован</w:t>
      </w:r>
      <w:r w:rsidRPr="00C6107C">
        <w:rPr>
          <w:rFonts w:eastAsia="Calibri"/>
          <w:bCs/>
          <w:iCs/>
          <w:color w:val="000000"/>
          <w:lang w:eastAsia="en-US"/>
        </w:rPr>
        <w:softHyphen/>
        <w:t>ности выступают:</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 xml:space="preserve">—   осведомленность — «характеризует те аспекты образованности личности, которые могут проявляться ею посредством воспроизведения </w:t>
      </w:r>
      <w:proofErr w:type="spellStart"/>
      <w:r w:rsidRPr="00C6107C">
        <w:rPr>
          <w:rFonts w:eastAsia="Calibri"/>
          <w:bCs/>
          <w:iCs/>
          <w:color w:val="000000"/>
          <w:lang w:eastAsia="en-US"/>
        </w:rPr>
        <w:t>овладеваемой</w:t>
      </w:r>
      <w:proofErr w:type="spellEnd"/>
      <w:r w:rsidRPr="00C6107C">
        <w:rPr>
          <w:rFonts w:eastAsia="Calibri"/>
          <w:bCs/>
          <w:iCs/>
          <w:color w:val="000000"/>
          <w:lang w:eastAsia="en-US"/>
        </w:rPr>
        <w:t xml:space="preserve"> (усваиваемой и осваиваемой) в процессе образования час</w:t>
      </w:r>
      <w:r w:rsidRPr="00C6107C">
        <w:rPr>
          <w:rFonts w:eastAsia="Calibri"/>
          <w:bCs/>
          <w:iCs/>
          <w:color w:val="000000"/>
          <w:lang w:eastAsia="en-US"/>
        </w:rPr>
        <w:softHyphen/>
        <w:t>тью социального опыта»;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   сознательность — «мера воздействия осваиваемого личностью со</w:t>
      </w:r>
      <w:r w:rsidRPr="00C6107C">
        <w:rPr>
          <w:rFonts w:eastAsia="Calibri"/>
          <w:bCs/>
          <w:iCs/>
          <w:color w:val="000000"/>
          <w:lang w:eastAsia="en-US"/>
        </w:rPr>
        <w:softHyphen/>
        <w:t>циального опыта на ее способность выражать свое собственное отноше</w:t>
      </w:r>
      <w:r w:rsidRPr="00C6107C">
        <w:rPr>
          <w:rFonts w:eastAsia="Calibri"/>
          <w:bCs/>
          <w:iCs/>
          <w:color w:val="000000"/>
          <w:lang w:eastAsia="en-US"/>
        </w:rPr>
        <w:softHyphen/>
        <w:t>ние к себе и окружению»;</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  действенность — «мера воздействия осведомленности и созна</w:t>
      </w:r>
      <w:r w:rsidRPr="00C6107C">
        <w:rPr>
          <w:rFonts w:eastAsia="Calibri"/>
          <w:bCs/>
          <w:iCs/>
          <w:color w:val="000000"/>
          <w:lang w:eastAsia="en-US"/>
        </w:rPr>
        <w:softHyphen/>
        <w:t>тельности образовывающейся личности не только на ее отношение к себе и к окружению, но и на вовлеченность в практическую реализацию аспектов своей жизнедеятельности»;</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 умелость — «мера способностей (личности) выражать свои акту</w:t>
      </w:r>
      <w:r w:rsidRPr="00C6107C">
        <w:rPr>
          <w:rFonts w:eastAsia="Calibri"/>
          <w:bCs/>
          <w:iCs/>
          <w:color w:val="000000"/>
          <w:lang w:eastAsia="en-US"/>
        </w:rPr>
        <w:softHyphen/>
        <w:t>альные потребности посредством обоснованных (в частности, усвоенны</w:t>
      </w:r>
      <w:r w:rsidRPr="00C6107C">
        <w:rPr>
          <w:rFonts w:eastAsia="Calibri"/>
          <w:bCs/>
          <w:iCs/>
          <w:color w:val="000000"/>
          <w:lang w:eastAsia="en-US"/>
        </w:rPr>
        <w:softHyphen/>
        <w:t>ми знаниями) действий».</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Обозначенные компоненты можно рассматривать в виде критериев (обобщенных показателей), которые дают возможность детализации от</w:t>
      </w:r>
      <w:r w:rsidRPr="00C6107C">
        <w:rPr>
          <w:rFonts w:eastAsia="Calibri"/>
          <w:bCs/>
          <w:iCs/>
          <w:color w:val="000000"/>
          <w:lang w:eastAsia="en-US"/>
        </w:rPr>
        <w:softHyphen/>
        <w:t>дельных показателей.</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Показатели усвоения содержания программы выявляются при по</w:t>
      </w:r>
      <w:r w:rsidRPr="00C6107C">
        <w:rPr>
          <w:rFonts w:eastAsia="Calibri"/>
          <w:bCs/>
          <w:iCs/>
          <w:color w:val="000000"/>
          <w:lang w:eastAsia="en-US"/>
        </w:rPr>
        <w:softHyphen/>
        <w:t>мощи следующих методов: наблюдение, беседы с детьми, изучение про</w:t>
      </w:r>
      <w:r w:rsidRPr="00C6107C">
        <w:rPr>
          <w:rFonts w:eastAsia="Calibri"/>
          <w:bCs/>
          <w:iCs/>
          <w:color w:val="000000"/>
          <w:lang w:eastAsia="en-US"/>
        </w:rPr>
        <w:softHyphen/>
        <w:t>дуктов деятельности.</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Материалы диагностики предполагают выявление развития и воспи</w:t>
      </w:r>
      <w:r w:rsidRPr="00C6107C">
        <w:rPr>
          <w:rFonts w:eastAsia="Calibri"/>
          <w:bCs/>
          <w:iCs/>
          <w:color w:val="000000"/>
          <w:lang w:eastAsia="en-US"/>
        </w:rPr>
        <w:softHyphen/>
        <w:t>тания детей на идеях и средствах народной педагогики и дают возмож</w:t>
      </w:r>
      <w:r w:rsidRPr="00C6107C">
        <w:rPr>
          <w:rFonts w:eastAsia="Calibri"/>
          <w:bCs/>
          <w:iCs/>
          <w:color w:val="000000"/>
          <w:lang w:eastAsia="en-US"/>
        </w:rPr>
        <w:softHyphen/>
        <w:t>ность выявить не только уровень образованности детей, но и эффектив</w:t>
      </w:r>
      <w:r w:rsidRPr="00C6107C">
        <w:rPr>
          <w:rFonts w:eastAsia="Calibri"/>
          <w:bCs/>
          <w:iCs/>
          <w:color w:val="000000"/>
          <w:lang w:eastAsia="en-US"/>
        </w:rPr>
        <w:softHyphen/>
        <w:t>ность создаваемых педагогических условий, провести корректировку педагогической деятельности.</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Идеи народной педагогики в программе «Наш дом — Южный Урал» реализуются через средства народной педагогики. В связи с этим показа</w:t>
      </w:r>
      <w:r w:rsidRPr="00C6107C">
        <w:rPr>
          <w:rFonts w:eastAsia="Calibri"/>
          <w:bCs/>
          <w:iCs/>
          <w:color w:val="000000"/>
          <w:lang w:eastAsia="en-US"/>
        </w:rPr>
        <w:softHyphen/>
        <w:t>тели усвоения содержания программы рассматриваются через средства приобщения детей к народной культуре.</w:t>
      </w:r>
    </w:p>
    <w:p w:rsidR="007C0EA8" w:rsidRPr="00C6107C" w:rsidRDefault="007C0EA8" w:rsidP="007C0EA8">
      <w:pPr>
        <w:autoSpaceDE w:val="0"/>
        <w:autoSpaceDN w:val="0"/>
        <w:adjustRightInd w:val="0"/>
        <w:jc w:val="both"/>
        <w:rPr>
          <w:rFonts w:eastAsia="Calibri"/>
          <w:bCs/>
          <w:i/>
          <w:iCs/>
          <w:color w:val="000000"/>
          <w:lang w:eastAsia="en-US"/>
        </w:rPr>
      </w:pPr>
    </w:p>
    <w:p w:rsidR="007C0EA8" w:rsidRPr="00C6107C" w:rsidRDefault="007C0EA8" w:rsidP="007C0EA8">
      <w:pPr>
        <w:autoSpaceDE w:val="0"/>
        <w:autoSpaceDN w:val="0"/>
        <w:adjustRightInd w:val="0"/>
        <w:jc w:val="both"/>
        <w:rPr>
          <w:rFonts w:eastAsia="Calibri"/>
          <w:bCs/>
          <w:iCs/>
          <w:color w:val="000000"/>
          <w:lang w:eastAsia="en-US"/>
        </w:rPr>
      </w:pPr>
      <w:r w:rsidRPr="00C6107C">
        <w:rPr>
          <w:rFonts w:eastAsia="Calibri"/>
          <w:bCs/>
          <w:i/>
          <w:iCs/>
          <w:color w:val="000000"/>
          <w:lang w:eastAsia="en-US"/>
        </w:rPr>
        <w:t xml:space="preserve">Е. С. </w:t>
      </w:r>
      <w:proofErr w:type="spellStart"/>
      <w:r w:rsidRPr="00C6107C">
        <w:rPr>
          <w:rFonts w:eastAsia="Calibri"/>
          <w:bCs/>
          <w:i/>
          <w:iCs/>
          <w:color w:val="000000"/>
          <w:lang w:eastAsia="en-US"/>
        </w:rPr>
        <w:t>Бабунова</w:t>
      </w:r>
      <w:proofErr w:type="spellEnd"/>
    </w:p>
    <w:p w:rsidR="007C0EA8" w:rsidRPr="00C6107C" w:rsidRDefault="007C0EA8" w:rsidP="007C0EA8">
      <w:pPr>
        <w:autoSpaceDE w:val="0"/>
        <w:autoSpaceDN w:val="0"/>
        <w:adjustRightInd w:val="0"/>
        <w:jc w:val="center"/>
        <w:rPr>
          <w:rFonts w:eastAsia="Calibri"/>
          <w:bCs/>
          <w:iCs/>
          <w:color w:val="000000"/>
          <w:u w:val="single"/>
          <w:lang w:eastAsia="en-US"/>
        </w:rPr>
      </w:pPr>
      <w:r w:rsidRPr="00C6107C">
        <w:rPr>
          <w:rFonts w:eastAsia="Calibri"/>
          <w:bCs/>
          <w:iCs/>
          <w:color w:val="000000"/>
          <w:u w:val="single"/>
          <w:lang w:eastAsia="en-US"/>
        </w:rPr>
        <w:t>Показатели воспитания и развития детей</w:t>
      </w:r>
    </w:p>
    <w:p w:rsidR="007C0EA8" w:rsidRPr="00C6107C" w:rsidRDefault="007C0EA8" w:rsidP="007C0EA8">
      <w:pPr>
        <w:autoSpaceDE w:val="0"/>
        <w:autoSpaceDN w:val="0"/>
        <w:adjustRightInd w:val="0"/>
        <w:jc w:val="center"/>
        <w:rPr>
          <w:rFonts w:eastAsia="Calibri"/>
          <w:bCs/>
          <w:iCs/>
          <w:color w:val="000000"/>
          <w:u w:val="single"/>
          <w:lang w:eastAsia="en-US"/>
        </w:rPr>
      </w:pPr>
      <w:r w:rsidRPr="00C6107C">
        <w:rPr>
          <w:rFonts w:eastAsia="Calibri"/>
          <w:bCs/>
          <w:iCs/>
          <w:color w:val="000000"/>
          <w:u w:val="single"/>
          <w:lang w:eastAsia="en-US"/>
        </w:rPr>
        <w:t>на основе использования культурно-исторических традиций</w:t>
      </w:r>
    </w:p>
    <w:p w:rsidR="007C0EA8" w:rsidRPr="00C6107C" w:rsidRDefault="007C0EA8" w:rsidP="007C0EA8">
      <w:pPr>
        <w:autoSpaceDE w:val="0"/>
        <w:autoSpaceDN w:val="0"/>
        <w:adjustRightInd w:val="0"/>
        <w:ind w:firstLine="426"/>
        <w:jc w:val="both"/>
        <w:rPr>
          <w:rFonts w:eastAsia="Calibri"/>
          <w:b/>
          <w:bCs/>
          <w:iCs/>
          <w:color w:val="000000"/>
          <w:lang w:eastAsia="en-US"/>
        </w:rPr>
      </w:pPr>
      <w:r w:rsidRPr="00C6107C">
        <w:rPr>
          <w:rFonts w:eastAsia="Calibri"/>
          <w:b/>
          <w:bCs/>
          <w:i/>
          <w:iCs/>
          <w:color w:val="000000"/>
          <w:lang w:eastAsia="en-US"/>
        </w:rPr>
        <w:t>Осведомленность</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   Знаком с историей заселения людьми территории Южного Урала, местами проживания первобытных людей.</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   Осведомлен о появлении первой металлургии, добыче железной, медной руды, возникновении городов-крепостей в эпоху бронзы.</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3.   Знает о проживании разных народов на Южном Урале.</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4.   Знаком с разными видами труда народов в различных районах Южного Урала.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5.   Имеет сведения о народном понимании мира, природы, космоса.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6.   Знаком с образными выражениями народов о родной природе.</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7.   Имеет представления о кочевых и оседлых народах Южного Урала.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8.   Осведомлен о мастеровых и рабочих железо- и медеплавильных заводов и шахт Южного Урала.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9.   Знает о службе казаков, охраняющих границы Родины, имеющих специфический жизненный уклад, традиции, кодекс чести.</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10. Осведомлен об определенном жизненном укладе — «ладе» наро</w:t>
      </w:r>
      <w:r w:rsidRPr="00C6107C">
        <w:rPr>
          <w:rFonts w:eastAsia="Calibri"/>
          <w:bCs/>
          <w:iCs/>
          <w:color w:val="000000"/>
          <w:lang w:eastAsia="en-US"/>
        </w:rPr>
        <w:softHyphen/>
        <w:t>дов, их традициях, обычаях.</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11. Имеет представление о народных календарях, существующих на Южном Урале (земледельческом, скотоводческом).</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12. Знаком с природно-географическими зонами Южного Урала: лес</w:t>
      </w:r>
      <w:r w:rsidRPr="00C6107C">
        <w:rPr>
          <w:rFonts w:eastAsia="Calibri"/>
          <w:bCs/>
          <w:iCs/>
          <w:color w:val="000000"/>
          <w:lang w:eastAsia="en-US"/>
        </w:rPr>
        <w:softHyphen/>
        <w:t xml:space="preserve">ная, горная, </w:t>
      </w:r>
      <w:proofErr w:type="spellStart"/>
      <w:r w:rsidRPr="00C6107C">
        <w:rPr>
          <w:rFonts w:eastAsia="Calibri"/>
          <w:bCs/>
          <w:iCs/>
          <w:color w:val="000000"/>
          <w:lang w:eastAsia="en-US"/>
        </w:rPr>
        <w:t>лесостепная,степная</w:t>
      </w:r>
      <w:proofErr w:type="spellEnd"/>
      <w:r w:rsidRPr="00C6107C">
        <w:rPr>
          <w:rFonts w:eastAsia="Calibri"/>
          <w:bCs/>
          <w:iCs/>
          <w:color w:val="000000"/>
          <w:lang w:eastAsia="en-US"/>
        </w:rPr>
        <w:t>.</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13. Знаком с названиями некоторых природных объектов (озер, гор, рек и др.), отражающих историю родного края.</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14. Имеет представление о животных, птицах, растениях, обитающих в регионе.</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15. Знает некоторые календарные обряды и традиции народов Южно</w:t>
      </w:r>
      <w:r w:rsidRPr="00C6107C">
        <w:rPr>
          <w:rFonts w:eastAsia="Calibri"/>
          <w:bCs/>
          <w:iCs/>
          <w:color w:val="000000"/>
          <w:lang w:eastAsia="en-US"/>
        </w:rPr>
        <w:softHyphen/>
        <w:t>го Урала.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16. Знает фольклор народов Южного Урала, отражающий сравнение че</w:t>
      </w:r>
      <w:r w:rsidRPr="00C6107C">
        <w:rPr>
          <w:rFonts w:eastAsia="Calibri"/>
          <w:bCs/>
          <w:iCs/>
          <w:color w:val="000000"/>
          <w:lang w:eastAsia="en-US"/>
        </w:rPr>
        <w:softHyphen/>
        <w:t>ловека, его характера, отношения в семье, с людьми с природой.</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17. Имеет представление об уважительном отношении народов Юж</w:t>
      </w:r>
      <w:r w:rsidRPr="00C6107C">
        <w:rPr>
          <w:rFonts w:eastAsia="Calibri"/>
          <w:bCs/>
          <w:iCs/>
          <w:color w:val="000000"/>
          <w:lang w:eastAsia="en-US"/>
        </w:rPr>
        <w:softHyphen/>
        <w:t>ного Урала к природе.</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18. Знаком со смысловым значением слова «семья», с ее составом, особенностями взаимоотношений членов семьи, наличием тради</w:t>
      </w:r>
      <w:r w:rsidRPr="00C6107C">
        <w:rPr>
          <w:rFonts w:eastAsia="Calibri"/>
          <w:bCs/>
          <w:iCs/>
          <w:color w:val="000000"/>
          <w:lang w:eastAsia="en-US"/>
        </w:rPr>
        <w:softHyphen/>
        <w:t>ций в семье.</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19. Знает о традициях и обрядах народов Южного Урала, связанных с жилищем.</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20. Знаком с названиями народных жилищ, планировкой, предмета</w:t>
      </w:r>
      <w:r w:rsidRPr="00C6107C">
        <w:rPr>
          <w:rFonts w:eastAsia="Calibri"/>
          <w:bCs/>
          <w:iCs/>
          <w:color w:val="000000"/>
          <w:lang w:eastAsia="en-US"/>
        </w:rPr>
        <w:softHyphen/>
        <w:t>ми народного быта.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21. Осведомлен о различных видах утвари в народном жилище, ее на</w:t>
      </w:r>
      <w:r w:rsidRPr="00C6107C">
        <w:rPr>
          <w:rFonts w:eastAsia="Calibri"/>
          <w:bCs/>
          <w:iCs/>
          <w:color w:val="000000"/>
          <w:lang w:eastAsia="en-US"/>
        </w:rPr>
        <w:softHyphen/>
        <w:t>значении.</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22. Знает о народных особенностях режима семьи (семейно-бытовые обычаи).</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23. Осведомлен о функциях членов семьи у разных народов.</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24. Знаком с нравственными основами жизни семьи у народов Юж</w:t>
      </w:r>
      <w:r w:rsidRPr="00C6107C">
        <w:rPr>
          <w:rFonts w:eastAsia="Calibri"/>
          <w:bCs/>
          <w:iCs/>
          <w:color w:val="000000"/>
          <w:lang w:eastAsia="en-US"/>
        </w:rPr>
        <w:softHyphen/>
        <w:t>ного Урала. Называет основные традиции взаимоотношений в семье.</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25. Имеет представление о распределении обязанностей по ведению хозяйства в семье у разных народов.</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26. Называет некоторые действия домоводства и ремесел народов Южного Урала.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27. Знаком с народными праздничными традициями и обрядами.</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28. Знает основные праздники народов Южного Урала.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29. Имеет представления о родственных связях, родословной, тради</w:t>
      </w:r>
      <w:r w:rsidRPr="00C6107C">
        <w:rPr>
          <w:rFonts w:eastAsia="Calibri"/>
          <w:bCs/>
          <w:iCs/>
          <w:color w:val="000000"/>
          <w:lang w:eastAsia="en-US"/>
        </w:rPr>
        <w:softHyphen/>
        <w:t>циях и обычаях, связанных с поддержанием родственных, добро</w:t>
      </w:r>
      <w:r w:rsidRPr="00C6107C">
        <w:rPr>
          <w:rFonts w:eastAsia="Calibri"/>
          <w:bCs/>
          <w:iCs/>
          <w:color w:val="000000"/>
          <w:lang w:eastAsia="en-US"/>
        </w:rPr>
        <w:softHyphen/>
        <w:t>соседских отношений.</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30. Знаком с народными играми, забавами, увеселениями у разных народов Южного Урала.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31. Знаком с народными домашними способами лечения больных в семье, с народными видами закаливания.</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
          <w:bCs/>
          <w:i/>
          <w:iCs/>
          <w:color w:val="000000"/>
          <w:lang w:eastAsia="en-US"/>
        </w:rPr>
        <w:t>Сознательность</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   Логично объясняет название «первобытные люди».</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   Понимает необходимость проживания первых людей на Южном Урале в пещерах, около водоемов.</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3.   Осмысленно устанавливает взаимосвязь названия «каменный век» с наличием каменных орудий труда, охоты, быта.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4.   Убежден в решающей роли скотоводства, земледелия, обработки камня в жизни первобытных людей.</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5.   Осмысленно объясняет значение огня, воды в жизни людей.</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6.   Понимает названия «бронзовая», «медная эпохи» жизни человека, связывает их с возникновением первой металлургии на террито</w:t>
      </w:r>
      <w:r w:rsidRPr="00C6107C">
        <w:rPr>
          <w:rFonts w:eastAsia="Calibri"/>
          <w:bCs/>
          <w:iCs/>
          <w:color w:val="000000"/>
          <w:lang w:eastAsia="en-US"/>
        </w:rPr>
        <w:softHyphen/>
        <w:t>рии Южного Урала.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7.   Объясняет сюжеты первых рисунков людей.</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8.   Осознает разнообразие народов на Южном Урале.</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9.   Объясняет взаимосвязь названий «кочевой», «оседлый» с образом жизни и основными видами труда народов Южного Урала.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10. Последовательно объясняет различные виды труда народов в раз</w:t>
      </w:r>
      <w:r w:rsidRPr="00C6107C">
        <w:rPr>
          <w:rFonts w:eastAsia="Calibri"/>
          <w:bCs/>
          <w:iCs/>
          <w:color w:val="000000"/>
          <w:lang w:eastAsia="en-US"/>
        </w:rPr>
        <w:softHyphen/>
        <w:t>ных регионах Южного Урала.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11. Объясняет народное представление о природе, мире как о едином доме, тереме, шатре, дереве.</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12. Объясняет образные выражения народа о природе.</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13. Осознанно связывает понятия «кочевой» и «оседлый» с образом жизни народа, его укладом, основным видом труда.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14. Соотносит понятия «мастеровой», «заводской человек» с умением работать на заводе, мастерить, изготавливать, добывать.</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15. Убежден в необходимости служения казаков Родине, охраны госу</w:t>
      </w:r>
      <w:r w:rsidRPr="00C6107C">
        <w:rPr>
          <w:rFonts w:eastAsia="Calibri"/>
          <w:bCs/>
          <w:iCs/>
          <w:color w:val="000000"/>
          <w:lang w:eastAsia="en-US"/>
        </w:rPr>
        <w:softHyphen/>
        <w:t>дарственных границ.</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16. Осознает специфический уклад жизни, традиции, кодекс чести казаков Южного Урала.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17. Объясняет взаимозависимость человека с природой (живой, не</w:t>
      </w:r>
      <w:r w:rsidRPr="00C6107C">
        <w:rPr>
          <w:rFonts w:eastAsia="Calibri"/>
          <w:bCs/>
          <w:iCs/>
          <w:color w:val="000000"/>
          <w:lang w:eastAsia="en-US"/>
        </w:rPr>
        <w:softHyphen/>
        <w:t>живой), мироустройство, лад, порядок в жизни разных народов.</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18. Убежден в необходимости жизни народов по определенному ка</w:t>
      </w:r>
      <w:r w:rsidRPr="00C6107C">
        <w:rPr>
          <w:rFonts w:eastAsia="Calibri"/>
          <w:bCs/>
          <w:iCs/>
          <w:color w:val="000000"/>
          <w:lang w:eastAsia="en-US"/>
        </w:rPr>
        <w:softHyphen/>
        <w:t>лендарю.</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19. Объясняет взаимосвязь народного календаря с основными видами труда народов.</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20. Объясняет смысловое значение выражения «круглый год».</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21. Осознает обусловленность обитания растений, животных, птиц от природно-географических особенностей региона Южного Урала.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22. Осмысливает причины уважения и любви народов Южного Урала к окружающей природе, очеловечивание живой и неживой при</w:t>
      </w:r>
      <w:r w:rsidRPr="00C6107C">
        <w:rPr>
          <w:rFonts w:eastAsia="Calibri"/>
          <w:bCs/>
          <w:iCs/>
          <w:color w:val="000000"/>
          <w:lang w:eastAsia="en-US"/>
        </w:rPr>
        <w:softHyphen/>
        <w:t>роды.</w:t>
      </w:r>
    </w:p>
    <w:p w:rsidR="007C0EA8"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 xml:space="preserve">23. Убежден в тесной взаимосвязи человека, его семьи, рода с природой.                          </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 xml:space="preserve"> 24. Понимает необходимость календарных традиций народов в их жизни, в связи с трудом, хозяйством, бытом.</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25. Осознает образность традиций (внешнюю выраженность).</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26. Осмысливает значение слова «природа» (то, что дано при рожде</w:t>
      </w:r>
      <w:r w:rsidRPr="00C6107C">
        <w:rPr>
          <w:rFonts w:eastAsia="Calibri"/>
          <w:bCs/>
          <w:iCs/>
          <w:color w:val="000000"/>
          <w:lang w:eastAsia="en-US"/>
        </w:rPr>
        <w:softHyphen/>
        <w:t>нии, «при родах», «при роде»).</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27. Понимает значение слов «род», «родня», «родословная», «род</w:t>
      </w:r>
      <w:r w:rsidRPr="00C6107C">
        <w:rPr>
          <w:rFonts w:eastAsia="Calibri"/>
          <w:bCs/>
          <w:iCs/>
          <w:color w:val="000000"/>
          <w:lang w:eastAsia="en-US"/>
        </w:rPr>
        <w:softHyphen/>
        <w:t>ственники».</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28. Понимает родственные отношения в семье.</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29. Убежден в решающей роли матери в семейных отношениях.</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30. Убежден в необходимости здоровья как важнейшей ценности на</w:t>
      </w:r>
      <w:r w:rsidRPr="00C6107C">
        <w:rPr>
          <w:rFonts w:eastAsia="Calibri"/>
          <w:bCs/>
          <w:iCs/>
          <w:color w:val="000000"/>
          <w:lang w:eastAsia="en-US"/>
        </w:rPr>
        <w:softHyphen/>
        <w:t>родов Южного Урала.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31. Объясняет значение слова «семья», характерные признаки семьи.</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32. Осознает необходимость традиций, обычаев в семье.</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33. Осознает обусловленность традиций и обычаев, связанных с жи</w:t>
      </w:r>
      <w:r w:rsidRPr="00C6107C">
        <w:rPr>
          <w:rFonts w:eastAsia="Calibri"/>
          <w:bCs/>
          <w:iCs/>
          <w:color w:val="000000"/>
          <w:lang w:eastAsia="en-US"/>
        </w:rPr>
        <w:softHyphen/>
        <w:t>лищем, представлениями, бытом, укладом, природно-географическими условиями проживания народов Южного Урала.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34. Объясняет назначение и название предметов народного быта, зна</w:t>
      </w:r>
      <w:r w:rsidRPr="00C6107C">
        <w:rPr>
          <w:rFonts w:eastAsia="Calibri"/>
          <w:bCs/>
          <w:iCs/>
          <w:color w:val="000000"/>
          <w:lang w:eastAsia="en-US"/>
        </w:rPr>
        <w:softHyphen/>
        <w:t>чение слова «утварь».</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35. Устанавливает видоизменения названий и функциональных на</w:t>
      </w:r>
      <w:r w:rsidRPr="00C6107C">
        <w:rPr>
          <w:rFonts w:eastAsia="Calibri"/>
          <w:bCs/>
          <w:iCs/>
          <w:color w:val="000000"/>
          <w:lang w:eastAsia="en-US"/>
        </w:rPr>
        <w:softHyphen/>
        <w:t>значений атрибутов народного быта.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36. Объясняет необходимость бережного отношения народа к пред</w:t>
      </w:r>
      <w:r w:rsidRPr="00C6107C">
        <w:rPr>
          <w:rFonts w:eastAsia="Calibri"/>
          <w:bCs/>
          <w:iCs/>
          <w:color w:val="000000"/>
          <w:lang w:eastAsia="en-US"/>
        </w:rPr>
        <w:softHyphen/>
        <w:t>метам домашнего быта.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37. Осознает необходимость украшений народных жилищ.</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38. Убежден в необходимости режима, уклада, порядка в семье.</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39. Осознает взаимовлияние инструментальных (действия) и эмоцио</w:t>
      </w:r>
      <w:r w:rsidRPr="00C6107C">
        <w:rPr>
          <w:rFonts w:eastAsia="Calibri"/>
          <w:bCs/>
          <w:iCs/>
          <w:color w:val="000000"/>
          <w:lang w:eastAsia="en-US"/>
        </w:rPr>
        <w:softHyphen/>
        <w:t>нальных (отношения) функций членов семьи у разных народов.</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40. Осознает необходимость положительных взаимоотношений меж</w:t>
      </w:r>
      <w:r w:rsidRPr="00C6107C">
        <w:rPr>
          <w:rFonts w:eastAsia="Calibri"/>
          <w:bCs/>
          <w:iCs/>
          <w:color w:val="000000"/>
          <w:lang w:eastAsia="en-US"/>
        </w:rPr>
        <w:softHyphen/>
        <w:t>ду членами семьи: родителями и детьми, братьями, сестрами, ба</w:t>
      </w:r>
      <w:r w:rsidRPr="00C6107C">
        <w:rPr>
          <w:rFonts w:eastAsia="Calibri"/>
          <w:bCs/>
          <w:iCs/>
          <w:color w:val="000000"/>
          <w:lang w:eastAsia="en-US"/>
        </w:rPr>
        <w:softHyphen/>
        <w:t>бушками, дедушками,</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41.  Понимает значение нравственных основ семьи, социальных тра</w:t>
      </w:r>
      <w:r w:rsidRPr="00C6107C">
        <w:rPr>
          <w:rFonts w:eastAsia="Calibri"/>
          <w:bCs/>
          <w:iCs/>
          <w:color w:val="000000"/>
          <w:lang w:eastAsia="en-US"/>
        </w:rPr>
        <w:softHyphen/>
        <w:t>диций (отношение к людям, попавшим в беду, к больным, сиро</w:t>
      </w:r>
      <w:r w:rsidRPr="00C6107C">
        <w:rPr>
          <w:rFonts w:eastAsia="Calibri"/>
          <w:bCs/>
          <w:iCs/>
          <w:color w:val="000000"/>
          <w:lang w:eastAsia="en-US"/>
        </w:rPr>
        <w:softHyphen/>
        <w:t>там, к малым детям, старикам и др.).</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42. Осознает важность принятого обществом решения.</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43. Объясняет традиции и обычаи, связанные с укладом семьи.</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 xml:space="preserve">44. Логично поясняет </w:t>
      </w:r>
      <w:proofErr w:type="spellStart"/>
      <w:r w:rsidRPr="00C6107C">
        <w:rPr>
          <w:rFonts w:eastAsia="Calibri"/>
          <w:bCs/>
          <w:iCs/>
          <w:color w:val="000000"/>
          <w:lang w:eastAsia="en-US"/>
        </w:rPr>
        <w:t>полоролевые</w:t>
      </w:r>
      <w:proofErr w:type="spellEnd"/>
      <w:r w:rsidRPr="00C6107C">
        <w:rPr>
          <w:rFonts w:eastAsia="Calibri"/>
          <w:bCs/>
          <w:iCs/>
          <w:color w:val="000000"/>
          <w:lang w:eastAsia="en-US"/>
        </w:rPr>
        <w:t xml:space="preserve"> обязанности членов семьи, мальчи</w:t>
      </w:r>
      <w:r w:rsidRPr="00C6107C">
        <w:rPr>
          <w:rFonts w:eastAsia="Calibri"/>
          <w:bCs/>
          <w:iCs/>
          <w:color w:val="000000"/>
          <w:lang w:eastAsia="en-US"/>
        </w:rPr>
        <w:softHyphen/>
        <w:t>ков и девочек по участию в домашнем хозяйстве разных народов.</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45. Убежден в необходимости проявления гостеприимства как народ</w:t>
      </w:r>
      <w:r w:rsidRPr="00C6107C">
        <w:rPr>
          <w:rFonts w:eastAsia="Calibri"/>
          <w:bCs/>
          <w:iCs/>
          <w:color w:val="000000"/>
          <w:lang w:eastAsia="en-US"/>
        </w:rPr>
        <w:softHyphen/>
        <w:t>ного семейного обычая.</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46. Осознает решающую роль в народных традициях взаимоотноше</w:t>
      </w:r>
      <w:r w:rsidRPr="00C6107C">
        <w:rPr>
          <w:rFonts w:eastAsia="Calibri"/>
          <w:bCs/>
          <w:iCs/>
          <w:color w:val="000000"/>
          <w:lang w:eastAsia="en-US"/>
        </w:rPr>
        <w:softHyphen/>
        <w:t>ний с родственниками, соседями.</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47. Объясняет значение слов «племянник», «племянница», «внук», «внучка» и др.</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48. Убежден в необходимости радостного мировосприятия, веселья, оптимизма.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49. Осознает необходимость оздоровления человека народными спо</w:t>
      </w:r>
      <w:r w:rsidRPr="00C6107C">
        <w:rPr>
          <w:rFonts w:eastAsia="Calibri"/>
          <w:bCs/>
          <w:iCs/>
          <w:color w:val="000000"/>
          <w:lang w:eastAsia="en-US"/>
        </w:rPr>
        <w:softHyphen/>
        <w:t>собами лечения, закаливания.</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50. Понимает народные обычаи, связанные с укреплением здоровья членов семьи.</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
          <w:bCs/>
          <w:i/>
          <w:iCs/>
          <w:color w:val="000000"/>
          <w:lang w:eastAsia="en-US"/>
        </w:rPr>
        <w:t>Действенность</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   Проявляет избирательность в отношении материала об истории, природе и культуре Южного Урала.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   Стремится к пониманию терминов, характеризующих особенно</w:t>
      </w:r>
      <w:r w:rsidRPr="00C6107C">
        <w:rPr>
          <w:rFonts w:eastAsia="Calibri"/>
          <w:bCs/>
          <w:iCs/>
          <w:color w:val="000000"/>
          <w:lang w:eastAsia="en-US"/>
        </w:rPr>
        <w:softHyphen/>
        <w:t>сти жизни, быта, истории, культуры («каменный век», «первобыт</w:t>
      </w:r>
      <w:r w:rsidRPr="00C6107C">
        <w:rPr>
          <w:rFonts w:eastAsia="Calibri"/>
          <w:bCs/>
          <w:iCs/>
          <w:color w:val="000000"/>
          <w:lang w:eastAsia="en-US"/>
        </w:rPr>
        <w:softHyphen/>
        <w:t>ные люди», «бронзовая эпоха», «утварь», «оседлый народ», «коче</w:t>
      </w:r>
      <w:r w:rsidRPr="00C6107C">
        <w:rPr>
          <w:rFonts w:eastAsia="Calibri"/>
          <w:bCs/>
          <w:iCs/>
          <w:color w:val="000000"/>
          <w:lang w:eastAsia="en-US"/>
        </w:rPr>
        <w:softHyphen/>
        <w:t>вой народ» и т. д.).</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3.   Проявляет самостоятельность в добывании и уточнении знаний об интересующем предмете.</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4.   Испытывает потребность в установлении аналогии народных пред</w:t>
      </w:r>
      <w:r w:rsidRPr="00C6107C">
        <w:rPr>
          <w:rFonts w:eastAsia="Calibri"/>
          <w:bCs/>
          <w:iCs/>
          <w:color w:val="000000"/>
          <w:lang w:eastAsia="en-US"/>
        </w:rPr>
        <w:softHyphen/>
        <w:t>ставлений о мире, природе, жилище, семье, отношениях между людьми с современными реалиями.</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5.   Выражает эмоции удивления при ознакомлении с культурой на</w:t>
      </w:r>
      <w:r w:rsidRPr="00C6107C">
        <w:rPr>
          <w:rFonts w:eastAsia="Calibri"/>
          <w:bCs/>
          <w:iCs/>
          <w:color w:val="000000"/>
          <w:lang w:eastAsia="en-US"/>
        </w:rPr>
        <w:softHyphen/>
        <w:t>родов Южного Урала.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6.   Испытывает потребность в бережном, заботливом отношении к родной природе.</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7.   Стремится к пониманию народного этического кодекса, народ</w:t>
      </w:r>
      <w:r w:rsidRPr="00C6107C">
        <w:rPr>
          <w:rFonts w:eastAsia="Calibri"/>
          <w:bCs/>
          <w:iCs/>
          <w:color w:val="000000"/>
          <w:lang w:eastAsia="en-US"/>
        </w:rPr>
        <w:softHyphen/>
        <w:t>ных традиций, особенностей народного быта.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8.   Задает вопросы о событиях, фактах, явлениях истории и культуры народов Южного Урала.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9.   Стремится пополнить свои знания о народной культуре через раз</w:t>
      </w:r>
      <w:r w:rsidRPr="00C6107C">
        <w:rPr>
          <w:rFonts w:eastAsia="Calibri"/>
          <w:bCs/>
          <w:iCs/>
          <w:color w:val="000000"/>
          <w:lang w:eastAsia="en-US"/>
        </w:rPr>
        <w:softHyphen/>
        <w:t>личные источники информации (рассматривание предметов на</w:t>
      </w:r>
      <w:r w:rsidRPr="00C6107C">
        <w:rPr>
          <w:rFonts w:eastAsia="Calibri"/>
          <w:bCs/>
          <w:iCs/>
          <w:color w:val="000000"/>
          <w:lang w:eastAsia="en-US"/>
        </w:rPr>
        <w:softHyphen/>
        <w:t>родного быта, народного жилища, иллюстраций, чтение книги, слушание фольклора: словесного, музыкального, беседы и т. д.).</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10. Стремится устанавливать закономерность в названиях месяцев народного календаря.</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 xml:space="preserve">11. Самостоятельно делает выводы о </w:t>
      </w:r>
      <w:proofErr w:type="spellStart"/>
      <w:r w:rsidRPr="00C6107C">
        <w:rPr>
          <w:rFonts w:eastAsia="Calibri"/>
          <w:bCs/>
          <w:iCs/>
          <w:color w:val="000000"/>
          <w:lang w:eastAsia="en-US"/>
        </w:rPr>
        <w:t>взамозависимости</w:t>
      </w:r>
      <w:proofErr w:type="spellEnd"/>
      <w:r w:rsidRPr="00C6107C">
        <w:rPr>
          <w:rFonts w:eastAsia="Calibri"/>
          <w:bCs/>
          <w:iCs/>
          <w:color w:val="000000"/>
          <w:lang w:eastAsia="en-US"/>
        </w:rPr>
        <w:t xml:space="preserve"> календаря природы, труда, образа жизни, фольклора, традиций у народов Южного Урала.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12. Проявляет особый интерес к народным приметам как прогнозу предстоящей деятельности.</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13. Стремится к установлению взаимосвязи атрибутов народного быта (мебель, одежда, посуда, украшения и т. д.) и жилища.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14. Активно стремится к образным сравнениям природы с качествами человека, признаками его жизни («зимушка-сударушка», «мать-земля» и др.).</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15. Применяет полученные знания о народных традициях (семейных, трудовых, календарных и др.), народном этикете в поведенческой деятельности (в играх, общении, труде и т. д.).</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16. Оценивает содержание народных традиций, взаимоотношения в семье, бытовые особенности народов Южного Урала.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17. Проявляет эмоции удивления, оценочный компонент мыслитель</w:t>
      </w:r>
      <w:r w:rsidRPr="00C6107C">
        <w:rPr>
          <w:rFonts w:eastAsia="Calibri"/>
          <w:bCs/>
          <w:iCs/>
          <w:color w:val="000000"/>
          <w:lang w:eastAsia="en-US"/>
        </w:rPr>
        <w:softHyphen/>
        <w:t>ной деятельности при выяснении противоречий в знаниях.</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 xml:space="preserve">18. Проявляет эмоции </w:t>
      </w:r>
      <w:proofErr w:type="spellStart"/>
      <w:r w:rsidRPr="00C6107C">
        <w:rPr>
          <w:rFonts w:eastAsia="Calibri"/>
          <w:bCs/>
          <w:iCs/>
          <w:color w:val="000000"/>
          <w:lang w:eastAsia="en-US"/>
        </w:rPr>
        <w:t>эмпатии</w:t>
      </w:r>
      <w:proofErr w:type="spellEnd"/>
      <w:r w:rsidRPr="00C6107C">
        <w:rPr>
          <w:rFonts w:eastAsia="Calibri"/>
          <w:bCs/>
          <w:iCs/>
          <w:color w:val="000000"/>
          <w:lang w:eastAsia="en-US"/>
        </w:rPr>
        <w:t xml:space="preserve"> (сочувствия, сопереживания, </w:t>
      </w:r>
      <w:proofErr w:type="spellStart"/>
      <w:r w:rsidRPr="00C6107C">
        <w:rPr>
          <w:rFonts w:eastAsia="Calibri"/>
          <w:bCs/>
          <w:iCs/>
          <w:color w:val="000000"/>
          <w:lang w:eastAsia="en-US"/>
        </w:rPr>
        <w:t>сорадости</w:t>
      </w:r>
      <w:proofErr w:type="spellEnd"/>
      <w:r w:rsidRPr="00C6107C">
        <w:rPr>
          <w:rFonts w:eastAsia="Calibri"/>
          <w:bCs/>
          <w:iCs/>
          <w:color w:val="000000"/>
          <w:lang w:eastAsia="en-US"/>
        </w:rPr>
        <w:t>) при ознакомлении с народной культурой (традициями, семей</w:t>
      </w:r>
      <w:r w:rsidRPr="00C6107C">
        <w:rPr>
          <w:rFonts w:eastAsia="Calibri"/>
          <w:bCs/>
          <w:iCs/>
          <w:color w:val="000000"/>
          <w:lang w:eastAsia="en-US"/>
        </w:rPr>
        <w:softHyphen/>
        <w:t>ными взаимоотношениями, праздниками, бытом и т. д.).</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19. Активно участвует в обсуждении, беседе о культуре, истории реги</w:t>
      </w:r>
      <w:r w:rsidRPr="00C6107C">
        <w:rPr>
          <w:rFonts w:eastAsia="Calibri"/>
          <w:bCs/>
          <w:iCs/>
          <w:color w:val="000000"/>
          <w:lang w:eastAsia="en-US"/>
        </w:rPr>
        <w:softHyphen/>
        <w:t>она Южного Урала.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20. Испытывает потребность опоры на личный опыт в обращении к современным реалиям при знакомстве с историей и культурой на</w:t>
      </w:r>
      <w:r w:rsidRPr="00C6107C">
        <w:rPr>
          <w:rFonts w:eastAsia="Calibri"/>
          <w:bCs/>
          <w:iCs/>
          <w:color w:val="000000"/>
          <w:lang w:eastAsia="en-US"/>
        </w:rPr>
        <w:softHyphen/>
        <w:t>родов.</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21. Готов в случае недостаточной компетентности обращаться с во</w:t>
      </w:r>
      <w:r w:rsidRPr="00C6107C">
        <w:rPr>
          <w:rFonts w:eastAsia="Calibri"/>
          <w:bCs/>
          <w:iCs/>
          <w:color w:val="000000"/>
          <w:lang w:eastAsia="en-US"/>
        </w:rPr>
        <w:softHyphen/>
        <w:t>просами к взрослым (родителям, педагогам, старшим детям) об истории, культуре народов Южного Урала.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22. Стремится к пониманию народных традиций (семейных, трудо</w:t>
      </w:r>
      <w:r w:rsidRPr="00C6107C">
        <w:rPr>
          <w:rFonts w:eastAsia="Calibri"/>
          <w:bCs/>
          <w:iCs/>
          <w:color w:val="000000"/>
          <w:lang w:eastAsia="en-US"/>
        </w:rPr>
        <w:softHyphen/>
        <w:t>вых, праздничных, социальных и т. д.) через установление анало</w:t>
      </w:r>
      <w:r w:rsidRPr="00C6107C">
        <w:rPr>
          <w:rFonts w:eastAsia="Calibri"/>
          <w:bCs/>
          <w:iCs/>
          <w:color w:val="000000"/>
          <w:lang w:eastAsia="en-US"/>
        </w:rPr>
        <w:softHyphen/>
        <w:t>гии с современными традициями.</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23. Стремится к установлению видоизменений и преемственности традиций народов Южного Урала.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24. Выражает экспрессивность (оживленность, выразительность речи, мимики, пантомимики) при знакомстве с народным эти</w:t>
      </w:r>
      <w:r w:rsidRPr="00C6107C">
        <w:rPr>
          <w:rFonts w:eastAsia="Calibri"/>
          <w:bCs/>
          <w:iCs/>
          <w:color w:val="000000"/>
          <w:lang w:eastAsia="en-US"/>
        </w:rPr>
        <w:softHyphen/>
        <w:t>кетом, семейными взаимоотношениями, взаимоотношениями между детьми.</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25. Испытывает потребность участвовать в труде в детском саду и в домашнем хозяйстве.</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 xml:space="preserve">26. Готов в случае распределения обязанностей выполнять </w:t>
      </w:r>
      <w:proofErr w:type="spellStart"/>
      <w:r w:rsidRPr="00C6107C">
        <w:rPr>
          <w:rFonts w:eastAsia="Calibri"/>
          <w:bCs/>
          <w:iCs/>
          <w:color w:val="000000"/>
          <w:lang w:eastAsia="en-US"/>
        </w:rPr>
        <w:t>полоролевые</w:t>
      </w:r>
      <w:proofErr w:type="spellEnd"/>
      <w:r w:rsidRPr="00C6107C">
        <w:rPr>
          <w:rFonts w:eastAsia="Calibri"/>
          <w:bCs/>
          <w:iCs/>
          <w:color w:val="000000"/>
          <w:lang w:eastAsia="en-US"/>
        </w:rPr>
        <w:t xml:space="preserve"> функции (задания для мальчиков, задания для девочек).</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27. Стремится к овладению навыками домоводства и различных на</w:t>
      </w:r>
      <w:r w:rsidRPr="00C6107C">
        <w:rPr>
          <w:rFonts w:eastAsia="Calibri"/>
          <w:bCs/>
          <w:iCs/>
          <w:color w:val="000000"/>
          <w:lang w:eastAsia="en-US"/>
        </w:rPr>
        <w:softHyphen/>
        <w:t>родных ремесел.</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28. Испытывает потребность в выполнении традиций и обрядов го</w:t>
      </w:r>
      <w:r w:rsidRPr="00C6107C">
        <w:rPr>
          <w:rFonts w:eastAsia="Calibri"/>
          <w:bCs/>
          <w:iCs/>
          <w:color w:val="000000"/>
          <w:lang w:eastAsia="en-US"/>
        </w:rPr>
        <w:softHyphen/>
        <w:t>степриимства, общения, присущих народам Южного Урала.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29. Проявляет особый интерес к народным праздникам Южного Ура</w:t>
      </w:r>
      <w:r w:rsidRPr="00C6107C">
        <w:rPr>
          <w:rFonts w:eastAsia="Calibri"/>
          <w:bCs/>
          <w:iCs/>
          <w:color w:val="000000"/>
          <w:lang w:eastAsia="en-US"/>
        </w:rPr>
        <w:softHyphen/>
        <w:t>ла, активно в них участвует.</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30. Готов в случае заболевания использовать народные способы лече</w:t>
      </w:r>
      <w:r w:rsidRPr="00C6107C">
        <w:rPr>
          <w:rFonts w:eastAsia="Calibri"/>
          <w:bCs/>
          <w:iCs/>
          <w:color w:val="000000"/>
          <w:lang w:eastAsia="en-US"/>
        </w:rPr>
        <w:softHyphen/>
        <w:t>ния и знает народные способы закаливания.</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31. Отражает интерес к народной культуре в продуктивной деятель</w:t>
      </w:r>
      <w:r w:rsidRPr="00C6107C">
        <w:rPr>
          <w:rFonts w:eastAsia="Calibri"/>
          <w:bCs/>
          <w:iCs/>
          <w:color w:val="000000"/>
          <w:lang w:eastAsia="en-US"/>
        </w:rPr>
        <w:softHyphen/>
        <w:t>ности (рисовании, декоративно-прикладной росписи, лепке, оформлении помещения, ручном труде и др.).</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32. Распространяет информационный материал о народной культуре среди взрослых и детей (ребенок — носитель информации).</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33. Проявляет инициативу в использовании разнообразных средств народной культуры (народные игры, фольклор, традиции, празд</w:t>
      </w:r>
      <w:r w:rsidRPr="00C6107C">
        <w:rPr>
          <w:rFonts w:eastAsia="Calibri"/>
          <w:bCs/>
          <w:iCs/>
          <w:color w:val="000000"/>
          <w:lang w:eastAsia="en-US"/>
        </w:rPr>
        <w:softHyphen/>
        <w:t>ники и т. д.).</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34. Стремится к самостоятельным выводам (умозаключениям) о не</w:t>
      </w:r>
      <w:r w:rsidRPr="00C6107C">
        <w:rPr>
          <w:rFonts w:eastAsia="Calibri"/>
          <w:bCs/>
          <w:iCs/>
          <w:color w:val="000000"/>
          <w:lang w:eastAsia="en-US"/>
        </w:rPr>
        <w:softHyphen/>
        <w:t>обходимости знания культуры народов Южного Урала.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
          <w:bCs/>
          <w:i/>
          <w:iCs/>
          <w:color w:val="000000"/>
          <w:lang w:eastAsia="en-US"/>
        </w:rPr>
        <w:t>Умелость</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   Освоил исторические знания о жизни человека на Южном Урале.</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   Способен использовать народные представления о мире, природе в ознакомлении с окружающей действительностью.</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3.   Владеет умением использовать образные выражения о природе.</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4.   Адекватно устанавливает смысловую характеристику терминов с содержанием понятий («кочевой», «оседлый», «мастеровой», «за</w:t>
      </w:r>
      <w:r w:rsidRPr="00C6107C">
        <w:rPr>
          <w:rFonts w:eastAsia="Calibri"/>
          <w:bCs/>
          <w:iCs/>
          <w:color w:val="000000"/>
          <w:lang w:eastAsia="en-US"/>
        </w:rPr>
        <w:softHyphen/>
        <w:t>водской», «каменный век» и т. д.).</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5.   Способен выделять и применять в своей деятельности культурно-исторические традиции народов Южного Урала.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6.   Применяет знания о народных традициях, народном кодексе че</w:t>
      </w:r>
      <w:r w:rsidRPr="00C6107C">
        <w:rPr>
          <w:rFonts w:eastAsia="Calibri"/>
          <w:bCs/>
          <w:iCs/>
          <w:color w:val="000000"/>
          <w:lang w:eastAsia="en-US"/>
        </w:rPr>
        <w:softHyphen/>
        <w:t>сти, правилах, взаимоотношениях в повседневной деятельности (в разных видах).</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7.   Умеет применять природоведческие знания в установлении природно-географических зон, животных, растений, природных объ</w:t>
      </w:r>
      <w:r w:rsidRPr="00C6107C">
        <w:rPr>
          <w:rFonts w:eastAsia="Calibri"/>
          <w:bCs/>
          <w:iCs/>
          <w:color w:val="000000"/>
          <w:lang w:eastAsia="en-US"/>
        </w:rPr>
        <w:softHyphen/>
        <w:t>ектов Южного Урала.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8.   Умеет подчинять отношение к природе народным требованиям (бережное, любовное отношение, практичность в использовании природы, образное очеловечивание).</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9.   Применяет знания о народных календарях и календарных тради</w:t>
      </w:r>
      <w:r w:rsidRPr="00C6107C">
        <w:rPr>
          <w:rFonts w:eastAsia="Calibri"/>
          <w:bCs/>
          <w:iCs/>
          <w:color w:val="000000"/>
          <w:lang w:eastAsia="en-US"/>
        </w:rPr>
        <w:softHyphen/>
        <w:t>циях в современной действительности.</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10. Умеет преодолеть трудности в освоении какого-либо познаватель</w:t>
      </w:r>
      <w:r w:rsidRPr="00C6107C">
        <w:rPr>
          <w:rFonts w:eastAsia="Calibri"/>
          <w:bCs/>
          <w:iCs/>
          <w:color w:val="000000"/>
          <w:lang w:eastAsia="en-US"/>
        </w:rPr>
        <w:softHyphen/>
        <w:t>ного материала и практической деятельности.</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11. Способен с оптимизмом относиться к явлениям, фактам социаль</w:t>
      </w:r>
      <w:r w:rsidRPr="00C6107C">
        <w:rPr>
          <w:rFonts w:eastAsia="Calibri"/>
          <w:bCs/>
          <w:iCs/>
          <w:color w:val="000000"/>
          <w:lang w:eastAsia="en-US"/>
        </w:rPr>
        <w:softHyphen/>
        <w:t>ной действительности.</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12. Соблюдает общепринятые нормы взаимоотношений людей.</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13. Соблюдает нормы взаимоотношений с членами семьи (родителя</w:t>
      </w:r>
      <w:r w:rsidRPr="00C6107C">
        <w:rPr>
          <w:rFonts w:eastAsia="Calibri"/>
          <w:bCs/>
          <w:iCs/>
          <w:color w:val="000000"/>
          <w:lang w:eastAsia="en-US"/>
        </w:rPr>
        <w:softHyphen/>
        <w:t>ми, старшим поколением, братьями и сестрами).</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14. Освоил народные социальные традиции, отражающие нормы по</w:t>
      </w:r>
      <w:r w:rsidRPr="00C6107C">
        <w:rPr>
          <w:rFonts w:eastAsia="Calibri"/>
          <w:bCs/>
          <w:iCs/>
          <w:color w:val="000000"/>
          <w:lang w:eastAsia="en-US"/>
        </w:rPr>
        <w:softHyphen/>
        <w:t>ведения (добрососедство, гостеприимство, доброжелательность, послушание, уважение и т.д.)</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15. Способен посильно участвовать в труде в детском саду и дома.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 xml:space="preserve">16. Умеет выполнять </w:t>
      </w:r>
      <w:proofErr w:type="spellStart"/>
      <w:r w:rsidRPr="00C6107C">
        <w:rPr>
          <w:rFonts w:eastAsia="Calibri"/>
          <w:bCs/>
          <w:iCs/>
          <w:color w:val="000000"/>
          <w:lang w:eastAsia="en-US"/>
        </w:rPr>
        <w:t>полоролевые</w:t>
      </w:r>
      <w:proofErr w:type="spellEnd"/>
      <w:r w:rsidRPr="00C6107C">
        <w:rPr>
          <w:rFonts w:eastAsia="Calibri"/>
          <w:bCs/>
          <w:iCs/>
          <w:color w:val="000000"/>
          <w:lang w:eastAsia="en-US"/>
        </w:rPr>
        <w:t xml:space="preserve"> обязанности.</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17. Применяет знания о домоводстве и ремеслах в повседневной жизни.</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18. Владеет умением участвовать в народных праздниках (петь, пля</w:t>
      </w:r>
      <w:r w:rsidRPr="00C6107C">
        <w:rPr>
          <w:rFonts w:eastAsia="Calibri"/>
          <w:bCs/>
          <w:iCs/>
          <w:color w:val="000000"/>
          <w:lang w:eastAsia="en-US"/>
        </w:rPr>
        <w:softHyphen/>
        <w:t>сать, использовать фольклор, игры, обряды и др.).</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19. Применяет знания о праздничных традициях в подготовке празд</w:t>
      </w:r>
      <w:r w:rsidRPr="00C6107C">
        <w:rPr>
          <w:rFonts w:eastAsia="Calibri"/>
          <w:bCs/>
          <w:iCs/>
          <w:color w:val="000000"/>
          <w:lang w:eastAsia="en-US"/>
        </w:rPr>
        <w:softHyphen/>
        <w:t>ников и развлечений (уборка, приготовление угощения, украше</w:t>
      </w:r>
      <w:r w:rsidRPr="00C6107C">
        <w:rPr>
          <w:rFonts w:eastAsia="Calibri"/>
          <w:bCs/>
          <w:iCs/>
          <w:color w:val="000000"/>
          <w:lang w:eastAsia="en-US"/>
        </w:rPr>
        <w:softHyphen/>
        <w:t>ние жилища и одежды и т. д.).</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20. Умеет строить отношения с родственниками (понимает необходи</w:t>
      </w:r>
      <w:r w:rsidRPr="00C6107C">
        <w:rPr>
          <w:rFonts w:eastAsia="Calibri"/>
          <w:bCs/>
          <w:iCs/>
          <w:color w:val="000000"/>
          <w:lang w:eastAsia="en-US"/>
        </w:rPr>
        <w:softHyphen/>
        <w:t>мость этого, нормы общения и др.).</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21. Владеет терминами, обозначающими родственные отношения («тетя», «дядя», «двоюродные», «племянник», «родственник» и т. д.).</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22. Умеет самостоятельно играть в разнообразные народные игры, ор</w:t>
      </w:r>
      <w:r w:rsidRPr="00C6107C">
        <w:rPr>
          <w:rFonts w:eastAsia="Calibri"/>
          <w:bCs/>
          <w:iCs/>
          <w:color w:val="000000"/>
          <w:lang w:eastAsia="en-US"/>
        </w:rPr>
        <w:softHyphen/>
        <w:t>ганизовывать увеселения, забавы, развлечения.</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23. Устанавливает адекватную связь особенностей народных игр со спецификой жизни, быта, языка, календаря народов.</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24. Способен предложить знакомые народные способы лечения и за</w:t>
      </w:r>
      <w:r w:rsidRPr="00C6107C">
        <w:rPr>
          <w:rFonts w:eastAsia="Calibri"/>
          <w:bCs/>
          <w:iCs/>
          <w:color w:val="000000"/>
          <w:lang w:eastAsia="en-US"/>
        </w:rPr>
        <w:softHyphen/>
        <w:t>каливания, использовать доступный природный материал (подо</w:t>
      </w:r>
      <w:r w:rsidRPr="00C6107C">
        <w:rPr>
          <w:rFonts w:eastAsia="Calibri"/>
          <w:bCs/>
          <w:iCs/>
          <w:color w:val="000000"/>
          <w:lang w:eastAsia="en-US"/>
        </w:rPr>
        <w:softHyphen/>
        <w:t>рожник, чеснок, мед, воду и т. д.).</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 xml:space="preserve">25. Владеет представлением о </w:t>
      </w:r>
      <w:proofErr w:type="spellStart"/>
      <w:r w:rsidRPr="00C6107C">
        <w:rPr>
          <w:rFonts w:eastAsia="Calibri"/>
          <w:bCs/>
          <w:iCs/>
          <w:color w:val="000000"/>
          <w:lang w:eastAsia="en-US"/>
        </w:rPr>
        <w:t>самоценности</w:t>
      </w:r>
      <w:proofErr w:type="spellEnd"/>
      <w:r w:rsidRPr="00C6107C">
        <w:rPr>
          <w:rFonts w:eastAsia="Calibri"/>
          <w:bCs/>
          <w:iCs/>
          <w:color w:val="000000"/>
          <w:lang w:eastAsia="en-US"/>
        </w:rPr>
        <w:t xml:space="preserve"> человека и его жизни.</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26. Умеет применять знания о заботе и уходе за людьми (родителями, детьми, взрослыми).</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27. Умеет рассказать о своей родословной.</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28. Умеет видеть сходства и различия в культуре народов Южного Урала.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29. Способен отнести себя к какой-либо национальности.</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30. Обладает терпимостью (толерантностью) к представителям раз</w:t>
      </w:r>
      <w:r w:rsidRPr="00C6107C">
        <w:rPr>
          <w:rFonts w:eastAsia="Calibri"/>
          <w:bCs/>
          <w:iCs/>
          <w:color w:val="000000"/>
          <w:lang w:eastAsia="en-US"/>
        </w:rPr>
        <w:softHyphen/>
        <w:t>ных народов, независимо от их личностного и поведенческого своеобразия.</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31. Проявляет устойчивый интерес к культуре народов Южного Урала.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
          <w:iCs/>
          <w:color w:val="000000"/>
          <w:lang w:eastAsia="en-US"/>
        </w:rPr>
        <w:t xml:space="preserve">Примечание. </w:t>
      </w:r>
      <w:r w:rsidRPr="00C6107C">
        <w:rPr>
          <w:rFonts w:eastAsia="Calibri"/>
          <w:bCs/>
          <w:iCs/>
          <w:color w:val="000000"/>
          <w:lang w:eastAsia="en-US"/>
        </w:rPr>
        <w:t>Данные показатели суммарно объединяют все направ</w:t>
      </w:r>
      <w:r w:rsidRPr="00C6107C">
        <w:rPr>
          <w:rFonts w:eastAsia="Calibri"/>
          <w:bCs/>
          <w:iCs/>
          <w:color w:val="000000"/>
          <w:lang w:eastAsia="en-US"/>
        </w:rPr>
        <w:softHyphen/>
        <w:t>ления педагогической работы по реализации программы.</w:t>
      </w:r>
    </w:p>
    <w:p w:rsidR="007C0EA8" w:rsidRPr="00C6107C" w:rsidRDefault="007C0EA8" w:rsidP="007C0EA8">
      <w:pPr>
        <w:autoSpaceDE w:val="0"/>
        <w:autoSpaceDN w:val="0"/>
        <w:adjustRightInd w:val="0"/>
        <w:jc w:val="both"/>
        <w:rPr>
          <w:rFonts w:eastAsia="Calibri"/>
          <w:bCs/>
          <w:iCs/>
          <w:color w:val="000000"/>
          <w:lang w:eastAsia="en-US"/>
        </w:rPr>
      </w:pPr>
    </w:p>
    <w:p w:rsidR="007C0EA8" w:rsidRPr="00C6107C" w:rsidRDefault="007C0EA8" w:rsidP="007C0EA8">
      <w:pPr>
        <w:autoSpaceDE w:val="0"/>
        <w:autoSpaceDN w:val="0"/>
        <w:adjustRightInd w:val="0"/>
        <w:jc w:val="both"/>
        <w:rPr>
          <w:rFonts w:eastAsia="Calibri"/>
          <w:bCs/>
          <w:iCs/>
          <w:color w:val="000000"/>
          <w:lang w:eastAsia="en-US"/>
        </w:rPr>
      </w:pPr>
      <w:r w:rsidRPr="00C6107C">
        <w:rPr>
          <w:rFonts w:eastAsia="Calibri"/>
          <w:bCs/>
          <w:i/>
          <w:iCs/>
          <w:color w:val="000000"/>
          <w:lang w:eastAsia="en-US"/>
        </w:rPr>
        <w:t xml:space="preserve">Л. В. </w:t>
      </w:r>
      <w:proofErr w:type="spellStart"/>
      <w:r w:rsidRPr="00C6107C">
        <w:rPr>
          <w:rFonts w:eastAsia="Calibri"/>
          <w:bCs/>
          <w:i/>
          <w:iCs/>
          <w:color w:val="000000"/>
          <w:lang w:eastAsia="en-US"/>
        </w:rPr>
        <w:t>Градусова</w:t>
      </w:r>
      <w:proofErr w:type="spellEnd"/>
    </w:p>
    <w:p w:rsidR="007C0EA8" w:rsidRPr="00C6107C" w:rsidRDefault="007C0EA8" w:rsidP="007C0EA8">
      <w:pPr>
        <w:autoSpaceDE w:val="0"/>
        <w:autoSpaceDN w:val="0"/>
        <w:adjustRightInd w:val="0"/>
        <w:jc w:val="center"/>
        <w:rPr>
          <w:rFonts w:eastAsia="Calibri"/>
          <w:bCs/>
          <w:iCs/>
          <w:color w:val="000000"/>
          <w:u w:val="single"/>
          <w:lang w:eastAsia="en-US"/>
        </w:rPr>
      </w:pPr>
      <w:r w:rsidRPr="00C6107C">
        <w:rPr>
          <w:rFonts w:eastAsia="Calibri"/>
          <w:bCs/>
          <w:iCs/>
          <w:color w:val="000000"/>
          <w:u w:val="single"/>
          <w:lang w:eastAsia="en-US"/>
        </w:rPr>
        <w:t>Показатели воспитания и развития детей</w:t>
      </w:r>
    </w:p>
    <w:p w:rsidR="007C0EA8" w:rsidRPr="00C6107C" w:rsidRDefault="007C0EA8" w:rsidP="007C0EA8">
      <w:pPr>
        <w:autoSpaceDE w:val="0"/>
        <w:autoSpaceDN w:val="0"/>
        <w:adjustRightInd w:val="0"/>
        <w:jc w:val="center"/>
        <w:rPr>
          <w:rFonts w:eastAsia="Calibri"/>
          <w:bCs/>
          <w:iCs/>
          <w:color w:val="000000"/>
          <w:u w:val="single"/>
          <w:lang w:eastAsia="en-US"/>
        </w:rPr>
      </w:pPr>
      <w:r w:rsidRPr="00C6107C">
        <w:rPr>
          <w:rFonts w:eastAsia="Calibri"/>
          <w:bCs/>
          <w:iCs/>
          <w:color w:val="000000"/>
          <w:u w:val="single"/>
          <w:lang w:eastAsia="en-US"/>
        </w:rPr>
        <w:t>на основе использования фольклора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
          <w:bCs/>
          <w:i/>
          <w:iCs/>
          <w:color w:val="000000"/>
          <w:lang w:eastAsia="en-US"/>
        </w:rPr>
        <w:t>Осведомленность</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   Знаком с фольклорными произведениями разных жанров.</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   Осведомлен о нравственной и эстетической ценности фольклор</w:t>
      </w:r>
      <w:r w:rsidRPr="00C6107C">
        <w:rPr>
          <w:rFonts w:eastAsia="Calibri"/>
          <w:bCs/>
          <w:iCs/>
          <w:color w:val="000000"/>
          <w:lang w:eastAsia="en-US"/>
        </w:rPr>
        <w:softHyphen/>
        <w:t>ных произведений.</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3.   Знает о некоторых жанровых особенностях произведений фоль</w:t>
      </w:r>
      <w:r w:rsidRPr="00C6107C">
        <w:rPr>
          <w:rFonts w:eastAsia="Calibri"/>
          <w:bCs/>
          <w:iCs/>
          <w:color w:val="000000"/>
          <w:lang w:eastAsia="en-US"/>
        </w:rPr>
        <w:softHyphen/>
        <w:t>клора (происхождение, назначение, форма).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4.   Осведомлен о наличии выразительных средств в фольклорных произведениях разных жанров (рифма, эпитеты, метафоры).</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5.   Знаком с фольклором разных народов Южного Урала (башкир</w:t>
      </w:r>
      <w:r w:rsidRPr="00C6107C">
        <w:rPr>
          <w:rFonts w:eastAsia="Calibri"/>
          <w:bCs/>
          <w:iCs/>
          <w:color w:val="000000"/>
          <w:lang w:eastAsia="en-US"/>
        </w:rPr>
        <w:softHyphen/>
        <w:t>ский, татарский, русский).</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
          <w:bCs/>
          <w:i/>
          <w:iCs/>
          <w:color w:val="000000"/>
          <w:lang w:eastAsia="en-US"/>
        </w:rPr>
        <w:t>Сознательность</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   Осознает отличие фольклорных произведений от авторских про</w:t>
      </w:r>
      <w:r w:rsidRPr="00C6107C">
        <w:rPr>
          <w:rFonts w:eastAsia="Calibri"/>
          <w:bCs/>
          <w:iCs/>
          <w:color w:val="000000"/>
          <w:lang w:eastAsia="en-US"/>
        </w:rPr>
        <w:softHyphen/>
        <w:t>изведений.</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   Осознает значение фольклора в жизни человека (семейная жизнь, воспитание детей, трудовая деятельность).</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3.   Убежден в необходимости использования фольклорных произведе</w:t>
      </w:r>
      <w:r w:rsidRPr="00C6107C">
        <w:rPr>
          <w:rFonts w:eastAsia="Calibri"/>
          <w:bCs/>
          <w:iCs/>
          <w:color w:val="000000"/>
          <w:lang w:eastAsia="en-US"/>
        </w:rPr>
        <w:softHyphen/>
        <w:t>ний в различных жизненных ситуациях (уход за маленькими деть</w:t>
      </w:r>
      <w:r w:rsidRPr="00C6107C">
        <w:rPr>
          <w:rFonts w:eastAsia="Calibri"/>
          <w:bCs/>
          <w:iCs/>
          <w:color w:val="000000"/>
          <w:lang w:eastAsia="en-US"/>
        </w:rPr>
        <w:softHyphen/>
        <w:t>ми, воспитание детей, игры-развлечения, праздники).</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4.   Понимает необходимость выразительного исполнения фольклор</w:t>
      </w:r>
      <w:r w:rsidRPr="00C6107C">
        <w:rPr>
          <w:rFonts w:eastAsia="Calibri"/>
          <w:bCs/>
          <w:iCs/>
          <w:color w:val="000000"/>
          <w:lang w:eastAsia="en-US"/>
        </w:rPr>
        <w:softHyphen/>
        <w:t>ных произведений.</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5.   Осознает возможность собственного участия в сочинении фольк</w:t>
      </w:r>
      <w:r w:rsidRPr="00C6107C">
        <w:rPr>
          <w:rFonts w:eastAsia="Calibri"/>
          <w:bCs/>
          <w:iCs/>
          <w:color w:val="000000"/>
          <w:lang w:eastAsia="en-US"/>
        </w:rPr>
        <w:softHyphen/>
        <w:t>лорных произведений (придумывание отдельных строк, включе</w:t>
      </w:r>
      <w:r w:rsidRPr="00C6107C">
        <w:rPr>
          <w:rFonts w:eastAsia="Calibri"/>
          <w:bCs/>
          <w:iCs/>
          <w:color w:val="000000"/>
          <w:lang w:eastAsia="en-US"/>
        </w:rPr>
        <w:softHyphen/>
        <w:t>ние в текст различных имен).</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
          <w:bCs/>
          <w:i/>
          <w:iCs/>
          <w:color w:val="000000"/>
          <w:lang w:eastAsia="en-US"/>
        </w:rPr>
        <w:t>Действенность</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   Проявляет устойчивый интерес к фольклорным произведениям разных жанров.</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   Проявляет особый интерес к легендам, былям, преданиям, от</w:t>
      </w:r>
      <w:r w:rsidRPr="00C6107C">
        <w:rPr>
          <w:rFonts w:eastAsia="Calibri"/>
          <w:bCs/>
          <w:iCs/>
          <w:color w:val="000000"/>
          <w:lang w:eastAsia="en-US"/>
        </w:rPr>
        <w:softHyphen/>
        <w:t>ражающим географические, исторические особенности родного края (происхождение названий рек, озер, городов, сел, историче</w:t>
      </w:r>
      <w:r w:rsidRPr="00C6107C">
        <w:rPr>
          <w:rFonts w:eastAsia="Calibri"/>
          <w:bCs/>
          <w:iCs/>
          <w:color w:val="000000"/>
          <w:lang w:eastAsia="en-US"/>
        </w:rPr>
        <w:softHyphen/>
        <w:t>ские личности).</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3.   Стремится к пониманию нравственного смысла фольклорных про</w:t>
      </w:r>
      <w:r w:rsidRPr="00C6107C">
        <w:rPr>
          <w:rFonts w:eastAsia="Calibri"/>
          <w:bCs/>
          <w:iCs/>
          <w:color w:val="000000"/>
          <w:lang w:eastAsia="en-US"/>
        </w:rPr>
        <w:softHyphen/>
        <w:t>изведений, мотивов поступков персонажей (сказки, былины).</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4.   Испытывает потребность в отражении содержания фольклорных произведений, фольклорных образов в рисунках, поделках.</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5.   Испытывает потребность в сочинении произведений разных жан</w:t>
      </w:r>
      <w:r w:rsidRPr="00C6107C">
        <w:rPr>
          <w:rFonts w:eastAsia="Calibri"/>
          <w:bCs/>
          <w:iCs/>
          <w:color w:val="000000"/>
          <w:lang w:eastAsia="en-US"/>
        </w:rPr>
        <w:softHyphen/>
        <w:t>ров фольклора (</w:t>
      </w:r>
      <w:proofErr w:type="spellStart"/>
      <w:r w:rsidRPr="00C6107C">
        <w:rPr>
          <w:rFonts w:eastAsia="Calibri"/>
          <w:bCs/>
          <w:iCs/>
          <w:color w:val="000000"/>
          <w:lang w:eastAsia="en-US"/>
        </w:rPr>
        <w:t>заклички</w:t>
      </w:r>
      <w:proofErr w:type="spellEnd"/>
      <w:r w:rsidRPr="00C6107C">
        <w:rPr>
          <w:rFonts w:eastAsia="Calibri"/>
          <w:bCs/>
          <w:iCs/>
          <w:color w:val="000000"/>
          <w:lang w:eastAsia="en-US"/>
        </w:rPr>
        <w:t>, дразнилки, небылицы).</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6. Готов к исполнению фольклорных произведений в сюжетно-ролевых играх, играх-драматизациях, если этого требует сюжет (ко</w:t>
      </w:r>
      <w:r w:rsidRPr="00C6107C">
        <w:rPr>
          <w:rFonts w:eastAsia="Calibri"/>
          <w:bCs/>
          <w:iCs/>
          <w:color w:val="000000"/>
          <w:lang w:eastAsia="en-US"/>
        </w:rPr>
        <w:softHyphen/>
        <w:t xml:space="preserve">лыбельные, </w:t>
      </w:r>
      <w:proofErr w:type="spellStart"/>
      <w:r w:rsidRPr="00C6107C">
        <w:rPr>
          <w:rFonts w:eastAsia="Calibri"/>
          <w:bCs/>
          <w:iCs/>
          <w:color w:val="000000"/>
          <w:lang w:eastAsia="en-US"/>
        </w:rPr>
        <w:t>пестушки</w:t>
      </w:r>
      <w:proofErr w:type="spellEnd"/>
      <w:r w:rsidRPr="00C6107C">
        <w:rPr>
          <w:rFonts w:eastAsia="Calibri"/>
          <w:bCs/>
          <w:iCs/>
          <w:color w:val="000000"/>
          <w:lang w:eastAsia="en-US"/>
        </w:rPr>
        <w:t xml:space="preserve">, </w:t>
      </w:r>
      <w:proofErr w:type="spellStart"/>
      <w:r w:rsidRPr="00C6107C">
        <w:rPr>
          <w:rFonts w:eastAsia="Calibri"/>
          <w:bCs/>
          <w:iCs/>
          <w:color w:val="000000"/>
          <w:lang w:eastAsia="en-US"/>
        </w:rPr>
        <w:t>потешки</w:t>
      </w:r>
      <w:proofErr w:type="spellEnd"/>
      <w:r w:rsidRPr="00C6107C">
        <w:rPr>
          <w:rFonts w:eastAsia="Calibri"/>
          <w:bCs/>
          <w:iCs/>
          <w:color w:val="000000"/>
          <w:lang w:eastAsia="en-US"/>
        </w:rPr>
        <w:t>), народных праздниках и в других видах детской жизнедеятельности.</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
          <w:bCs/>
          <w:i/>
          <w:iCs/>
          <w:color w:val="000000"/>
          <w:lang w:eastAsia="en-US"/>
        </w:rPr>
        <w:t>Умелость</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   Способен к выделению жанровых особенностей фольклорных произведений (происхождение, назначение, форма, выразитель</w:t>
      </w:r>
      <w:r w:rsidRPr="00C6107C">
        <w:rPr>
          <w:rFonts w:eastAsia="Calibri"/>
          <w:bCs/>
          <w:iCs/>
          <w:color w:val="000000"/>
          <w:lang w:eastAsia="en-US"/>
        </w:rPr>
        <w:softHyphen/>
        <w:t>ные средства).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   Способен к выделению общей идеи в фольклорных произведени</w:t>
      </w:r>
      <w:r w:rsidRPr="00C6107C">
        <w:rPr>
          <w:rFonts w:eastAsia="Calibri"/>
          <w:bCs/>
          <w:iCs/>
          <w:color w:val="000000"/>
          <w:lang w:eastAsia="en-US"/>
        </w:rPr>
        <w:softHyphen/>
        <w:t>ях разных народов (сказки, пословицы).</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3.   Умеет самостоятельно применять знания об отличительных осо</w:t>
      </w:r>
      <w:r w:rsidRPr="00C6107C">
        <w:rPr>
          <w:rFonts w:eastAsia="Calibri"/>
          <w:bCs/>
          <w:iCs/>
          <w:color w:val="000000"/>
          <w:lang w:eastAsia="en-US"/>
        </w:rPr>
        <w:softHyphen/>
        <w:t>бенностях фольклорных произведений разных жанров при сочи</w:t>
      </w:r>
      <w:r w:rsidRPr="00C6107C">
        <w:rPr>
          <w:rFonts w:eastAsia="Calibri"/>
          <w:bCs/>
          <w:iCs/>
          <w:color w:val="000000"/>
          <w:lang w:eastAsia="en-US"/>
        </w:rPr>
        <w:softHyphen/>
        <w:t>нении своих текстов (</w:t>
      </w:r>
      <w:proofErr w:type="spellStart"/>
      <w:r w:rsidRPr="00C6107C">
        <w:rPr>
          <w:rFonts w:eastAsia="Calibri"/>
          <w:bCs/>
          <w:iCs/>
          <w:color w:val="000000"/>
          <w:lang w:eastAsia="en-US"/>
        </w:rPr>
        <w:t>заклички</w:t>
      </w:r>
      <w:proofErr w:type="spellEnd"/>
      <w:r w:rsidRPr="00C6107C">
        <w:rPr>
          <w:rFonts w:eastAsia="Calibri"/>
          <w:bCs/>
          <w:iCs/>
          <w:color w:val="000000"/>
          <w:lang w:eastAsia="en-US"/>
        </w:rPr>
        <w:t>, небылицы, дразнилки, колыбель</w:t>
      </w:r>
      <w:r w:rsidRPr="00C6107C">
        <w:rPr>
          <w:rFonts w:eastAsia="Calibri"/>
          <w:bCs/>
          <w:iCs/>
          <w:color w:val="000000"/>
          <w:lang w:eastAsia="en-US"/>
        </w:rPr>
        <w:softHyphen/>
        <w:t>ные).</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4.   Умеет подчинить свое поведение (действия, речь, эмоции) требо</w:t>
      </w:r>
      <w:r w:rsidRPr="00C6107C">
        <w:rPr>
          <w:rFonts w:eastAsia="Calibri"/>
          <w:bCs/>
          <w:iCs/>
          <w:color w:val="000000"/>
          <w:lang w:eastAsia="en-US"/>
        </w:rPr>
        <w:softHyphen/>
        <w:t>ваниям, заложенным в произведениях разных жанров (докучные сказки, поддевки, считалки).</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5.   Владеет средствами выразительного исполнения фольклорных произведений в повседневной жизни.</w:t>
      </w:r>
    </w:p>
    <w:p w:rsidR="007C0EA8" w:rsidRPr="00C6107C" w:rsidRDefault="007C0EA8" w:rsidP="007C0EA8">
      <w:pPr>
        <w:autoSpaceDE w:val="0"/>
        <w:autoSpaceDN w:val="0"/>
        <w:adjustRightInd w:val="0"/>
        <w:jc w:val="both"/>
        <w:rPr>
          <w:rFonts w:eastAsia="Calibri"/>
          <w:bCs/>
          <w:i/>
          <w:iCs/>
          <w:color w:val="000000"/>
          <w:lang w:eastAsia="en-US"/>
        </w:rPr>
      </w:pPr>
    </w:p>
    <w:p w:rsidR="007C0EA8" w:rsidRPr="00C6107C" w:rsidRDefault="007C0EA8" w:rsidP="007C0EA8">
      <w:pPr>
        <w:autoSpaceDE w:val="0"/>
        <w:autoSpaceDN w:val="0"/>
        <w:adjustRightInd w:val="0"/>
        <w:jc w:val="both"/>
        <w:rPr>
          <w:rFonts w:eastAsia="Calibri"/>
          <w:bCs/>
          <w:iCs/>
          <w:color w:val="000000"/>
          <w:lang w:eastAsia="en-US"/>
        </w:rPr>
      </w:pPr>
      <w:r w:rsidRPr="00C6107C">
        <w:rPr>
          <w:rFonts w:eastAsia="Calibri"/>
          <w:bCs/>
          <w:i/>
          <w:iCs/>
          <w:color w:val="000000"/>
          <w:lang w:eastAsia="en-US"/>
        </w:rPr>
        <w:t>Е.Г. Лопатина</w:t>
      </w:r>
    </w:p>
    <w:p w:rsidR="007C0EA8" w:rsidRPr="00C6107C" w:rsidRDefault="007C0EA8" w:rsidP="007C0EA8">
      <w:pPr>
        <w:autoSpaceDE w:val="0"/>
        <w:autoSpaceDN w:val="0"/>
        <w:adjustRightInd w:val="0"/>
        <w:jc w:val="center"/>
        <w:rPr>
          <w:rFonts w:eastAsia="Calibri"/>
          <w:bCs/>
          <w:iCs/>
          <w:color w:val="000000"/>
          <w:u w:val="single"/>
          <w:lang w:eastAsia="en-US"/>
        </w:rPr>
      </w:pPr>
      <w:r w:rsidRPr="00C6107C">
        <w:rPr>
          <w:rFonts w:eastAsia="Calibri"/>
          <w:bCs/>
          <w:iCs/>
          <w:color w:val="000000"/>
          <w:u w:val="single"/>
          <w:lang w:eastAsia="en-US"/>
        </w:rPr>
        <w:t>Показатели воспитания и развития детей</w:t>
      </w:r>
    </w:p>
    <w:p w:rsidR="007C0EA8" w:rsidRPr="00C6107C" w:rsidRDefault="007C0EA8" w:rsidP="007C0EA8">
      <w:pPr>
        <w:autoSpaceDE w:val="0"/>
        <w:autoSpaceDN w:val="0"/>
        <w:adjustRightInd w:val="0"/>
        <w:jc w:val="center"/>
        <w:rPr>
          <w:rFonts w:eastAsia="Calibri"/>
          <w:bCs/>
          <w:iCs/>
          <w:color w:val="000000"/>
          <w:u w:val="single"/>
          <w:lang w:eastAsia="en-US"/>
        </w:rPr>
      </w:pPr>
      <w:r w:rsidRPr="00C6107C">
        <w:rPr>
          <w:rFonts w:eastAsia="Calibri"/>
          <w:bCs/>
          <w:iCs/>
          <w:color w:val="000000"/>
          <w:u w:val="single"/>
          <w:lang w:eastAsia="en-US"/>
        </w:rPr>
        <w:t>на основе использования народного декоративно-прикладного искусства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
          <w:bCs/>
          <w:i/>
          <w:iCs/>
          <w:color w:val="000000"/>
          <w:lang w:eastAsia="en-US"/>
        </w:rPr>
        <w:t>Осведомленность</w:t>
      </w:r>
    </w:p>
    <w:p w:rsidR="007C0EA8" w:rsidRPr="00C6107C" w:rsidRDefault="007C0EA8" w:rsidP="001753E6">
      <w:pPr>
        <w:numPr>
          <w:ilvl w:val="0"/>
          <w:numId w:val="13"/>
        </w:num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Имеет обобщенные представления об особенностях жилища на</w:t>
      </w:r>
      <w:r w:rsidRPr="00C6107C">
        <w:rPr>
          <w:rFonts w:eastAsia="Calibri"/>
          <w:bCs/>
          <w:iCs/>
          <w:color w:val="000000"/>
          <w:lang w:eastAsia="en-US"/>
        </w:rPr>
        <w:softHyphen/>
        <w:t>родов, населяющих Южный Урал (русских, башкир и др.).</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
          <w:iCs/>
          <w:color w:val="000000"/>
          <w:lang w:eastAsia="en-US"/>
        </w:rPr>
        <w:t xml:space="preserve">   Русское жилище:</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  зависимость пространственной организации жилища от кли</w:t>
      </w:r>
      <w:r w:rsidRPr="00C6107C">
        <w:rPr>
          <w:rFonts w:eastAsia="Calibri"/>
          <w:bCs/>
          <w:iCs/>
          <w:color w:val="000000"/>
          <w:lang w:eastAsia="en-US"/>
        </w:rPr>
        <w:softHyphen/>
        <w:t>матических условий (избы с открытыми и крытыми дворами);</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  название и назначение основных частей избы: стены, крыша, окна, двери, крыльцо;</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  наличие двух обязательных зон во внутреннем устройстве избы («печная зона» и «красный угол»), их назначение.</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
          <w:iCs/>
          <w:color w:val="000000"/>
          <w:lang w:eastAsia="en-US"/>
        </w:rPr>
        <w:t>Башкирское жилище:</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
          <w:iCs/>
          <w:color w:val="000000"/>
          <w:lang w:eastAsia="en-US"/>
        </w:rPr>
        <w:t xml:space="preserve">-— </w:t>
      </w:r>
      <w:r w:rsidRPr="00C6107C">
        <w:rPr>
          <w:rFonts w:eastAsia="Calibri"/>
          <w:bCs/>
          <w:iCs/>
          <w:color w:val="000000"/>
          <w:lang w:eastAsia="en-US"/>
        </w:rPr>
        <w:t>видовая характеристика основного башкирского жилища (юрта, изба);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  название и назначение основных частей юрты (решетки, вой</w:t>
      </w:r>
      <w:r w:rsidRPr="00C6107C">
        <w:rPr>
          <w:rFonts w:eastAsia="Calibri"/>
          <w:bCs/>
          <w:iCs/>
          <w:color w:val="000000"/>
          <w:lang w:eastAsia="en-US"/>
        </w:rPr>
        <w:softHyphen/>
        <w:t>лок на стенах, двери, купол), избы (стены, крыша, двери, окна, крыльцо);</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  особенности внутреннего устройства жилища: женская и муж</w:t>
      </w:r>
      <w:r w:rsidRPr="00C6107C">
        <w:rPr>
          <w:rFonts w:eastAsia="Calibri"/>
          <w:bCs/>
          <w:iCs/>
          <w:color w:val="000000"/>
          <w:lang w:eastAsia="en-US"/>
        </w:rPr>
        <w:softHyphen/>
        <w:t>ская половины, их назначение.</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   Имеет представления об основных особенностях внешнего (экс</w:t>
      </w:r>
      <w:r w:rsidRPr="00C6107C">
        <w:rPr>
          <w:rFonts w:eastAsia="Calibri"/>
          <w:bCs/>
          <w:iCs/>
          <w:color w:val="000000"/>
          <w:lang w:eastAsia="en-US"/>
        </w:rPr>
        <w:softHyphen/>
        <w:t>терьера) и внутреннего (интерьера) оформления народного жили</w:t>
      </w:r>
      <w:r w:rsidRPr="00C6107C">
        <w:rPr>
          <w:rFonts w:eastAsia="Calibri"/>
          <w:bCs/>
          <w:iCs/>
          <w:color w:val="000000"/>
          <w:lang w:eastAsia="en-US"/>
        </w:rPr>
        <w:softHyphen/>
        <w:t>ща Южного Урала.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
          <w:iCs/>
          <w:color w:val="000000"/>
          <w:lang w:eastAsia="en-US"/>
        </w:rPr>
        <w:t>Русская изба: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 xml:space="preserve">—  экстерьер: конек, </w:t>
      </w:r>
      <w:proofErr w:type="spellStart"/>
      <w:r w:rsidRPr="00C6107C">
        <w:rPr>
          <w:rFonts w:eastAsia="Calibri"/>
          <w:bCs/>
          <w:iCs/>
          <w:color w:val="000000"/>
          <w:lang w:eastAsia="en-US"/>
        </w:rPr>
        <w:t>причелина</w:t>
      </w:r>
      <w:proofErr w:type="spellEnd"/>
      <w:r w:rsidRPr="00C6107C">
        <w:rPr>
          <w:rFonts w:eastAsia="Calibri"/>
          <w:bCs/>
          <w:iCs/>
          <w:color w:val="000000"/>
          <w:lang w:eastAsia="en-US"/>
        </w:rPr>
        <w:t>, полотенце, карниз, ставни, на</w:t>
      </w:r>
      <w:r w:rsidRPr="00C6107C">
        <w:rPr>
          <w:rFonts w:eastAsia="Calibri"/>
          <w:bCs/>
          <w:iCs/>
          <w:color w:val="000000"/>
          <w:lang w:eastAsia="en-US"/>
        </w:rPr>
        <w:softHyphen/>
        <w:t>личники;</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   интерьер: роспись стен, дверей, потолка, мебели, домашней утвари масляными двухцветными красками.</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
          <w:iCs/>
          <w:color w:val="000000"/>
          <w:lang w:eastAsia="en-US"/>
        </w:rPr>
        <w:t>Башкирская изба: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 xml:space="preserve">—  экстерьер: карниз, </w:t>
      </w:r>
      <w:proofErr w:type="spellStart"/>
      <w:r w:rsidRPr="00C6107C">
        <w:rPr>
          <w:rFonts w:eastAsia="Calibri"/>
          <w:bCs/>
          <w:iCs/>
          <w:color w:val="000000"/>
          <w:lang w:eastAsia="en-US"/>
        </w:rPr>
        <w:t>причелины</w:t>
      </w:r>
      <w:proofErr w:type="spellEnd"/>
      <w:r w:rsidRPr="00C6107C">
        <w:rPr>
          <w:rFonts w:eastAsia="Calibri"/>
          <w:bCs/>
          <w:iCs/>
          <w:color w:val="000000"/>
          <w:lang w:eastAsia="en-US"/>
        </w:rPr>
        <w:t>, наличники, ставни;</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  интерьер: печь, нары, занавес (</w:t>
      </w:r>
      <w:proofErr w:type="spellStart"/>
      <w:r w:rsidRPr="00C6107C">
        <w:rPr>
          <w:rFonts w:eastAsia="Calibri"/>
          <w:bCs/>
          <w:iCs/>
          <w:color w:val="000000"/>
          <w:lang w:eastAsia="en-US"/>
        </w:rPr>
        <w:t>шаршау</w:t>
      </w:r>
      <w:proofErr w:type="spellEnd"/>
      <w:r w:rsidRPr="00C6107C">
        <w:rPr>
          <w:rFonts w:eastAsia="Calibri"/>
          <w:bCs/>
          <w:iCs/>
          <w:color w:val="000000"/>
          <w:lang w:eastAsia="en-US"/>
        </w:rPr>
        <w:t>), разделяющий избу на мужскую и женскую половины; украшение стен полотенцами, красивой одеждой, тканями.</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
          <w:iCs/>
          <w:color w:val="000000"/>
          <w:lang w:eastAsia="en-US"/>
        </w:rPr>
        <w:t>Башкирская юрта: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   экстерьер: орнаментированный войлок (стены, двери), купол полусферической или конической формы;</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   интерьер: очаг, занавесь (</w:t>
      </w:r>
      <w:proofErr w:type="spellStart"/>
      <w:r w:rsidRPr="00C6107C">
        <w:rPr>
          <w:rFonts w:eastAsia="Calibri"/>
          <w:bCs/>
          <w:iCs/>
          <w:color w:val="000000"/>
          <w:lang w:eastAsia="en-US"/>
        </w:rPr>
        <w:t>шаршау</w:t>
      </w:r>
      <w:proofErr w:type="spellEnd"/>
      <w:r w:rsidRPr="00C6107C">
        <w:rPr>
          <w:rFonts w:eastAsia="Calibri"/>
          <w:bCs/>
          <w:iCs/>
          <w:color w:val="000000"/>
          <w:lang w:eastAsia="en-US"/>
        </w:rPr>
        <w:t>), сундуки, оформление стен (полотенцами, красивой одеждой, тканями, оружием, доспе</w:t>
      </w:r>
      <w:r w:rsidRPr="00C6107C">
        <w:rPr>
          <w:rFonts w:eastAsia="Calibri"/>
          <w:bCs/>
          <w:iCs/>
          <w:color w:val="000000"/>
          <w:lang w:eastAsia="en-US"/>
        </w:rPr>
        <w:softHyphen/>
        <w:t>хами), пола (кошма, ковры, гостевые коврики на мужской по</w:t>
      </w:r>
      <w:r w:rsidRPr="00C6107C">
        <w:rPr>
          <w:rFonts w:eastAsia="Calibri"/>
          <w:bCs/>
          <w:iCs/>
          <w:color w:val="000000"/>
          <w:lang w:eastAsia="en-US"/>
        </w:rPr>
        <w:softHyphen/>
        <w:t>ловине).</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3.   Знает названия:</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 xml:space="preserve">—   отдельных элементов внешнего оформления жилища (конек, </w:t>
      </w:r>
      <w:proofErr w:type="spellStart"/>
      <w:r w:rsidRPr="00C6107C">
        <w:rPr>
          <w:rFonts w:eastAsia="Calibri"/>
          <w:bCs/>
          <w:iCs/>
          <w:color w:val="000000"/>
          <w:lang w:eastAsia="en-US"/>
        </w:rPr>
        <w:t>причелина</w:t>
      </w:r>
      <w:proofErr w:type="spellEnd"/>
      <w:r w:rsidRPr="00C6107C">
        <w:rPr>
          <w:rFonts w:eastAsia="Calibri"/>
          <w:bCs/>
          <w:iCs/>
          <w:color w:val="000000"/>
          <w:lang w:eastAsia="en-US"/>
        </w:rPr>
        <w:t>, полотенце, ставни и т. п.); уральской росписи (цветы, листья, бутоны, куст в вазе, сова, лев, петушок, ку</w:t>
      </w:r>
      <w:r w:rsidRPr="00C6107C">
        <w:rPr>
          <w:rFonts w:eastAsia="Calibri"/>
          <w:bCs/>
          <w:iCs/>
          <w:color w:val="000000"/>
          <w:lang w:eastAsia="en-US"/>
        </w:rPr>
        <w:softHyphen/>
        <w:t>рочка и т. п.); башкирского орнамента (</w:t>
      </w:r>
      <w:proofErr w:type="spellStart"/>
      <w:r w:rsidRPr="00C6107C">
        <w:rPr>
          <w:rFonts w:eastAsia="Calibri"/>
          <w:bCs/>
          <w:iCs/>
          <w:color w:val="000000"/>
          <w:lang w:eastAsia="en-US"/>
        </w:rPr>
        <w:t>кускар</w:t>
      </w:r>
      <w:proofErr w:type="spellEnd"/>
      <w:r w:rsidRPr="00C6107C">
        <w:rPr>
          <w:rFonts w:eastAsia="Calibri"/>
          <w:bCs/>
          <w:iCs/>
          <w:color w:val="000000"/>
          <w:lang w:eastAsia="en-US"/>
        </w:rPr>
        <w:t>, ромб, лесен</w:t>
      </w:r>
      <w:r w:rsidRPr="00C6107C">
        <w:rPr>
          <w:rFonts w:eastAsia="Calibri"/>
          <w:bCs/>
          <w:iCs/>
          <w:color w:val="000000"/>
          <w:lang w:eastAsia="en-US"/>
        </w:rPr>
        <w:softHyphen/>
        <w:t>ка, рога и т. п.).</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4.   Знает о семантике (сущностном значении) народных узоров, отдель</w:t>
      </w:r>
      <w:r w:rsidRPr="00C6107C">
        <w:rPr>
          <w:rFonts w:eastAsia="Calibri"/>
          <w:bCs/>
          <w:iCs/>
          <w:color w:val="000000"/>
          <w:lang w:eastAsia="en-US"/>
        </w:rPr>
        <w:softHyphen/>
        <w:t>ных элементов, образов-типов: «древо жизни», «мать-земля», соляр</w:t>
      </w:r>
      <w:r w:rsidRPr="00C6107C">
        <w:rPr>
          <w:rFonts w:eastAsia="Calibri"/>
          <w:bCs/>
          <w:iCs/>
          <w:color w:val="000000"/>
          <w:lang w:eastAsia="en-US"/>
        </w:rPr>
        <w:softHyphen/>
        <w:t>ные (солнечные) знаки (круг, венок, солнцеворот и др.), — о единстве утилитарных и художественных функций народного искусства.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5.   Имеет обобщенные представления о назначении народного ис</w:t>
      </w:r>
      <w:r w:rsidRPr="00C6107C">
        <w:rPr>
          <w:rFonts w:eastAsia="Calibri"/>
          <w:bCs/>
          <w:iCs/>
          <w:color w:val="000000"/>
          <w:lang w:eastAsia="en-US"/>
        </w:rPr>
        <w:softHyphen/>
        <w:t>кусства, о том, что оно является результатом труда человека, об основных его художественных особенностях (жизнерадостность, декоративность, яркость), связи с природой.</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6.   Понимает художественный язык народного искусства, т. е. выра</w:t>
      </w:r>
      <w:r w:rsidRPr="00C6107C">
        <w:rPr>
          <w:rFonts w:eastAsia="Calibri"/>
          <w:bCs/>
          <w:iCs/>
          <w:color w:val="000000"/>
          <w:lang w:eastAsia="en-US"/>
        </w:rPr>
        <w:softHyphen/>
        <w:t>зительные функции цвета, формы, композиции.</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
          <w:bCs/>
          <w:i/>
          <w:iCs/>
          <w:color w:val="000000"/>
          <w:lang w:eastAsia="en-US"/>
        </w:rPr>
        <w:t>Сознательность</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   Убежден в необходимости создания красоты в окружающем мире.</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   Осознает специфику отдельных видов произведений народного искусства, народной росписи.</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3.   Осознает роль оберегов в защите человека, жилища от злых сил.</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4.   Осмысленно объясняет семантику (сущностное значение) отдель</w:t>
      </w:r>
      <w:r w:rsidRPr="00C6107C">
        <w:rPr>
          <w:rFonts w:eastAsia="Calibri"/>
          <w:bCs/>
          <w:iCs/>
          <w:color w:val="000000"/>
          <w:lang w:eastAsia="en-US"/>
        </w:rPr>
        <w:softHyphen/>
        <w:t>ных элементов образов-типов («древо жизни», «мать-земля», со</w:t>
      </w:r>
      <w:r w:rsidRPr="00C6107C">
        <w:rPr>
          <w:rFonts w:eastAsia="Calibri"/>
          <w:bCs/>
          <w:iCs/>
          <w:color w:val="000000"/>
          <w:lang w:eastAsia="en-US"/>
        </w:rPr>
        <w:softHyphen/>
        <w:t>лярные (солнечные) знаки (круг, венок, солнцеворот и т. д.).</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
          <w:bCs/>
          <w:i/>
          <w:iCs/>
          <w:color w:val="000000"/>
          <w:lang w:eastAsia="en-US"/>
        </w:rPr>
        <w:t>Действенность</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   Испытывает потребность в общении с произведениями народного искусства в художественно-творческой деятельности.</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   Стремится к проектированию предметной среды народного быта (эскизы, разработка элементов экстерьера и интерьера жилища, его макетирование и т. п.).</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3.   Испытывает потребность в бережном отношении к природе, чело</w:t>
      </w:r>
      <w:r w:rsidRPr="00C6107C">
        <w:rPr>
          <w:rFonts w:eastAsia="Calibri"/>
          <w:bCs/>
          <w:iCs/>
          <w:color w:val="000000"/>
          <w:lang w:eastAsia="en-US"/>
        </w:rPr>
        <w:softHyphen/>
        <w:t>веку, результатам его труда.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4.   Испытывает потребность в создании выразительных образов на основе повтора, вариации, импровизации, в выражении собствен</w:t>
      </w:r>
      <w:r w:rsidRPr="00C6107C">
        <w:rPr>
          <w:rFonts w:eastAsia="Calibri"/>
          <w:bCs/>
          <w:iCs/>
          <w:color w:val="000000"/>
          <w:lang w:eastAsia="en-US"/>
        </w:rPr>
        <w:softHyphen/>
        <w:t>ного эмоционально-ценностного отношения к искусству, дей</w:t>
      </w:r>
      <w:r w:rsidRPr="00C6107C">
        <w:rPr>
          <w:rFonts w:eastAsia="Calibri"/>
          <w:bCs/>
          <w:iCs/>
          <w:color w:val="000000"/>
          <w:lang w:eastAsia="en-US"/>
        </w:rPr>
        <w:softHyphen/>
        <w:t>ствительности, жизни.</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5.   Стремится использовать в процессе собственной декоративной деятельности известные элементы, мотивы уральской роспи</w:t>
      </w:r>
      <w:r w:rsidRPr="00C6107C">
        <w:rPr>
          <w:rFonts w:eastAsia="Calibri"/>
          <w:bCs/>
          <w:iCs/>
          <w:color w:val="000000"/>
          <w:lang w:eastAsia="en-US"/>
        </w:rPr>
        <w:softHyphen/>
        <w:t>си, башкирского орнамента, а также отдельные приемы росписи («оживки», «подмалевок», «растяжка»).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
          <w:bCs/>
          <w:i/>
          <w:iCs/>
          <w:color w:val="000000"/>
          <w:lang w:eastAsia="en-US"/>
        </w:rPr>
        <w:t>Умелость</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   Умеет создавать выразительные образы на основе повтора-вари</w:t>
      </w:r>
      <w:r w:rsidRPr="00C6107C">
        <w:rPr>
          <w:rFonts w:eastAsia="Calibri"/>
          <w:bCs/>
          <w:iCs/>
          <w:color w:val="000000"/>
          <w:lang w:eastAsia="en-US"/>
        </w:rPr>
        <w:softHyphen/>
        <w:t>ации-импровизации, выражать собственное эмоционально-цен</w:t>
      </w:r>
      <w:r w:rsidRPr="00C6107C">
        <w:rPr>
          <w:rFonts w:eastAsia="Calibri"/>
          <w:bCs/>
          <w:iCs/>
          <w:color w:val="000000"/>
          <w:lang w:eastAsia="en-US"/>
        </w:rPr>
        <w:softHyphen/>
        <w:t>ностное отношение к действительности, искусству.</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   Владеет эмоционально-образной, объяснительно-выразительной речью, умеет вести диалог по поводу искусства, связно и образно рассказывать об увиденном, выражать свое отношение к нему.</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3.   Умеет самостоятельно целенаправленно воспринимать художе</w:t>
      </w:r>
      <w:r w:rsidRPr="00C6107C">
        <w:rPr>
          <w:rFonts w:eastAsia="Calibri"/>
          <w:bCs/>
          <w:iCs/>
          <w:color w:val="000000"/>
          <w:lang w:eastAsia="en-US"/>
        </w:rPr>
        <w:softHyphen/>
        <w:t>ственно-эстетические объекты.</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4.   Умеет исполнять:</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  отдельные приемы уральской росписи («оживки», «подмале</w:t>
      </w:r>
      <w:r w:rsidRPr="00C6107C">
        <w:rPr>
          <w:rFonts w:eastAsia="Calibri"/>
          <w:bCs/>
          <w:iCs/>
          <w:color w:val="000000"/>
          <w:lang w:eastAsia="en-US"/>
        </w:rPr>
        <w:softHyphen/>
        <w:t>вок», «растяжка»); отдельные элементы (бутон, цветок, листик и др.);</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   отдельные элементы башкирского орнамента (</w:t>
      </w:r>
      <w:proofErr w:type="spellStart"/>
      <w:r w:rsidRPr="00C6107C">
        <w:rPr>
          <w:rFonts w:eastAsia="Calibri"/>
          <w:bCs/>
          <w:iCs/>
          <w:color w:val="000000"/>
          <w:lang w:eastAsia="en-US"/>
        </w:rPr>
        <w:t>кускар</w:t>
      </w:r>
      <w:proofErr w:type="spellEnd"/>
      <w:r w:rsidRPr="00C6107C">
        <w:rPr>
          <w:rFonts w:eastAsia="Calibri"/>
          <w:bCs/>
          <w:iCs/>
          <w:color w:val="000000"/>
          <w:lang w:eastAsia="en-US"/>
        </w:rPr>
        <w:t>, лесен</w:t>
      </w:r>
      <w:r w:rsidRPr="00C6107C">
        <w:rPr>
          <w:rFonts w:eastAsia="Calibri"/>
          <w:bCs/>
          <w:iCs/>
          <w:color w:val="000000"/>
          <w:lang w:eastAsia="en-US"/>
        </w:rPr>
        <w:softHyphen/>
        <w:t>ка, ромб, зигзагообразные линии, рогообразные и сердцевид</w:t>
      </w:r>
      <w:r w:rsidRPr="00C6107C">
        <w:rPr>
          <w:rFonts w:eastAsia="Calibri"/>
          <w:bCs/>
          <w:iCs/>
          <w:color w:val="000000"/>
          <w:lang w:eastAsia="en-US"/>
        </w:rPr>
        <w:softHyphen/>
        <w:t>ные мотивы).</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5.   Умеет исполнять отдельные виды композиции (по кругу, симмет</w:t>
      </w:r>
      <w:r w:rsidRPr="00C6107C">
        <w:rPr>
          <w:rFonts w:eastAsia="Calibri"/>
          <w:bCs/>
          <w:iCs/>
          <w:color w:val="000000"/>
          <w:lang w:eastAsia="en-US"/>
        </w:rPr>
        <w:softHyphen/>
        <w:t>ричная, по углам).</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6.   Умеет использовать в собственной декоративной деятельности цветовое решение уральской росписи: на темном фоне края моти</w:t>
      </w:r>
      <w:r w:rsidRPr="00C6107C">
        <w:rPr>
          <w:rFonts w:eastAsia="Calibri"/>
          <w:bCs/>
          <w:iCs/>
          <w:color w:val="000000"/>
          <w:lang w:eastAsia="en-US"/>
        </w:rPr>
        <w:softHyphen/>
        <w:t>вов — светлые, на светлом — темные.</w:t>
      </w:r>
    </w:p>
    <w:p w:rsidR="007C0EA8" w:rsidRPr="00C6107C" w:rsidRDefault="007C0EA8" w:rsidP="007C0EA8">
      <w:pPr>
        <w:autoSpaceDE w:val="0"/>
        <w:autoSpaceDN w:val="0"/>
        <w:adjustRightInd w:val="0"/>
        <w:jc w:val="both"/>
        <w:rPr>
          <w:rFonts w:eastAsia="Calibri"/>
          <w:bCs/>
          <w:i/>
          <w:iCs/>
          <w:color w:val="000000"/>
          <w:lang w:eastAsia="en-US"/>
        </w:rPr>
      </w:pPr>
    </w:p>
    <w:p w:rsidR="007C0EA8" w:rsidRPr="00C6107C" w:rsidRDefault="007C0EA8" w:rsidP="007C0EA8">
      <w:pPr>
        <w:autoSpaceDE w:val="0"/>
        <w:autoSpaceDN w:val="0"/>
        <w:adjustRightInd w:val="0"/>
        <w:jc w:val="both"/>
        <w:rPr>
          <w:rFonts w:eastAsia="Calibri"/>
          <w:bCs/>
          <w:iCs/>
          <w:color w:val="000000"/>
          <w:lang w:eastAsia="en-US"/>
        </w:rPr>
      </w:pPr>
      <w:r w:rsidRPr="00C6107C">
        <w:rPr>
          <w:rFonts w:eastAsia="Calibri"/>
          <w:bCs/>
          <w:i/>
          <w:iCs/>
          <w:color w:val="000000"/>
          <w:lang w:eastAsia="en-US"/>
        </w:rPr>
        <w:t>В. И. Турченко</w:t>
      </w:r>
    </w:p>
    <w:p w:rsidR="007C0EA8" w:rsidRPr="00C6107C" w:rsidRDefault="007C0EA8" w:rsidP="007C0EA8">
      <w:pPr>
        <w:autoSpaceDE w:val="0"/>
        <w:autoSpaceDN w:val="0"/>
        <w:adjustRightInd w:val="0"/>
        <w:jc w:val="center"/>
        <w:rPr>
          <w:rFonts w:eastAsia="Calibri"/>
          <w:bCs/>
          <w:iCs/>
          <w:color w:val="000000"/>
          <w:u w:val="single"/>
          <w:lang w:eastAsia="en-US"/>
        </w:rPr>
      </w:pPr>
      <w:r w:rsidRPr="00C6107C">
        <w:rPr>
          <w:rFonts w:eastAsia="Calibri"/>
          <w:bCs/>
          <w:iCs/>
          <w:color w:val="000000"/>
          <w:u w:val="single"/>
          <w:lang w:eastAsia="en-US"/>
        </w:rPr>
        <w:t>Показатели воспитания и развития детей</w:t>
      </w:r>
    </w:p>
    <w:p w:rsidR="007C0EA8" w:rsidRPr="00C6107C" w:rsidRDefault="007C0EA8" w:rsidP="007C0EA8">
      <w:pPr>
        <w:autoSpaceDE w:val="0"/>
        <w:autoSpaceDN w:val="0"/>
        <w:adjustRightInd w:val="0"/>
        <w:jc w:val="center"/>
        <w:rPr>
          <w:rFonts w:eastAsia="Calibri"/>
          <w:bCs/>
          <w:iCs/>
          <w:color w:val="000000"/>
          <w:u w:val="single"/>
          <w:lang w:eastAsia="en-US"/>
        </w:rPr>
      </w:pPr>
      <w:r w:rsidRPr="00C6107C">
        <w:rPr>
          <w:rFonts w:eastAsia="Calibri"/>
          <w:bCs/>
          <w:iCs/>
          <w:color w:val="000000"/>
          <w:u w:val="single"/>
          <w:lang w:eastAsia="en-US"/>
        </w:rPr>
        <w:t>на основе использования народных игр</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
          <w:bCs/>
          <w:i/>
          <w:iCs/>
          <w:color w:val="000000"/>
          <w:lang w:eastAsia="en-US"/>
        </w:rPr>
        <w:t>Осведомленность</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
          <w:bCs/>
          <w:iCs/>
          <w:color w:val="000000"/>
          <w:lang w:eastAsia="en-US"/>
        </w:rPr>
        <w:t xml:space="preserve">1.   </w:t>
      </w:r>
      <w:r w:rsidRPr="00C6107C">
        <w:rPr>
          <w:rFonts w:eastAsia="Calibri"/>
          <w:bCs/>
          <w:iCs/>
          <w:color w:val="000000"/>
          <w:lang w:eastAsia="en-US"/>
        </w:rPr>
        <w:t>Знает разные виды народных игр (хороводные, подвижные, сло</w:t>
      </w:r>
      <w:r w:rsidRPr="00C6107C">
        <w:rPr>
          <w:rFonts w:eastAsia="Calibri"/>
          <w:bCs/>
          <w:iCs/>
          <w:color w:val="000000"/>
          <w:lang w:eastAsia="en-US"/>
        </w:rPr>
        <w:softHyphen/>
        <w:t>весные) народностей Южного Урала (русские, татарские, башкир</w:t>
      </w:r>
      <w:r w:rsidRPr="00C6107C">
        <w:rPr>
          <w:rFonts w:eastAsia="Calibri"/>
          <w:bCs/>
          <w:iCs/>
          <w:color w:val="000000"/>
          <w:lang w:eastAsia="en-US"/>
        </w:rPr>
        <w:softHyphen/>
        <w:t>ские и др.).</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   Знаком с правилами данных игр.</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3.   Осведомлен об истории и значении игр в жизни людей, населяв</w:t>
      </w:r>
      <w:r w:rsidRPr="00C6107C">
        <w:rPr>
          <w:rFonts w:eastAsia="Calibri"/>
          <w:bCs/>
          <w:iCs/>
          <w:color w:val="000000"/>
          <w:lang w:eastAsia="en-US"/>
        </w:rPr>
        <w:softHyphen/>
        <w:t>ших Южный Урал ранее.</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4.   Понимает юмор, воспринимает оптимизм, заложенный в играх.</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5.   Знает народные считалки для выбора ведущего в подвижных играх.</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6.   Имеет обобщенные представления о различных народных играх национальностей Южного Урала.</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7.   Знает народные игры, которые предки использовали в определен</w:t>
      </w:r>
      <w:r w:rsidRPr="00C6107C">
        <w:rPr>
          <w:rFonts w:eastAsia="Calibri"/>
          <w:bCs/>
          <w:iCs/>
          <w:color w:val="000000"/>
          <w:lang w:eastAsia="en-US"/>
        </w:rPr>
        <w:softHyphen/>
        <w:t>ное время года в связи с народными праздниками.</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8.   Дифференцирует игры в зависимости от принадлежности к опре</w:t>
      </w:r>
      <w:r w:rsidRPr="00C6107C">
        <w:rPr>
          <w:rFonts w:eastAsia="Calibri"/>
          <w:bCs/>
          <w:iCs/>
          <w:color w:val="000000"/>
          <w:lang w:eastAsia="en-US"/>
        </w:rPr>
        <w:softHyphen/>
        <w:t>деленному народу.</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9.   Знает правила большинства игр, рекомендуемых программой, а также игры, не вошедшие в программу.</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10. Знает об игрушках, которые использовали дети в далеком про</w:t>
      </w:r>
      <w:r w:rsidRPr="00C6107C">
        <w:rPr>
          <w:rFonts w:eastAsia="Calibri"/>
          <w:bCs/>
          <w:iCs/>
          <w:color w:val="000000"/>
          <w:lang w:eastAsia="en-US"/>
        </w:rPr>
        <w:softHyphen/>
        <w:t>шлом на Южном Урале.</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
          <w:bCs/>
          <w:i/>
          <w:iCs/>
          <w:color w:val="000000"/>
          <w:lang w:eastAsia="en-US"/>
        </w:rPr>
        <w:t>Сознательность</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   Осознает, что знание народных игр, умение в них играть делает жизнь детей более интересной.</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   Имеет представление, что дети, которые знают и умеют играть во многие народные игры, становятся лидерами в детском обществе, хорошими друзьями.</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3.   Проявляет эмоционально-активное отношение к играм.</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4.   Убежден, что знание и умение играть в как можно большее коли</w:t>
      </w:r>
      <w:r w:rsidRPr="00C6107C">
        <w:rPr>
          <w:rFonts w:eastAsia="Calibri"/>
          <w:bCs/>
          <w:iCs/>
          <w:color w:val="000000"/>
          <w:lang w:eastAsia="en-US"/>
        </w:rPr>
        <w:softHyphen/>
        <w:t>чество народных игр дает возможность лучше понимать старшее поколение (пап, мам, дедушек, бабушек).</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5.   Осведомлен о том, что народная игра развивает многие положитель</w:t>
      </w:r>
      <w:r w:rsidRPr="00C6107C">
        <w:rPr>
          <w:rFonts w:eastAsia="Calibri"/>
          <w:bCs/>
          <w:iCs/>
          <w:color w:val="000000"/>
          <w:lang w:eastAsia="en-US"/>
        </w:rPr>
        <w:softHyphen/>
        <w:t>ные свойства личности, помогает стать более ловким, смекалистым.</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
          <w:bCs/>
          <w:i/>
          <w:iCs/>
          <w:color w:val="000000"/>
          <w:lang w:eastAsia="en-US"/>
        </w:rPr>
        <w:t>Действенность</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   Проявляет устойчиво-действенный интерес к народным играм.</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   Испытывает потребность играть в народные игры.</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3.   Готов проявить инициативу, выступить в роли ведущего в играх.</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4.   Проявляет качества, свойства личности, связанные с народными играми (ловкость, дружелюбие, бережное отношение к природе, смекалку и др.).</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5.   Проявляет эмоциональное отношение к играм разных народов, населяющих Южный Урал.</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6.   Стремится к толерантности, уважению к носителям других культур.</w:t>
      </w:r>
    </w:p>
    <w:p w:rsidR="007C0EA8" w:rsidRPr="00C6107C" w:rsidRDefault="007C0EA8" w:rsidP="007C0EA8">
      <w:pPr>
        <w:autoSpaceDE w:val="0"/>
        <w:autoSpaceDN w:val="0"/>
        <w:adjustRightInd w:val="0"/>
        <w:ind w:firstLine="426"/>
        <w:jc w:val="both"/>
        <w:rPr>
          <w:rFonts w:eastAsia="Calibri"/>
          <w:b/>
          <w:bCs/>
          <w:iCs/>
          <w:color w:val="000000"/>
          <w:lang w:eastAsia="en-US"/>
        </w:rPr>
      </w:pPr>
      <w:r w:rsidRPr="00C6107C">
        <w:rPr>
          <w:rFonts w:eastAsia="Calibri"/>
          <w:b/>
          <w:bCs/>
          <w:i/>
          <w:iCs/>
          <w:color w:val="000000"/>
          <w:lang w:eastAsia="en-US"/>
        </w:rPr>
        <w:t>Умелость</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   Умеет подчинять свое поведение в народных играх правилам игр.</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2.   Может научить играть в игру сверстников.</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3.   Умеет рассказать о правилах игры.</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4.   Владеет навыками исполнения мелодий в хороводных играх.</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5.   Охотно играет в народные игры по предложению взрослого.</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6.   Умеет использовать народные игры, народные игрушки в само</w:t>
      </w:r>
      <w:r w:rsidRPr="00C6107C">
        <w:rPr>
          <w:rFonts w:eastAsia="Calibri"/>
          <w:bCs/>
          <w:iCs/>
          <w:color w:val="000000"/>
          <w:lang w:eastAsia="en-US"/>
        </w:rPr>
        <w:softHyphen/>
        <w:t>стоятельной игровой деятельности.</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7.   Владеет навыками изготовления кукол из платков.</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8.   Умеет играть в народные игры по предложению взрослых и само</w:t>
      </w:r>
      <w:r w:rsidRPr="00C6107C">
        <w:rPr>
          <w:rFonts w:eastAsia="Calibri"/>
          <w:bCs/>
          <w:iCs/>
          <w:color w:val="000000"/>
          <w:lang w:eastAsia="en-US"/>
        </w:rPr>
        <w:softHyphen/>
        <w:t>стоятельно, выступая в роли лидера, ведущего, водящего, в связи с различными видами детской деятельности.</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9.   Может самостоятельно, творчески участвовать в конкурсе на луч</w:t>
      </w:r>
      <w:r w:rsidRPr="00C6107C">
        <w:rPr>
          <w:rFonts w:eastAsia="Calibri"/>
          <w:bCs/>
          <w:iCs/>
          <w:color w:val="000000"/>
          <w:lang w:eastAsia="en-US"/>
        </w:rPr>
        <w:softHyphen/>
        <w:t>шего знатока считалок.</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10. Умеет предложить усложнение правил народных игр.</w:t>
      </w:r>
    </w:p>
    <w:p w:rsidR="007C0EA8" w:rsidRPr="00C6107C" w:rsidRDefault="007C0EA8" w:rsidP="007C0EA8">
      <w:pPr>
        <w:autoSpaceDE w:val="0"/>
        <w:autoSpaceDN w:val="0"/>
        <w:adjustRightInd w:val="0"/>
        <w:ind w:firstLine="426"/>
        <w:jc w:val="both"/>
        <w:rPr>
          <w:rFonts w:eastAsia="Calibri"/>
          <w:bCs/>
          <w:iCs/>
          <w:color w:val="000000"/>
          <w:lang w:eastAsia="en-US"/>
        </w:rPr>
      </w:pPr>
      <w:r w:rsidRPr="00C6107C">
        <w:rPr>
          <w:rFonts w:eastAsia="Calibri"/>
          <w:bCs/>
          <w:iCs/>
          <w:color w:val="000000"/>
          <w:lang w:eastAsia="en-US"/>
        </w:rPr>
        <w:t>11. Использует языковые формы, включенные в игры разных народов (тексты словесных и хороводных игр на языке того или иного на</w:t>
      </w:r>
      <w:r w:rsidRPr="00C6107C">
        <w:rPr>
          <w:rFonts w:eastAsia="Calibri"/>
          <w:bCs/>
          <w:iCs/>
          <w:color w:val="000000"/>
          <w:lang w:eastAsia="en-US"/>
        </w:rPr>
        <w:softHyphen/>
        <w:t>рода).</w:t>
      </w:r>
    </w:p>
    <w:p w:rsidR="007C0EA8" w:rsidRPr="006A766D" w:rsidRDefault="007C0EA8" w:rsidP="007C0EA8">
      <w:pPr>
        <w:autoSpaceDE w:val="0"/>
        <w:autoSpaceDN w:val="0"/>
        <w:adjustRightInd w:val="0"/>
        <w:jc w:val="both"/>
        <w:rPr>
          <w:rFonts w:eastAsia="Calibri"/>
          <w:b/>
          <w:bCs/>
          <w:iCs/>
          <w:color w:val="000000"/>
          <w:lang w:eastAsia="en-US"/>
        </w:rPr>
      </w:pPr>
    </w:p>
    <w:p w:rsidR="007C0EA8" w:rsidRPr="006A766D" w:rsidRDefault="007C0EA8" w:rsidP="007C0EA8">
      <w:pPr>
        <w:autoSpaceDE w:val="0"/>
        <w:autoSpaceDN w:val="0"/>
        <w:adjustRightInd w:val="0"/>
        <w:ind w:firstLine="426"/>
        <w:jc w:val="both"/>
        <w:rPr>
          <w:rFonts w:eastAsia="Calibri"/>
          <w:b/>
          <w:bCs/>
          <w:iCs/>
          <w:color w:val="000000"/>
          <w:lang w:eastAsia="en-US"/>
        </w:rPr>
      </w:pPr>
      <w:r w:rsidRPr="006A766D">
        <w:rPr>
          <w:rFonts w:eastAsia="Calibri"/>
          <w:b/>
          <w:bCs/>
          <w:iCs/>
          <w:color w:val="000000"/>
          <w:lang w:eastAsia="en-US"/>
        </w:rPr>
        <w:t>2. Содержательный раздел</w:t>
      </w:r>
    </w:p>
    <w:p w:rsidR="007C0EA8" w:rsidRPr="00D8316E" w:rsidRDefault="007C0EA8" w:rsidP="007C0EA8">
      <w:pPr>
        <w:autoSpaceDE w:val="0"/>
        <w:autoSpaceDN w:val="0"/>
        <w:adjustRightInd w:val="0"/>
        <w:ind w:firstLine="426"/>
        <w:jc w:val="both"/>
        <w:rPr>
          <w:rFonts w:eastAsia="Calibri"/>
          <w:b/>
          <w:bCs/>
          <w:iCs/>
          <w:color w:val="0D0D0D"/>
          <w:lang w:eastAsia="en-US"/>
        </w:rPr>
      </w:pPr>
      <w:r w:rsidRPr="00D8316E">
        <w:rPr>
          <w:rFonts w:eastAsia="Calibri"/>
          <w:b/>
          <w:bCs/>
          <w:iCs/>
          <w:color w:val="0D0D0D"/>
          <w:lang w:eastAsia="en-US"/>
        </w:rPr>
        <w:t>2.1. Образовательные потребности, интересы и мотивы детей, членов их семей и педагогов в программе «Наш дом – южный Урал»</w:t>
      </w:r>
    </w:p>
    <w:p w:rsidR="007C0EA8" w:rsidRPr="00D8316E" w:rsidRDefault="007C0EA8" w:rsidP="007C0EA8">
      <w:pPr>
        <w:autoSpaceDE w:val="0"/>
        <w:autoSpaceDN w:val="0"/>
        <w:adjustRightInd w:val="0"/>
        <w:ind w:firstLine="426"/>
        <w:jc w:val="both"/>
        <w:rPr>
          <w:rFonts w:eastAsia="Calibri"/>
          <w:bCs/>
          <w:iCs/>
          <w:color w:val="0D0D0D"/>
          <w:lang w:eastAsia="en-US"/>
        </w:rPr>
      </w:pPr>
      <w:r w:rsidRPr="00D8316E">
        <w:rPr>
          <w:rFonts w:eastAsia="Calibri"/>
          <w:bCs/>
          <w:iCs/>
          <w:color w:val="0D0D0D"/>
          <w:lang w:eastAsia="en-US"/>
        </w:rPr>
        <w:t>Программа «Наш дом – южный Урал» реализуется с учетом национально - культурных условий, многонационального состава населения и спецификой географического расположения Оренбургской области.</w:t>
      </w:r>
    </w:p>
    <w:p w:rsidR="007C0EA8" w:rsidRPr="00D8316E" w:rsidRDefault="007C0EA8" w:rsidP="007C0EA8">
      <w:pPr>
        <w:autoSpaceDE w:val="0"/>
        <w:autoSpaceDN w:val="0"/>
        <w:adjustRightInd w:val="0"/>
        <w:ind w:firstLine="426"/>
        <w:jc w:val="both"/>
        <w:rPr>
          <w:rFonts w:eastAsia="Calibri"/>
          <w:bCs/>
          <w:iCs/>
          <w:color w:val="0D0D0D"/>
          <w:lang w:eastAsia="en-US"/>
        </w:rPr>
      </w:pPr>
      <w:r w:rsidRPr="00D8316E">
        <w:rPr>
          <w:rFonts w:eastAsia="Calibri"/>
          <w:bCs/>
          <w:iCs/>
          <w:color w:val="0D0D0D"/>
          <w:lang w:eastAsia="en-US"/>
        </w:rPr>
        <w:t>Учет этих тенденций обуславливает подход к национальному компоненту образования. Цель, которого определена, как развитие, обучение и воспитание гражданина Оренбуржья, обладающего способностью и готовностью к обеспечению собственного социального благополучия и устойчивого</w:t>
      </w:r>
    </w:p>
    <w:p w:rsidR="007C0EA8" w:rsidRPr="00D8316E" w:rsidRDefault="007C0EA8" w:rsidP="007C0EA8">
      <w:pPr>
        <w:autoSpaceDE w:val="0"/>
        <w:autoSpaceDN w:val="0"/>
        <w:adjustRightInd w:val="0"/>
        <w:ind w:firstLine="426"/>
        <w:jc w:val="both"/>
        <w:rPr>
          <w:rFonts w:eastAsia="Calibri"/>
          <w:bCs/>
          <w:iCs/>
          <w:color w:val="0D0D0D"/>
          <w:lang w:eastAsia="en-US"/>
        </w:rPr>
      </w:pPr>
      <w:r w:rsidRPr="00D8316E">
        <w:rPr>
          <w:rFonts w:eastAsia="Calibri"/>
          <w:bCs/>
          <w:iCs/>
          <w:color w:val="0D0D0D"/>
          <w:lang w:eastAsia="en-US"/>
        </w:rPr>
        <w:t>динамичного развития региона.</w:t>
      </w:r>
    </w:p>
    <w:p w:rsidR="007C0EA8" w:rsidRPr="00D8316E" w:rsidRDefault="007C0EA8" w:rsidP="007C0EA8">
      <w:pPr>
        <w:autoSpaceDE w:val="0"/>
        <w:autoSpaceDN w:val="0"/>
        <w:adjustRightInd w:val="0"/>
        <w:ind w:firstLine="426"/>
        <w:jc w:val="both"/>
        <w:rPr>
          <w:rFonts w:eastAsia="Calibri"/>
          <w:bCs/>
          <w:iCs/>
          <w:color w:val="0D0D0D"/>
          <w:lang w:eastAsia="en-US"/>
        </w:rPr>
      </w:pPr>
      <w:r w:rsidRPr="00D8316E">
        <w:rPr>
          <w:rFonts w:eastAsia="Calibri"/>
          <w:bCs/>
          <w:iCs/>
          <w:color w:val="0D0D0D"/>
          <w:lang w:eastAsia="en-US"/>
        </w:rPr>
        <w:t>Рекомендации для педагогов по реализации программы:</w:t>
      </w:r>
    </w:p>
    <w:p w:rsidR="007C0EA8" w:rsidRPr="00D8316E" w:rsidRDefault="007C0EA8" w:rsidP="007C0EA8">
      <w:pPr>
        <w:autoSpaceDE w:val="0"/>
        <w:autoSpaceDN w:val="0"/>
        <w:adjustRightInd w:val="0"/>
        <w:ind w:firstLine="426"/>
        <w:jc w:val="both"/>
        <w:rPr>
          <w:rFonts w:eastAsia="Calibri"/>
          <w:bCs/>
          <w:iCs/>
          <w:color w:val="0D0D0D"/>
          <w:lang w:eastAsia="en-US"/>
        </w:rPr>
      </w:pPr>
      <w:r w:rsidRPr="00D8316E">
        <w:rPr>
          <w:rFonts w:eastAsia="Calibri"/>
          <w:bCs/>
          <w:iCs/>
          <w:color w:val="0D0D0D"/>
          <w:lang w:eastAsia="en-US"/>
        </w:rPr>
        <w:t>• Уровень представлений детей о патриотизме во многом зависит от педагога, который является носителем ценностей, старается быть образцом для подражания, показывая детям свою любовь к родному городу, краю, Отечеству. Не будучи патриотом сам, педагог не сможет и в ребенке пробудить чувство любви к Родине. Именно пробудить, а не навязать, так как в основе патриотизма лежит духовное самоопределение.</w:t>
      </w:r>
    </w:p>
    <w:p w:rsidR="007C0EA8" w:rsidRPr="00D8316E" w:rsidRDefault="007C0EA8" w:rsidP="007C0EA8">
      <w:pPr>
        <w:autoSpaceDE w:val="0"/>
        <w:autoSpaceDN w:val="0"/>
        <w:adjustRightInd w:val="0"/>
        <w:ind w:firstLine="426"/>
        <w:jc w:val="both"/>
        <w:rPr>
          <w:rFonts w:eastAsia="Calibri"/>
          <w:bCs/>
          <w:iCs/>
          <w:color w:val="0D0D0D"/>
          <w:lang w:eastAsia="en-US"/>
        </w:rPr>
      </w:pPr>
      <w:r w:rsidRPr="00D8316E">
        <w:rPr>
          <w:rFonts w:eastAsia="Calibri"/>
          <w:bCs/>
          <w:iCs/>
          <w:color w:val="0D0D0D"/>
          <w:lang w:eastAsia="en-US"/>
        </w:rPr>
        <w:t>• Начиная работу по патриотическому воспитанию, педагог должен сам хорошо знать народную культуру, национальные особенности жителей края. Он должен продумать, о чем рассказать детям, особо выделив признаки, характерные только для данной местности, национальности доступно показать связь родного города, края со всей страной.</w:t>
      </w:r>
    </w:p>
    <w:p w:rsidR="007C0EA8" w:rsidRPr="00D8316E" w:rsidRDefault="007C0EA8" w:rsidP="007C0EA8">
      <w:pPr>
        <w:autoSpaceDE w:val="0"/>
        <w:autoSpaceDN w:val="0"/>
        <w:adjustRightInd w:val="0"/>
        <w:ind w:firstLine="426"/>
        <w:jc w:val="both"/>
        <w:rPr>
          <w:rFonts w:eastAsia="Calibri"/>
          <w:bCs/>
          <w:iCs/>
          <w:color w:val="0D0D0D"/>
          <w:lang w:eastAsia="en-US"/>
        </w:rPr>
      </w:pPr>
      <w:r w:rsidRPr="00D8316E">
        <w:rPr>
          <w:rFonts w:eastAsia="Calibri"/>
          <w:bCs/>
          <w:iCs/>
          <w:color w:val="0D0D0D"/>
          <w:lang w:eastAsia="en-US"/>
        </w:rPr>
        <w:t xml:space="preserve">• С детьми старшего дошкольного возраста необходимо так строить свою работу, чтобы каждый воспитанник проникся славой родного края, почувствовал свою причастность к местным общественным событиям. </w:t>
      </w:r>
    </w:p>
    <w:p w:rsidR="007C0EA8" w:rsidRPr="00D8316E" w:rsidRDefault="007C0EA8" w:rsidP="007C0EA8">
      <w:pPr>
        <w:autoSpaceDE w:val="0"/>
        <w:autoSpaceDN w:val="0"/>
        <w:adjustRightInd w:val="0"/>
        <w:ind w:firstLine="426"/>
        <w:jc w:val="both"/>
        <w:rPr>
          <w:rFonts w:eastAsia="Calibri"/>
          <w:bCs/>
          <w:iCs/>
          <w:color w:val="0D0D0D"/>
          <w:lang w:eastAsia="en-US"/>
        </w:rPr>
      </w:pPr>
      <w:r w:rsidRPr="00D8316E">
        <w:rPr>
          <w:rFonts w:eastAsia="Calibri"/>
          <w:bCs/>
          <w:iCs/>
          <w:color w:val="0D0D0D"/>
          <w:lang w:eastAsia="en-US"/>
        </w:rPr>
        <w:t>• Чтобы проводить работу с детьми старшего дошкольного возраста, педагог должен правильно использовать источники педагогического мастерства, опыт, накопленный веками.</w:t>
      </w:r>
    </w:p>
    <w:p w:rsidR="007C0EA8" w:rsidRPr="00D8316E" w:rsidRDefault="007C0EA8" w:rsidP="007C0EA8">
      <w:pPr>
        <w:autoSpaceDE w:val="0"/>
        <w:autoSpaceDN w:val="0"/>
        <w:adjustRightInd w:val="0"/>
        <w:ind w:firstLine="426"/>
        <w:jc w:val="both"/>
        <w:rPr>
          <w:rFonts w:eastAsia="Calibri"/>
          <w:bCs/>
          <w:iCs/>
          <w:color w:val="0D0D0D"/>
          <w:lang w:eastAsia="en-US"/>
        </w:rPr>
      </w:pPr>
      <w:r w:rsidRPr="00D8316E">
        <w:rPr>
          <w:rFonts w:eastAsia="Calibri"/>
          <w:bCs/>
          <w:iCs/>
          <w:color w:val="0D0D0D"/>
          <w:lang w:eastAsia="en-US"/>
        </w:rPr>
        <w:t>• Создайте соответствующую предметно-развивающую среду: разнообразие тематики материалов и оборудования.</w:t>
      </w:r>
    </w:p>
    <w:p w:rsidR="007C0EA8" w:rsidRPr="00D8316E" w:rsidRDefault="007C0EA8" w:rsidP="007C0EA8">
      <w:pPr>
        <w:autoSpaceDE w:val="0"/>
        <w:autoSpaceDN w:val="0"/>
        <w:adjustRightInd w:val="0"/>
        <w:ind w:firstLine="426"/>
        <w:jc w:val="both"/>
        <w:rPr>
          <w:rFonts w:eastAsia="Calibri"/>
          <w:bCs/>
          <w:iCs/>
          <w:color w:val="0D0D0D"/>
          <w:lang w:eastAsia="en-US"/>
        </w:rPr>
      </w:pPr>
      <w:r w:rsidRPr="00D8316E">
        <w:rPr>
          <w:rFonts w:eastAsia="Calibri"/>
          <w:bCs/>
          <w:iCs/>
          <w:color w:val="0D0D0D"/>
          <w:lang w:eastAsia="en-US"/>
        </w:rPr>
        <w:t>• Обеспечьте целесообразность и достаточность наполнения предметно - развевающей среды</w:t>
      </w:r>
    </w:p>
    <w:p w:rsidR="007C0EA8" w:rsidRPr="00D8316E" w:rsidRDefault="007C0EA8" w:rsidP="007C0EA8">
      <w:pPr>
        <w:autoSpaceDE w:val="0"/>
        <w:autoSpaceDN w:val="0"/>
        <w:adjustRightInd w:val="0"/>
        <w:ind w:firstLine="426"/>
        <w:jc w:val="both"/>
        <w:rPr>
          <w:rFonts w:eastAsia="Calibri"/>
          <w:bCs/>
          <w:iCs/>
          <w:color w:val="0D0D0D"/>
          <w:lang w:eastAsia="en-US"/>
        </w:rPr>
      </w:pPr>
      <w:r w:rsidRPr="00D8316E">
        <w:rPr>
          <w:rFonts w:eastAsia="Calibri"/>
          <w:bCs/>
          <w:iCs/>
          <w:color w:val="0D0D0D"/>
          <w:lang w:eastAsia="en-US"/>
        </w:rPr>
        <w:t>• Шире используйте ТСО: видеотехнику, телевизор, магнитофон, проектор.</w:t>
      </w:r>
    </w:p>
    <w:p w:rsidR="007C0EA8" w:rsidRPr="00D8316E" w:rsidRDefault="007C0EA8" w:rsidP="007C0EA8">
      <w:pPr>
        <w:autoSpaceDE w:val="0"/>
        <w:autoSpaceDN w:val="0"/>
        <w:adjustRightInd w:val="0"/>
        <w:ind w:firstLine="426"/>
        <w:jc w:val="both"/>
        <w:rPr>
          <w:rFonts w:eastAsia="Calibri"/>
          <w:bCs/>
          <w:iCs/>
          <w:color w:val="0D0D0D"/>
          <w:lang w:eastAsia="en-US"/>
        </w:rPr>
      </w:pPr>
      <w:r w:rsidRPr="00D8316E">
        <w:rPr>
          <w:rFonts w:eastAsia="Calibri"/>
          <w:bCs/>
          <w:iCs/>
          <w:color w:val="0D0D0D"/>
          <w:lang w:eastAsia="en-US"/>
        </w:rPr>
        <w:t>• Создайте условия для активизации воспитанников во взаимодействии с предметным окружением, для самовыражения и индивидуальной комфортности.</w:t>
      </w:r>
    </w:p>
    <w:p w:rsidR="00A36615" w:rsidRPr="00D94538" w:rsidRDefault="00A36615" w:rsidP="00A36615">
      <w:pPr>
        <w:autoSpaceDE w:val="0"/>
        <w:autoSpaceDN w:val="0"/>
        <w:adjustRightInd w:val="0"/>
        <w:ind w:firstLine="426"/>
        <w:jc w:val="both"/>
        <w:rPr>
          <w:rFonts w:eastAsia="Calibri"/>
          <w:b/>
          <w:bCs/>
          <w:iCs/>
          <w:color w:val="000000"/>
          <w:lang w:eastAsia="en-US"/>
        </w:rPr>
      </w:pPr>
      <w:r>
        <w:rPr>
          <w:rFonts w:eastAsia="Calibri"/>
          <w:b/>
          <w:bCs/>
          <w:iCs/>
          <w:color w:val="000000"/>
          <w:lang w:eastAsia="en-US"/>
        </w:rPr>
        <w:t xml:space="preserve">2.2. </w:t>
      </w:r>
      <w:r w:rsidRPr="00D94538">
        <w:rPr>
          <w:rFonts w:eastAsia="Calibri"/>
          <w:b/>
          <w:bCs/>
          <w:iCs/>
          <w:color w:val="000000"/>
          <w:lang w:eastAsia="en-US"/>
        </w:rPr>
        <w:t>Описание специфики национальных, социокультурных и иных условий</w:t>
      </w:r>
    </w:p>
    <w:p w:rsidR="00A36615" w:rsidRDefault="00A36615" w:rsidP="00A36615">
      <w:pPr>
        <w:autoSpaceDE w:val="0"/>
        <w:autoSpaceDN w:val="0"/>
        <w:adjustRightInd w:val="0"/>
        <w:ind w:firstLine="426"/>
        <w:jc w:val="both"/>
        <w:rPr>
          <w:rFonts w:eastAsia="Calibri"/>
          <w:b/>
          <w:bCs/>
          <w:iCs/>
          <w:color w:val="000000"/>
          <w:lang w:eastAsia="en-US"/>
        </w:rPr>
      </w:pPr>
      <w:r>
        <w:rPr>
          <w:rFonts w:eastAsia="Calibri"/>
          <w:b/>
          <w:bCs/>
          <w:iCs/>
          <w:color w:val="000000"/>
          <w:lang w:eastAsia="en-US"/>
        </w:rPr>
        <w:t xml:space="preserve">программы </w:t>
      </w:r>
      <w:r w:rsidRPr="00D94538">
        <w:rPr>
          <w:rFonts w:eastAsia="Calibri"/>
          <w:b/>
          <w:bCs/>
          <w:iCs/>
          <w:color w:val="000000"/>
          <w:lang w:eastAsia="en-US"/>
        </w:rPr>
        <w:t>«Наш дом – Южный Урал»</w:t>
      </w:r>
    </w:p>
    <w:p w:rsidR="00A36615" w:rsidRPr="00D94538" w:rsidRDefault="00A36615" w:rsidP="00A36615">
      <w:pPr>
        <w:autoSpaceDE w:val="0"/>
        <w:autoSpaceDN w:val="0"/>
        <w:adjustRightInd w:val="0"/>
        <w:ind w:firstLine="426"/>
        <w:jc w:val="both"/>
        <w:rPr>
          <w:rFonts w:eastAsia="Calibri"/>
          <w:bCs/>
          <w:iCs/>
          <w:color w:val="000000"/>
          <w:u w:val="single"/>
          <w:lang w:eastAsia="en-US"/>
        </w:rPr>
      </w:pPr>
      <w:r w:rsidRPr="00D94538">
        <w:rPr>
          <w:rFonts w:eastAsia="Calibri"/>
          <w:bCs/>
          <w:iCs/>
          <w:color w:val="000000"/>
          <w:u w:val="single"/>
          <w:lang w:eastAsia="en-US"/>
        </w:rPr>
        <w:t>Национально-культурные:</w:t>
      </w:r>
    </w:p>
    <w:p w:rsidR="00A36615" w:rsidRDefault="00A36615" w:rsidP="00A36615">
      <w:pPr>
        <w:autoSpaceDE w:val="0"/>
        <w:autoSpaceDN w:val="0"/>
        <w:adjustRightInd w:val="0"/>
        <w:ind w:firstLine="426"/>
        <w:jc w:val="both"/>
        <w:rPr>
          <w:rFonts w:eastAsia="Calibri"/>
          <w:b/>
          <w:bCs/>
          <w:iCs/>
          <w:color w:val="000000"/>
          <w:lang w:eastAsia="en-US"/>
        </w:rPr>
      </w:pPr>
      <w:r w:rsidRPr="00D94538">
        <w:rPr>
          <w:rFonts w:eastAsia="Calibri"/>
          <w:bCs/>
          <w:iCs/>
          <w:color w:val="000000"/>
          <w:lang w:eastAsia="en-US"/>
        </w:rPr>
        <w:t>Реализация регионального компонента осуществляется через знакомство с национально-культурными особенностями Оренбургского края (произведения искусства, художественное слово, фольклор, музыка, знакомство с историей, азами  культуры и  быта, национальными и региональными промыслами.)   Воспитание любви к  родному краю, людям труда – важная составляющая образовательной деятельности ДОУ, гражданско-патриотического воспитания дошкольников.</w:t>
      </w:r>
    </w:p>
    <w:p w:rsidR="008B7199" w:rsidRPr="008B7199" w:rsidRDefault="008B7199" w:rsidP="008B7199">
      <w:pPr>
        <w:autoSpaceDE w:val="0"/>
        <w:autoSpaceDN w:val="0"/>
        <w:adjustRightInd w:val="0"/>
        <w:ind w:firstLine="426"/>
        <w:jc w:val="both"/>
        <w:rPr>
          <w:rFonts w:eastAsia="Calibri"/>
          <w:bCs/>
          <w:iCs/>
          <w:color w:val="000000"/>
          <w:lang w:eastAsia="en-US"/>
        </w:rPr>
      </w:pPr>
      <w:r w:rsidRPr="008B7199">
        <w:rPr>
          <w:rFonts w:eastAsia="Calibri"/>
          <w:bCs/>
          <w:iCs/>
          <w:color w:val="000000"/>
          <w:lang w:eastAsia="en-US"/>
        </w:rPr>
        <w:t>Познакомить детей с историей заселения Южного Урала людьми: впервые люди стали проживать на Южном Урале около 70 тысяч лет назад. Объяснить название «первобытные люди»: эти люди были пер</w:t>
      </w:r>
      <w:r w:rsidRPr="008B7199">
        <w:rPr>
          <w:rFonts w:eastAsia="Calibri"/>
          <w:bCs/>
          <w:iCs/>
          <w:color w:val="000000"/>
          <w:lang w:eastAsia="en-US"/>
        </w:rPr>
        <w:softHyphen/>
        <w:t>выми, их быт, уклад, порядок жизни являлся первым, до этого человек не проживал на территории Южного Урала. Время появления первых людей (</w:t>
      </w:r>
      <w:proofErr w:type="spellStart"/>
      <w:r w:rsidRPr="008B7199">
        <w:rPr>
          <w:rFonts w:eastAsia="Calibri"/>
          <w:bCs/>
          <w:iCs/>
          <w:color w:val="000000"/>
          <w:lang w:eastAsia="en-US"/>
        </w:rPr>
        <w:t>мустьерская</w:t>
      </w:r>
      <w:proofErr w:type="spellEnd"/>
      <w:r w:rsidRPr="008B7199">
        <w:rPr>
          <w:rFonts w:eastAsia="Calibri"/>
          <w:bCs/>
          <w:iCs/>
          <w:color w:val="000000"/>
          <w:lang w:eastAsia="en-US"/>
        </w:rPr>
        <w:t xml:space="preserve"> эпоха): люди жили в пещерах — пещерных сто</w:t>
      </w:r>
      <w:r w:rsidRPr="008B7199">
        <w:rPr>
          <w:rFonts w:eastAsia="Calibri"/>
          <w:bCs/>
          <w:iCs/>
          <w:color w:val="000000"/>
          <w:lang w:eastAsia="en-US"/>
        </w:rPr>
        <w:softHyphen/>
        <w:t>янках, не строили домов, занимались охотой и собирательством.</w:t>
      </w:r>
    </w:p>
    <w:p w:rsidR="008B7199" w:rsidRPr="008B7199" w:rsidRDefault="008B7199" w:rsidP="008B7199">
      <w:pPr>
        <w:autoSpaceDE w:val="0"/>
        <w:autoSpaceDN w:val="0"/>
        <w:adjustRightInd w:val="0"/>
        <w:ind w:firstLine="426"/>
        <w:jc w:val="both"/>
        <w:rPr>
          <w:rFonts w:eastAsia="Calibri"/>
          <w:bCs/>
          <w:iCs/>
          <w:color w:val="000000"/>
          <w:lang w:eastAsia="en-US"/>
        </w:rPr>
      </w:pPr>
      <w:r w:rsidRPr="008B7199">
        <w:rPr>
          <w:rFonts w:eastAsia="Calibri"/>
          <w:bCs/>
          <w:iCs/>
          <w:color w:val="000000"/>
          <w:lang w:eastAsia="en-US"/>
        </w:rPr>
        <w:t>Дать сведения детям о расселении первобытных людей: жили по берегам рек и озер, возле родников и ключей, вода, огонь — осно</w:t>
      </w:r>
      <w:r w:rsidRPr="008B7199">
        <w:rPr>
          <w:rFonts w:eastAsia="Calibri"/>
          <w:bCs/>
          <w:iCs/>
          <w:color w:val="000000"/>
          <w:lang w:eastAsia="en-US"/>
        </w:rPr>
        <w:softHyphen/>
        <w:t>ва жизни человека. Познакомить детей со строением первых жилищ человека — землянок прямоугольной формы с очагом на полу. По</w:t>
      </w:r>
      <w:r w:rsidRPr="008B7199">
        <w:rPr>
          <w:rFonts w:eastAsia="Calibri"/>
          <w:bCs/>
          <w:iCs/>
          <w:color w:val="000000"/>
          <w:lang w:eastAsia="en-US"/>
        </w:rPr>
        <w:softHyphen/>
        <w:t>явление скотоводства и земледелия, обработки камня. Объяснить на</w:t>
      </w:r>
      <w:r w:rsidRPr="008B7199">
        <w:rPr>
          <w:rFonts w:eastAsia="Calibri"/>
          <w:bCs/>
          <w:iCs/>
          <w:color w:val="000000"/>
          <w:lang w:eastAsia="en-US"/>
        </w:rPr>
        <w:softHyphen/>
        <w:t>звание «каменный век» — все атрибуты в основном изготавливались из камня.</w:t>
      </w:r>
    </w:p>
    <w:p w:rsidR="008B7199" w:rsidRPr="008B7199" w:rsidRDefault="008B7199" w:rsidP="008B7199">
      <w:pPr>
        <w:autoSpaceDE w:val="0"/>
        <w:autoSpaceDN w:val="0"/>
        <w:adjustRightInd w:val="0"/>
        <w:ind w:firstLine="426"/>
        <w:jc w:val="both"/>
        <w:rPr>
          <w:rFonts w:eastAsia="Calibri"/>
          <w:bCs/>
          <w:iCs/>
          <w:color w:val="000000"/>
          <w:lang w:eastAsia="en-US"/>
        </w:rPr>
      </w:pPr>
      <w:r w:rsidRPr="008B7199">
        <w:rPr>
          <w:rFonts w:eastAsia="Calibri"/>
          <w:bCs/>
          <w:iCs/>
          <w:color w:val="000000"/>
          <w:lang w:eastAsia="en-US"/>
        </w:rPr>
        <w:t>Познакомить детей с понятиями «бронзовая», «медная эпохи». Дать сведения о добыче железной, медной руды, появлении первой металлургии. Появление городов-крепостей в эпоху бронзы. Сюжеты первых рисунков людей (животные, сцены охоты).</w:t>
      </w:r>
    </w:p>
    <w:p w:rsidR="008B7199" w:rsidRPr="008B7199" w:rsidRDefault="008B7199" w:rsidP="008B7199">
      <w:pPr>
        <w:autoSpaceDE w:val="0"/>
        <w:autoSpaceDN w:val="0"/>
        <w:adjustRightInd w:val="0"/>
        <w:ind w:firstLine="426"/>
        <w:jc w:val="both"/>
        <w:rPr>
          <w:rFonts w:eastAsia="Calibri"/>
          <w:bCs/>
          <w:iCs/>
          <w:color w:val="000000"/>
          <w:lang w:eastAsia="en-US"/>
        </w:rPr>
      </w:pPr>
      <w:r w:rsidRPr="008B7199">
        <w:rPr>
          <w:rFonts w:eastAsia="Calibri"/>
          <w:bCs/>
          <w:iCs/>
          <w:color w:val="000000"/>
          <w:lang w:eastAsia="en-US"/>
        </w:rPr>
        <w:t xml:space="preserve">Дать сведения детям о том, что на протяжении долгого времени на Южном Урале проживали разные народы (одни народы уходили на другие земли, другие переселялись на Южный Урал). С </w:t>
      </w:r>
      <w:r w:rsidRPr="008B7199">
        <w:rPr>
          <w:rFonts w:eastAsia="Calibri"/>
          <w:bCs/>
          <w:iCs/>
          <w:color w:val="000000"/>
          <w:lang w:val="en-US" w:eastAsia="en-US"/>
        </w:rPr>
        <w:t>XVIII</w:t>
      </w:r>
      <w:r w:rsidRPr="008B7199">
        <w:rPr>
          <w:rFonts w:eastAsia="Calibri"/>
          <w:bCs/>
          <w:iCs/>
          <w:color w:val="000000"/>
          <w:lang w:eastAsia="en-US"/>
        </w:rPr>
        <w:t xml:space="preserve"> века на Южном Урале постоянно и совместно проживают многие народы: русские, казахи, башкиры, татары, </w:t>
      </w:r>
      <w:proofErr w:type="spellStart"/>
      <w:r w:rsidRPr="008B7199">
        <w:rPr>
          <w:rFonts w:eastAsia="Calibri"/>
          <w:bCs/>
          <w:iCs/>
          <w:color w:val="000000"/>
          <w:lang w:eastAsia="en-US"/>
        </w:rPr>
        <w:t>нагайбаки</w:t>
      </w:r>
      <w:proofErr w:type="spellEnd"/>
      <w:r w:rsidRPr="008B7199">
        <w:rPr>
          <w:rFonts w:eastAsia="Calibri"/>
          <w:bCs/>
          <w:iCs/>
          <w:color w:val="000000"/>
          <w:lang w:eastAsia="en-US"/>
        </w:rPr>
        <w:t xml:space="preserve"> и т. д. Дать пояснение словам «кочевой», «оседлый народы».</w:t>
      </w:r>
    </w:p>
    <w:p w:rsidR="008B7199" w:rsidRPr="008B7199" w:rsidRDefault="008B7199" w:rsidP="008B7199">
      <w:pPr>
        <w:autoSpaceDE w:val="0"/>
        <w:autoSpaceDN w:val="0"/>
        <w:adjustRightInd w:val="0"/>
        <w:ind w:firstLine="426"/>
        <w:jc w:val="both"/>
        <w:rPr>
          <w:rFonts w:eastAsia="Calibri"/>
          <w:bCs/>
          <w:iCs/>
          <w:color w:val="000000"/>
          <w:lang w:eastAsia="en-US"/>
        </w:rPr>
      </w:pPr>
      <w:r w:rsidRPr="008B7199">
        <w:rPr>
          <w:rFonts w:eastAsia="Calibri"/>
          <w:bCs/>
          <w:iCs/>
          <w:color w:val="000000"/>
          <w:lang w:eastAsia="en-US"/>
        </w:rPr>
        <w:t>Формировать у детей знания о различных видах труда народа в различных регионах Южного Урала: центр — север Южного Урала (горнозаводская зона) — много рабочих, мастеровых, металлургия, работа в шахтах, добыча руды, угля, камня. Юг Южного Урала засе</w:t>
      </w:r>
      <w:r w:rsidRPr="008B7199">
        <w:rPr>
          <w:rFonts w:eastAsia="Calibri"/>
          <w:bCs/>
          <w:iCs/>
          <w:color w:val="000000"/>
          <w:lang w:eastAsia="en-US"/>
        </w:rPr>
        <w:softHyphen/>
        <w:t>ляли казаки — служба в войсках по охране границ. Повсеместно ра</w:t>
      </w:r>
      <w:r w:rsidRPr="008B7199">
        <w:rPr>
          <w:rFonts w:eastAsia="Calibri"/>
          <w:bCs/>
          <w:iCs/>
          <w:color w:val="000000"/>
          <w:lang w:eastAsia="en-US"/>
        </w:rPr>
        <w:softHyphen/>
        <w:t>ботали крестьяне — обработка земли, уход за скотом.</w:t>
      </w:r>
    </w:p>
    <w:p w:rsidR="00A36615" w:rsidRPr="00D94538" w:rsidRDefault="00A36615" w:rsidP="00A36615">
      <w:pPr>
        <w:autoSpaceDE w:val="0"/>
        <w:autoSpaceDN w:val="0"/>
        <w:adjustRightInd w:val="0"/>
        <w:ind w:firstLine="426"/>
        <w:jc w:val="both"/>
        <w:rPr>
          <w:rFonts w:eastAsia="Calibri"/>
          <w:bCs/>
          <w:iCs/>
          <w:color w:val="000000"/>
          <w:u w:val="single"/>
          <w:lang w:eastAsia="en-US"/>
        </w:rPr>
      </w:pPr>
      <w:r w:rsidRPr="00D94538">
        <w:rPr>
          <w:rFonts w:eastAsia="Calibri"/>
          <w:bCs/>
          <w:iCs/>
          <w:color w:val="000000"/>
          <w:u w:val="single"/>
          <w:lang w:eastAsia="en-US"/>
        </w:rPr>
        <w:t>Демографические</w:t>
      </w:r>
    </w:p>
    <w:p w:rsidR="00A36615" w:rsidRDefault="00A36615" w:rsidP="00A36615">
      <w:pPr>
        <w:autoSpaceDE w:val="0"/>
        <w:autoSpaceDN w:val="0"/>
        <w:adjustRightInd w:val="0"/>
        <w:ind w:firstLine="426"/>
        <w:jc w:val="both"/>
        <w:rPr>
          <w:rFonts w:eastAsia="Calibri"/>
          <w:bCs/>
          <w:iCs/>
          <w:color w:val="000000"/>
          <w:lang w:eastAsia="en-US"/>
        </w:rPr>
      </w:pPr>
      <w:r w:rsidRPr="00D94538">
        <w:rPr>
          <w:rFonts w:eastAsia="Calibri"/>
          <w:bCs/>
          <w:iCs/>
          <w:color w:val="000000"/>
          <w:lang w:eastAsia="en-US"/>
        </w:rPr>
        <w:t xml:space="preserve">Географическое положение Оренбургской области (граница Европы и Азии), соседство с Казахстаном, Башкирией, а также социально-исторические условия обусловили многонациональный состав населения Оренбурга и Оренбургской области: русские, башкиры, украинцы, татары, немцы, белорусы, мордовцы, казахи, и др.  Национальное сознание, культура межнационального общения и взаимодействия, закладывается с самого раннего детства и является составной частью воспитательно-образовательной работы с детьми. </w:t>
      </w:r>
    </w:p>
    <w:p w:rsidR="008B7199" w:rsidRPr="008B7199" w:rsidRDefault="008B7199" w:rsidP="00F56BD8">
      <w:pPr>
        <w:shd w:val="clear" w:color="auto" w:fill="FFFFFF"/>
        <w:autoSpaceDE w:val="0"/>
        <w:autoSpaceDN w:val="0"/>
        <w:adjustRightInd w:val="0"/>
        <w:ind w:firstLine="426"/>
        <w:jc w:val="both"/>
      </w:pPr>
      <w:r w:rsidRPr="008B7199">
        <w:rPr>
          <w:color w:val="000000"/>
        </w:rPr>
        <w:t>Познакомить детей с природно-географическими зонами Юж</w:t>
      </w:r>
      <w:r w:rsidRPr="008B7199">
        <w:rPr>
          <w:color w:val="000000"/>
        </w:rPr>
        <w:softHyphen/>
        <w:t>ного Урала: лесная, горная, лесостепная, степная. Дать сведения о названиях некоторых природных объектов (озер, рек, гор и др.), от</w:t>
      </w:r>
      <w:r w:rsidRPr="008B7199">
        <w:rPr>
          <w:color w:val="000000"/>
        </w:rPr>
        <w:softHyphen/>
        <w:t>ражающих историю родного края, поэтическое отношение народов к родной природе. Познакомить детей с животными, птицами, рас</w:t>
      </w:r>
      <w:r w:rsidRPr="008B7199">
        <w:rPr>
          <w:color w:val="000000"/>
        </w:rPr>
        <w:softHyphen/>
        <w:t>тениями, обитающими в регионе. Дать сведения о том, что каждый человек должен жить в согласии с природой, беречь, любить ее, не вредить ей. Все народы Южного Урала уважали, любили все то, что их окружало: деревья, травы, реки, озера, горы, степи, животных и т. д. Свою любовь они выражали в словах, названиях, обращениях. Живую и неживую природу сравнивали с человеком, его характером, внешним видом, трудом, отдыхом. Например, цветок, где было два цвета, называли «иван-да-марья», пушистый стебель цветка под</w:t>
      </w:r>
      <w:r w:rsidRPr="008B7199">
        <w:rPr>
          <w:color w:val="000000"/>
        </w:rPr>
        <w:softHyphen/>
        <w:t xml:space="preserve">снежника дал название «сон-трава», прямоугольные листья растения «пастушья сумка» напоминали сумки </w:t>
      </w:r>
      <w:proofErr w:type="spellStart"/>
      <w:r w:rsidRPr="008B7199">
        <w:rPr>
          <w:color w:val="000000"/>
        </w:rPr>
        <w:t>пастухов.Тонкие</w:t>
      </w:r>
      <w:proofErr w:type="spellEnd"/>
      <w:r w:rsidRPr="008B7199">
        <w:rPr>
          <w:color w:val="000000"/>
        </w:rPr>
        <w:t xml:space="preserve"> деревья срав</w:t>
      </w:r>
      <w:r w:rsidRPr="008B7199">
        <w:rPr>
          <w:color w:val="000000"/>
        </w:rPr>
        <w:softHyphen/>
        <w:t xml:space="preserve">нивали со стройными, красивыми девушками: «березка-подружка»; щедрую землю, которая давала урожай, кормила людей, называли «земля-матушка»; солнце, дающее тепло, свет, жизнь всему живому, называли «солнце-батюшка»; непослушный, резкий ветер, </w:t>
      </w:r>
      <w:proofErr w:type="spellStart"/>
      <w:r w:rsidRPr="008B7199">
        <w:rPr>
          <w:color w:val="000000"/>
        </w:rPr>
        <w:t>которыймог</w:t>
      </w:r>
      <w:proofErr w:type="spellEnd"/>
      <w:r w:rsidRPr="008B7199">
        <w:rPr>
          <w:color w:val="000000"/>
        </w:rPr>
        <w:t xml:space="preserve"> разрушить, буянить, звали «</w:t>
      </w:r>
      <w:proofErr w:type="spellStart"/>
      <w:r w:rsidRPr="008B7199">
        <w:rPr>
          <w:color w:val="000000"/>
        </w:rPr>
        <w:t>ветер-буяк</w:t>
      </w:r>
      <w:proofErr w:type="spellEnd"/>
      <w:r w:rsidRPr="008B7199">
        <w:rPr>
          <w:color w:val="000000"/>
        </w:rPr>
        <w:t>»; обращались к временам года, как к любимым, уважаемым людям: «лето красное» (красивое), «весна-красна» (красавица), «зимушка-сударушка» (красивая, знат</w:t>
      </w:r>
      <w:r w:rsidRPr="008B7199">
        <w:rPr>
          <w:color w:val="000000"/>
        </w:rPr>
        <w:softHyphen/>
        <w:t>ная, уважаемая женщина), «январь — зимы государь»; могучие горы и скалы сравнивали со спящим великаном, быструю речку — с бы</w:t>
      </w:r>
      <w:r w:rsidRPr="008B7199">
        <w:rPr>
          <w:color w:val="000000"/>
        </w:rPr>
        <w:softHyphen/>
        <w:t>строногой девушкой и т. д.</w:t>
      </w:r>
    </w:p>
    <w:p w:rsidR="00A36615" w:rsidRPr="00D94538" w:rsidRDefault="00A36615" w:rsidP="00A36615">
      <w:pPr>
        <w:autoSpaceDE w:val="0"/>
        <w:autoSpaceDN w:val="0"/>
        <w:adjustRightInd w:val="0"/>
        <w:ind w:firstLine="426"/>
        <w:jc w:val="both"/>
        <w:rPr>
          <w:rFonts w:eastAsia="Calibri"/>
          <w:bCs/>
          <w:iCs/>
          <w:color w:val="000000"/>
          <w:u w:val="single"/>
          <w:lang w:eastAsia="en-US"/>
        </w:rPr>
      </w:pPr>
      <w:r w:rsidRPr="00D94538">
        <w:rPr>
          <w:rFonts w:eastAsia="Calibri"/>
          <w:bCs/>
          <w:iCs/>
          <w:color w:val="000000"/>
          <w:u w:val="single"/>
          <w:lang w:eastAsia="en-US"/>
        </w:rPr>
        <w:t>Климатические</w:t>
      </w:r>
    </w:p>
    <w:p w:rsidR="00A36615" w:rsidRPr="00D94538" w:rsidRDefault="00A36615" w:rsidP="00A36615">
      <w:pPr>
        <w:autoSpaceDE w:val="0"/>
        <w:autoSpaceDN w:val="0"/>
        <w:adjustRightInd w:val="0"/>
        <w:ind w:firstLine="426"/>
        <w:jc w:val="both"/>
        <w:rPr>
          <w:rFonts w:eastAsia="Calibri"/>
          <w:bCs/>
          <w:iCs/>
          <w:color w:val="000000"/>
          <w:lang w:eastAsia="en-US"/>
        </w:rPr>
      </w:pPr>
      <w:r w:rsidRPr="00D94538">
        <w:rPr>
          <w:rFonts w:eastAsia="Calibri"/>
          <w:bCs/>
          <w:iCs/>
          <w:color w:val="000000"/>
          <w:lang w:eastAsia="en-US"/>
        </w:rPr>
        <w:t xml:space="preserve"> Природа края отличается исключительным разнообразием. Основными чертами климата являются: холодная зима  (</w:t>
      </w:r>
      <w:r w:rsidRPr="00D94538">
        <w:rPr>
          <w:rFonts w:eastAsia="Calibri"/>
          <w:bCs/>
          <w:iCs/>
          <w:color w:val="000000"/>
          <w:lang w:val="en-US" w:eastAsia="en-US"/>
        </w:rPr>
        <w:t>t</w:t>
      </w:r>
      <w:r w:rsidRPr="00D94538">
        <w:rPr>
          <w:rFonts w:eastAsia="Calibri"/>
          <w:bCs/>
          <w:iCs/>
          <w:color w:val="000000"/>
          <w:lang w:eastAsia="en-US"/>
        </w:rPr>
        <w:t xml:space="preserve"> = - 30˚); сухое жаркое лето (</w:t>
      </w:r>
      <w:r w:rsidRPr="00D94538">
        <w:rPr>
          <w:rFonts w:eastAsia="Calibri"/>
          <w:bCs/>
          <w:iCs/>
          <w:color w:val="000000"/>
          <w:lang w:val="en-US" w:eastAsia="en-US"/>
        </w:rPr>
        <w:t>t</w:t>
      </w:r>
      <w:r w:rsidRPr="00D94538">
        <w:rPr>
          <w:rFonts w:eastAsia="Calibri"/>
          <w:bCs/>
          <w:iCs/>
          <w:color w:val="000000"/>
          <w:lang w:eastAsia="en-US"/>
        </w:rPr>
        <w:t xml:space="preserve">=+30◦); короткий весенний период. Образовательная деятельность с дошкольниками, ее познавательная составляющая предусматривает ознакомление детей с природно-климатическими условиями и особенностями Оренбургского края, воспитание любви к родной природе.  </w:t>
      </w:r>
    </w:p>
    <w:p w:rsidR="008B7199" w:rsidRPr="008B7199" w:rsidRDefault="008B7199" w:rsidP="00F56BD8">
      <w:pPr>
        <w:shd w:val="clear" w:color="auto" w:fill="FFFFFF"/>
        <w:autoSpaceDE w:val="0"/>
        <w:autoSpaceDN w:val="0"/>
        <w:adjustRightInd w:val="0"/>
        <w:ind w:firstLine="426"/>
        <w:jc w:val="both"/>
      </w:pPr>
      <w:r w:rsidRPr="008B7199">
        <w:rPr>
          <w:color w:val="000000"/>
        </w:rPr>
        <w:t>Дать сведения детям о народном представлении космоса, мира, природы. Весь мир (космос) представлялся народам как дом, терем или дерево. Для человека живая и неживая природа служила до</w:t>
      </w:r>
      <w:r w:rsidRPr="008B7199">
        <w:rPr>
          <w:color w:val="000000"/>
        </w:rPr>
        <w:softHyphen/>
        <w:t xml:space="preserve">мом, поэтому небо, солнце, луна, звезды, облака представляли собой крышу дома; земля, озера, реки, моря, леса служили полом, ковром; горы, скалы, деревья, четыре ветра, четыре стороны света (юг, север, восток, запад) представлялись стенами </w:t>
      </w:r>
      <w:proofErr w:type="spellStart"/>
      <w:r w:rsidRPr="008B7199">
        <w:rPr>
          <w:color w:val="000000"/>
        </w:rPr>
        <w:t>дома.Вся</w:t>
      </w:r>
      <w:proofErr w:type="spellEnd"/>
      <w:r w:rsidRPr="008B7199">
        <w:rPr>
          <w:color w:val="000000"/>
        </w:rPr>
        <w:t xml:space="preserve"> природа (неживая, живая), мир понимались народами как родной дом, родное жилище, т. е. то место, где живут человек, его семья, родственники. Родной дом надо оберегать, любить, и поэтому так же надо относиться и к природе.</w:t>
      </w:r>
    </w:p>
    <w:p w:rsidR="008B7199" w:rsidRPr="008B7199" w:rsidRDefault="008B7199" w:rsidP="00F56BD8">
      <w:pPr>
        <w:shd w:val="clear" w:color="auto" w:fill="FFFFFF"/>
        <w:autoSpaceDE w:val="0"/>
        <w:autoSpaceDN w:val="0"/>
        <w:adjustRightInd w:val="0"/>
        <w:ind w:firstLine="426"/>
        <w:jc w:val="both"/>
      </w:pPr>
      <w:r w:rsidRPr="008B7199">
        <w:rPr>
          <w:color w:val="000000"/>
        </w:rPr>
        <w:t>Познакомить детей с образными выражениями о природе.</w:t>
      </w:r>
    </w:p>
    <w:p w:rsidR="008B7199" w:rsidRPr="008B7199" w:rsidRDefault="008B7199" w:rsidP="00F56BD8">
      <w:pPr>
        <w:shd w:val="clear" w:color="auto" w:fill="FFFFFF"/>
        <w:autoSpaceDE w:val="0"/>
        <w:autoSpaceDN w:val="0"/>
        <w:adjustRightInd w:val="0"/>
        <w:ind w:firstLine="426"/>
        <w:jc w:val="both"/>
      </w:pPr>
      <w:r w:rsidRPr="008B7199">
        <w:rPr>
          <w:color w:val="000000"/>
        </w:rPr>
        <w:t>Познакомить детей с понятиями «кочевой народ», «оседлый на</w:t>
      </w:r>
      <w:r w:rsidRPr="008B7199">
        <w:rPr>
          <w:color w:val="000000"/>
        </w:rPr>
        <w:softHyphen/>
        <w:t>род», с кочевыми и оседлыми традициями народов Южного Урала (русские, башкиры, казахи, татары и др.). Первоначально многие народы, заселявшие Южный Урал, были кочевыми народами (баш</w:t>
      </w:r>
      <w:r w:rsidRPr="008B7199">
        <w:rPr>
          <w:color w:val="000000"/>
        </w:rPr>
        <w:softHyphen/>
        <w:t>киры, казахи и др.). Главным занятием, трудом этих народов было разведение скота, кормление, уход за лошадьми, овцами и др., выпас скота. Кочевники не жили на одном месте, постоянно переходили всей семьей, родом на лошадях по степям Урала — кочевали. Со вре</w:t>
      </w:r>
      <w:r w:rsidRPr="008B7199">
        <w:rPr>
          <w:color w:val="000000"/>
        </w:rPr>
        <w:softHyphen/>
        <w:t>менем кочевые народы принимали оседлый образ жизни.</w:t>
      </w:r>
    </w:p>
    <w:p w:rsidR="008B7199" w:rsidRPr="008B7199" w:rsidRDefault="008B7199" w:rsidP="00F56BD8">
      <w:pPr>
        <w:shd w:val="clear" w:color="auto" w:fill="FFFFFF"/>
        <w:autoSpaceDE w:val="0"/>
        <w:autoSpaceDN w:val="0"/>
        <w:adjustRightInd w:val="0"/>
        <w:ind w:firstLine="426"/>
        <w:jc w:val="both"/>
      </w:pPr>
      <w:r w:rsidRPr="008B7199">
        <w:rPr>
          <w:color w:val="000000"/>
        </w:rPr>
        <w:t xml:space="preserve">Оседлыми народами на Урале были русские, татары, </w:t>
      </w:r>
      <w:proofErr w:type="spellStart"/>
      <w:r w:rsidRPr="008B7199">
        <w:rPr>
          <w:color w:val="000000"/>
        </w:rPr>
        <w:t>нагайбаки</w:t>
      </w:r>
      <w:proofErr w:type="spellEnd"/>
      <w:r w:rsidRPr="008B7199">
        <w:rPr>
          <w:color w:val="000000"/>
        </w:rPr>
        <w:t>. Эти народы занимались земледелием. Познакомить детей с семан</w:t>
      </w:r>
      <w:r w:rsidRPr="008B7199">
        <w:rPr>
          <w:color w:val="000000"/>
        </w:rPr>
        <w:softHyphen/>
        <w:t>тическим значением слова «земледелие» — «земля», «делать», «осед</w:t>
      </w:r>
      <w:r w:rsidRPr="008B7199">
        <w:rPr>
          <w:color w:val="000000"/>
        </w:rPr>
        <w:softHyphen/>
        <w:t>лый» — «сидеть». Люди могли многое делать на земле: строить дома, копать огороды, выращивать деревья, ягодные кустарники, пахать землю, сеять, убирать хлеб, урожай овощей и т. д. Земледелием зани</w:t>
      </w:r>
      <w:r w:rsidRPr="008B7199">
        <w:rPr>
          <w:color w:val="000000"/>
        </w:rPr>
        <w:softHyphen/>
        <w:t>мались всей семьей, родом («родичи», «родня», «родственники»).</w:t>
      </w:r>
    </w:p>
    <w:p w:rsidR="008B7199" w:rsidRPr="008B7199" w:rsidRDefault="008B7199" w:rsidP="00F56BD8">
      <w:pPr>
        <w:shd w:val="clear" w:color="auto" w:fill="FFFFFF"/>
        <w:autoSpaceDE w:val="0"/>
        <w:autoSpaceDN w:val="0"/>
        <w:adjustRightInd w:val="0"/>
        <w:ind w:firstLine="426"/>
        <w:jc w:val="both"/>
      </w:pPr>
      <w:r w:rsidRPr="008B7199">
        <w:rPr>
          <w:color w:val="000000"/>
        </w:rPr>
        <w:t>Дать сведения детям о появлении первых железо- и медеплавиль</w:t>
      </w:r>
      <w:r w:rsidRPr="008B7199">
        <w:rPr>
          <w:color w:val="000000"/>
        </w:rPr>
        <w:softHyphen/>
        <w:t>ных заводах Южного Урала. Работа людей «в горе» — в шахтах по добыче руды, драгоценных камней, угля. Объяснить понятие «мастеро</w:t>
      </w:r>
      <w:r w:rsidRPr="008B7199">
        <w:rPr>
          <w:color w:val="000000"/>
        </w:rPr>
        <w:softHyphen/>
        <w:t>вой», «заводской» человек — человек, который работал на заводе, мог что-либо мастерить, изготавливать.</w:t>
      </w:r>
    </w:p>
    <w:p w:rsidR="008B7199" w:rsidRPr="008B7199" w:rsidRDefault="008B7199" w:rsidP="00F56BD8">
      <w:pPr>
        <w:shd w:val="clear" w:color="auto" w:fill="FFFFFF"/>
        <w:autoSpaceDE w:val="0"/>
        <w:autoSpaceDN w:val="0"/>
        <w:adjustRightInd w:val="0"/>
        <w:ind w:firstLine="426"/>
        <w:jc w:val="both"/>
      </w:pPr>
      <w:r w:rsidRPr="008B7199">
        <w:rPr>
          <w:color w:val="000000"/>
        </w:rPr>
        <w:t>Расширять представления детей о казаках как людях, охраняю</w:t>
      </w:r>
      <w:r w:rsidRPr="008B7199">
        <w:rPr>
          <w:color w:val="000000"/>
        </w:rPr>
        <w:softHyphen/>
        <w:t>щих границы Родины, служащих в войске, имеющих свой жизнен</w:t>
      </w:r>
      <w:r w:rsidRPr="008B7199">
        <w:rPr>
          <w:color w:val="000000"/>
        </w:rPr>
        <w:softHyphen/>
        <w:t>ный уклад, традиции, кодекс чести.</w:t>
      </w:r>
    </w:p>
    <w:p w:rsidR="007C0EA8" w:rsidRDefault="007C0EA8" w:rsidP="007C0EA8">
      <w:pPr>
        <w:rPr>
          <w:b/>
          <w:bCs/>
        </w:rPr>
      </w:pPr>
    </w:p>
    <w:p w:rsidR="007C0EA8" w:rsidRPr="00D263E2" w:rsidRDefault="00A36615" w:rsidP="007C0EA8">
      <w:pPr>
        <w:autoSpaceDE w:val="0"/>
        <w:autoSpaceDN w:val="0"/>
        <w:adjustRightInd w:val="0"/>
        <w:ind w:firstLine="426"/>
        <w:jc w:val="both"/>
        <w:rPr>
          <w:rFonts w:eastAsia="Calibri"/>
          <w:b/>
          <w:bCs/>
          <w:iCs/>
          <w:color w:val="0D0D0D"/>
          <w:lang w:eastAsia="en-US"/>
        </w:rPr>
      </w:pPr>
      <w:r>
        <w:rPr>
          <w:rFonts w:eastAsia="Calibri"/>
          <w:b/>
          <w:bCs/>
          <w:iCs/>
          <w:color w:val="0D0D0D"/>
          <w:lang w:eastAsia="en-US"/>
        </w:rPr>
        <w:t>2.3</w:t>
      </w:r>
      <w:r w:rsidR="007C0EA8" w:rsidRPr="00D263E2">
        <w:rPr>
          <w:rFonts w:eastAsia="Calibri"/>
          <w:b/>
          <w:bCs/>
          <w:iCs/>
          <w:color w:val="0D0D0D"/>
          <w:lang w:eastAsia="en-US"/>
        </w:rPr>
        <w:t>.Описание форм организаци</w:t>
      </w:r>
      <w:r w:rsidR="007C0EA8">
        <w:rPr>
          <w:rFonts w:eastAsia="Calibri"/>
          <w:b/>
          <w:bCs/>
          <w:iCs/>
          <w:color w:val="0D0D0D"/>
          <w:lang w:eastAsia="en-US"/>
        </w:rPr>
        <w:t xml:space="preserve">и работы с детьми по реализации </w:t>
      </w:r>
      <w:r w:rsidR="007C0EA8" w:rsidRPr="00D263E2">
        <w:rPr>
          <w:rFonts w:eastAsia="Calibri"/>
          <w:b/>
          <w:bCs/>
          <w:iCs/>
          <w:color w:val="0D0D0D"/>
          <w:lang w:eastAsia="en-US"/>
        </w:rPr>
        <w:t>Программы «Наш дом – Южный Урал»</w:t>
      </w:r>
    </w:p>
    <w:p w:rsidR="007C0EA8" w:rsidRDefault="007C0EA8" w:rsidP="007C0EA8">
      <w:pPr>
        <w:autoSpaceDE w:val="0"/>
        <w:autoSpaceDN w:val="0"/>
        <w:adjustRightInd w:val="0"/>
        <w:jc w:val="both"/>
        <w:rPr>
          <w:rFonts w:eastAsia="Calibri"/>
          <w:bCs/>
          <w:iCs/>
          <w:color w:val="0D0D0D"/>
          <w:lang w:eastAsia="en-US"/>
        </w:rPr>
      </w:pPr>
    </w:p>
    <w:tbl>
      <w:tblPr>
        <w:tblStyle w:val="a9"/>
        <w:tblW w:w="0" w:type="auto"/>
        <w:tblLook w:val="04A0"/>
      </w:tblPr>
      <w:tblGrid>
        <w:gridCol w:w="2943"/>
        <w:gridCol w:w="7194"/>
      </w:tblGrid>
      <w:tr w:rsidR="007C0EA8" w:rsidTr="008743D2">
        <w:tc>
          <w:tcPr>
            <w:tcW w:w="2943" w:type="dxa"/>
          </w:tcPr>
          <w:p w:rsidR="007C0EA8" w:rsidRDefault="007C0EA8" w:rsidP="008743D2">
            <w:pPr>
              <w:autoSpaceDE w:val="0"/>
              <w:autoSpaceDN w:val="0"/>
              <w:adjustRightInd w:val="0"/>
              <w:jc w:val="both"/>
              <w:rPr>
                <w:rFonts w:eastAsia="Calibri"/>
                <w:bCs/>
                <w:iCs/>
                <w:color w:val="0D0D0D"/>
                <w:lang w:eastAsia="en-US"/>
              </w:rPr>
            </w:pPr>
            <w:r>
              <w:rPr>
                <w:rFonts w:eastAsia="Calibri"/>
                <w:bCs/>
                <w:iCs/>
                <w:color w:val="0D0D0D"/>
                <w:lang w:eastAsia="en-US"/>
              </w:rPr>
              <w:t xml:space="preserve">Методы, реализации Программы </w:t>
            </w:r>
          </w:p>
        </w:tc>
        <w:tc>
          <w:tcPr>
            <w:tcW w:w="7194" w:type="dxa"/>
          </w:tcPr>
          <w:p w:rsidR="007C0EA8" w:rsidRPr="00D263E2" w:rsidRDefault="007C0EA8" w:rsidP="008743D2">
            <w:pPr>
              <w:autoSpaceDE w:val="0"/>
              <w:autoSpaceDN w:val="0"/>
              <w:adjustRightInd w:val="0"/>
              <w:jc w:val="both"/>
              <w:rPr>
                <w:rFonts w:eastAsia="Calibri"/>
                <w:bCs/>
                <w:iCs/>
                <w:color w:val="0D0D0D"/>
                <w:lang w:eastAsia="en-US"/>
              </w:rPr>
            </w:pPr>
            <w:r w:rsidRPr="00D263E2">
              <w:rPr>
                <w:rFonts w:eastAsia="Calibri"/>
                <w:bCs/>
                <w:iCs/>
                <w:color w:val="0D0D0D"/>
                <w:lang w:eastAsia="en-US"/>
              </w:rPr>
              <w:t>• Обучение и расширение з</w:t>
            </w:r>
            <w:r>
              <w:rPr>
                <w:rFonts w:eastAsia="Calibri"/>
                <w:bCs/>
                <w:iCs/>
                <w:color w:val="0D0D0D"/>
                <w:lang w:eastAsia="en-US"/>
              </w:rPr>
              <w:t xml:space="preserve">наний: исследование предметов и </w:t>
            </w:r>
            <w:r w:rsidRPr="00D263E2">
              <w:rPr>
                <w:rFonts w:eastAsia="Calibri"/>
                <w:bCs/>
                <w:iCs/>
                <w:color w:val="0D0D0D"/>
                <w:lang w:eastAsia="en-US"/>
              </w:rPr>
              <w:t>явлений ближайшего окружения, моти</w:t>
            </w:r>
            <w:r>
              <w:rPr>
                <w:rFonts w:eastAsia="Calibri"/>
                <w:bCs/>
                <w:iCs/>
                <w:color w:val="0D0D0D"/>
                <w:lang w:eastAsia="en-US"/>
              </w:rPr>
              <w:t xml:space="preserve">вирование детской деятельности, </w:t>
            </w:r>
            <w:r w:rsidRPr="00D263E2">
              <w:rPr>
                <w:rFonts w:eastAsia="Calibri"/>
                <w:bCs/>
                <w:iCs/>
                <w:color w:val="0D0D0D"/>
                <w:lang w:eastAsia="en-US"/>
              </w:rPr>
              <w:t>прогнозирование (обобщенное умение рас</w:t>
            </w:r>
            <w:r>
              <w:rPr>
                <w:rFonts w:eastAsia="Calibri"/>
                <w:bCs/>
                <w:iCs/>
                <w:color w:val="0D0D0D"/>
                <w:lang w:eastAsia="en-US"/>
              </w:rPr>
              <w:t xml:space="preserve">сматривать предметы и явления в </w:t>
            </w:r>
            <w:r w:rsidRPr="00D263E2">
              <w:rPr>
                <w:rFonts w:eastAsia="Calibri"/>
                <w:bCs/>
                <w:iCs/>
                <w:color w:val="0D0D0D"/>
                <w:lang w:eastAsia="en-US"/>
              </w:rPr>
              <w:t>движении - прошлое, настоящее, будущее), проблемные ситуации и задачи.</w:t>
            </w:r>
          </w:p>
          <w:p w:rsidR="007C0EA8" w:rsidRPr="00D263E2" w:rsidRDefault="007C0EA8" w:rsidP="008743D2">
            <w:pPr>
              <w:autoSpaceDE w:val="0"/>
              <w:autoSpaceDN w:val="0"/>
              <w:adjustRightInd w:val="0"/>
              <w:jc w:val="both"/>
              <w:rPr>
                <w:rFonts w:eastAsia="Calibri"/>
                <w:bCs/>
                <w:iCs/>
                <w:color w:val="0D0D0D"/>
                <w:lang w:eastAsia="en-US"/>
              </w:rPr>
            </w:pPr>
            <w:r w:rsidRPr="00D263E2">
              <w:rPr>
                <w:rFonts w:eastAsia="Calibri"/>
                <w:bCs/>
                <w:iCs/>
                <w:color w:val="0D0D0D"/>
                <w:lang w:eastAsia="en-US"/>
              </w:rPr>
              <w:t>• Повышение познав</w:t>
            </w:r>
            <w:r>
              <w:rPr>
                <w:rFonts w:eastAsia="Calibri"/>
                <w:bCs/>
                <w:iCs/>
                <w:color w:val="0D0D0D"/>
                <w:lang w:eastAsia="en-US"/>
              </w:rPr>
              <w:t xml:space="preserve">ательной активности: сравнение, </w:t>
            </w:r>
            <w:r w:rsidRPr="00D263E2">
              <w:rPr>
                <w:rFonts w:eastAsia="Calibri"/>
                <w:bCs/>
                <w:iCs/>
                <w:color w:val="0D0D0D"/>
                <w:lang w:eastAsia="en-US"/>
              </w:rPr>
              <w:t>моделирование и конструиров</w:t>
            </w:r>
            <w:r>
              <w:rPr>
                <w:rFonts w:eastAsia="Calibri"/>
                <w:bCs/>
                <w:iCs/>
                <w:color w:val="0D0D0D"/>
                <w:lang w:eastAsia="en-US"/>
              </w:rPr>
              <w:t xml:space="preserve">ание, элементарный и причинно - </w:t>
            </w:r>
            <w:r w:rsidRPr="00D263E2">
              <w:rPr>
                <w:rFonts w:eastAsia="Calibri"/>
                <w:bCs/>
                <w:iCs/>
                <w:color w:val="0D0D0D"/>
                <w:lang w:eastAsia="en-US"/>
              </w:rPr>
              <w:t>следственный анализ.</w:t>
            </w:r>
          </w:p>
          <w:p w:rsidR="007C0EA8" w:rsidRPr="00D263E2" w:rsidRDefault="007C0EA8" w:rsidP="008743D2">
            <w:pPr>
              <w:autoSpaceDE w:val="0"/>
              <w:autoSpaceDN w:val="0"/>
              <w:adjustRightInd w:val="0"/>
              <w:jc w:val="both"/>
              <w:rPr>
                <w:rFonts w:eastAsia="Calibri"/>
                <w:bCs/>
                <w:iCs/>
                <w:color w:val="0D0D0D"/>
                <w:lang w:eastAsia="en-US"/>
              </w:rPr>
            </w:pPr>
            <w:r w:rsidRPr="00D263E2">
              <w:rPr>
                <w:rFonts w:eastAsia="Calibri"/>
                <w:bCs/>
                <w:iCs/>
                <w:color w:val="0D0D0D"/>
                <w:lang w:eastAsia="en-US"/>
              </w:rPr>
              <w:t>• Установление связи между различными видами деятельности.</w:t>
            </w:r>
          </w:p>
          <w:p w:rsidR="007C0EA8" w:rsidRPr="00D263E2" w:rsidRDefault="007C0EA8" w:rsidP="008743D2">
            <w:pPr>
              <w:autoSpaceDE w:val="0"/>
              <w:autoSpaceDN w:val="0"/>
              <w:adjustRightInd w:val="0"/>
              <w:jc w:val="both"/>
              <w:rPr>
                <w:rFonts w:eastAsia="Calibri"/>
                <w:bCs/>
                <w:iCs/>
                <w:color w:val="0D0D0D"/>
                <w:lang w:eastAsia="en-US"/>
              </w:rPr>
            </w:pPr>
            <w:r w:rsidRPr="00D263E2">
              <w:rPr>
                <w:rFonts w:eastAsia="Calibri"/>
                <w:bCs/>
                <w:iCs/>
                <w:color w:val="0D0D0D"/>
                <w:lang w:eastAsia="en-US"/>
              </w:rPr>
              <w:t>• Стимулирование эмоциональной активности.</w:t>
            </w:r>
          </w:p>
          <w:p w:rsidR="007C0EA8" w:rsidRPr="00D263E2" w:rsidRDefault="007C0EA8" w:rsidP="008743D2">
            <w:pPr>
              <w:autoSpaceDE w:val="0"/>
              <w:autoSpaceDN w:val="0"/>
              <w:adjustRightInd w:val="0"/>
              <w:jc w:val="both"/>
              <w:rPr>
                <w:rFonts w:eastAsia="Calibri"/>
                <w:bCs/>
                <w:iCs/>
                <w:color w:val="0D0D0D"/>
                <w:lang w:eastAsia="en-US"/>
              </w:rPr>
            </w:pPr>
            <w:r w:rsidRPr="00D263E2">
              <w:rPr>
                <w:rFonts w:eastAsia="Calibri"/>
                <w:bCs/>
                <w:iCs/>
                <w:color w:val="0D0D0D"/>
                <w:lang w:eastAsia="en-US"/>
              </w:rPr>
              <w:t>Время и сроки реализации парциальной программы:</w:t>
            </w:r>
          </w:p>
          <w:p w:rsidR="007C0EA8" w:rsidRPr="00D263E2" w:rsidRDefault="007C0EA8" w:rsidP="008743D2">
            <w:pPr>
              <w:autoSpaceDE w:val="0"/>
              <w:autoSpaceDN w:val="0"/>
              <w:adjustRightInd w:val="0"/>
              <w:jc w:val="both"/>
              <w:rPr>
                <w:rFonts w:eastAsia="Calibri"/>
                <w:bCs/>
                <w:iCs/>
                <w:color w:val="0D0D0D"/>
                <w:lang w:eastAsia="en-US"/>
              </w:rPr>
            </w:pPr>
            <w:r w:rsidRPr="00D263E2">
              <w:rPr>
                <w:rFonts w:eastAsia="Calibri"/>
                <w:bCs/>
                <w:iCs/>
                <w:color w:val="0D0D0D"/>
                <w:lang w:eastAsia="en-US"/>
              </w:rPr>
              <w:t xml:space="preserve">Программа реализуется в течение </w:t>
            </w:r>
            <w:r>
              <w:rPr>
                <w:rFonts w:eastAsia="Calibri"/>
                <w:bCs/>
                <w:iCs/>
                <w:color w:val="0D0D0D"/>
                <w:lang w:eastAsia="en-US"/>
              </w:rPr>
              <w:t xml:space="preserve">1 года работы с детьми </w:t>
            </w:r>
            <w:r w:rsidRPr="00D263E2">
              <w:rPr>
                <w:rFonts w:eastAsia="Calibri"/>
                <w:bCs/>
                <w:iCs/>
                <w:color w:val="0D0D0D"/>
                <w:lang w:eastAsia="en-US"/>
              </w:rPr>
              <w:t>дошкольного возраста. Реали</w:t>
            </w:r>
            <w:r>
              <w:rPr>
                <w:rFonts w:eastAsia="Calibri"/>
                <w:bCs/>
                <w:iCs/>
                <w:color w:val="0D0D0D"/>
                <w:lang w:eastAsia="en-US"/>
              </w:rPr>
              <w:t xml:space="preserve">зация программы «Наш дом – Южный Урал» </w:t>
            </w:r>
            <w:r w:rsidRPr="00D263E2">
              <w:rPr>
                <w:rFonts w:eastAsia="Calibri"/>
                <w:bCs/>
                <w:iCs/>
                <w:color w:val="0D0D0D"/>
                <w:lang w:eastAsia="en-US"/>
              </w:rPr>
              <w:t>осуществляется в следующих формах организации деятельности:</w:t>
            </w:r>
          </w:p>
          <w:p w:rsidR="007C0EA8" w:rsidRPr="00D263E2" w:rsidRDefault="007C0EA8" w:rsidP="008743D2">
            <w:pPr>
              <w:autoSpaceDE w:val="0"/>
              <w:autoSpaceDN w:val="0"/>
              <w:adjustRightInd w:val="0"/>
              <w:jc w:val="both"/>
              <w:rPr>
                <w:rFonts w:eastAsia="Calibri"/>
                <w:bCs/>
                <w:iCs/>
                <w:color w:val="0D0D0D"/>
                <w:lang w:eastAsia="en-US"/>
              </w:rPr>
            </w:pPr>
            <w:r w:rsidRPr="00D263E2">
              <w:rPr>
                <w:rFonts w:eastAsia="Calibri"/>
                <w:bCs/>
                <w:iCs/>
                <w:color w:val="0D0D0D"/>
                <w:lang w:eastAsia="en-US"/>
              </w:rPr>
              <w:t>•</w:t>
            </w:r>
            <w:r>
              <w:rPr>
                <w:rFonts w:eastAsia="Calibri"/>
                <w:bCs/>
                <w:iCs/>
                <w:color w:val="0D0D0D"/>
                <w:lang w:eastAsia="en-US"/>
              </w:rPr>
              <w:t xml:space="preserve"> совместная </w:t>
            </w:r>
            <w:r w:rsidRPr="00D263E2">
              <w:rPr>
                <w:rFonts w:eastAsia="Calibri"/>
                <w:bCs/>
                <w:iCs/>
                <w:color w:val="0D0D0D"/>
                <w:lang w:eastAsia="en-US"/>
              </w:rPr>
              <w:t>образовательная деятельность взрослых и д</w:t>
            </w:r>
            <w:r>
              <w:rPr>
                <w:rFonts w:eastAsia="Calibri"/>
                <w:bCs/>
                <w:iCs/>
                <w:color w:val="0D0D0D"/>
                <w:lang w:eastAsia="en-US"/>
              </w:rPr>
              <w:t xml:space="preserve">етей, осуществляемая как в ходе </w:t>
            </w:r>
            <w:r w:rsidRPr="00D263E2">
              <w:rPr>
                <w:rFonts w:eastAsia="Calibri"/>
                <w:bCs/>
                <w:iCs/>
                <w:color w:val="0D0D0D"/>
                <w:lang w:eastAsia="en-US"/>
              </w:rPr>
              <w:t>занятий, так и в ходе осуществления режимных моментов;</w:t>
            </w:r>
          </w:p>
          <w:p w:rsidR="007C0EA8" w:rsidRDefault="007C0EA8" w:rsidP="008743D2">
            <w:pPr>
              <w:autoSpaceDE w:val="0"/>
              <w:autoSpaceDN w:val="0"/>
              <w:adjustRightInd w:val="0"/>
              <w:jc w:val="both"/>
              <w:rPr>
                <w:rFonts w:eastAsia="Calibri"/>
                <w:bCs/>
                <w:iCs/>
                <w:color w:val="0D0D0D"/>
                <w:lang w:eastAsia="en-US"/>
              </w:rPr>
            </w:pPr>
            <w:r w:rsidRPr="00D263E2">
              <w:rPr>
                <w:rFonts w:eastAsia="Calibri"/>
                <w:bCs/>
                <w:iCs/>
                <w:color w:val="0D0D0D"/>
                <w:lang w:eastAsia="en-US"/>
              </w:rPr>
              <w:t>• свободная само</w:t>
            </w:r>
            <w:r>
              <w:rPr>
                <w:rFonts w:eastAsia="Calibri"/>
                <w:bCs/>
                <w:iCs/>
                <w:color w:val="0D0D0D"/>
                <w:lang w:eastAsia="en-US"/>
              </w:rPr>
              <w:t>стоятельная деятельность детей.</w:t>
            </w:r>
          </w:p>
        </w:tc>
      </w:tr>
      <w:tr w:rsidR="007C0EA8" w:rsidTr="008743D2">
        <w:tc>
          <w:tcPr>
            <w:tcW w:w="2943" w:type="dxa"/>
          </w:tcPr>
          <w:p w:rsidR="007C0EA8" w:rsidRDefault="007C0EA8" w:rsidP="008743D2">
            <w:pPr>
              <w:autoSpaceDE w:val="0"/>
              <w:autoSpaceDN w:val="0"/>
              <w:adjustRightInd w:val="0"/>
              <w:jc w:val="both"/>
              <w:rPr>
                <w:rFonts w:eastAsia="Calibri"/>
                <w:bCs/>
                <w:iCs/>
                <w:color w:val="0D0D0D"/>
                <w:lang w:eastAsia="en-US"/>
              </w:rPr>
            </w:pPr>
            <w:r w:rsidRPr="00D263E2">
              <w:rPr>
                <w:rFonts w:eastAsia="Calibri"/>
                <w:bCs/>
                <w:iCs/>
                <w:color w:val="0D0D0D"/>
                <w:lang w:eastAsia="en-US"/>
              </w:rPr>
              <w:t>Объем времени занятий:</w:t>
            </w:r>
          </w:p>
        </w:tc>
        <w:tc>
          <w:tcPr>
            <w:tcW w:w="7194" w:type="dxa"/>
          </w:tcPr>
          <w:p w:rsidR="007C0EA8" w:rsidRPr="00D263E2" w:rsidRDefault="007C0EA8" w:rsidP="008743D2">
            <w:pPr>
              <w:autoSpaceDE w:val="0"/>
              <w:autoSpaceDN w:val="0"/>
              <w:adjustRightInd w:val="0"/>
              <w:jc w:val="both"/>
              <w:rPr>
                <w:rFonts w:eastAsia="Calibri"/>
                <w:bCs/>
                <w:iCs/>
                <w:color w:val="0D0D0D"/>
                <w:lang w:eastAsia="en-US"/>
              </w:rPr>
            </w:pPr>
            <w:r w:rsidRPr="00D263E2">
              <w:rPr>
                <w:rFonts w:eastAsia="Calibri"/>
                <w:bCs/>
                <w:iCs/>
                <w:color w:val="0D0D0D"/>
                <w:lang w:eastAsia="en-US"/>
              </w:rPr>
              <w:t>30 минут, 1 раз в неделю</w:t>
            </w:r>
            <w:r>
              <w:rPr>
                <w:rFonts w:eastAsia="Calibri"/>
                <w:bCs/>
                <w:iCs/>
                <w:color w:val="0D0D0D"/>
                <w:lang w:eastAsia="en-US"/>
              </w:rPr>
              <w:t xml:space="preserve">. </w:t>
            </w:r>
            <w:r w:rsidRPr="00D263E2">
              <w:rPr>
                <w:rFonts w:eastAsia="Calibri"/>
                <w:bCs/>
                <w:iCs/>
                <w:color w:val="0D0D0D"/>
                <w:lang w:eastAsia="en-US"/>
              </w:rPr>
              <w:t>Данная деятельность</w:t>
            </w:r>
          </w:p>
          <w:p w:rsidR="007C0EA8" w:rsidRPr="00D263E2" w:rsidRDefault="007C0EA8" w:rsidP="008743D2">
            <w:pPr>
              <w:autoSpaceDE w:val="0"/>
              <w:autoSpaceDN w:val="0"/>
              <w:adjustRightInd w:val="0"/>
              <w:jc w:val="both"/>
              <w:rPr>
                <w:rFonts w:eastAsia="Calibri"/>
                <w:bCs/>
                <w:iCs/>
                <w:color w:val="0D0D0D"/>
                <w:lang w:eastAsia="en-US"/>
              </w:rPr>
            </w:pPr>
            <w:r w:rsidRPr="00D263E2">
              <w:rPr>
                <w:rFonts w:eastAsia="Calibri"/>
                <w:bCs/>
                <w:iCs/>
                <w:color w:val="0D0D0D"/>
                <w:lang w:eastAsia="en-US"/>
              </w:rPr>
              <w:t>со</w:t>
            </w:r>
            <w:r>
              <w:rPr>
                <w:rFonts w:eastAsia="Calibri"/>
                <w:bCs/>
                <w:iCs/>
                <w:color w:val="0D0D0D"/>
                <w:lang w:eastAsia="en-US"/>
              </w:rPr>
              <w:t xml:space="preserve">ответствует требованиям </w:t>
            </w:r>
            <w:proofErr w:type="spellStart"/>
            <w:r>
              <w:rPr>
                <w:rFonts w:eastAsia="Calibri"/>
                <w:bCs/>
                <w:iCs/>
                <w:color w:val="0D0D0D"/>
                <w:lang w:eastAsia="en-US"/>
              </w:rPr>
              <w:t>СанПин</w:t>
            </w:r>
            <w:proofErr w:type="spellEnd"/>
            <w:r>
              <w:rPr>
                <w:rFonts w:eastAsia="Calibri"/>
                <w:bCs/>
                <w:iCs/>
                <w:color w:val="0D0D0D"/>
                <w:lang w:eastAsia="en-US"/>
              </w:rPr>
              <w:t>.</w:t>
            </w:r>
          </w:p>
        </w:tc>
      </w:tr>
      <w:tr w:rsidR="007C0EA8" w:rsidTr="008743D2">
        <w:tc>
          <w:tcPr>
            <w:tcW w:w="2943" w:type="dxa"/>
          </w:tcPr>
          <w:p w:rsidR="007C0EA8" w:rsidRPr="00D263E2" w:rsidRDefault="007C0EA8" w:rsidP="008743D2">
            <w:pPr>
              <w:autoSpaceDE w:val="0"/>
              <w:autoSpaceDN w:val="0"/>
              <w:adjustRightInd w:val="0"/>
              <w:jc w:val="both"/>
              <w:rPr>
                <w:rFonts w:eastAsia="Calibri"/>
                <w:bCs/>
                <w:iCs/>
                <w:color w:val="0D0D0D"/>
                <w:lang w:eastAsia="en-US"/>
              </w:rPr>
            </w:pPr>
            <w:r w:rsidRPr="00D263E2">
              <w:rPr>
                <w:rFonts w:eastAsia="Calibri"/>
                <w:bCs/>
                <w:iCs/>
                <w:color w:val="0D0D0D"/>
                <w:lang w:eastAsia="en-US"/>
              </w:rPr>
              <w:t>Формы организации образовательной работы с воспитанниками</w:t>
            </w:r>
          </w:p>
        </w:tc>
        <w:tc>
          <w:tcPr>
            <w:tcW w:w="7194" w:type="dxa"/>
          </w:tcPr>
          <w:p w:rsidR="007C0EA8" w:rsidRPr="00D263E2" w:rsidRDefault="007C0EA8" w:rsidP="008743D2">
            <w:pPr>
              <w:autoSpaceDE w:val="0"/>
              <w:autoSpaceDN w:val="0"/>
              <w:adjustRightInd w:val="0"/>
              <w:jc w:val="both"/>
              <w:rPr>
                <w:rFonts w:eastAsia="Calibri"/>
                <w:bCs/>
                <w:iCs/>
                <w:color w:val="0D0D0D"/>
                <w:lang w:eastAsia="en-US"/>
              </w:rPr>
            </w:pPr>
            <w:r>
              <w:rPr>
                <w:rFonts w:eastAsia="Calibri"/>
                <w:bCs/>
                <w:iCs/>
                <w:color w:val="0D0D0D"/>
                <w:lang w:eastAsia="en-US"/>
              </w:rPr>
              <w:t>Индивидуальная, подгрупповая и групповая</w:t>
            </w:r>
            <w:r w:rsidRPr="00D263E2">
              <w:rPr>
                <w:rFonts w:eastAsia="Calibri"/>
                <w:bCs/>
                <w:iCs/>
                <w:color w:val="0D0D0D"/>
                <w:lang w:eastAsia="en-US"/>
              </w:rPr>
              <w:t xml:space="preserve"> формы</w:t>
            </w:r>
            <w:r>
              <w:rPr>
                <w:rFonts w:eastAsia="Calibri"/>
                <w:bCs/>
                <w:iCs/>
                <w:color w:val="0D0D0D"/>
                <w:lang w:eastAsia="en-US"/>
              </w:rPr>
              <w:t xml:space="preserve">, </w:t>
            </w:r>
            <w:r w:rsidRPr="00D263E2">
              <w:rPr>
                <w:rFonts w:eastAsia="Calibri"/>
                <w:bCs/>
                <w:iCs/>
                <w:color w:val="0D0D0D"/>
                <w:lang w:eastAsia="en-US"/>
              </w:rPr>
              <w:t>направлена на создание положительно-</w:t>
            </w:r>
            <w:r>
              <w:rPr>
                <w:rFonts w:eastAsia="Calibri"/>
                <w:bCs/>
                <w:iCs/>
                <w:color w:val="0D0D0D"/>
                <w:lang w:eastAsia="en-US"/>
              </w:rPr>
              <w:t xml:space="preserve">познавательной мотивации детей, </w:t>
            </w:r>
            <w:r w:rsidRPr="00D263E2">
              <w:rPr>
                <w:rFonts w:eastAsia="Calibri"/>
                <w:bCs/>
                <w:iCs/>
                <w:color w:val="0D0D0D"/>
                <w:lang w:eastAsia="en-US"/>
              </w:rPr>
              <w:t>организацию их внимания, активизацию речевог</w:t>
            </w:r>
            <w:r>
              <w:rPr>
                <w:rFonts w:eastAsia="Calibri"/>
                <w:bCs/>
                <w:iCs/>
                <w:color w:val="0D0D0D"/>
                <w:lang w:eastAsia="en-US"/>
              </w:rPr>
              <w:t xml:space="preserve">о опыта и обогащение словарного </w:t>
            </w:r>
            <w:r w:rsidRPr="00D263E2">
              <w:rPr>
                <w:rFonts w:eastAsia="Calibri"/>
                <w:bCs/>
                <w:iCs/>
                <w:color w:val="0D0D0D"/>
                <w:lang w:eastAsia="en-US"/>
              </w:rPr>
              <w:t>запаса, формирование способов оценки д</w:t>
            </w:r>
            <w:r>
              <w:rPr>
                <w:rFonts w:eastAsia="Calibri"/>
                <w:bCs/>
                <w:iCs/>
                <w:color w:val="0D0D0D"/>
                <w:lang w:eastAsia="en-US"/>
              </w:rPr>
              <w:t>етьми собственной деятельности.</w:t>
            </w:r>
          </w:p>
        </w:tc>
      </w:tr>
      <w:tr w:rsidR="007C0EA8" w:rsidTr="008743D2">
        <w:tc>
          <w:tcPr>
            <w:tcW w:w="2943" w:type="dxa"/>
          </w:tcPr>
          <w:p w:rsidR="007C0EA8" w:rsidRPr="00D263E2" w:rsidRDefault="007C0EA8" w:rsidP="008743D2">
            <w:pPr>
              <w:autoSpaceDE w:val="0"/>
              <w:autoSpaceDN w:val="0"/>
              <w:adjustRightInd w:val="0"/>
              <w:jc w:val="both"/>
              <w:rPr>
                <w:rFonts w:eastAsia="Calibri"/>
                <w:bCs/>
                <w:iCs/>
                <w:color w:val="0D0D0D"/>
                <w:lang w:eastAsia="en-US"/>
              </w:rPr>
            </w:pPr>
            <w:proofErr w:type="spellStart"/>
            <w:r w:rsidRPr="00D263E2">
              <w:rPr>
                <w:rFonts w:eastAsia="Calibri"/>
                <w:bCs/>
                <w:iCs/>
                <w:color w:val="0D0D0D"/>
                <w:lang w:eastAsia="en-US"/>
              </w:rPr>
              <w:t>Формыобучения</w:t>
            </w:r>
            <w:proofErr w:type="spellEnd"/>
            <w:r>
              <w:rPr>
                <w:rFonts w:eastAsia="Calibri"/>
                <w:bCs/>
                <w:iCs/>
                <w:color w:val="0D0D0D"/>
                <w:lang w:eastAsia="en-US"/>
              </w:rPr>
              <w:t>, направленные на  развитие</w:t>
            </w:r>
            <w:r w:rsidRPr="00D263E2">
              <w:rPr>
                <w:rFonts w:eastAsia="Calibri"/>
                <w:bCs/>
                <w:iCs/>
                <w:color w:val="0D0D0D"/>
                <w:lang w:eastAsia="en-US"/>
              </w:rPr>
              <w:t xml:space="preserve"> потенциальных возможностей</w:t>
            </w:r>
            <w:r>
              <w:rPr>
                <w:rFonts w:eastAsia="Calibri"/>
                <w:bCs/>
                <w:iCs/>
                <w:color w:val="0D0D0D"/>
                <w:lang w:eastAsia="en-US"/>
              </w:rPr>
              <w:t xml:space="preserve"> у детей и активизации процесса </w:t>
            </w:r>
            <w:r w:rsidRPr="00D263E2">
              <w:rPr>
                <w:rFonts w:eastAsia="Calibri"/>
                <w:bCs/>
                <w:iCs/>
                <w:color w:val="0D0D0D"/>
                <w:lang w:eastAsia="en-US"/>
              </w:rPr>
              <w:t>обучения</w:t>
            </w:r>
          </w:p>
        </w:tc>
        <w:tc>
          <w:tcPr>
            <w:tcW w:w="7194" w:type="dxa"/>
          </w:tcPr>
          <w:p w:rsidR="007C0EA8" w:rsidRPr="00D263E2" w:rsidRDefault="007C0EA8" w:rsidP="008743D2">
            <w:pPr>
              <w:autoSpaceDE w:val="0"/>
              <w:autoSpaceDN w:val="0"/>
              <w:adjustRightInd w:val="0"/>
              <w:jc w:val="both"/>
              <w:rPr>
                <w:rFonts w:eastAsia="Calibri"/>
                <w:bCs/>
                <w:iCs/>
                <w:color w:val="0D0D0D"/>
                <w:lang w:eastAsia="en-US"/>
              </w:rPr>
            </w:pPr>
            <w:r w:rsidRPr="00D263E2">
              <w:rPr>
                <w:rFonts w:eastAsia="Calibri"/>
                <w:bCs/>
                <w:iCs/>
                <w:color w:val="0D0D0D"/>
                <w:lang w:eastAsia="en-US"/>
              </w:rPr>
              <w:t>• Целевые прогулки</w:t>
            </w:r>
            <w:r>
              <w:rPr>
                <w:rFonts w:eastAsia="Calibri"/>
                <w:bCs/>
                <w:iCs/>
                <w:color w:val="0D0D0D"/>
                <w:lang w:eastAsia="en-US"/>
              </w:rPr>
              <w:t xml:space="preserve">, организованные в определенной </w:t>
            </w:r>
            <w:r w:rsidRPr="00D263E2">
              <w:rPr>
                <w:rFonts w:eastAsia="Calibri"/>
                <w:bCs/>
                <w:iCs/>
                <w:color w:val="0D0D0D"/>
                <w:lang w:eastAsia="en-US"/>
              </w:rPr>
              <w:t>последовательности: от простого к сложному, от знакомого к неизвестному.</w:t>
            </w:r>
          </w:p>
          <w:p w:rsidR="007C0EA8" w:rsidRPr="00D263E2" w:rsidRDefault="007C0EA8" w:rsidP="008743D2">
            <w:pPr>
              <w:autoSpaceDE w:val="0"/>
              <w:autoSpaceDN w:val="0"/>
              <w:adjustRightInd w:val="0"/>
              <w:jc w:val="both"/>
              <w:rPr>
                <w:rFonts w:eastAsia="Calibri"/>
                <w:bCs/>
                <w:iCs/>
                <w:color w:val="0D0D0D"/>
                <w:lang w:eastAsia="en-US"/>
              </w:rPr>
            </w:pPr>
            <w:r w:rsidRPr="00D263E2">
              <w:rPr>
                <w:rFonts w:eastAsia="Calibri"/>
                <w:bCs/>
                <w:iCs/>
                <w:color w:val="0D0D0D"/>
                <w:lang w:eastAsia="en-US"/>
              </w:rPr>
              <w:t>• Экскурсии, которые дают дет</w:t>
            </w:r>
            <w:r>
              <w:rPr>
                <w:rFonts w:eastAsia="Calibri"/>
                <w:bCs/>
                <w:iCs/>
                <w:color w:val="0D0D0D"/>
                <w:lang w:eastAsia="en-US"/>
              </w:rPr>
              <w:t xml:space="preserve">ям возможность познать город во </w:t>
            </w:r>
            <w:r w:rsidRPr="00D263E2">
              <w:rPr>
                <w:rFonts w:eastAsia="Calibri"/>
                <w:bCs/>
                <w:iCs/>
                <w:color w:val="0D0D0D"/>
                <w:lang w:eastAsia="en-US"/>
              </w:rPr>
              <w:t xml:space="preserve">всем его многообразии, развитии, получить живые </w:t>
            </w:r>
            <w:r>
              <w:rPr>
                <w:rFonts w:eastAsia="Calibri"/>
                <w:bCs/>
                <w:iCs/>
                <w:color w:val="0D0D0D"/>
                <w:lang w:eastAsia="en-US"/>
              </w:rPr>
              <w:t xml:space="preserve">впечатления. Каждая </w:t>
            </w:r>
            <w:r w:rsidRPr="00D263E2">
              <w:rPr>
                <w:rFonts w:eastAsia="Calibri"/>
                <w:bCs/>
                <w:iCs/>
                <w:color w:val="0D0D0D"/>
                <w:lang w:eastAsia="en-US"/>
              </w:rPr>
              <w:t>экскурсия это познавательное, яркое, эмоциональное, путешествие.</w:t>
            </w:r>
          </w:p>
          <w:p w:rsidR="007C0EA8" w:rsidRPr="00D263E2" w:rsidRDefault="007C0EA8" w:rsidP="008743D2">
            <w:pPr>
              <w:autoSpaceDE w:val="0"/>
              <w:autoSpaceDN w:val="0"/>
              <w:adjustRightInd w:val="0"/>
              <w:jc w:val="both"/>
              <w:rPr>
                <w:rFonts w:eastAsia="Calibri"/>
                <w:bCs/>
                <w:iCs/>
                <w:color w:val="0D0D0D"/>
                <w:lang w:eastAsia="en-US"/>
              </w:rPr>
            </w:pPr>
            <w:r w:rsidRPr="00D263E2">
              <w:rPr>
                <w:rFonts w:eastAsia="Calibri"/>
                <w:bCs/>
                <w:iCs/>
                <w:color w:val="0D0D0D"/>
                <w:lang w:eastAsia="en-US"/>
              </w:rPr>
              <w:t>• Чтение художественной и познава</w:t>
            </w:r>
            <w:r>
              <w:rPr>
                <w:rFonts w:eastAsia="Calibri"/>
                <w:bCs/>
                <w:iCs/>
                <w:color w:val="0D0D0D"/>
                <w:lang w:eastAsia="en-US"/>
              </w:rPr>
              <w:t xml:space="preserve">тельной литературы. Книга – это </w:t>
            </w:r>
            <w:r w:rsidRPr="00D263E2">
              <w:rPr>
                <w:rFonts w:eastAsia="Calibri"/>
                <w:bCs/>
                <w:iCs/>
                <w:color w:val="0D0D0D"/>
                <w:lang w:eastAsia="en-US"/>
              </w:rPr>
              <w:t>источник знаний об окружающем мире</w:t>
            </w:r>
            <w:r>
              <w:rPr>
                <w:rFonts w:eastAsia="Calibri"/>
                <w:bCs/>
                <w:iCs/>
                <w:color w:val="0D0D0D"/>
                <w:lang w:eastAsia="en-US"/>
              </w:rPr>
              <w:t xml:space="preserve">, важнейшее средство воспитания </w:t>
            </w:r>
            <w:r w:rsidRPr="00D263E2">
              <w:rPr>
                <w:rFonts w:eastAsia="Calibri"/>
                <w:bCs/>
                <w:iCs/>
                <w:color w:val="0D0D0D"/>
                <w:lang w:eastAsia="en-US"/>
              </w:rPr>
              <w:t>чувств ребенка, развития мышления, воображ</w:t>
            </w:r>
            <w:r>
              <w:rPr>
                <w:rFonts w:eastAsia="Calibri"/>
                <w:bCs/>
                <w:iCs/>
                <w:color w:val="0D0D0D"/>
                <w:lang w:eastAsia="en-US"/>
              </w:rPr>
              <w:t xml:space="preserve">ения, памяти. Книга зарождает в </w:t>
            </w:r>
            <w:r w:rsidRPr="00D263E2">
              <w:rPr>
                <w:rFonts w:eastAsia="Calibri"/>
                <w:bCs/>
                <w:iCs/>
                <w:color w:val="0D0D0D"/>
                <w:lang w:eastAsia="en-US"/>
              </w:rPr>
              <w:t xml:space="preserve">душах детей не только чувство прекрасного, но и развивает их духовный </w:t>
            </w:r>
            <w:proofErr w:type="spellStart"/>
            <w:r w:rsidRPr="00D263E2">
              <w:rPr>
                <w:rFonts w:eastAsia="Calibri"/>
                <w:bCs/>
                <w:iCs/>
                <w:color w:val="0D0D0D"/>
                <w:lang w:eastAsia="en-US"/>
              </w:rPr>
              <w:t>мир,уважение</w:t>
            </w:r>
            <w:proofErr w:type="spellEnd"/>
            <w:r w:rsidRPr="00D263E2">
              <w:rPr>
                <w:rFonts w:eastAsia="Calibri"/>
                <w:bCs/>
                <w:iCs/>
                <w:color w:val="0D0D0D"/>
                <w:lang w:eastAsia="en-US"/>
              </w:rPr>
              <w:t xml:space="preserve"> к родной стране, родному краю.</w:t>
            </w:r>
          </w:p>
          <w:p w:rsidR="007C0EA8" w:rsidRPr="00D263E2" w:rsidRDefault="007C0EA8" w:rsidP="008743D2">
            <w:pPr>
              <w:autoSpaceDE w:val="0"/>
              <w:autoSpaceDN w:val="0"/>
              <w:adjustRightInd w:val="0"/>
              <w:jc w:val="both"/>
              <w:rPr>
                <w:rFonts w:eastAsia="Calibri"/>
                <w:bCs/>
                <w:iCs/>
                <w:color w:val="0D0D0D"/>
                <w:lang w:eastAsia="en-US"/>
              </w:rPr>
            </w:pPr>
            <w:r w:rsidRPr="00D263E2">
              <w:rPr>
                <w:rFonts w:eastAsia="Calibri"/>
                <w:bCs/>
                <w:iCs/>
                <w:color w:val="0D0D0D"/>
                <w:lang w:eastAsia="en-US"/>
              </w:rPr>
              <w:t>• Игровая деятельность, и</w:t>
            </w:r>
            <w:r>
              <w:rPr>
                <w:rFonts w:eastAsia="Calibri"/>
                <w:bCs/>
                <w:iCs/>
                <w:color w:val="0D0D0D"/>
                <w:lang w:eastAsia="en-US"/>
              </w:rPr>
              <w:t xml:space="preserve">меющая для дошкольников большое </w:t>
            </w:r>
            <w:r w:rsidRPr="00D263E2">
              <w:rPr>
                <w:rFonts w:eastAsia="Calibri"/>
                <w:bCs/>
                <w:iCs/>
                <w:color w:val="0D0D0D"/>
                <w:lang w:eastAsia="en-US"/>
              </w:rPr>
              <w:t xml:space="preserve">воспитательное и образовательное значение. Именно </w:t>
            </w:r>
            <w:r>
              <w:rPr>
                <w:rFonts w:eastAsia="Calibri"/>
                <w:bCs/>
                <w:iCs/>
                <w:color w:val="0D0D0D"/>
                <w:lang w:eastAsia="en-US"/>
              </w:rPr>
              <w:t xml:space="preserve">играя, дети могут лучше </w:t>
            </w:r>
            <w:r w:rsidRPr="00D263E2">
              <w:rPr>
                <w:rFonts w:eastAsia="Calibri"/>
                <w:bCs/>
                <w:iCs/>
                <w:color w:val="0D0D0D"/>
                <w:lang w:eastAsia="en-US"/>
              </w:rPr>
              <w:t xml:space="preserve">усвоить материал, закрепить </w:t>
            </w:r>
            <w:r>
              <w:rPr>
                <w:rFonts w:eastAsia="Calibri"/>
                <w:bCs/>
                <w:iCs/>
                <w:color w:val="0D0D0D"/>
                <w:lang w:eastAsia="en-US"/>
              </w:rPr>
              <w:t xml:space="preserve">его, учатся входить в различные </w:t>
            </w:r>
            <w:r w:rsidRPr="00D263E2">
              <w:rPr>
                <w:rFonts w:eastAsia="Calibri"/>
                <w:bCs/>
                <w:iCs/>
                <w:color w:val="0D0D0D"/>
                <w:lang w:eastAsia="en-US"/>
              </w:rPr>
              <w:t>социальные отношения, испо</w:t>
            </w:r>
            <w:r>
              <w:rPr>
                <w:rFonts w:eastAsia="Calibri"/>
                <w:bCs/>
                <w:iCs/>
                <w:color w:val="0D0D0D"/>
                <w:lang w:eastAsia="en-US"/>
              </w:rPr>
              <w:t xml:space="preserve">льзуя соответствующие речевые и </w:t>
            </w:r>
            <w:r w:rsidRPr="00D263E2">
              <w:rPr>
                <w:rFonts w:eastAsia="Calibri"/>
                <w:bCs/>
                <w:iCs/>
                <w:color w:val="0D0D0D"/>
                <w:lang w:eastAsia="en-US"/>
              </w:rPr>
              <w:t>изобразительные средства.</w:t>
            </w:r>
          </w:p>
          <w:p w:rsidR="007C0EA8" w:rsidRPr="00D263E2" w:rsidRDefault="007C0EA8" w:rsidP="008743D2">
            <w:pPr>
              <w:autoSpaceDE w:val="0"/>
              <w:autoSpaceDN w:val="0"/>
              <w:adjustRightInd w:val="0"/>
              <w:jc w:val="both"/>
              <w:rPr>
                <w:rFonts w:eastAsia="Calibri"/>
                <w:bCs/>
                <w:iCs/>
                <w:color w:val="0D0D0D"/>
                <w:lang w:eastAsia="en-US"/>
              </w:rPr>
            </w:pPr>
            <w:r w:rsidRPr="00D263E2">
              <w:rPr>
                <w:rFonts w:eastAsia="Calibri"/>
                <w:bCs/>
                <w:iCs/>
                <w:color w:val="0D0D0D"/>
                <w:lang w:eastAsia="en-US"/>
              </w:rPr>
              <w:t xml:space="preserve">• Праздники и традиции - </w:t>
            </w:r>
            <w:r>
              <w:rPr>
                <w:rFonts w:eastAsia="Calibri"/>
                <w:bCs/>
                <w:iCs/>
                <w:color w:val="0D0D0D"/>
                <w:lang w:eastAsia="en-US"/>
              </w:rPr>
              <w:t>важная особенность гражданско-</w:t>
            </w:r>
            <w:r w:rsidRPr="00D263E2">
              <w:rPr>
                <w:rFonts w:eastAsia="Calibri"/>
                <w:bCs/>
                <w:iCs/>
                <w:color w:val="0D0D0D"/>
                <w:lang w:eastAsia="en-US"/>
              </w:rPr>
              <w:t>патриотического воспитания детей.</w:t>
            </w:r>
            <w:r>
              <w:rPr>
                <w:rFonts w:eastAsia="Calibri"/>
                <w:bCs/>
                <w:iCs/>
                <w:color w:val="0D0D0D"/>
                <w:lang w:eastAsia="en-US"/>
              </w:rPr>
              <w:t xml:space="preserve"> Праздник, являясь традиционным </w:t>
            </w:r>
            <w:r w:rsidRPr="00D263E2">
              <w:rPr>
                <w:rFonts w:eastAsia="Calibri"/>
                <w:bCs/>
                <w:iCs/>
                <w:color w:val="0D0D0D"/>
                <w:lang w:eastAsia="en-US"/>
              </w:rPr>
              <w:t>элементом народной жизни, включает</w:t>
            </w:r>
            <w:r>
              <w:rPr>
                <w:rFonts w:eastAsia="Calibri"/>
                <w:bCs/>
                <w:iCs/>
                <w:color w:val="0D0D0D"/>
                <w:lang w:eastAsia="en-US"/>
              </w:rPr>
              <w:t xml:space="preserve"> в себя народные и национальные </w:t>
            </w:r>
            <w:r w:rsidRPr="00D263E2">
              <w:rPr>
                <w:rFonts w:eastAsia="Calibri"/>
                <w:bCs/>
                <w:iCs/>
                <w:color w:val="0D0D0D"/>
                <w:lang w:eastAsia="en-US"/>
              </w:rPr>
              <w:t>традиции. Традиции являются одним из</w:t>
            </w:r>
            <w:r>
              <w:rPr>
                <w:rFonts w:eastAsia="Calibri"/>
                <w:bCs/>
                <w:iCs/>
                <w:color w:val="0D0D0D"/>
                <w:lang w:eastAsia="en-US"/>
              </w:rPr>
              <w:t xml:space="preserve"> главных механизмов накопления, </w:t>
            </w:r>
            <w:r w:rsidRPr="00D263E2">
              <w:rPr>
                <w:rFonts w:eastAsia="Calibri"/>
                <w:bCs/>
                <w:iCs/>
                <w:color w:val="0D0D0D"/>
                <w:lang w:eastAsia="en-US"/>
              </w:rPr>
              <w:t>сохранения и развития культуры народ</w:t>
            </w:r>
            <w:r>
              <w:rPr>
                <w:rFonts w:eastAsia="Calibri"/>
                <w:bCs/>
                <w:iCs/>
                <w:color w:val="0D0D0D"/>
                <w:lang w:eastAsia="en-US"/>
              </w:rPr>
              <w:t xml:space="preserve">а. «Народность» праздника, т.е. </w:t>
            </w:r>
            <w:r w:rsidRPr="00D263E2">
              <w:rPr>
                <w:rFonts w:eastAsia="Calibri"/>
                <w:bCs/>
                <w:iCs/>
                <w:color w:val="0D0D0D"/>
                <w:lang w:eastAsia="en-US"/>
              </w:rPr>
              <w:t>участие всего народа - от мала до велик</w:t>
            </w:r>
            <w:r>
              <w:rPr>
                <w:rFonts w:eastAsia="Calibri"/>
                <w:bCs/>
                <w:iCs/>
                <w:color w:val="0D0D0D"/>
                <w:lang w:eastAsia="en-US"/>
              </w:rPr>
              <w:t xml:space="preserve">а, позволяет естественным путем </w:t>
            </w:r>
            <w:r w:rsidRPr="00D263E2">
              <w:rPr>
                <w:rFonts w:eastAsia="Calibri"/>
                <w:bCs/>
                <w:iCs/>
                <w:color w:val="0D0D0D"/>
                <w:lang w:eastAsia="en-US"/>
              </w:rPr>
              <w:t>освоить опыт своего народа.</w:t>
            </w:r>
          </w:p>
          <w:p w:rsidR="007C0EA8" w:rsidRPr="00D263E2" w:rsidRDefault="007C0EA8" w:rsidP="008743D2">
            <w:pPr>
              <w:autoSpaceDE w:val="0"/>
              <w:autoSpaceDN w:val="0"/>
              <w:adjustRightInd w:val="0"/>
              <w:jc w:val="both"/>
              <w:rPr>
                <w:rFonts w:eastAsia="Calibri"/>
                <w:bCs/>
                <w:iCs/>
                <w:color w:val="0D0D0D"/>
                <w:lang w:eastAsia="en-US"/>
              </w:rPr>
            </w:pPr>
            <w:r w:rsidRPr="00D263E2">
              <w:rPr>
                <w:rFonts w:eastAsia="Calibri"/>
                <w:bCs/>
                <w:iCs/>
                <w:color w:val="0D0D0D"/>
                <w:lang w:eastAsia="en-US"/>
              </w:rPr>
              <w:t>• Взаимодействие с ро</w:t>
            </w:r>
            <w:r>
              <w:rPr>
                <w:rFonts w:eastAsia="Calibri"/>
                <w:bCs/>
                <w:iCs/>
                <w:color w:val="0D0D0D"/>
                <w:lang w:eastAsia="en-US"/>
              </w:rPr>
              <w:t xml:space="preserve">дителями способствует бережному </w:t>
            </w:r>
            <w:r w:rsidRPr="00D263E2">
              <w:rPr>
                <w:rFonts w:eastAsia="Calibri"/>
                <w:bCs/>
                <w:iCs/>
                <w:color w:val="0D0D0D"/>
                <w:lang w:eastAsia="en-US"/>
              </w:rPr>
              <w:t>отношению к традициям, сохра</w:t>
            </w:r>
            <w:r>
              <w:rPr>
                <w:rFonts w:eastAsia="Calibri"/>
                <w:bCs/>
                <w:iCs/>
                <w:color w:val="0D0D0D"/>
                <w:lang w:eastAsia="en-US"/>
              </w:rPr>
              <w:t xml:space="preserve">нению семейных связей. Родители </w:t>
            </w:r>
            <w:r w:rsidRPr="00D263E2">
              <w:rPr>
                <w:rFonts w:eastAsia="Calibri"/>
                <w:bCs/>
                <w:iCs/>
                <w:color w:val="0D0D0D"/>
                <w:lang w:eastAsia="en-US"/>
              </w:rPr>
              <w:t>принимают активное участие в праздника</w:t>
            </w:r>
            <w:r>
              <w:rPr>
                <w:rFonts w:eastAsia="Calibri"/>
                <w:bCs/>
                <w:iCs/>
                <w:color w:val="0D0D0D"/>
                <w:lang w:eastAsia="en-US"/>
              </w:rPr>
              <w:t xml:space="preserve">х, выставках, помогают собирать </w:t>
            </w:r>
            <w:r w:rsidRPr="00D263E2">
              <w:rPr>
                <w:rFonts w:eastAsia="Calibri"/>
                <w:bCs/>
                <w:iCs/>
                <w:color w:val="0D0D0D"/>
                <w:lang w:eastAsia="en-US"/>
              </w:rPr>
              <w:t>фотоматериал о родном городе (крае), организовывать экскурсии, походы.</w:t>
            </w:r>
          </w:p>
          <w:p w:rsidR="007C0EA8" w:rsidRPr="00D263E2" w:rsidRDefault="007C0EA8" w:rsidP="008743D2">
            <w:pPr>
              <w:autoSpaceDE w:val="0"/>
              <w:autoSpaceDN w:val="0"/>
              <w:adjustRightInd w:val="0"/>
              <w:jc w:val="both"/>
              <w:rPr>
                <w:rFonts w:eastAsia="Calibri"/>
                <w:bCs/>
                <w:iCs/>
                <w:color w:val="0D0D0D"/>
                <w:lang w:eastAsia="en-US"/>
              </w:rPr>
            </w:pPr>
            <w:r w:rsidRPr="00D263E2">
              <w:rPr>
                <w:rFonts w:eastAsia="Calibri"/>
                <w:bCs/>
                <w:iCs/>
                <w:color w:val="0D0D0D"/>
                <w:lang w:eastAsia="en-US"/>
              </w:rPr>
              <w:t xml:space="preserve">• Реализация проекта </w:t>
            </w:r>
            <w:r>
              <w:rPr>
                <w:rFonts w:eastAsia="Calibri"/>
                <w:bCs/>
                <w:iCs/>
                <w:color w:val="0D0D0D"/>
                <w:lang w:eastAsia="en-US"/>
              </w:rPr>
              <w:t xml:space="preserve">неразрывно связана с творческой </w:t>
            </w:r>
            <w:r w:rsidRPr="00D263E2">
              <w:rPr>
                <w:rFonts w:eastAsia="Calibri"/>
                <w:bCs/>
                <w:iCs/>
                <w:color w:val="0D0D0D"/>
                <w:lang w:eastAsia="en-US"/>
              </w:rPr>
              <w:t>деятельностью. Метод проекта с</w:t>
            </w:r>
            <w:r>
              <w:rPr>
                <w:rFonts w:eastAsia="Calibri"/>
                <w:bCs/>
                <w:iCs/>
                <w:color w:val="0D0D0D"/>
                <w:lang w:eastAsia="en-US"/>
              </w:rPr>
              <w:t xml:space="preserve">пособствует развитию свободной, </w:t>
            </w:r>
            <w:r w:rsidRPr="00D263E2">
              <w:rPr>
                <w:rFonts w:eastAsia="Calibri"/>
                <w:bCs/>
                <w:iCs/>
                <w:color w:val="0D0D0D"/>
                <w:lang w:eastAsia="en-US"/>
              </w:rPr>
              <w:t>творческой, социально ад</w:t>
            </w:r>
            <w:r>
              <w:rPr>
                <w:rFonts w:eastAsia="Calibri"/>
                <w:bCs/>
                <w:iCs/>
                <w:color w:val="0D0D0D"/>
                <w:lang w:eastAsia="en-US"/>
              </w:rPr>
              <w:t xml:space="preserve">аптированной личности. И делает </w:t>
            </w:r>
            <w:r w:rsidRPr="00D263E2">
              <w:rPr>
                <w:rFonts w:eastAsia="Calibri"/>
                <w:bCs/>
                <w:iCs/>
                <w:color w:val="0D0D0D"/>
                <w:lang w:eastAsia="en-US"/>
              </w:rPr>
              <w:t>образовательный процесс дошк</w:t>
            </w:r>
            <w:r>
              <w:rPr>
                <w:rFonts w:eastAsia="Calibri"/>
                <w:bCs/>
                <w:iCs/>
                <w:color w:val="0D0D0D"/>
                <w:lang w:eastAsia="en-US"/>
              </w:rPr>
              <w:t xml:space="preserve">ольного учреждения открытым для </w:t>
            </w:r>
            <w:r w:rsidRPr="00D263E2">
              <w:rPr>
                <w:rFonts w:eastAsia="Calibri"/>
                <w:bCs/>
                <w:iCs/>
                <w:color w:val="0D0D0D"/>
                <w:lang w:eastAsia="en-US"/>
              </w:rPr>
              <w:t>активного участия родителей и других членов семьи.</w:t>
            </w:r>
          </w:p>
          <w:p w:rsidR="007C0EA8" w:rsidRDefault="007C0EA8" w:rsidP="008743D2">
            <w:pPr>
              <w:autoSpaceDE w:val="0"/>
              <w:autoSpaceDN w:val="0"/>
              <w:adjustRightInd w:val="0"/>
              <w:jc w:val="both"/>
              <w:rPr>
                <w:rFonts w:eastAsia="Calibri"/>
                <w:bCs/>
                <w:iCs/>
                <w:color w:val="0D0D0D"/>
                <w:lang w:eastAsia="en-US"/>
              </w:rPr>
            </w:pPr>
          </w:p>
        </w:tc>
      </w:tr>
    </w:tbl>
    <w:p w:rsidR="007C0EA8" w:rsidRPr="00D263E2" w:rsidRDefault="007C0EA8" w:rsidP="007C0EA8">
      <w:pPr>
        <w:autoSpaceDE w:val="0"/>
        <w:autoSpaceDN w:val="0"/>
        <w:adjustRightInd w:val="0"/>
        <w:jc w:val="both"/>
        <w:rPr>
          <w:rFonts w:eastAsia="Calibri"/>
          <w:bCs/>
          <w:iCs/>
          <w:color w:val="0D0D0D"/>
          <w:lang w:eastAsia="en-US"/>
        </w:rPr>
      </w:pPr>
    </w:p>
    <w:p w:rsidR="007C0EA8" w:rsidRDefault="007C0EA8" w:rsidP="007C0EA8">
      <w:pPr>
        <w:autoSpaceDE w:val="0"/>
        <w:autoSpaceDN w:val="0"/>
        <w:adjustRightInd w:val="0"/>
        <w:ind w:firstLine="426"/>
        <w:jc w:val="both"/>
        <w:rPr>
          <w:rFonts w:eastAsia="Calibri"/>
          <w:bCs/>
          <w:iCs/>
          <w:color w:val="0D0D0D"/>
          <w:lang w:eastAsia="en-US"/>
        </w:rPr>
      </w:pPr>
      <w:r w:rsidRPr="00D263E2">
        <w:rPr>
          <w:rFonts w:eastAsia="Calibri"/>
          <w:bCs/>
          <w:iCs/>
          <w:color w:val="0D0D0D"/>
          <w:lang w:eastAsia="en-US"/>
        </w:rPr>
        <w:t>Самостоятельная деятельность пред</w:t>
      </w:r>
      <w:r>
        <w:rPr>
          <w:rFonts w:eastAsia="Calibri"/>
          <w:bCs/>
          <w:iCs/>
          <w:color w:val="0D0D0D"/>
          <w:lang w:eastAsia="en-US"/>
        </w:rPr>
        <w:t xml:space="preserve">полагает свободную деятельность </w:t>
      </w:r>
      <w:r w:rsidRPr="00D263E2">
        <w:rPr>
          <w:rFonts w:eastAsia="Calibri"/>
          <w:bCs/>
          <w:iCs/>
          <w:color w:val="0D0D0D"/>
          <w:lang w:eastAsia="en-US"/>
        </w:rPr>
        <w:t>воспитанников в условиях созданной предметно - развивающей среды.</w:t>
      </w:r>
    </w:p>
    <w:p w:rsidR="007C0EA8" w:rsidRPr="0046433C" w:rsidRDefault="007C0EA8" w:rsidP="007C0EA8">
      <w:pPr>
        <w:autoSpaceDE w:val="0"/>
        <w:autoSpaceDN w:val="0"/>
        <w:adjustRightInd w:val="0"/>
        <w:ind w:firstLine="426"/>
        <w:jc w:val="both"/>
        <w:rPr>
          <w:rFonts w:eastAsia="Calibri"/>
          <w:b/>
          <w:bCs/>
          <w:i/>
          <w:iCs/>
          <w:color w:val="0D0D0D"/>
          <w:lang w:eastAsia="en-US"/>
        </w:rPr>
      </w:pPr>
      <w:r w:rsidRPr="0046433C">
        <w:rPr>
          <w:rFonts w:eastAsia="Calibri"/>
          <w:b/>
          <w:bCs/>
          <w:i/>
          <w:iCs/>
          <w:color w:val="0D0D0D"/>
          <w:lang w:eastAsia="en-US"/>
        </w:rPr>
        <w:t>Народные игры:</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Младшие группы:</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xml:space="preserve">— игры с </w:t>
      </w:r>
      <w:proofErr w:type="spellStart"/>
      <w:r w:rsidRPr="0046433C">
        <w:rPr>
          <w:rFonts w:eastAsia="Calibri"/>
          <w:bCs/>
          <w:iCs/>
          <w:color w:val="0D0D0D"/>
          <w:lang w:eastAsia="en-US"/>
        </w:rPr>
        <w:t>бабинской</w:t>
      </w:r>
      <w:proofErr w:type="spellEnd"/>
      <w:r w:rsidRPr="0046433C">
        <w:rPr>
          <w:rFonts w:eastAsia="Calibri"/>
          <w:bCs/>
          <w:iCs/>
          <w:color w:val="0D0D0D"/>
          <w:lang w:eastAsia="en-US"/>
        </w:rPr>
        <w:t xml:space="preserve"> матрешкой, яйцами, вкладышами;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подвижная игра «Маленькие ножки — большие ноги»;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игры-забавы «Этот пальчик хочет спать».</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 xml:space="preserve">Воспитательные задачи: </w:t>
      </w:r>
      <w:r w:rsidRPr="0046433C">
        <w:rPr>
          <w:rFonts w:eastAsia="Calibri"/>
          <w:bCs/>
          <w:iCs/>
          <w:color w:val="0D0D0D"/>
          <w:lang w:eastAsia="en-US"/>
        </w:rPr>
        <w:t>учить управлять своим телом, способ</w:t>
      </w:r>
      <w:r w:rsidRPr="0046433C">
        <w:rPr>
          <w:rFonts w:eastAsia="Calibri"/>
          <w:bCs/>
          <w:iCs/>
          <w:color w:val="0D0D0D"/>
          <w:lang w:eastAsia="en-US"/>
        </w:rPr>
        <w:softHyphen/>
        <w:t>ствовать речевому развитию.</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Младшие группы:</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 xml:space="preserve">— </w:t>
      </w:r>
      <w:r w:rsidRPr="0046433C">
        <w:rPr>
          <w:rFonts w:eastAsia="Calibri"/>
          <w:bCs/>
          <w:iCs/>
          <w:color w:val="0D0D0D"/>
          <w:lang w:eastAsia="en-US"/>
        </w:rPr>
        <w:t xml:space="preserve">игры-забавы с </w:t>
      </w:r>
      <w:proofErr w:type="spellStart"/>
      <w:r w:rsidRPr="0046433C">
        <w:rPr>
          <w:rFonts w:eastAsia="Calibri"/>
          <w:bCs/>
          <w:iCs/>
          <w:color w:val="0D0D0D"/>
          <w:lang w:eastAsia="en-US"/>
        </w:rPr>
        <w:t>богородскими</w:t>
      </w:r>
      <w:proofErr w:type="spellEnd"/>
      <w:r w:rsidRPr="0046433C">
        <w:rPr>
          <w:rFonts w:eastAsia="Calibri"/>
          <w:bCs/>
          <w:iCs/>
          <w:color w:val="0D0D0D"/>
          <w:lang w:eastAsia="en-US"/>
        </w:rPr>
        <w:t xml:space="preserve"> игрушками;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словесные игры «Ладушки-ладошки».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 xml:space="preserve">Воспитательные задачи: </w:t>
      </w:r>
      <w:r w:rsidRPr="0046433C">
        <w:rPr>
          <w:rFonts w:eastAsia="Calibri"/>
          <w:bCs/>
          <w:iCs/>
          <w:color w:val="0D0D0D"/>
          <w:lang w:eastAsia="en-US"/>
        </w:rPr>
        <w:t>вызвать положительные эмоции, повесе</w:t>
      </w:r>
      <w:r w:rsidRPr="0046433C">
        <w:rPr>
          <w:rFonts w:eastAsia="Calibri"/>
          <w:bCs/>
          <w:iCs/>
          <w:color w:val="0D0D0D"/>
          <w:lang w:eastAsia="en-US"/>
        </w:rPr>
        <w:softHyphen/>
        <w:t>лить, позабавить ребенка.</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Младшие группы:</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xml:space="preserve">— знакомство с </w:t>
      </w:r>
      <w:proofErr w:type="spellStart"/>
      <w:r w:rsidRPr="0046433C">
        <w:rPr>
          <w:rFonts w:eastAsia="Calibri"/>
          <w:bCs/>
          <w:iCs/>
          <w:color w:val="0D0D0D"/>
          <w:lang w:eastAsia="en-US"/>
        </w:rPr>
        <w:t>филимоновскими</w:t>
      </w:r>
      <w:proofErr w:type="spellEnd"/>
      <w:r w:rsidRPr="0046433C">
        <w:rPr>
          <w:rFonts w:eastAsia="Calibri"/>
          <w:bCs/>
          <w:iCs/>
          <w:color w:val="0D0D0D"/>
          <w:lang w:eastAsia="en-US"/>
        </w:rPr>
        <w:t xml:space="preserve"> свистульками.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 xml:space="preserve">Воспитательные задачи: </w:t>
      </w:r>
      <w:r w:rsidRPr="0046433C">
        <w:rPr>
          <w:rFonts w:eastAsia="Calibri"/>
          <w:bCs/>
          <w:iCs/>
          <w:color w:val="0D0D0D"/>
          <w:lang w:eastAsia="en-US"/>
        </w:rPr>
        <w:t>воспитывать уважительное отношение к сверстникам, чувство собственного достоинства, формирование по</w:t>
      </w:r>
      <w:r w:rsidRPr="0046433C">
        <w:rPr>
          <w:rFonts w:eastAsia="Calibri"/>
          <w:bCs/>
          <w:iCs/>
          <w:color w:val="0D0D0D"/>
          <w:lang w:eastAsia="en-US"/>
        </w:rPr>
        <w:softHyphen/>
        <w:t>зиции «Я».</w:t>
      </w:r>
    </w:p>
    <w:p w:rsidR="007C0EA8" w:rsidRPr="0046433C" w:rsidRDefault="007C0EA8" w:rsidP="007C0EA8">
      <w:pPr>
        <w:autoSpaceDE w:val="0"/>
        <w:autoSpaceDN w:val="0"/>
        <w:adjustRightInd w:val="0"/>
        <w:ind w:firstLine="426"/>
        <w:jc w:val="both"/>
        <w:rPr>
          <w:rFonts w:eastAsia="Calibri"/>
          <w:b/>
          <w:bCs/>
          <w:i/>
          <w:iCs/>
          <w:color w:val="0D0D0D"/>
          <w:lang w:eastAsia="en-US"/>
        </w:rPr>
      </w:pPr>
      <w:r w:rsidRPr="0046433C">
        <w:rPr>
          <w:rFonts w:eastAsia="Calibri"/>
          <w:b/>
          <w:bCs/>
          <w:i/>
          <w:iCs/>
          <w:color w:val="0D0D0D"/>
          <w:lang w:eastAsia="en-US"/>
        </w:rPr>
        <w:t xml:space="preserve"> Народные игры:</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Старшие группы:</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 xml:space="preserve">— </w:t>
      </w:r>
      <w:r w:rsidRPr="0046433C">
        <w:rPr>
          <w:rFonts w:eastAsia="Calibri"/>
          <w:bCs/>
          <w:iCs/>
          <w:color w:val="0D0D0D"/>
          <w:lang w:eastAsia="en-US"/>
        </w:rPr>
        <w:t>русская народная подвижная игра «Дед Мороз»;</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русская народная хороводная игра «</w:t>
      </w:r>
      <w:proofErr w:type="spellStart"/>
      <w:r w:rsidRPr="0046433C">
        <w:rPr>
          <w:rFonts w:eastAsia="Calibri"/>
          <w:bCs/>
          <w:iCs/>
          <w:color w:val="0D0D0D"/>
          <w:lang w:eastAsia="en-US"/>
        </w:rPr>
        <w:t>Чурилки</w:t>
      </w:r>
      <w:proofErr w:type="spellEnd"/>
      <w:r w:rsidRPr="0046433C">
        <w:rPr>
          <w:rFonts w:eastAsia="Calibri"/>
          <w:bCs/>
          <w:iCs/>
          <w:color w:val="0D0D0D"/>
          <w:lang w:eastAsia="en-US"/>
        </w:rPr>
        <w:t>»;</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татарская народная подвижная игра «Спутанные кони»;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башкирская народная подвижная игра «Белая кость»;</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башкирская народная подвижная игра «Гроза»;</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русская народная настольная игра «Бирюльки».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 xml:space="preserve">Воспитательные задачи: </w:t>
      </w:r>
      <w:r w:rsidRPr="0046433C">
        <w:rPr>
          <w:rFonts w:eastAsia="Calibri"/>
          <w:bCs/>
          <w:iCs/>
          <w:color w:val="0D0D0D"/>
          <w:lang w:eastAsia="en-US"/>
        </w:rPr>
        <w:t>развивать ловкость, терпение, находчи</w:t>
      </w:r>
      <w:r w:rsidRPr="0046433C">
        <w:rPr>
          <w:rFonts w:eastAsia="Calibri"/>
          <w:bCs/>
          <w:iCs/>
          <w:color w:val="0D0D0D"/>
          <w:lang w:eastAsia="en-US"/>
        </w:rPr>
        <w:softHyphen/>
        <w:t>вость, быстроту реакции, умение действовать по правилам, активный интерес к народным играм.</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Все народы, проживающие на Южном Урале, учили детей пони</w:t>
      </w:r>
      <w:r w:rsidRPr="0046433C">
        <w:rPr>
          <w:rFonts w:eastAsia="Calibri"/>
          <w:bCs/>
          <w:iCs/>
          <w:color w:val="0D0D0D"/>
          <w:lang w:eastAsia="en-US"/>
        </w:rPr>
        <w:softHyphen/>
        <w:t>мать прекрасное. Это отражается в народных загадках, легендах, ис</w:t>
      </w:r>
      <w:r w:rsidRPr="0046433C">
        <w:rPr>
          <w:rFonts w:eastAsia="Calibri"/>
          <w:bCs/>
          <w:iCs/>
          <w:color w:val="0D0D0D"/>
          <w:lang w:eastAsia="en-US"/>
        </w:rPr>
        <w:softHyphen/>
        <w:t>кусстве, трудовых традициях, в обустройстве жилища (того места, где проживали человек и его семья).</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Старшие группы:</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русская народная подвижная игра «Дед Мороз»;</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русская народная подвижная игра «Царь горы»;</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русская народная словесная игра «Чепуха»;</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xml:space="preserve">— татарская народная подвижная игра «Хромая курица». </w:t>
      </w:r>
      <w:r w:rsidRPr="0046433C">
        <w:rPr>
          <w:rFonts w:eastAsia="Calibri"/>
          <w:bCs/>
          <w:i/>
          <w:iCs/>
          <w:color w:val="0D0D0D"/>
          <w:lang w:eastAsia="en-US"/>
        </w:rPr>
        <w:t xml:space="preserve">Воспитательные задачи: </w:t>
      </w:r>
      <w:r w:rsidRPr="0046433C">
        <w:rPr>
          <w:rFonts w:eastAsia="Calibri"/>
          <w:bCs/>
          <w:iCs/>
          <w:color w:val="0D0D0D"/>
          <w:lang w:eastAsia="en-US"/>
        </w:rPr>
        <w:t>развивать чувство юмора, вызвать поло</w:t>
      </w:r>
      <w:r w:rsidRPr="0046433C">
        <w:rPr>
          <w:rFonts w:eastAsia="Calibri"/>
          <w:bCs/>
          <w:iCs/>
          <w:color w:val="0D0D0D"/>
          <w:lang w:eastAsia="en-US"/>
        </w:rPr>
        <w:softHyphen/>
        <w:t>жительные эмоции.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Старшие группы:</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xml:space="preserve">- дымковские игрушки, </w:t>
      </w:r>
      <w:proofErr w:type="spellStart"/>
      <w:r w:rsidRPr="0046433C">
        <w:rPr>
          <w:rFonts w:eastAsia="Calibri"/>
          <w:bCs/>
          <w:iCs/>
          <w:color w:val="0D0D0D"/>
          <w:lang w:eastAsia="en-US"/>
        </w:rPr>
        <w:t>филимоновские</w:t>
      </w:r>
      <w:proofErr w:type="spellEnd"/>
      <w:r w:rsidRPr="0046433C">
        <w:rPr>
          <w:rFonts w:eastAsia="Calibri"/>
          <w:bCs/>
          <w:iCs/>
          <w:color w:val="0D0D0D"/>
          <w:lang w:eastAsia="en-US"/>
        </w:rPr>
        <w:t xml:space="preserve">, </w:t>
      </w:r>
      <w:proofErr w:type="spellStart"/>
      <w:r w:rsidRPr="0046433C">
        <w:rPr>
          <w:rFonts w:eastAsia="Calibri"/>
          <w:bCs/>
          <w:iCs/>
          <w:color w:val="0D0D0D"/>
          <w:lang w:eastAsia="en-US"/>
        </w:rPr>
        <w:t>каргопольские</w:t>
      </w:r>
      <w:proofErr w:type="spellEnd"/>
      <w:r w:rsidRPr="0046433C">
        <w:rPr>
          <w:rFonts w:eastAsia="Calibri"/>
          <w:bCs/>
          <w:iCs/>
          <w:color w:val="0D0D0D"/>
          <w:lang w:eastAsia="en-US"/>
        </w:rPr>
        <w:t xml:space="preserve"> свистульки (использовать, чтобы закликать весну); </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xml:space="preserve">- русская народная подвижная игра «В цапки»; </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xml:space="preserve">-  Русская народная хороводная игра «Грачи прилетели»; </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русская народная подвижная игра «Золотые ворота».</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 xml:space="preserve">Воспитательные задачи: </w:t>
      </w:r>
      <w:r w:rsidRPr="0046433C">
        <w:rPr>
          <w:rFonts w:eastAsia="Calibri"/>
          <w:bCs/>
          <w:iCs/>
          <w:color w:val="0D0D0D"/>
          <w:lang w:eastAsia="en-US"/>
        </w:rPr>
        <w:t>воспитывать доброжелательное отношение к окружающим, чувство сопереживания, оказывать помощь детям в их социализации.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Старший дошкольный возраст:</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русские народные подвижные игры «Огородник», «Овечки»,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«Извозчик»;</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xml:space="preserve">— русские народные хороводные игры «Дед </w:t>
      </w:r>
      <w:proofErr w:type="spellStart"/>
      <w:r w:rsidRPr="0046433C">
        <w:rPr>
          <w:rFonts w:eastAsia="Calibri"/>
          <w:bCs/>
          <w:iCs/>
          <w:color w:val="0D0D0D"/>
          <w:lang w:eastAsia="en-US"/>
        </w:rPr>
        <w:t>Мазай</w:t>
      </w:r>
      <w:proofErr w:type="spellEnd"/>
      <w:r w:rsidRPr="0046433C">
        <w:rPr>
          <w:rFonts w:eastAsia="Calibri"/>
          <w:bCs/>
          <w:iCs/>
          <w:color w:val="0D0D0D"/>
          <w:lang w:eastAsia="en-US"/>
        </w:rPr>
        <w:t>», «В мельницу»;</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татарская народная подвижная игра «Продаем горшки»;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русские народные игры «Городки», «Лапта», «Чижик» (спор</w:t>
      </w:r>
      <w:r w:rsidRPr="0046433C">
        <w:rPr>
          <w:rFonts w:eastAsia="Calibri"/>
          <w:bCs/>
          <w:iCs/>
          <w:color w:val="0D0D0D"/>
          <w:lang w:eastAsia="en-US"/>
        </w:rPr>
        <w:softHyphen/>
        <w:t>тивные), «Болото», «Улитки» (классы).</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 xml:space="preserve">Воспитательные задачи: </w:t>
      </w:r>
      <w:r w:rsidRPr="0046433C">
        <w:rPr>
          <w:rFonts w:eastAsia="Calibri"/>
          <w:bCs/>
          <w:iCs/>
          <w:color w:val="0D0D0D"/>
          <w:lang w:eastAsia="en-US"/>
        </w:rPr>
        <w:t>приучать детей преодолевать трудности, препятствия, пополнять знания о профессиях прошлого, воспиты</w:t>
      </w:r>
      <w:r w:rsidRPr="0046433C">
        <w:rPr>
          <w:rFonts w:eastAsia="Calibri"/>
          <w:bCs/>
          <w:iCs/>
          <w:color w:val="0D0D0D"/>
          <w:lang w:eastAsia="en-US"/>
        </w:rPr>
        <w:softHyphen/>
        <w:t>вать уважительное отношение к человеку труда.</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Старший дошкольный возраст:</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русские народные подвижные игры «</w:t>
      </w:r>
      <w:proofErr w:type="spellStart"/>
      <w:r w:rsidRPr="0046433C">
        <w:rPr>
          <w:rFonts w:eastAsia="Calibri"/>
          <w:bCs/>
          <w:iCs/>
          <w:color w:val="0D0D0D"/>
          <w:lang w:eastAsia="en-US"/>
        </w:rPr>
        <w:t>Кондалы</w:t>
      </w:r>
      <w:proofErr w:type="spellEnd"/>
      <w:r w:rsidRPr="0046433C">
        <w:rPr>
          <w:rFonts w:eastAsia="Calibri"/>
          <w:bCs/>
          <w:iCs/>
          <w:color w:val="0D0D0D"/>
          <w:lang w:eastAsia="en-US"/>
        </w:rPr>
        <w:t>», «Штандарт»;</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русские народные словесные игры «Шла кукушка мимо сети», «Да — нет».</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 xml:space="preserve">Воспитательные задачи: </w:t>
      </w:r>
      <w:r w:rsidRPr="0046433C">
        <w:rPr>
          <w:rFonts w:eastAsia="Calibri"/>
          <w:bCs/>
          <w:iCs/>
          <w:color w:val="0D0D0D"/>
          <w:lang w:eastAsia="en-US"/>
        </w:rPr>
        <w:t>продолжать помогать детям усваивать нормы поведения, подчиняться четко правилам игры.</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Старший дошкольный возраст:</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xml:space="preserve">— русские народные хороводные игры: «Дед </w:t>
      </w:r>
      <w:proofErr w:type="spellStart"/>
      <w:r w:rsidRPr="0046433C">
        <w:rPr>
          <w:rFonts w:eastAsia="Calibri"/>
          <w:bCs/>
          <w:iCs/>
          <w:color w:val="0D0D0D"/>
          <w:lang w:eastAsia="en-US"/>
        </w:rPr>
        <w:t>Сысой</w:t>
      </w:r>
      <w:proofErr w:type="spellEnd"/>
      <w:r w:rsidRPr="0046433C">
        <w:rPr>
          <w:rFonts w:eastAsia="Calibri"/>
          <w:bCs/>
          <w:iCs/>
          <w:color w:val="0D0D0D"/>
          <w:lang w:eastAsia="en-US"/>
        </w:rPr>
        <w:t>», «У дедушки Трифона»;</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татарская народная хороводная игра «</w:t>
      </w:r>
      <w:proofErr w:type="spellStart"/>
      <w:r w:rsidRPr="0046433C">
        <w:rPr>
          <w:rFonts w:eastAsia="Calibri"/>
          <w:bCs/>
          <w:iCs/>
          <w:color w:val="0D0D0D"/>
          <w:lang w:eastAsia="en-US"/>
        </w:rPr>
        <w:t>Темербай</w:t>
      </w:r>
      <w:proofErr w:type="spellEnd"/>
      <w:r w:rsidRPr="0046433C">
        <w:rPr>
          <w:rFonts w:eastAsia="Calibri"/>
          <w:bCs/>
          <w:iCs/>
          <w:color w:val="0D0D0D"/>
          <w:lang w:eastAsia="en-US"/>
        </w:rPr>
        <w:t>»;</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башкирская народная хороводная игра «Юрта»;</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изготовление кукол, изображающих членов семьи, кукол из со</w:t>
      </w:r>
      <w:r w:rsidRPr="0046433C">
        <w:rPr>
          <w:rFonts w:eastAsia="Calibri"/>
          <w:bCs/>
          <w:iCs/>
          <w:color w:val="0D0D0D"/>
          <w:lang w:eastAsia="en-US"/>
        </w:rPr>
        <w:softHyphen/>
        <w:t>ломы, тряпочек, платков.</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 xml:space="preserve">Воспитательные задачи: </w:t>
      </w:r>
      <w:r w:rsidRPr="0046433C">
        <w:rPr>
          <w:rFonts w:eastAsia="Calibri"/>
          <w:bCs/>
          <w:iCs/>
          <w:color w:val="0D0D0D"/>
          <w:lang w:eastAsia="en-US"/>
        </w:rPr>
        <w:t>закрепить знание, что традиционное жи</w:t>
      </w:r>
      <w:r w:rsidRPr="0046433C">
        <w:rPr>
          <w:rFonts w:eastAsia="Calibri"/>
          <w:bCs/>
          <w:iCs/>
          <w:color w:val="0D0D0D"/>
          <w:lang w:eastAsia="en-US"/>
        </w:rPr>
        <w:softHyphen/>
        <w:t>лье башкир и других кочевых народов — юрта; что раньше были боль</w:t>
      </w:r>
      <w:r w:rsidRPr="0046433C">
        <w:rPr>
          <w:rFonts w:eastAsia="Calibri"/>
          <w:bCs/>
          <w:iCs/>
          <w:color w:val="0D0D0D"/>
          <w:lang w:eastAsia="en-US"/>
        </w:rPr>
        <w:softHyphen/>
        <w:t>шие семьи (несколько детей, бабушки, дедушки, все жили вместе); уточнить значение слов «батюшка», «матушка», «</w:t>
      </w:r>
      <w:proofErr w:type="spellStart"/>
      <w:r w:rsidRPr="0046433C">
        <w:rPr>
          <w:rFonts w:eastAsia="Calibri"/>
          <w:bCs/>
          <w:iCs/>
          <w:color w:val="0D0D0D"/>
          <w:lang w:eastAsia="en-US"/>
        </w:rPr>
        <w:t>апа</w:t>
      </w:r>
      <w:proofErr w:type="spellEnd"/>
      <w:r w:rsidRPr="0046433C">
        <w:rPr>
          <w:rFonts w:eastAsia="Calibri"/>
          <w:bCs/>
          <w:iCs/>
          <w:color w:val="0D0D0D"/>
          <w:lang w:eastAsia="en-US"/>
        </w:rPr>
        <w:t>», «ага» и др. (см. приложения 4, 5 «Уральская роспись», «Башкирское жилище»).</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В процессе воспитания детей на идеях народной педагогики сред</w:t>
      </w:r>
      <w:r w:rsidRPr="0046433C">
        <w:rPr>
          <w:rFonts w:eastAsia="Calibri"/>
          <w:bCs/>
          <w:iCs/>
          <w:color w:val="0D0D0D"/>
          <w:lang w:eastAsia="en-US"/>
        </w:rPr>
        <w:softHyphen/>
        <w:t xml:space="preserve">ствами фольклора решаются следующие </w:t>
      </w:r>
      <w:r w:rsidRPr="0046433C">
        <w:rPr>
          <w:rFonts w:eastAsia="Calibri"/>
          <w:bCs/>
          <w:i/>
          <w:iCs/>
          <w:color w:val="0D0D0D"/>
          <w:lang w:eastAsia="en-US"/>
        </w:rPr>
        <w:t>задачи: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1.   Приобщение детей к народным традициям.</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2.   Воспитание интереса к народному слову, к образам произведе</w:t>
      </w:r>
      <w:r w:rsidRPr="0046433C">
        <w:rPr>
          <w:rFonts w:eastAsia="Calibri"/>
          <w:bCs/>
          <w:iCs/>
          <w:color w:val="0D0D0D"/>
          <w:lang w:eastAsia="en-US"/>
        </w:rPr>
        <w:softHyphen/>
        <w:t>ний фольклора.</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3.   Развитие эмоционального отклика на произведения устного народного творчества.</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4.   Формирование понимания основного содержания фольклор</w:t>
      </w:r>
      <w:r w:rsidRPr="0046433C">
        <w:rPr>
          <w:rFonts w:eastAsia="Calibri"/>
          <w:bCs/>
          <w:iCs/>
          <w:color w:val="0D0D0D"/>
          <w:lang w:eastAsia="en-US"/>
        </w:rPr>
        <w:softHyphen/>
        <w:t>ных произведений.</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5.   Формирование представлений об отличительных особен</w:t>
      </w:r>
      <w:r w:rsidRPr="0046433C">
        <w:rPr>
          <w:rFonts w:eastAsia="Calibri"/>
          <w:bCs/>
          <w:iCs/>
          <w:color w:val="0D0D0D"/>
          <w:lang w:eastAsia="en-US"/>
        </w:rPr>
        <w:softHyphen/>
        <w:t>ностях (назначение, происхождение, форма) разных жанров фольклора.</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6.   Формирование умения выделять выразительные  средства; фольклорных произведений (сравнения, эпитеты, олицетворение).</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7.   Развитие исполнительских умений детей на материале фольк</w:t>
      </w:r>
      <w:r w:rsidRPr="0046433C">
        <w:rPr>
          <w:rFonts w:eastAsia="Calibri"/>
          <w:bCs/>
          <w:iCs/>
          <w:color w:val="0D0D0D"/>
          <w:lang w:eastAsia="en-US"/>
        </w:rPr>
        <w:softHyphen/>
        <w:t>лорных произведений.</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8.   Развитие творческих способностей детей (придумывание ко</w:t>
      </w:r>
      <w:r w:rsidRPr="0046433C">
        <w:rPr>
          <w:rFonts w:eastAsia="Calibri"/>
          <w:bCs/>
          <w:iCs/>
          <w:color w:val="0D0D0D"/>
          <w:lang w:eastAsia="en-US"/>
        </w:rPr>
        <w:softHyphen/>
        <w:t>лыбельных, небылиц, дразнилок).</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9.   Воспитание умения использовать фольклорные произведения в повседневной жизни в соответствующих ситуациях.</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10. Обогащение  речи детей лексикой  фольклорных  произведений.</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 xml:space="preserve">В раннем и младшем дошкольном возрасте </w:t>
      </w:r>
      <w:r w:rsidRPr="0046433C">
        <w:rPr>
          <w:rFonts w:eastAsia="Calibri"/>
          <w:bCs/>
          <w:iCs/>
          <w:color w:val="0D0D0D"/>
          <w:lang w:eastAsia="en-US"/>
        </w:rPr>
        <w:t>ведущими задачами явля</w:t>
      </w:r>
      <w:r w:rsidRPr="0046433C">
        <w:rPr>
          <w:rFonts w:eastAsia="Calibri"/>
          <w:bCs/>
          <w:iCs/>
          <w:color w:val="0D0D0D"/>
          <w:lang w:eastAsia="en-US"/>
        </w:rPr>
        <w:softHyphen/>
        <w:t>ются задачи по развитию эмоционального отклика на произведения, формированию понимания основного содержания произведений.</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 xml:space="preserve">В среднем дошкольном возрасте </w:t>
      </w:r>
      <w:r w:rsidRPr="0046433C">
        <w:rPr>
          <w:rFonts w:eastAsia="Calibri"/>
          <w:bCs/>
          <w:iCs/>
          <w:color w:val="0D0D0D"/>
          <w:lang w:eastAsia="en-US"/>
        </w:rPr>
        <w:t>начинается целенаправленная работа по формированию представлений об отличительных особенностях произведений различных жанров, развиваются исполнительские навыки. В средней группе важно опираться на ранее накоплен</w:t>
      </w:r>
      <w:r w:rsidRPr="0046433C">
        <w:rPr>
          <w:rFonts w:eastAsia="Calibri"/>
          <w:bCs/>
          <w:iCs/>
          <w:color w:val="0D0D0D"/>
          <w:lang w:eastAsia="en-US"/>
        </w:rPr>
        <w:softHyphen/>
        <w:t>ный детьми фольклорный опыт. Необходимо создавать условия для самостоятельного исполнения детьми фольклорных произведений в сюжетно-ролевых, театрализованных играх.</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 xml:space="preserve">В старшем дошкольном возрасте </w:t>
      </w:r>
      <w:r w:rsidRPr="0046433C">
        <w:rPr>
          <w:rFonts w:eastAsia="Calibri"/>
          <w:bCs/>
          <w:iCs/>
          <w:color w:val="0D0D0D"/>
          <w:lang w:eastAsia="en-US"/>
        </w:rPr>
        <w:t>представления о жанровых осо</w:t>
      </w:r>
      <w:r w:rsidRPr="0046433C">
        <w:rPr>
          <w:rFonts w:eastAsia="Calibri"/>
          <w:bCs/>
          <w:iCs/>
          <w:color w:val="0D0D0D"/>
          <w:lang w:eastAsia="en-US"/>
        </w:rPr>
        <w:softHyphen/>
        <w:t>бенностях уточняются и обобщаются. Большое внимание уделяется воспитанию у детей умения понять основное содержание произве</w:t>
      </w:r>
      <w:r w:rsidRPr="0046433C">
        <w:rPr>
          <w:rFonts w:eastAsia="Calibri"/>
          <w:bCs/>
          <w:iCs/>
          <w:color w:val="0D0D0D"/>
          <w:lang w:eastAsia="en-US"/>
        </w:rPr>
        <w:softHyphen/>
        <w:t>дения, соотнести его с жизненной ситуацией. Развивается словесное творчество на материале фольклора.</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Важным условием воспитания на идеях народной педагогики средствами фольклора является создание развивающей среды, вклю</w:t>
      </w:r>
      <w:r w:rsidRPr="0046433C">
        <w:rPr>
          <w:rFonts w:eastAsia="Calibri"/>
          <w:bCs/>
          <w:iCs/>
          <w:color w:val="0D0D0D"/>
          <w:lang w:eastAsia="en-US"/>
        </w:rPr>
        <w:softHyphen/>
        <w:t>чающей два основных компонента:</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речь педагога, обогащенную фольклорной лексикой;</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предметную среду (предметы народного быта, игрушки, карти</w:t>
      </w:r>
      <w:r w:rsidRPr="0046433C">
        <w:rPr>
          <w:rFonts w:eastAsia="Calibri"/>
          <w:bCs/>
          <w:iCs/>
          <w:color w:val="0D0D0D"/>
          <w:lang w:eastAsia="en-US"/>
        </w:rPr>
        <w:softHyphen/>
        <w:t>ны, книги), отражающую содержание фольклорных текстов.</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Создание речевой развивающей среды направлено на обеспече</w:t>
      </w:r>
      <w:r w:rsidRPr="0046433C">
        <w:rPr>
          <w:rFonts w:eastAsia="Calibri"/>
          <w:bCs/>
          <w:iCs/>
          <w:color w:val="0D0D0D"/>
          <w:lang w:eastAsia="en-US"/>
        </w:rPr>
        <w:softHyphen/>
        <w:t>ние естественности и функциональной целесообразности использо</w:t>
      </w:r>
      <w:r w:rsidRPr="0046433C">
        <w:rPr>
          <w:rFonts w:eastAsia="Calibri"/>
          <w:bCs/>
          <w:iCs/>
          <w:color w:val="0D0D0D"/>
          <w:lang w:eastAsia="en-US"/>
        </w:rPr>
        <w:softHyphen/>
        <w:t>вания педагогом произведений фольклора в образовательном про</w:t>
      </w:r>
      <w:r w:rsidRPr="0046433C">
        <w:rPr>
          <w:rFonts w:eastAsia="Calibri"/>
          <w:bCs/>
          <w:iCs/>
          <w:color w:val="0D0D0D"/>
          <w:lang w:eastAsia="en-US"/>
        </w:rPr>
        <w:softHyphen/>
        <w:t>цессе в разных видах деятельности. Педагог должен уместно приме</w:t>
      </w:r>
      <w:r w:rsidRPr="0046433C">
        <w:rPr>
          <w:rFonts w:eastAsia="Calibri"/>
          <w:bCs/>
          <w:iCs/>
          <w:color w:val="0D0D0D"/>
          <w:lang w:eastAsia="en-US"/>
        </w:rPr>
        <w:softHyphen/>
        <w:t>нять фольклорные произведения не только в запланированных, но и в неожиданно возникших ситуациях.</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Во всех возрастных группах дополнением к текстам является на</w:t>
      </w:r>
      <w:r w:rsidRPr="0046433C">
        <w:rPr>
          <w:rFonts w:eastAsia="Calibri"/>
          <w:bCs/>
          <w:iCs/>
          <w:color w:val="0D0D0D"/>
          <w:lang w:eastAsia="en-US"/>
        </w:rPr>
        <w:softHyphen/>
        <w:t>глядный материал: предметы быта, иллюстрации, народные игруш</w:t>
      </w:r>
      <w:r w:rsidRPr="0046433C">
        <w:rPr>
          <w:rFonts w:eastAsia="Calibri"/>
          <w:bCs/>
          <w:iCs/>
          <w:color w:val="0D0D0D"/>
          <w:lang w:eastAsia="en-US"/>
        </w:rPr>
        <w:softHyphen/>
        <w:t>ки, различные виды книг по материалам фольклорных произведений (книги-игрушки, книги-раскладки), дидактические игры, костюмы и элементы костюмов для педагога и детей.</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В старших группах целесообразно привлекать детей к созданию предметно-развивающей среды, обогащать среду результатами изо</w:t>
      </w:r>
      <w:r w:rsidRPr="0046433C">
        <w:rPr>
          <w:rFonts w:eastAsia="Calibri"/>
          <w:bCs/>
          <w:iCs/>
          <w:color w:val="0D0D0D"/>
          <w:lang w:eastAsia="en-US"/>
        </w:rPr>
        <w:softHyphen/>
        <w:t>бразительного (поделки, рисунки) и словесного (альбомы придуман</w:t>
      </w:r>
      <w:r w:rsidRPr="0046433C">
        <w:rPr>
          <w:rFonts w:eastAsia="Calibri"/>
          <w:bCs/>
          <w:iCs/>
          <w:color w:val="0D0D0D"/>
          <w:lang w:eastAsia="en-US"/>
        </w:rPr>
        <w:softHyphen/>
        <w:t xml:space="preserve">ных детьми </w:t>
      </w:r>
      <w:proofErr w:type="spellStart"/>
      <w:r w:rsidRPr="0046433C">
        <w:rPr>
          <w:rFonts w:eastAsia="Calibri"/>
          <w:bCs/>
          <w:iCs/>
          <w:color w:val="0D0D0D"/>
          <w:lang w:eastAsia="en-US"/>
        </w:rPr>
        <w:t>закличек</w:t>
      </w:r>
      <w:proofErr w:type="spellEnd"/>
      <w:r w:rsidRPr="0046433C">
        <w:rPr>
          <w:rFonts w:eastAsia="Calibri"/>
          <w:bCs/>
          <w:iCs/>
          <w:color w:val="0D0D0D"/>
          <w:lang w:eastAsia="en-US"/>
        </w:rPr>
        <w:t>, небылиц и др.) творчества детей.</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Наличие в детском саду музея-избы позволяет не только помочь детям представить предметы, упоминаемые в фольклорных текстах, понять их назначение, но и показать детям условия бытования фольк</w:t>
      </w:r>
      <w:r w:rsidRPr="0046433C">
        <w:rPr>
          <w:rFonts w:eastAsia="Calibri"/>
          <w:bCs/>
          <w:iCs/>
          <w:color w:val="0D0D0D"/>
          <w:lang w:eastAsia="en-US"/>
        </w:rPr>
        <w:softHyphen/>
        <w:t>лора.</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Ознакомление с фольклором осуществляется в повседневной жизни в режимных процессах (одевание, умывание, укладывание спать); на специальных занятиях по ознакомлению с фольклорными произведениями; на других видах занятий (речевых — рассматрива</w:t>
      </w:r>
      <w:r w:rsidRPr="0046433C">
        <w:rPr>
          <w:rFonts w:eastAsia="Calibri"/>
          <w:bCs/>
          <w:iCs/>
          <w:color w:val="0D0D0D"/>
          <w:lang w:eastAsia="en-US"/>
        </w:rPr>
        <w:softHyphen/>
        <w:t xml:space="preserve">ние картины, дидактические игры с куклой — и неречевых — занятия по </w:t>
      </w:r>
      <w:proofErr w:type="spellStart"/>
      <w:r w:rsidRPr="0046433C">
        <w:rPr>
          <w:rFonts w:eastAsia="Calibri"/>
          <w:bCs/>
          <w:iCs/>
          <w:color w:val="0D0D0D"/>
          <w:lang w:eastAsia="en-US"/>
        </w:rPr>
        <w:t>изодеятельности</w:t>
      </w:r>
      <w:proofErr w:type="spellEnd"/>
      <w:r w:rsidRPr="0046433C">
        <w:rPr>
          <w:rFonts w:eastAsia="Calibri"/>
          <w:bCs/>
          <w:iCs/>
          <w:color w:val="0D0D0D"/>
          <w:lang w:eastAsia="en-US"/>
        </w:rPr>
        <w:t>), занятия могут быть интегрированными с игровой деятельностью (сюжетно-ролевые, театрализованные, дидакти</w:t>
      </w:r>
      <w:r w:rsidRPr="0046433C">
        <w:rPr>
          <w:rFonts w:eastAsia="Calibri"/>
          <w:bCs/>
          <w:iCs/>
          <w:color w:val="0D0D0D"/>
          <w:lang w:eastAsia="en-US"/>
        </w:rPr>
        <w:softHyphen/>
        <w:t>ческие и подвижные игры).</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В ознакомлении с фольклором применяются разнообразные ме</w:t>
      </w:r>
      <w:r w:rsidRPr="0046433C">
        <w:rPr>
          <w:rFonts w:eastAsia="Calibri"/>
          <w:bCs/>
          <w:iCs/>
          <w:color w:val="0D0D0D"/>
          <w:lang w:eastAsia="en-US"/>
        </w:rPr>
        <w:softHyphen/>
        <w:t>тоды и приемы. Особое значение имеют методы, позволяющие вы</w:t>
      </w:r>
      <w:r w:rsidRPr="0046433C">
        <w:rPr>
          <w:rFonts w:eastAsia="Calibri"/>
          <w:bCs/>
          <w:iCs/>
          <w:color w:val="0D0D0D"/>
          <w:lang w:eastAsia="en-US"/>
        </w:rPr>
        <w:softHyphen/>
        <w:t>звать у детей интерес, эмоциональный отклик на произведения фоль</w:t>
      </w:r>
      <w:r w:rsidRPr="0046433C">
        <w:rPr>
          <w:rFonts w:eastAsia="Calibri"/>
          <w:bCs/>
          <w:iCs/>
          <w:color w:val="0D0D0D"/>
          <w:lang w:eastAsia="en-US"/>
        </w:rPr>
        <w:softHyphen/>
        <w:t>клора: выразительное исполнение, занимательный рассказ педагога о происхождении, назначении разных форм фольклора, использова</w:t>
      </w:r>
      <w:r w:rsidRPr="0046433C">
        <w:rPr>
          <w:rFonts w:eastAsia="Calibri"/>
          <w:bCs/>
          <w:iCs/>
          <w:color w:val="0D0D0D"/>
          <w:lang w:eastAsia="en-US"/>
        </w:rPr>
        <w:softHyphen/>
        <w:t>ние музыкальных произведений и произведений изобразительного искусства, отражающих фольклорные образы.</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Важны методы, позволяющие обеспечить активную позицию ре</w:t>
      </w:r>
      <w:r w:rsidRPr="0046433C">
        <w:rPr>
          <w:rFonts w:eastAsia="Calibri"/>
          <w:bCs/>
          <w:iCs/>
          <w:color w:val="0D0D0D"/>
          <w:lang w:eastAsia="en-US"/>
        </w:rPr>
        <w:softHyphen/>
        <w:t>бенка, его соучастие в исполнении произведения (воспроизведение диалога, выполнение действий и др.), активное сотворчество ребен</w:t>
      </w:r>
      <w:r w:rsidRPr="0046433C">
        <w:rPr>
          <w:rFonts w:eastAsia="Calibri"/>
          <w:bCs/>
          <w:iCs/>
          <w:color w:val="0D0D0D"/>
          <w:lang w:eastAsia="en-US"/>
        </w:rPr>
        <w:softHyphen/>
        <w:t>ка, особенно в исполнении произведений, являющихся проявлением субкультуры детей (считалки, дразнилки).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В работе по воспитанию детей на идеях народной педагогики средствами фольклора должна поддерживаться тесная связь с се</w:t>
      </w:r>
      <w:r w:rsidRPr="0046433C">
        <w:rPr>
          <w:rFonts w:eastAsia="Calibri"/>
          <w:bCs/>
          <w:iCs/>
          <w:color w:val="0D0D0D"/>
          <w:lang w:eastAsia="en-US"/>
        </w:rPr>
        <w:softHyphen/>
        <w:t>мьей.</w:t>
      </w:r>
    </w:p>
    <w:p w:rsidR="007C0EA8" w:rsidRPr="0046433C" w:rsidRDefault="007C0EA8" w:rsidP="007C0EA8">
      <w:pPr>
        <w:autoSpaceDE w:val="0"/>
        <w:autoSpaceDN w:val="0"/>
        <w:adjustRightInd w:val="0"/>
        <w:jc w:val="center"/>
        <w:rPr>
          <w:rFonts w:eastAsia="Calibri"/>
          <w:bCs/>
          <w:iCs/>
          <w:color w:val="0D0D0D"/>
          <w:lang w:eastAsia="en-US"/>
        </w:rPr>
      </w:pPr>
      <w:r w:rsidRPr="0046433C">
        <w:rPr>
          <w:rFonts w:eastAsia="Calibri"/>
          <w:b/>
          <w:bCs/>
          <w:iCs/>
          <w:color w:val="0D0D0D"/>
          <w:lang w:eastAsia="en-US"/>
        </w:rPr>
        <w:t>Методические рекомендации</w:t>
      </w:r>
    </w:p>
    <w:p w:rsidR="007C0EA8" w:rsidRPr="0046433C" w:rsidRDefault="007C0EA8" w:rsidP="007C0EA8">
      <w:pPr>
        <w:autoSpaceDE w:val="0"/>
        <w:autoSpaceDN w:val="0"/>
        <w:adjustRightInd w:val="0"/>
        <w:jc w:val="center"/>
        <w:rPr>
          <w:rFonts w:eastAsia="Calibri"/>
          <w:bCs/>
          <w:iCs/>
          <w:color w:val="0D0D0D"/>
          <w:lang w:eastAsia="en-US"/>
        </w:rPr>
      </w:pPr>
      <w:r w:rsidRPr="0046433C">
        <w:rPr>
          <w:rFonts w:eastAsia="Calibri"/>
          <w:b/>
          <w:bCs/>
          <w:iCs/>
          <w:color w:val="0D0D0D"/>
          <w:lang w:eastAsia="en-US"/>
        </w:rPr>
        <w:t>по использованию средств фольклора в образовательном процессе ДОУ</w:t>
      </w:r>
    </w:p>
    <w:p w:rsidR="007C0EA8" w:rsidRPr="0046433C" w:rsidRDefault="007C0EA8" w:rsidP="007C0EA8">
      <w:pPr>
        <w:autoSpaceDE w:val="0"/>
        <w:autoSpaceDN w:val="0"/>
        <w:adjustRightInd w:val="0"/>
        <w:jc w:val="center"/>
        <w:rPr>
          <w:rFonts w:eastAsia="Calibri"/>
          <w:bCs/>
          <w:iCs/>
          <w:color w:val="0D0D0D"/>
          <w:lang w:eastAsia="en-US"/>
        </w:rPr>
      </w:pPr>
      <w:r w:rsidRPr="0046433C">
        <w:rPr>
          <w:rFonts w:eastAsia="Calibri"/>
          <w:b/>
          <w:bCs/>
          <w:i/>
          <w:iCs/>
          <w:color w:val="0D0D0D"/>
          <w:lang w:eastAsia="en-US"/>
        </w:rPr>
        <w:t xml:space="preserve">Методические </w:t>
      </w:r>
      <w:proofErr w:type="spellStart"/>
      <w:r w:rsidRPr="0046433C">
        <w:rPr>
          <w:rFonts w:eastAsia="Calibri"/>
          <w:b/>
          <w:bCs/>
          <w:i/>
          <w:iCs/>
          <w:color w:val="0D0D0D"/>
          <w:lang w:eastAsia="en-US"/>
        </w:rPr>
        <w:t>рекомендациипо</w:t>
      </w:r>
      <w:proofErr w:type="spellEnd"/>
      <w:r w:rsidRPr="0046433C">
        <w:rPr>
          <w:rFonts w:eastAsia="Calibri"/>
          <w:b/>
          <w:bCs/>
          <w:i/>
          <w:iCs/>
          <w:color w:val="0D0D0D"/>
          <w:lang w:eastAsia="en-US"/>
        </w:rPr>
        <w:t xml:space="preserve"> использованию колыбельных песен</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 xml:space="preserve">Колыбельные песни, </w:t>
      </w:r>
      <w:r w:rsidRPr="0046433C">
        <w:rPr>
          <w:rFonts w:eastAsia="Calibri"/>
          <w:bCs/>
          <w:iCs/>
          <w:color w:val="0D0D0D"/>
          <w:lang w:eastAsia="en-US"/>
        </w:rPr>
        <w:t xml:space="preserve">или </w:t>
      </w:r>
      <w:r w:rsidRPr="0046433C">
        <w:rPr>
          <w:rFonts w:eastAsia="Calibri"/>
          <w:bCs/>
          <w:i/>
          <w:iCs/>
          <w:color w:val="0D0D0D"/>
          <w:lang w:eastAsia="en-US"/>
        </w:rPr>
        <w:t xml:space="preserve">байки, </w:t>
      </w:r>
      <w:r w:rsidRPr="0046433C">
        <w:rPr>
          <w:rFonts w:eastAsia="Calibri"/>
          <w:bCs/>
          <w:iCs/>
          <w:color w:val="0D0D0D"/>
          <w:lang w:eastAsia="en-US"/>
        </w:rPr>
        <w:t>относятся к произведениям, соз</w:t>
      </w:r>
      <w:r w:rsidRPr="0046433C">
        <w:rPr>
          <w:rFonts w:eastAsia="Calibri"/>
          <w:bCs/>
          <w:iCs/>
          <w:color w:val="0D0D0D"/>
          <w:lang w:eastAsia="en-US"/>
        </w:rPr>
        <w:softHyphen/>
        <w:t>данным взрослыми для детей. Назначение колыбельных песен — убаюкать, усыпить ребенка — определяет не только ритмику, но и систему образов (образы близких ребенку взрослых, фантастические образы Сна и Дремы).</w:t>
      </w:r>
    </w:p>
    <w:p w:rsidR="007C0EA8"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xml:space="preserve">Знакомство с колыбельными начинается с </w:t>
      </w:r>
      <w:r w:rsidRPr="0046433C">
        <w:rPr>
          <w:rFonts w:eastAsia="Calibri"/>
          <w:bCs/>
          <w:i/>
          <w:iCs/>
          <w:color w:val="0D0D0D"/>
          <w:lang w:eastAsia="en-US"/>
        </w:rPr>
        <w:t xml:space="preserve">раннего возраста. </w:t>
      </w:r>
      <w:r w:rsidRPr="0046433C">
        <w:rPr>
          <w:rFonts w:eastAsia="Calibri"/>
          <w:bCs/>
          <w:iCs/>
          <w:color w:val="0D0D0D"/>
          <w:lang w:eastAsia="en-US"/>
        </w:rPr>
        <w:t>В работе с детьми раннего возраста педагог широко использует ко</w:t>
      </w:r>
      <w:r w:rsidRPr="0046433C">
        <w:rPr>
          <w:rFonts w:eastAsia="Calibri"/>
          <w:bCs/>
          <w:iCs/>
          <w:color w:val="0D0D0D"/>
          <w:lang w:eastAsia="en-US"/>
        </w:rPr>
        <w:softHyphen/>
        <w:t>лыбельные песни при укладывании детей спать, а также в игровых ситуациях. Исполнение должно отвечать народным традициям. Термин «колыбельная» произносится, но его з</w:t>
      </w:r>
      <w:r>
        <w:rPr>
          <w:rFonts w:eastAsia="Calibri"/>
          <w:bCs/>
          <w:iCs/>
          <w:color w:val="0D0D0D"/>
          <w:lang w:eastAsia="en-US"/>
        </w:rPr>
        <w:t>апоминание детьми не требуется.</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 xml:space="preserve">Во второй младшей группе </w:t>
      </w:r>
      <w:r w:rsidRPr="0046433C">
        <w:rPr>
          <w:rFonts w:eastAsia="Calibri"/>
          <w:bCs/>
          <w:iCs/>
          <w:color w:val="0D0D0D"/>
          <w:lang w:eastAsia="en-US"/>
        </w:rPr>
        <w:t>детей знакомят с назначением колы</w:t>
      </w:r>
      <w:r w:rsidRPr="0046433C">
        <w:rPr>
          <w:rFonts w:eastAsia="Calibri"/>
          <w:bCs/>
          <w:iCs/>
          <w:color w:val="0D0D0D"/>
          <w:lang w:eastAsia="en-US"/>
        </w:rPr>
        <w:softHyphen/>
        <w:t>бельных и некоторыми особенностями содержания и формы (по</w:t>
      </w:r>
      <w:r w:rsidRPr="0046433C">
        <w:rPr>
          <w:rFonts w:eastAsia="Calibri"/>
          <w:bCs/>
          <w:iCs/>
          <w:color w:val="0D0D0D"/>
          <w:lang w:eastAsia="en-US"/>
        </w:rPr>
        <w:softHyphen/>
        <w:t>мощники мамушек — кот и гуленьки, ласковые обращения к детям). Поощряется участие детей в исполнении колыбельных на занятиях и в игровых ситуациях. Проводятся инсценировки с игрушками по сюжетам литературных произведений («Сказка о глупом мышонке» С. Маршака).</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 xml:space="preserve">В средней группе </w:t>
      </w:r>
      <w:r w:rsidRPr="0046433C">
        <w:rPr>
          <w:rFonts w:eastAsia="Calibri"/>
          <w:bCs/>
          <w:iCs/>
          <w:color w:val="0D0D0D"/>
          <w:lang w:eastAsia="en-US"/>
        </w:rPr>
        <w:t>уточняются представления детей о жанровых осо</w:t>
      </w:r>
      <w:r w:rsidRPr="0046433C">
        <w:rPr>
          <w:rFonts w:eastAsia="Calibri"/>
          <w:bCs/>
          <w:iCs/>
          <w:color w:val="0D0D0D"/>
          <w:lang w:eastAsia="en-US"/>
        </w:rPr>
        <w:softHyphen/>
        <w:t>бенностях колыбельных, даются в сравнении народные и авторские колыбельные, развиваются исполнительские навыки детей, детям предлагается сочинять отдельные строки для колыбельных. Стиму</w:t>
      </w:r>
      <w:r w:rsidRPr="0046433C">
        <w:rPr>
          <w:rFonts w:eastAsia="Calibri"/>
          <w:bCs/>
          <w:iCs/>
          <w:color w:val="0D0D0D"/>
          <w:lang w:eastAsia="en-US"/>
        </w:rPr>
        <w:softHyphen/>
        <w:t>лируется исполнение детьми колыбельных песен в сюжетно-ролевых играх.</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 xml:space="preserve">В старшем дошкольном возрасте </w:t>
      </w:r>
      <w:r w:rsidRPr="0046433C">
        <w:rPr>
          <w:rFonts w:eastAsia="Calibri"/>
          <w:bCs/>
          <w:iCs/>
          <w:color w:val="0D0D0D"/>
          <w:lang w:eastAsia="en-US"/>
        </w:rPr>
        <w:t>знания о жанровых особенностях колыбельных уточняются и обобщаются. Развиваются творческие способности детей. Дети сочиняют свои колыбельные песни. Колы</w:t>
      </w:r>
      <w:r w:rsidRPr="0046433C">
        <w:rPr>
          <w:rFonts w:eastAsia="Calibri"/>
          <w:bCs/>
          <w:iCs/>
          <w:color w:val="0D0D0D"/>
          <w:lang w:eastAsia="en-US"/>
        </w:rPr>
        <w:softHyphen/>
        <w:t>бельные широко используются в сюжетно-ролевых играх, в досугах, в играх-инсценировках.</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При ознакомлении с колыбельными необходимо наличие специ</w:t>
      </w:r>
      <w:r w:rsidRPr="0046433C">
        <w:rPr>
          <w:rFonts w:eastAsia="Calibri"/>
          <w:bCs/>
          <w:iCs/>
          <w:color w:val="0D0D0D"/>
          <w:lang w:eastAsia="en-US"/>
        </w:rPr>
        <w:softHyphen/>
        <w:t>ального дидактического материала: колыбель, люлька (подлинные или сделанные по образцу народных); игрушки-помощники (кот Баюн), иллюстративный материал (книги колыбельных песен с ил</w:t>
      </w:r>
      <w:r w:rsidRPr="0046433C">
        <w:rPr>
          <w:rFonts w:eastAsia="Calibri"/>
          <w:bCs/>
          <w:iCs/>
          <w:color w:val="0D0D0D"/>
          <w:lang w:eastAsia="en-US"/>
        </w:rPr>
        <w:softHyphen/>
        <w:t>люстрациями), магнитофонные записи различных вариантов испол</w:t>
      </w:r>
      <w:r w:rsidRPr="0046433C">
        <w:rPr>
          <w:rFonts w:eastAsia="Calibri"/>
          <w:bCs/>
          <w:iCs/>
          <w:color w:val="0D0D0D"/>
          <w:lang w:eastAsia="en-US"/>
        </w:rPr>
        <w:softHyphen/>
        <w:t>нения колыбельных.</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u w:val="single"/>
          <w:lang w:eastAsia="en-US"/>
        </w:rPr>
        <w:t>Задачи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Ранний возраст (2—3 года):</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1.   Приобщать детей к устному поэтическому творчеству.</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2.   Воспитывать положительное отношение к исполненным педа</w:t>
      </w:r>
      <w:r w:rsidRPr="0046433C">
        <w:rPr>
          <w:rFonts w:eastAsia="Calibri"/>
          <w:bCs/>
          <w:iCs/>
          <w:color w:val="0D0D0D"/>
          <w:lang w:eastAsia="en-US"/>
        </w:rPr>
        <w:softHyphen/>
        <w:t>гогом колыбельным песням.</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3.   Побуждать к участию в исполнении колыбельных песен при укачивании кукол (проговаривание отдельных слов «баю-бай»).</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4.   Познакомить с колыбелью (люлькой), обогащать пассивный словарь (колыбель, люлька).</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5.   Примерный репертуар: 3-4 колыбельные.</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Младший дошкольный возраст:</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1.   Продолжать знакомить детей с колыбельными песнями.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2.   Дать детям некоторые сведения о происхождении и назначе</w:t>
      </w:r>
      <w:r w:rsidRPr="0046433C">
        <w:rPr>
          <w:rFonts w:eastAsia="Calibri"/>
          <w:bCs/>
          <w:iCs/>
          <w:color w:val="0D0D0D"/>
          <w:lang w:eastAsia="en-US"/>
        </w:rPr>
        <w:softHyphen/>
        <w:t xml:space="preserve">нии колыбельных песен (пели у колыбели, когда укладывали детей спать, поэтому песни называются </w:t>
      </w:r>
      <w:proofErr w:type="spellStart"/>
      <w:r w:rsidRPr="0046433C">
        <w:rPr>
          <w:rFonts w:eastAsia="Calibri"/>
          <w:bCs/>
          <w:iCs/>
          <w:color w:val="0D0D0D"/>
          <w:lang w:eastAsia="en-US"/>
        </w:rPr>
        <w:t>колыбельными.Выражают</w:t>
      </w:r>
      <w:proofErr w:type="spellEnd"/>
      <w:r w:rsidRPr="0046433C">
        <w:rPr>
          <w:rFonts w:eastAsia="Calibri"/>
          <w:bCs/>
          <w:iCs/>
          <w:color w:val="0D0D0D"/>
          <w:lang w:eastAsia="en-US"/>
        </w:rPr>
        <w:t xml:space="preserve"> заботу о детях: будут крепко спать — вырастут сильными и здоровыми).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3.   Познакомить с некоторыми фольклорными образами (кот Баюн, Гули-гуленьки, Сон и Дрема).</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4.   Обратить внимание на характер исполнения (нежно, ласково). Мамы любят своих детей, обращаются к ним с ласковыми име</w:t>
      </w:r>
      <w:r w:rsidRPr="0046433C">
        <w:rPr>
          <w:rFonts w:eastAsia="Calibri"/>
          <w:bCs/>
          <w:iCs/>
          <w:color w:val="0D0D0D"/>
          <w:lang w:eastAsia="en-US"/>
        </w:rPr>
        <w:softHyphen/>
        <w:t>нами (</w:t>
      </w:r>
      <w:proofErr w:type="spellStart"/>
      <w:r w:rsidRPr="0046433C">
        <w:rPr>
          <w:rFonts w:eastAsia="Calibri"/>
          <w:bCs/>
          <w:iCs/>
          <w:color w:val="0D0D0D"/>
          <w:lang w:eastAsia="en-US"/>
        </w:rPr>
        <w:t>Ванюшенька</w:t>
      </w:r>
      <w:proofErr w:type="spellEnd"/>
      <w:r w:rsidRPr="0046433C">
        <w:rPr>
          <w:rFonts w:eastAsia="Calibri"/>
          <w:bCs/>
          <w:iCs/>
          <w:color w:val="0D0D0D"/>
          <w:lang w:eastAsia="en-US"/>
        </w:rPr>
        <w:t>, Андрюшенька).</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5.   Способствовать исполнению колыбельных песен в самостоя</w:t>
      </w:r>
      <w:r w:rsidRPr="0046433C">
        <w:rPr>
          <w:rFonts w:eastAsia="Calibri"/>
          <w:bCs/>
          <w:iCs/>
          <w:color w:val="0D0D0D"/>
          <w:lang w:eastAsia="en-US"/>
        </w:rPr>
        <w:softHyphen/>
        <w:t>тельной игровой деятельности.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Средний дошкольный возраст:</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1.   Продолжать знакомить с жанровыми особенностями колы</w:t>
      </w:r>
      <w:r w:rsidRPr="0046433C">
        <w:rPr>
          <w:rFonts w:eastAsia="Calibri"/>
          <w:bCs/>
          <w:iCs/>
          <w:color w:val="0D0D0D"/>
          <w:lang w:eastAsia="en-US"/>
        </w:rPr>
        <w:softHyphen/>
        <w:t>бельных песен (особенности содержания и формы).</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2.   Показать отличие и сходство народных и авторских колыбельных песен.</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3.   Развивать исполнительские умения (исполнять колыбельные протяжно, нежно, ласково).</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4.   Развивать творческие способности детей (самостоятельное придумывание детьми отдельных строк в колыбельных).</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5.   Примерный репертуар: в активном репертуаре детей 4-6 колы</w:t>
      </w:r>
      <w:r w:rsidRPr="0046433C">
        <w:rPr>
          <w:rFonts w:eastAsia="Calibri"/>
          <w:bCs/>
          <w:iCs/>
          <w:color w:val="0D0D0D"/>
          <w:lang w:eastAsia="en-US"/>
        </w:rPr>
        <w:softHyphen/>
        <w:t>бельных.</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Старший дошкольный возраст:</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1.   Уточнять представления детей о колыбельных, их содержании, форме.</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2.   Помочь понять роль колыбельных в жизни семьи, во взаимоот</w:t>
      </w:r>
      <w:r w:rsidRPr="0046433C">
        <w:rPr>
          <w:rFonts w:eastAsia="Calibri"/>
          <w:bCs/>
          <w:iCs/>
          <w:color w:val="0D0D0D"/>
          <w:lang w:eastAsia="en-US"/>
        </w:rPr>
        <w:softHyphen/>
        <w:t>ношениях родителей, дедушек, бабушек, детей (взаимная лю</w:t>
      </w:r>
      <w:r w:rsidRPr="0046433C">
        <w:rPr>
          <w:rFonts w:eastAsia="Calibri"/>
          <w:bCs/>
          <w:iCs/>
          <w:color w:val="0D0D0D"/>
          <w:lang w:eastAsia="en-US"/>
        </w:rPr>
        <w:softHyphen/>
        <w:t>бовь, забота).</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3.   Учить видеть выразительные образы колыбельной, образные средства языка (эпитеты: точеная, золоченая), ритм, риф</w:t>
      </w:r>
      <w:r w:rsidRPr="0046433C">
        <w:rPr>
          <w:rFonts w:eastAsia="Calibri"/>
          <w:bCs/>
          <w:iCs/>
          <w:color w:val="0D0D0D"/>
          <w:lang w:eastAsia="en-US"/>
        </w:rPr>
        <w:softHyphen/>
        <w:t>мы, наличие слов, создающих ритм колыбельной («баю-бай», «люли-люли»).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4.   Совершенствовать исполнительские умения детей.</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5.   Развивать творческие способности детей (умение сочинять свои колыбельные песни).</w:t>
      </w:r>
    </w:p>
    <w:p w:rsidR="007C0EA8" w:rsidRPr="0046433C" w:rsidRDefault="007C0EA8" w:rsidP="007C0EA8">
      <w:pPr>
        <w:autoSpaceDE w:val="0"/>
        <w:autoSpaceDN w:val="0"/>
        <w:adjustRightInd w:val="0"/>
        <w:jc w:val="center"/>
        <w:rPr>
          <w:rFonts w:eastAsia="Calibri"/>
          <w:bCs/>
          <w:iCs/>
          <w:color w:val="0D0D0D"/>
          <w:lang w:eastAsia="en-US"/>
        </w:rPr>
      </w:pPr>
      <w:r w:rsidRPr="0046433C">
        <w:rPr>
          <w:rFonts w:eastAsia="Calibri"/>
          <w:b/>
          <w:bCs/>
          <w:i/>
          <w:iCs/>
          <w:color w:val="0D0D0D"/>
          <w:lang w:eastAsia="en-US"/>
        </w:rPr>
        <w:t xml:space="preserve">Методические </w:t>
      </w:r>
      <w:proofErr w:type="spellStart"/>
      <w:r w:rsidRPr="0046433C">
        <w:rPr>
          <w:rFonts w:eastAsia="Calibri"/>
          <w:b/>
          <w:bCs/>
          <w:i/>
          <w:iCs/>
          <w:color w:val="0D0D0D"/>
          <w:lang w:eastAsia="en-US"/>
        </w:rPr>
        <w:t>рекомендациипо</w:t>
      </w:r>
      <w:proofErr w:type="spellEnd"/>
      <w:r w:rsidRPr="0046433C">
        <w:rPr>
          <w:rFonts w:eastAsia="Calibri"/>
          <w:b/>
          <w:bCs/>
          <w:i/>
          <w:iCs/>
          <w:color w:val="0D0D0D"/>
          <w:lang w:eastAsia="en-US"/>
        </w:rPr>
        <w:t xml:space="preserve"> использованию </w:t>
      </w:r>
      <w:proofErr w:type="spellStart"/>
      <w:r w:rsidRPr="0046433C">
        <w:rPr>
          <w:rFonts w:eastAsia="Calibri"/>
          <w:b/>
          <w:bCs/>
          <w:i/>
          <w:iCs/>
          <w:color w:val="0D0D0D"/>
          <w:lang w:eastAsia="en-US"/>
        </w:rPr>
        <w:t>пестушек</w:t>
      </w:r>
      <w:proofErr w:type="spellEnd"/>
      <w:r w:rsidRPr="0046433C">
        <w:rPr>
          <w:rFonts w:eastAsia="Calibri"/>
          <w:b/>
          <w:bCs/>
          <w:i/>
          <w:iCs/>
          <w:color w:val="0D0D0D"/>
          <w:lang w:eastAsia="en-US"/>
        </w:rPr>
        <w:t xml:space="preserve">, </w:t>
      </w:r>
      <w:proofErr w:type="spellStart"/>
      <w:r w:rsidRPr="0046433C">
        <w:rPr>
          <w:rFonts w:eastAsia="Calibri"/>
          <w:b/>
          <w:bCs/>
          <w:i/>
          <w:iCs/>
          <w:color w:val="0D0D0D"/>
          <w:lang w:eastAsia="en-US"/>
        </w:rPr>
        <w:t>потешек</w:t>
      </w:r>
      <w:proofErr w:type="spellEnd"/>
      <w:r w:rsidRPr="0046433C">
        <w:rPr>
          <w:rFonts w:eastAsia="Calibri"/>
          <w:b/>
          <w:bCs/>
          <w:i/>
          <w:iCs/>
          <w:color w:val="0D0D0D"/>
          <w:lang w:eastAsia="en-US"/>
        </w:rPr>
        <w:t xml:space="preserve"> и прибауток</w:t>
      </w:r>
    </w:p>
    <w:p w:rsidR="007C0EA8" w:rsidRPr="0046433C" w:rsidRDefault="007C0EA8" w:rsidP="007C0EA8">
      <w:pPr>
        <w:autoSpaceDE w:val="0"/>
        <w:autoSpaceDN w:val="0"/>
        <w:adjustRightInd w:val="0"/>
        <w:ind w:firstLine="426"/>
        <w:jc w:val="both"/>
        <w:rPr>
          <w:rFonts w:eastAsia="Calibri"/>
          <w:bCs/>
          <w:iCs/>
          <w:color w:val="0D0D0D"/>
          <w:lang w:eastAsia="en-US"/>
        </w:rPr>
      </w:pPr>
      <w:proofErr w:type="spellStart"/>
      <w:r w:rsidRPr="0046433C">
        <w:rPr>
          <w:rFonts w:eastAsia="Calibri"/>
          <w:bCs/>
          <w:i/>
          <w:iCs/>
          <w:color w:val="0D0D0D"/>
          <w:lang w:eastAsia="en-US"/>
        </w:rPr>
        <w:t>Пестушки</w:t>
      </w:r>
      <w:proofErr w:type="spellEnd"/>
      <w:r w:rsidRPr="0046433C">
        <w:rPr>
          <w:rFonts w:eastAsia="Calibri"/>
          <w:bCs/>
          <w:iCs/>
          <w:color w:val="0D0D0D"/>
          <w:lang w:eastAsia="en-US"/>
        </w:rPr>
        <w:t>— коротенькие приговорки, сопровождающие ритми</w:t>
      </w:r>
      <w:r w:rsidRPr="0046433C">
        <w:rPr>
          <w:rFonts w:eastAsia="Calibri"/>
          <w:bCs/>
          <w:iCs/>
          <w:color w:val="0D0D0D"/>
          <w:lang w:eastAsia="en-US"/>
        </w:rPr>
        <w:softHyphen/>
        <w:t>зированной и рифмованной речью необходимые для ребенка гигие</w:t>
      </w:r>
      <w:r w:rsidRPr="0046433C">
        <w:rPr>
          <w:rFonts w:eastAsia="Calibri"/>
          <w:bCs/>
          <w:iCs/>
          <w:color w:val="0D0D0D"/>
          <w:lang w:eastAsia="en-US"/>
        </w:rPr>
        <w:softHyphen/>
        <w:t>нические и физические процедуры: умывание, купание, массаж.</w:t>
      </w:r>
    </w:p>
    <w:p w:rsidR="007C0EA8" w:rsidRPr="0046433C" w:rsidRDefault="007C0EA8" w:rsidP="007C0EA8">
      <w:pPr>
        <w:autoSpaceDE w:val="0"/>
        <w:autoSpaceDN w:val="0"/>
        <w:adjustRightInd w:val="0"/>
        <w:ind w:firstLine="426"/>
        <w:jc w:val="both"/>
        <w:rPr>
          <w:rFonts w:eastAsia="Calibri"/>
          <w:bCs/>
          <w:iCs/>
          <w:color w:val="0D0D0D"/>
          <w:lang w:eastAsia="en-US"/>
        </w:rPr>
      </w:pPr>
      <w:proofErr w:type="spellStart"/>
      <w:r w:rsidRPr="0046433C">
        <w:rPr>
          <w:rFonts w:eastAsia="Calibri"/>
          <w:bCs/>
          <w:i/>
          <w:iCs/>
          <w:color w:val="0D0D0D"/>
          <w:lang w:eastAsia="en-US"/>
        </w:rPr>
        <w:t>Потешки</w:t>
      </w:r>
      <w:proofErr w:type="spellEnd"/>
      <w:r w:rsidRPr="0046433C">
        <w:rPr>
          <w:rFonts w:eastAsia="Calibri"/>
          <w:bCs/>
          <w:i/>
          <w:iCs/>
          <w:color w:val="0D0D0D"/>
          <w:lang w:eastAsia="en-US"/>
        </w:rPr>
        <w:t xml:space="preserve"> — </w:t>
      </w:r>
      <w:r w:rsidRPr="0046433C">
        <w:rPr>
          <w:rFonts w:eastAsia="Calibri"/>
          <w:bCs/>
          <w:iCs/>
          <w:color w:val="0D0D0D"/>
          <w:lang w:eastAsia="en-US"/>
        </w:rPr>
        <w:t>сопровождают игры взрослого с ребенком, его ручка</w:t>
      </w:r>
      <w:r w:rsidRPr="0046433C">
        <w:rPr>
          <w:rFonts w:eastAsia="Calibri"/>
          <w:bCs/>
          <w:iCs/>
          <w:color w:val="0D0D0D"/>
          <w:lang w:eastAsia="en-US"/>
        </w:rPr>
        <w:softHyphen/>
        <w:t>ми, пальчиками.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 xml:space="preserve">Прибаутки </w:t>
      </w:r>
      <w:r w:rsidRPr="0046433C">
        <w:rPr>
          <w:rFonts w:eastAsia="Calibri"/>
          <w:bCs/>
          <w:iCs/>
          <w:color w:val="0D0D0D"/>
          <w:lang w:eastAsia="en-US"/>
        </w:rPr>
        <w:t>— небольшие стихотворения в 4—6 строк, своим со</w:t>
      </w:r>
      <w:r w:rsidRPr="0046433C">
        <w:rPr>
          <w:rFonts w:eastAsia="Calibri"/>
          <w:bCs/>
          <w:iCs/>
          <w:color w:val="0D0D0D"/>
          <w:lang w:eastAsia="en-US"/>
        </w:rPr>
        <w:softHyphen/>
        <w:t>держанием напоминающие маленькие сказочки в стихах. Содержа</w:t>
      </w:r>
      <w:r w:rsidRPr="0046433C">
        <w:rPr>
          <w:rFonts w:eastAsia="Calibri"/>
          <w:bCs/>
          <w:iCs/>
          <w:color w:val="0D0D0D"/>
          <w:lang w:eastAsia="en-US"/>
        </w:rPr>
        <w:softHyphen/>
        <w:t>ние прибауток составляют яркие, красочные картинки окружающей жизни (быт, домашнее хозяйство, домашние животные).</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xml:space="preserve">Особое значение придается </w:t>
      </w:r>
      <w:proofErr w:type="spellStart"/>
      <w:r w:rsidRPr="0046433C">
        <w:rPr>
          <w:rFonts w:eastAsia="Calibri"/>
          <w:bCs/>
          <w:iCs/>
          <w:color w:val="0D0D0D"/>
          <w:lang w:eastAsia="en-US"/>
        </w:rPr>
        <w:t>пестушкам</w:t>
      </w:r>
      <w:proofErr w:type="spellEnd"/>
      <w:r w:rsidRPr="0046433C">
        <w:rPr>
          <w:rFonts w:eastAsia="Calibri"/>
          <w:bCs/>
          <w:iCs/>
          <w:color w:val="0D0D0D"/>
          <w:lang w:eastAsia="en-US"/>
        </w:rPr>
        <w:t xml:space="preserve"> и </w:t>
      </w:r>
      <w:proofErr w:type="spellStart"/>
      <w:r w:rsidRPr="0046433C">
        <w:rPr>
          <w:rFonts w:eastAsia="Calibri"/>
          <w:bCs/>
          <w:iCs/>
          <w:color w:val="0D0D0D"/>
          <w:lang w:eastAsia="en-US"/>
        </w:rPr>
        <w:t>потешкам</w:t>
      </w:r>
      <w:proofErr w:type="spellEnd"/>
      <w:r w:rsidRPr="0046433C">
        <w:rPr>
          <w:rFonts w:eastAsia="Calibri"/>
          <w:bCs/>
          <w:iCs/>
          <w:color w:val="0D0D0D"/>
          <w:lang w:eastAsia="en-US"/>
        </w:rPr>
        <w:t xml:space="preserve"> в работе с детьми раннего и младшего дошкольного возраста.</w:t>
      </w:r>
    </w:p>
    <w:p w:rsidR="007C0EA8" w:rsidRPr="0046433C" w:rsidRDefault="007C0EA8" w:rsidP="007C0EA8">
      <w:pPr>
        <w:autoSpaceDE w:val="0"/>
        <w:autoSpaceDN w:val="0"/>
        <w:adjustRightInd w:val="0"/>
        <w:ind w:firstLine="426"/>
        <w:jc w:val="both"/>
        <w:rPr>
          <w:rFonts w:eastAsia="Calibri"/>
          <w:bCs/>
          <w:iCs/>
          <w:color w:val="0D0D0D"/>
          <w:lang w:eastAsia="en-US"/>
        </w:rPr>
      </w:pPr>
      <w:proofErr w:type="spellStart"/>
      <w:r w:rsidRPr="0046433C">
        <w:rPr>
          <w:rFonts w:eastAsia="Calibri"/>
          <w:bCs/>
          <w:i/>
          <w:iCs/>
          <w:color w:val="0D0D0D"/>
          <w:lang w:eastAsia="en-US"/>
        </w:rPr>
        <w:t>Вмладенчестве</w:t>
      </w:r>
      <w:proofErr w:type="spellEnd"/>
      <w:r w:rsidRPr="0046433C">
        <w:rPr>
          <w:rFonts w:eastAsia="Calibri"/>
          <w:bCs/>
          <w:iCs/>
          <w:color w:val="0D0D0D"/>
          <w:lang w:eastAsia="en-US"/>
        </w:rPr>
        <w:t xml:space="preserve">(до 1 года) и </w:t>
      </w:r>
      <w:r w:rsidRPr="0046433C">
        <w:rPr>
          <w:rFonts w:eastAsia="Calibri"/>
          <w:bCs/>
          <w:i/>
          <w:iCs/>
          <w:color w:val="0D0D0D"/>
          <w:lang w:eastAsia="en-US"/>
        </w:rPr>
        <w:t xml:space="preserve">в раннем возрасте </w:t>
      </w:r>
      <w:r w:rsidRPr="0046433C">
        <w:rPr>
          <w:rFonts w:eastAsia="Calibri"/>
          <w:bCs/>
          <w:iCs/>
          <w:color w:val="0D0D0D"/>
          <w:lang w:eastAsia="en-US"/>
        </w:rPr>
        <w:t xml:space="preserve">(1—2 года) </w:t>
      </w:r>
      <w:proofErr w:type="spellStart"/>
      <w:r w:rsidRPr="0046433C">
        <w:rPr>
          <w:rFonts w:eastAsia="Calibri"/>
          <w:bCs/>
          <w:iCs/>
          <w:color w:val="0D0D0D"/>
          <w:lang w:eastAsia="en-US"/>
        </w:rPr>
        <w:t>пестушки</w:t>
      </w:r>
      <w:proofErr w:type="spellEnd"/>
      <w:r w:rsidRPr="0046433C">
        <w:rPr>
          <w:rFonts w:eastAsia="Calibri"/>
          <w:bCs/>
          <w:iCs/>
          <w:color w:val="0D0D0D"/>
          <w:lang w:eastAsia="en-US"/>
        </w:rPr>
        <w:t xml:space="preserve"> используются педагогом при проведении соответствующих про</w:t>
      </w:r>
      <w:r w:rsidRPr="0046433C">
        <w:rPr>
          <w:rFonts w:eastAsia="Calibri"/>
          <w:bCs/>
          <w:iCs/>
          <w:color w:val="0D0D0D"/>
          <w:lang w:eastAsia="en-US"/>
        </w:rPr>
        <w:softHyphen/>
        <w:t>цедур (умывании, освоении навыков ходьбы, различных движениях руками).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 xml:space="preserve">В более старшем возрасте </w:t>
      </w:r>
      <w:r w:rsidRPr="0046433C">
        <w:rPr>
          <w:rFonts w:eastAsia="Calibri"/>
          <w:bCs/>
          <w:iCs/>
          <w:color w:val="0D0D0D"/>
          <w:lang w:eastAsia="en-US"/>
        </w:rPr>
        <w:t xml:space="preserve">(2—4 года) </w:t>
      </w:r>
      <w:proofErr w:type="spellStart"/>
      <w:r w:rsidRPr="0046433C">
        <w:rPr>
          <w:rFonts w:eastAsia="Calibri"/>
          <w:bCs/>
          <w:iCs/>
          <w:color w:val="0D0D0D"/>
          <w:lang w:eastAsia="en-US"/>
        </w:rPr>
        <w:t>пестушки</w:t>
      </w:r>
      <w:proofErr w:type="spellEnd"/>
      <w:r w:rsidRPr="0046433C">
        <w:rPr>
          <w:rFonts w:eastAsia="Calibri"/>
          <w:bCs/>
          <w:iCs/>
          <w:color w:val="0D0D0D"/>
          <w:lang w:eastAsia="en-US"/>
        </w:rPr>
        <w:t xml:space="preserve"> используются пе</w:t>
      </w:r>
      <w:r w:rsidRPr="0046433C">
        <w:rPr>
          <w:rFonts w:eastAsia="Calibri"/>
          <w:bCs/>
          <w:iCs/>
          <w:color w:val="0D0D0D"/>
          <w:lang w:eastAsia="en-US"/>
        </w:rPr>
        <w:softHyphen/>
        <w:t>дагогом при выполнении соответствующих игровых действий с ку</w:t>
      </w:r>
      <w:r w:rsidRPr="0046433C">
        <w:rPr>
          <w:rFonts w:eastAsia="Calibri"/>
          <w:bCs/>
          <w:iCs/>
          <w:color w:val="0D0D0D"/>
          <w:lang w:eastAsia="en-US"/>
        </w:rPr>
        <w:softHyphen/>
        <w:t xml:space="preserve">клами. Педагог поощряет участие детей в исполнении </w:t>
      </w:r>
      <w:proofErr w:type="spellStart"/>
      <w:r w:rsidRPr="0046433C">
        <w:rPr>
          <w:rFonts w:eastAsia="Calibri"/>
          <w:bCs/>
          <w:iCs/>
          <w:color w:val="0D0D0D"/>
          <w:lang w:eastAsia="en-US"/>
        </w:rPr>
        <w:t>пестушек</w:t>
      </w:r>
      <w:proofErr w:type="spellEnd"/>
      <w:r w:rsidRPr="0046433C">
        <w:rPr>
          <w:rFonts w:eastAsia="Calibri"/>
          <w:bCs/>
          <w:iCs/>
          <w:color w:val="0D0D0D"/>
          <w:lang w:eastAsia="en-US"/>
        </w:rPr>
        <w:t xml:space="preserve"> и </w:t>
      </w:r>
      <w:proofErr w:type="spellStart"/>
      <w:r w:rsidRPr="0046433C">
        <w:rPr>
          <w:rFonts w:eastAsia="Calibri"/>
          <w:bCs/>
          <w:iCs/>
          <w:color w:val="0D0D0D"/>
          <w:lang w:eastAsia="en-US"/>
        </w:rPr>
        <w:t>по</w:t>
      </w:r>
      <w:r w:rsidRPr="0046433C">
        <w:rPr>
          <w:rFonts w:eastAsia="Calibri"/>
          <w:bCs/>
          <w:iCs/>
          <w:color w:val="0D0D0D"/>
          <w:lang w:eastAsia="en-US"/>
        </w:rPr>
        <w:softHyphen/>
        <w:t>тешек</w:t>
      </w:r>
      <w:proofErr w:type="spellEnd"/>
      <w:r w:rsidRPr="0046433C">
        <w:rPr>
          <w:rFonts w:eastAsia="Calibri"/>
          <w:bCs/>
          <w:iCs/>
          <w:color w:val="0D0D0D"/>
          <w:lang w:eastAsia="en-US"/>
        </w:rPr>
        <w:t xml:space="preserve"> в повседневной жизни. Проводятся специальные занятия по ознакомлению детей с </w:t>
      </w:r>
      <w:proofErr w:type="spellStart"/>
      <w:r w:rsidRPr="0046433C">
        <w:rPr>
          <w:rFonts w:eastAsia="Calibri"/>
          <w:bCs/>
          <w:iCs/>
          <w:color w:val="0D0D0D"/>
          <w:lang w:eastAsia="en-US"/>
        </w:rPr>
        <w:t>потешками</w:t>
      </w:r>
      <w:proofErr w:type="spellEnd"/>
      <w:r w:rsidRPr="0046433C">
        <w:rPr>
          <w:rFonts w:eastAsia="Calibri"/>
          <w:bCs/>
          <w:iCs/>
          <w:color w:val="0D0D0D"/>
          <w:lang w:eastAsia="en-US"/>
        </w:rPr>
        <w:t>.</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 xml:space="preserve">В среднем и старшем дошкольном возрасте </w:t>
      </w:r>
      <w:r w:rsidRPr="0046433C">
        <w:rPr>
          <w:rFonts w:eastAsia="Calibri"/>
          <w:bCs/>
          <w:iCs/>
          <w:color w:val="0D0D0D"/>
          <w:lang w:eastAsia="en-US"/>
        </w:rPr>
        <w:t xml:space="preserve">уточняется назначение </w:t>
      </w:r>
      <w:proofErr w:type="spellStart"/>
      <w:r w:rsidRPr="0046433C">
        <w:rPr>
          <w:rFonts w:eastAsia="Calibri"/>
          <w:bCs/>
          <w:iCs/>
          <w:color w:val="0D0D0D"/>
          <w:lang w:eastAsia="en-US"/>
        </w:rPr>
        <w:t>пестушек</w:t>
      </w:r>
      <w:proofErr w:type="spellEnd"/>
      <w:r w:rsidRPr="0046433C">
        <w:rPr>
          <w:rFonts w:eastAsia="Calibri"/>
          <w:bCs/>
          <w:iCs/>
          <w:color w:val="0D0D0D"/>
          <w:lang w:eastAsia="en-US"/>
        </w:rPr>
        <w:t xml:space="preserve"> и </w:t>
      </w:r>
      <w:proofErr w:type="spellStart"/>
      <w:r w:rsidRPr="0046433C">
        <w:rPr>
          <w:rFonts w:eastAsia="Calibri"/>
          <w:bCs/>
          <w:iCs/>
          <w:color w:val="0D0D0D"/>
          <w:lang w:eastAsia="en-US"/>
        </w:rPr>
        <w:t>потешек</w:t>
      </w:r>
      <w:proofErr w:type="spellEnd"/>
      <w:r w:rsidRPr="0046433C">
        <w:rPr>
          <w:rFonts w:eastAsia="Calibri"/>
          <w:bCs/>
          <w:iCs/>
          <w:color w:val="0D0D0D"/>
          <w:lang w:eastAsia="en-US"/>
        </w:rPr>
        <w:t xml:space="preserve">: </w:t>
      </w:r>
      <w:proofErr w:type="spellStart"/>
      <w:r w:rsidRPr="0046433C">
        <w:rPr>
          <w:rFonts w:eastAsia="Calibri"/>
          <w:bCs/>
          <w:iCs/>
          <w:color w:val="0D0D0D"/>
          <w:lang w:eastAsia="en-US"/>
        </w:rPr>
        <w:t>пестушки</w:t>
      </w:r>
      <w:proofErr w:type="spellEnd"/>
      <w:r w:rsidRPr="0046433C">
        <w:rPr>
          <w:rFonts w:eastAsia="Calibri"/>
          <w:bCs/>
          <w:iCs/>
          <w:color w:val="0D0D0D"/>
          <w:lang w:eastAsia="en-US"/>
        </w:rPr>
        <w:t xml:space="preserve"> помогают ребенку освоить навы</w:t>
      </w:r>
      <w:r w:rsidRPr="0046433C">
        <w:rPr>
          <w:rFonts w:eastAsia="Calibri"/>
          <w:bCs/>
          <w:iCs/>
          <w:color w:val="0D0D0D"/>
          <w:lang w:eastAsia="en-US"/>
        </w:rPr>
        <w:softHyphen/>
        <w:t xml:space="preserve">ки умывания, ходьбы; </w:t>
      </w:r>
      <w:proofErr w:type="spellStart"/>
      <w:r w:rsidRPr="0046433C">
        <w:rPr>
          <w:rFonts w:eastAsia="Calibri"/>
          <w:bCs/>
          <w:iCs/>
          <w:color w:val="0D0D0D"/>
          <w:lang w:eastAsia="en-US"/>
        </w:rPr>
        <w:t>потешки</w:t>
      </w:r>
      <w:proofErr w:type="spellEnd"/>
      <w:r w:rsidRPr="0046433C">
        <w:rPr>
          <w:rFonts w:eastAsia="Calibri"/>
          <w:bCs/>
          <w:iCs/>
          <w:color w:val="0D0D0D"/>
          <w:lang w:eastAsia="en-US"/>
        </w:rPr>
        <w:t xml:space="preserve"> забавляют, развлекают. Обращается внимание на особенности содержания и формы. </w:t>
      </w:r>
      <w:proofErr w:type="spellStart"/>
      <w:r w:rsidRPr="0046433C">
        <w:rPr>
          <w:rFonts w:eastAsia="Calibri"/>
          <w:bCs/>
          <w:iCs/>
          <w:color w:val="0D0D0D"/>
          <w:lang w:eastAsia="en-US"/>
        </w:rPr>
        <w:t>Потешки</w:t>
      </w:r>
      <w:proofErr w:type="spellEnd"/>
      <w:r w:rsidRPr="0046433C">
        <w:rPr>
          <w:rFonts w:eastAsia="Calibri"/>
          <w:bCs/>
          <w:iCs/>
          <w:color w:val="0D0D0D"/>
          <w:lang w:eastAsia="en-US"/>
        </w:rPr>
        <w:t xml:space="preserve"> и </w:t>
      </w:r>
      <w:proofErr w:type="spellStart"/>
      <w:r w:rsidRPr="0046433C">
        <w:rPr>
          <w:rFonts w:eastAsia="Calibri"/>
          <w:bCs/>
          <w:iCs/>
          <w:color w:val="0D0D0D"/>
          <w:lang w:eastAsia="en-US"/>
        </w:rPr>
        <w:t>пестуш</w:t>
      </w:r>
      <w:r w:rsidRPr="0046433C">
        <w:rPr>
          <w:rFonts w:eastAsia="Calibri"/>
          <w:bCs/>
          <w:iCs/>
          <w:color w:val="0D0D0D"/>
          <w:lang w:eastAsia="en-US"/>
        </w:rPr>
        <w:softHyphen/>
        <w:t>ки</w:t>
      </w:r>
      <w:proofErr w:type="spellEnd"/>
      <w:r w:rsidRPr="0046433C">
        <w:rPr>
          <w:rFonts w:eastAsia="Calibri"/>
          <w:bCs/>
          <w:iCs/>
          <w:color w:val="0D0D0D"/>
          <w:lang w:eastAsia="en-US"/>
        </w:rPr>
        <w:t xml:space="preserve"> сравниваются с колыбельными, загадками.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xml:space="preserve">Для ознакомления с </w:t>
      </w:r>
      <w:proofErr w:type="spellStart"/>
      <w:r w:rsidRPr="0046433C">
        <w:rPr>
          <w:rFonts w:eastAsia="Calibri"/>
          <w:bCs/>
          <w:iCs/>
          <w:color w:val="0D0D0D"/>
          <w:lang w:eastAsia="en-US"/>
        </w:rPr>
        <w:t>потешками</w:t>
      </w:r>
      <w:proofErr w:type="spellEnd"/>
      <w:r w:rsidRPr="0046433C">
        <w:rPr>
          <w:rFonts w:eastAsia="Calibri"/>
          <w:bCs/>
          <w:iCs/>
          <w:color w:val="0D0D0D"/>
          <w:lang w:eastAsia="en-US"/>
        </w:rPr>
        <w:t xml:space="preserve"> необходимо наличие в группах раннего и младшего возраста игрушек, иллюстраций, отражающих фольклорные образы («коза», «сорока-белобока», «петушок»). Воз</w:t>
      </w:r>
      <w:r w:rsidRPr="0046433C">
        <w:rPr>
          <w:rFonts w:eastAsia="Calibri"/>
          <w:bCs/>
          <w:iCs/>
          <w:color w:val="0D0D0D"/>
          <w:lang w:eastAsia="en-US"/>
        </w:rPr>
        <w:softHyphen/>
        <w:t xml:space="preserve">можно использование театра картинок. Педагог рассказывает </w:t>
      </w:r>
      <w:proofErr w:type="spellStart"/>
      <w:r w:rsidRPr="0046433C">
        <w:rPr>
          <w:rFonts w:eastAsia="Calibri"/>
          <w:bCs/>
          <w:iCs/>
          <w:color w:val="0D0D0D"/>
          <w:lang w:eastAsia="en-US"/>
        </w:rPr>
        <w:t>потеш</w:t>
      </w:r>
      <w:r w:rsidRPr="0046433C">
        <w:rPr>
          <w:rFonts w:eastAsia="Calibri"/>
          <w:bCs/>
          <w:iCs/>
          <w:color w:val="0D0D0D"/>
          <w:lang w:eastAsia="en-US"/>
        </w:rPr>
        <w:softHyphen/>
        <w:t>ку</w:t>
      </w:r>
      <w:proofErr w:type="spellEnd"/>
      <w:r w:rsidRPr="0046433C">
        <w:rPr>
          <w:rFonts w:eastAsia="Calibri"/>
          <w:bCs/>
          <w:iCs/>
          <w:color w:val="0D0D0D"/>
          <w:lang w:eastAsia="en-US"/>
        </w:rPr>
        <w:t xml:space="preserve"> и показывает детям картинки, отражающие содержание </w:t>
      </w:r>
      <w:proofErr w:type="spellStart"/>
      <w:r w:rsidRPr="0046433C">
        <w:rPr>
          <w:rFonts w:eastAsia="Calibri"/>
          <w:bCs/>
          <w:iCs/>
          <w:color w:val="0D0D0D"/>
          <w:lang w:eastAsia="en-US"/>
        </w:rPr>
        <w:t>потешек</w:t>
      </w:r>
      <w:proofErr w:type="spellEnd"/>
      <w:r w:rsidRPr="0046433C">
        <w:rPr>
          <w:rFonts w:eastAsia="Calibri"/>
          <w:bCs/>
          <w:iCs/>
          <w:color w:val="0D0D0D"/>
          <w:lang w:eastAsia="en-US"/>
        </w:rPr>
        <w:t>.</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xml:space="preserve">Дети среднего и старшего дошкольного возраста могут исполнять </w:t>
      </w:r>
      <w:proofErr w:type="spellStart"/>
      <w:r w:rsidRPr="0046433C">
        <w:rPr>
          <w:rFonts w:eastAsia="Calibri"/>
          <w:bCs/>
          <w:iCs/>
          <w:color w:val="0D0D0D"/>
          <w:lang w:eastAsia="en-US"/>
        </w:rPr>
        <w:t>потешки</w:t>
      </w:r>
      <w:proofErr w:type="spellEnd"/>
      <w:r w:rsidRPr="0046433C">
        <w:rPr>
          <w:rFonts w:eastAsia="Calibri"/>
          <w:bCs/>
          <w:iCs/>
          <w:color w:val="0D0D0D"/>
          <w:lang w:eastAsia="en-US"/>
        </w:rPr>
        <w:t xml:space="preserve"> в играх-инсценировках, рисовать иллюстрации к </w:t>
      </w:r>
      <w:proofErr w:type="spellStart"/>
      <w:r w:rsidRPr="0046433C">
        <w:rPr>
          <w:rFonts w:eastAsia="Calibri"/>
          <w:bCs/>
          <w:iCs/>
          <w:color w:val="0D0D0D"/>
          <w:lang w:eastAsia="en-US"/>
        </w:rPr>
        <w:t>потешкам</w:t>
      </w:r>
      <w:proofErr w:type="spellEnd"/>
      <w:r w:rsidRPr="0046433C">
        <w:rPr>
          <w:rFonts w:eastAsia="Calibri"/>
          <w:bCs/>
          <w:iCs/>
          <w:color w:val="0D0D0D"/>
          <w:lang w:eastAsia="en-US"/>
        </w:rPr>
        <w:t xml:space="preserve">, сами сочинять </w:t>
      </w:r>
      <w:proofErr w:type="spellStart"/>
      <w:r w:rsidRPr="0046433C">
        <w:rPr>
          <w:rFonts w:eastAsia="Calibri"/>
          <w:bCs/>
          <w:iCs/>
          <w:color w:val="0D0D0D"/>
          <w:lang w:eastAsia="en-US"/>
        </w:rPr>
        <w:t>потешки</w:t>
      </w:r>
      <w:proofErr w:type="spellEnd"/>
      <w:r w:rsidRPr="0046433C">
        <w:rPr>
          <w:rFonts w:eastAsia="Calibri"/>
          <w:bCs/>
          <w:iCs/>
          <w:color w:val="0D0D0D"/>
          <w:lang w:eastAsia="en-US"/>
        </w:rPr>
        <w:t xml:space="preserve">. В старшем дошкольном возрасте возможно организовать «театр </w:t>
      </w:r>
      <w:proofErr w:type="spellStart"/>
      <w:r w:rsidRPr="0046433C">
        <w:rPr>
          <w:rFonts w:eastAsia="Calibri"/>
          <w:bCs/>
          <w:iCs/>
          <w:color w:val="0D0D0D"/>
          <w:lang w:eastAsia="en-US"/>
        </w:rPr>
        <w:t>потешки</w:t>
      </w:r>
      <w:proofErr w:type="spellEnd"/>
      <w:r w:rsidRPr="0046433C">
        <w:rPr>
          <w:rFonts w:eastAsia="Calibri"/>
          <w:bCs/>
          <w:iCs/>
          <w:color w:val="0D0D0D"/>
          <w:lang w:eastAsia="en-US"/>
        </w:rPr>
        <w:t xml:space="preserve">» — создание детьми игровых миниатюр по содержанию </w:t>
      </w:r>
      <w:proofErr w:type="spellStart"/>
      <w:r w:rsidRPr="0046433C">
        <w:rPr>
          <w:rFonts w:eastAsia="Calibri"/>
          <w:bCs/>
          <w:iCs/>
          <w:color w:val="0D0D0D"/>
          <w:lang w:eastAsia="en-US"/>
        </w:rPr>
        <w:t>потешек</w:t>
      </w:r>
      <w:proofErr w:type="spellEnd"/>
      <w:r w:rsidRPr="0046433C">
        <w:rPr>
          <w:rFonts w:eastAsia="Calibri"/>
          <w:bCs/>
          <w:iCs/>
          <w:color w:val="0D0D0D"/>
          <w:lang w:eastAsia="en-US"/>
        </w:rPr>
        <w:t>.</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Задачи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Ранний возраст:</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1.   Приобщать детей к устному поэтическому творчеству.</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xml:space="preserve">2.   Вызвать эмоционально-положительное отношение к </w:t>
      </w:r>
      <w:proofErr w:type="spellStart"/>
      <w:r w:rsidRPr="0046433C">
        <w:rPr>
          <w:rFonts w:eastAsia="Calibri"/>
          <w:bCs/>
          <w:iCs/>
          <w:color w:val="0D0D0D"/>
          <w:lang w:eastAsia="en-US"/>
        </w:rPr>
        <w:t>пестушкам</w:t>
      </w:r>
      <w:proofErr w:type="spellEnd"/>
      <w:r w:rsidRPr="0046433C">
        <w:rPr>
          <w:rFonts w:eastAsia="Calibri"/>
          <w:bCs/>
          <w:iCs/>
          <w:color w:val="0D0D0D"/>
          <w:lang w:eastAsia="en-US"/>
        </w:rPr>
        <w:t xml:space="preserve">, </w:t>
      </w:r>
      <w:proofErr w:type="spellStart"/>
      <w:r w:rsidRPr="0046433C">
        <w:rPr>
          <w:rFonts w:eastAsia="Calibri"/>
          <w:bCs/>
          <w:iCs/>
          <w:color w:val="0D0D0D"/>
          <w:lang w:eastAsia="en-US"/>
        </w:rPr>
        <w:t>потешкам</w:t>
      </w:r>
      <w:proofErr w:type="spellEnd"/>
      <w:r w:rsidRPr="0046433C">
        <w:rPr>
          <w:rFonts w:eastAsia="Calibri"/>
          <w:bCs/>
          <w:iCs/>
          <w:color w:val="0D0D0D"/>
          <w:lang w:eastAsia="en-US"/>
        </w:rPr>
        <w:t>.</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3.   Способствовать сохранению радостного настроения во время проведения процедур.</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4.   Закреплять название частей тела (руки, ноги, голова).</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xml:space="preserve">5.   Стимулировать активное участие в исполнении </w:t>
      </w:r>
      <w:proofErr w:type="spellStart"/>
      <w:r w:rsidRPr="0046433C">
        <w:rPr>
          <w:rFonts w:eastAsia="Calibri"/>
          <w:bCs/>
          <w:iCs/>
          <w:color w:val="0D0D0D"/>
          <w:lang w:eastAsia="en-US"/>
        </w:rPr>
        <w:t>пестушек</w:t>
      </w:r>
      <w:proofErr w:type="spellEnd"/>
      <w:r w:rsidRPr="0046433C">
        <w:rPr>
          <w:rFonts w:eastAsia="Calibri"/>
          <w:bCs/>
          <w:iCs/>
          <w:color w:val="0D0D0D"/>
          <w:lang w:eastAsia="en-US"/>
        </w:rPr>
        <w:t xml:space="preserve"> (вы</w:t>
      </w:r>
      <w:r w:rsidRPr="0046433C">
        <w:rPr>
          <w:rFonts w:eastAsia="Calibri"/>
          <w:bCs/>
          <w:iCs/>
          <w:color w:val="0D0D0D"/>
          <w:lang w:eastAsia="en-US"/>
        </w:rPr>
        <w:softHyphen/>
        <w:t>полнение движений и звукоподражание).</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Младший дошкольный возраст:</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1.   Приобщать детей к устному поэтическому творчеству.</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xml:space="preserve">2.   Помочь понять назначение </w:t>
      </w:r>
      <w:proofErr w:type="spellStart"/>
      <w:r w:rsidRPr="0046433C">
        <w:rPr>
          <w:rFonts w:eastAsia="Calibri"/>
          <w:bCs/>
          <w:iCs/>
          <w:color w:val="0D0D0D"/>
          <w:lang w:eastAsia="en-US"/>
        </w:rPr>
        <w:t>потешек</w:t>
      </w:r>
      <w:proofErr w:type="spellEnd"/>
      <w:r w:rsidRPr="0046433C">
        <w:rPr>
          <w:rFonts w:eastAsia="Calibri"/>
          <w:bCs/>
          <w:iCs/>
          <w:color w:val="0D0D0D"/>
          <w:lang w:eastAsia="en-US"/>
        </w:rPr>
        <w:t xml:space="preserve">, прибауток, </w:t>
      </w:r>
      <w:proofErr w:type="spellStart"/>
      <w:r w:rsidRPr="0046433C">
        <w:rPr>
          <w:rFonts w:eastAsia="Calibri"/>
          <w:bCs/>
          <w:iCs/>
          <w:color w:val="0D0D0D"/>
          <w:lang w:eastAsia="en-US"/>
        </w:rPr>
        <w:t>пестушек</w:t>
      </w:r>
      <w:proofErr w:type="spellEnd"/>
      <w:r w:rsidRPr="0046433C">
        <w:rPr>
          <w:rFonts w:eastAsia="Calibri"/>
          <w:bCs/>
          <w:iCs/>
          <w:color w:val="0D0D0D"/>
          <w:lang w:eastAsia="en-US"/>
        </w:rPr>
        <w:t xml:space="preserve"> (помогают ребенку научиться ходить, умываться, забавляют, развлекают ребенка). Исполняются ласково, нежно.</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xml:space="preserve">3.   Стимулировать участие детей в исполнении </w:t>
      </w:r>
      <w:proofErr w:type="spellStart"/>
      <w:r w:rsidRPr="0046433C">
        <w:rPr>
          <w:rFonts w:eastAsia="Calibri"/>
          <w:bCs/>
          <w:iCs/>
          <w:color w:val="0D0D0D"/>
          <w:lang w:eastAsia="en-US"/>
        </w:rPr>
        <w:t>потешек</w:t>
      </w:r>
      <w:proofErr w:type="spellEnd"/>
      <w:r w:rsidRPr="0046433C">
        <w:rPr>
          <w:rFonts w:eastAsia="Calibri"/>
          <w:bCs/>
          <w:iCs/>
          <w:color w:val="0D0D0D"/>
          <w:lang w:eastAsia="en-US"/>
        </w:rPr>
        <w:t>, приба</w:t>
      </w:r>
      <w:r w:rsidRPr="0046433C">
        <w:rPr>
          <w:rFonts w:eastAsia="Calibri"/>
          <w:bCs/>
          <w:iCs/>
          <w:color w:val="0D0D0D"/>
          <w:lang w:eastAsia="en-US"/>
        </w:rPr>
        <w:softHyphen/>
        <w:t>уток педагогом (</w:t>
      </w:r>
      <w:proofErr w:type="spellStart"/>
      <w:r w:rsidRPr="0046433C">
        <w:rPr>
          <w:rFonts w:eastAsia="Calibri"/>
          <w:bCs/>
          <w:iCs/>
          <w:color w:val="0D0D0D"/>
          <w:lang w:eastAsia="en-US"/>
        </w:rPr>
        <w:t>договаривание</w:t>
      </w:r>
      <w:proofErr w:type="spellEnd"/>
      <w:r w:rsidRPr="0046433C">
        <w:rPr>
          <w:rFonts w:eastAsia="Calibri"/>
          <w:bCs/>
          <w:iCs/>
          <w:color w:val="0D0D0D"/>
          <w:lang w:eastAsia="en-US"/>
        </w:rPr>
        <w:t xml:space="preserve"> слов, выполнение движений, подражание игровым действиям).</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xml:space="preserve">4.   Поощрять самостоятельное исполнение </w:t>
      </w:r>
      <w:proofErr w:type="spellStart"/>
      <w:r w:rsidRPr="0046433C">
        <w:rPr>
          <w:rFonts w:eastAsia="Calibri"/>
          <w:bCs/>
          <w:iCs/>
          <w:color w:val="0D0D0D"/>
          <w:lang w:eastAsia="en-US"/>
        </w:rPr>
        <w:t>пестушек</w:t>
      </w:r>
      <w:proofErr w:type="spellEnd"/>
      <w:r w:rsidRPr="0046433C">
        <w:rPr>
          <w:rFonts w:eastAsia="Calibri"/>
          <w:bCs/>
          <w:iCs/>
          <w:color w:val="0D0D0D"/>
          <w:lang w:eastAsia="en-US"/>
        </w:rPr>
        <w:t xml:space="preserve"> в играх с ку</w:t>
      </w:r>
      <w:r w:rsidRPr="0046433C">
        <w:rPr>
          <w:rFonts w:eastAsia="Calibri"/>
          <w:bCs/>
          <w:iCs/>
          <w:color w:val="0D0D0D"/>
          <w:lang w:eastAsia="en-US"/>
        </w:rPr>
        <w:softHyphen/>
        <w:t>клами.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Средний дошкольный возраст:</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xml:space="preserve">1.   Уточнять представления детей о </w:t>
      </w:r>
      <w:proofErr w:type="spellStart"/>
      <w:r w:rsidRPr="0046433C">
        <w:rPr>
          <w:rFonts w:eastAsia="Calibri"/>
          <w:bCs/>
          <w:iCs/>
          <w:color w:val="0D0D0D"/>
          <w:lang w:eastAsia="en-US"/>
        </w:rPr>
        <w:t>пестушках</w:t>
      </w:r>
      <w:proofErr w:type="spellEnd"/>
      <w:r w:rsidRPr="0046433C">
        <w:rPr>
          <w:rFonts w:eastAsia="Calibri"/>
          <w:bCs/>
          <w:iCs/>
          <w:color w:val="0D0D0D"/>
          <w:lang w:eastAsia="en-US"/>
        </w:rPr>
        <w:t xml:space="preserve">, </w:t>
      </w:r>
      <w:proofErr w:type="spellStart"/>
      <w:r w:rsidRPr="0046433C">
        <w:rPr>
          <w:rFonts w:eastAsia="Calibri"/>
          <w:bCs/>
          <w:iCs/>
          <w:color w:val="0D0D0D"/>
          <w:lang w:eastAsia="en-US"/>
        </w:rPr>
        <w:t>потешках</w:t>
      </w:r>
      <w:proofErr w:type="spellEnd"/>
      <w:r w:rsidRPr="0046433C">
        <w:rPr>
          <w:rFonts w:eastAsia="Calibri"/>
          <w:bCs/>
          <w:iCs/>
          <w:color w:val="0D0D0D"/>
          <w:lang w:eastAsia="en-US"/>
        </w:rPr>
        <w:t>, приба</w:t>
      </w:r>
      <w:r w:rsidRPr="0046433C">
        <w:rPr>
          <w:rFonts w:eastAsia="Calibri"/>
          <w:bCs/>
          <w:iCs/>
          <w:color w:val="0D0D0D"/>
          <w:lang w:eastAsia="en-US"/>
        </w:rPr>
        <w:softHyphen/>
        <w:t>утках, их содержании и форме.</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xml:space="preserve">2.   Помочь понять роль </w:t>
      </w:r>
      <w:proofErr w:type="spellStart"/>
      <w:r w:rsidRPr="0046433C">
        <w:rPr>
          <w:rFonts w:eastAsia="Calibri"/>
          <w:bCs/>
          <w:iCs/>
          <w:color w:val="0D0D0D"/>
          <w:lang w:eastAsia="en-US"/>
        </w:rPr>
        <w:t>пестушек</w:t>
      </w:r>
      <w:proofErr w:type="spellEnd"/>
      <w:r w:rsidRPr="0046433C">
        <w:rPr>
          <w:rFonts w:eastAsia="Calibri"/>
          <w:bCs/>
          <w:iCs/>
          <w:color w:val="0D0D0D"/>
          <w:lang w:eastAsia="en-US"/>
        </w:rPr>
        <w:t xml:space="preserve">, </w:t>
      </w:r>
      <w:proofErr w:type="spellStart"/>
      <w:r w:rsidRPr="0046433C">
        <w:rPr>
          <w:rFonts w:eastAsia="Calibri"/>
          <w:bCs/>
          <w:iCs/>
          <w:color w:val="0D0D0D"/>
          <w:lang w:eastAsia="en-US"/>
        </w:rPr>
        <w:t>потешек</w:t>
      </w:r>
      <w:proofErr w:type="spellEnd"/>
      <w:r w:rsidRPr="0046433C">
        <w:rPr>
          <w:rFonts w:eastAsia="Calibri"/>
          <w:bCs/>
          <w:iCs/>
          <w:color w:val="0D0D0D"/>
          <w:lang w:eastAsia="en-US"/>
        </w:rPr>
        <w:t xml:space="preserve"> в воспитании малень</w:t>
      </w:r>
      <w:r w:rsidRPr="0046433C">
        <w:rPr>
          <w:rFonts w:eastAsia="Calibri"/>
          <w:bCs/>
          <w:iCs/>
          <w:color w:val="0D0D0D"/>
          <w:lang w:eastAsia="en-US"/>
        </w:rPr>
        <w:softHyphen/>
        <w:t>ких детей (учат движениям, забавляют, развлекают).</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xml:space="preserve">3.   Поддерживать желание рассказывать </w:t>
      </w:r>
      <w:proofErr w:type="spellStart"/>
      <w:r w:rsidRPr="0046433C">
        <w:rPr>
          <w:rFonts w:eastAsia="Calibri"/>
          <w:bCs/>
          <w:iCs/>
          <w:color w:val="0D0D0D"/>
          <w:lang w:eastAsia="en-US"/>
        </w:rPr>
        <w:t>потешки</w:t>
      </w:r>
      <w:proofErr w:type="spellEnd"/>
      <w:r w:rsidRPr="0046433C">
        <w:rPr>
          <w:rFonts w:eastAsia="Calibri"/>
          <w:bCs/>
          <w:iCs/>
          <w:color w:val="0D0D0D"/>
          <w:lang w:eastAsia="en-US"/>
        </w:rPr>
        <w:t>, прибаутки ку</w:t>
      </w:r>
      <w:r w:rsidRPr="0046433C">
        <w:rPr>
          <w:rFonts w:eastAsia="Calibri"/>
          <w:bCs/>
          <w:iCs/>
          <w:color w:val="0D0D0D"/>
          <w:lang w:eastAsia="en-US"/>
        </w:rPr>
        <w:softHyphen/>
        <w:t>клам в сюжетно-ролевых играх.</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Старший дошкольный возраст:</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1.   Обобщать знания детей о поэзии пестования, ее роли в воспи</w:t>
      </w:r>
      <w:r w:rsidRPr="0046433C">
        <w:rPr>
          <w:rFonts w:eastAsia="Calibri"/>
          <w:bCs/>
          <w:iCs/>
          <w:color w:val="0D0D0D"/>
          <w:lang w:eastAsia="en-US"/>
        </w:rPr>
        <w:softHyphen/>
        <w:t>тании детей в семье.</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2.   Учить выделять в тексте образные средства языка.</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xml:space="preserve">3.   Способствовать исполнению детьми </w:t>
      </w:r>
      <w:proofErr w:type="spellStart"/>
      <w:r w:rsidRPr="0046433C">
        <w:rPr>
          <w:rFonts w:eastAsia="Calibri"/>
          <w:bCs/>
          <w:iCs/>
          <w:color w:val="0D0D0D"/>
          <w:lang w:eastAsia="en-US"/>
        </w:rPr>
        <w:t>потешек</w:t>
      </w:r>
      <w:proofErr w:type="spellEnd"/>
      <w:r w:rsidRPr="0046433C">
        <w:rPr>
          <w:rFonts w:eastAsia="Calibri"/>
          <w:bCs/>
          <w:iCs/>
          <w:color w:val="0D0D0D"/>
          <w:lang w:eastAsia="en-US"/>
        </w:rPr>
        <w:t>, прибауток в теа</w:t>
      </w:r>
      <w:r w:rsidRPr="0046433C">
        <w:rPr>
          <w:rFonts w:eastAsia="Calibri"/>
          <w:bCs/>
          <w:iCs/>
          <w:color w:val="0D0D0D"/>
          <w:lang w:eastAsia="en-US"/>
        </w:rPr>
        <w:softHyphen/>
        <w:t>трализованных играх, на фольклорных праздниках. Совершен</w:t>
      </w:r>
      <w:r w:rsidRPr="0046433C">
        <w:rPr>
          <w:rFonts w:eastAsia="Calibri"/>
          <w:bCs/>
          <w:iCs/>
          <w:color w:val="0D0D0D"/>
          <w:lang w:eastAsia="en-US"/>
        </w:rPr>
        <w:softHyphen/>
        <w:t>ствовать исполнительские умения детей.</w:t>
      </w:r>
    </w:p>
    <w:p w:rsidR="007C0EA8" w:rsidRPr="0046433C" w:rsidRDefault="007C0EA8" w:rsidP="007C0EA8">
      <w:pPr>
        <w:autoSpaceDE w:val="0"/>
        <w:autoSpaceDN w:val="0"/>
        <w:adjustRightInd w:val="0"/>
        <w:jc w:val="center"/>
        <w:rPr>
          <w:rFonts w:eastAsia="Calibri"/>
          <w:bCs/>
          <w:iCs/>
          <w:color w:val="0D0D0D"/>
          <w:lang w:eastAsia="en-US"/>
        </w:rPr>
      </w:pPr>
      <w:r w:rsidRPr="0046433C">
        <w:rPr>
          <w:rFonts w:eastAsia="Calibri"/>
          <w:b/>
          <w:bCs/>
          <w:i/>
          <w:iCs/>
          <w:color w:val="0D0D0D"/>
          <w:lang w:eastAsia="en-US"/>
        </w:rPr>
        <w:t>Методические рекомендации по использованию небылиц</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 xml:space="preserve">Небылицы-перевертыши — </w:t>
      </w:r>
      <w:r w:rsidRPr="0046433C">
        <w:rPr>
          <w:rFonts w:eastAsia="Calibri"/>
          <w:bCs/>
          <w:iCs/>
          <w:color w:val="0D0D0D"/>
          <w:lang w:eastAsia="en-US"/>
        </w:rPr>
        <w:t>произведения, в которых развиваются события, невероятные с точки зрения здравого смысла. Вся система образов противоречит жизненным реальным наблюдениям.</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Знакомство с небылицами-перевертышами целенаправленно можно начать со средней группы. Хотя с отдельными, доступными по содержанию небылицами можно знакомить и раньше. Детей млад</w:t>
      </w:r>
      <w:r w:rsidRPr="0046433C">
        <w:rPr>
          <w:rFonts w:eastAsia="Calibri"/>
          <w:bCs/>
          <w:iCs/>
          <w:color w:val="0D0D0D"/>
          <w:lang w:eastAsia="en-US"/>
        </w:rPr>
        <w:softHyphen/>
        <w:t>шего дошкольного возраста привлекают ритм, знакомые образы. Младшие дошкольники выделяют лишь отдельные несоответствия в тексте.</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 xml:space="preserve">В средней группе </w:t>
      </w:r>
      <w:r w:rsidRPr="0046433C">
        <w:rPr>
          <w:rFonts w:eastAsia="Calibri"/>
          <w:bCs/>
          <w:iCs/>
          <w:color w:val="0D0D0D"/>
          <w:lang w:eastAsia="en-US"/>
        </w:rPr>
        <w:t>детей знакомят с небылицами как жанром фоль</w:t>
      </w:r>
      <w:r w:rsidRPr="0046433C">
        <w:rPr>
          <w:rFonts w:eastAsia="Calibri"/>
          <w:bCs/>
          <w:iCs/>
          <w:color w:val="0D0D0D"/>
          <w:lang w:eastAsia="en-US"/>
        </w:rPr>
        <w:softHyphen/>
        <w:t>клора. Поддерживают чувство радости, возникающее у детей от на</w:t>
      </w:r>
      <w:r w:rsidRPr="0046433C">
        <w:rPr>
          <w:rFonts w:eastAsia="Calibri"/>
          <w:bCs/>
          <w:iCs/>
          <w:color w:val="0D0D0D"/>
          <w:lang w:eastAsia="en-US"/>
        </w:rPr>
        <w:softHyphen/>
        <w:t>хождения ими несоответствий в тексте. К одному и тому же тексту можно обращаться неоднократно, желательно использовать иллю</w:t>
      </w:r>
      <w:r w:rsidRPr="0046433C">
        <w:rPr>
          <w:rFonts w:eastAsia="Calibri"/>
          <w:bCs/>
          <w:iCs/>
          <w:color w:val="0D0D0D"/>
          <w:lang w:eastAsia="en-US"/>
        </w:rPr>
        <w:softHyphen/>
        <w:t xml:space="preserve">страции к небылицам, </w:t>
      </w:r>
      <w:proofErr w:type="spellStart"/>
      <w:r w:rsidRPr="00282F71">
        <w:rPr>
          <w:rFonts w:eastAsia="Calibri"/>
          <w:bCs/>
          <w:iCs/>
          <w:color w:val="0D0D0D"/>
          <w:lang w:eastAsia="en-US"/>
        </w:rPr>
        <w:t>в</w:t>
      </w:r>
      <w:r w:rsidRPr="0046433C">
        <w:rPr>
          <w:rFonts w:eastAsia="Calibri"/>
          <w:bCs/>
          <w:iCs/>
          <w:color w:val="0D0D0D"/>
          <w:lang w:eastAsia="en-US"/>
        </w:rPr>
        <w:t>которых</w:t>
      </w:r>
      <w:proofErr w:type="spellEnd"/>
      <w:r w:rsidRPr="0046433C">
        <w:rPr>
          <w:rFonts w:eastAsia="Calibri"/>
          <w:bCs/>
          <w:iCs/>
          <w:color w:val="0D0D0D"/>
          <w:lang w:eastAsia="en-US"/>
        </w:rPr>
        <w:t xml:space="preserve"> дети находят соответствующие эпизоды.</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 xml:space="preserve">В старшем дошкольном возрасте </w:t>
      </w:r>
      <w:r w:rsidRPr="0046433C">
        <w:rPr>
          <w:rFonts w:eastAsia="Calibri"/>
          <w:bCs/>
          <w:iCs/>
          <w:color w:val="0D0D0D"/>
          <w:lang w:eastAsia="en-US"/>
        </w:rPr>
        <w:t>детей учат отличать небылицы-перевертыши от других фольклорных жанров, обосновывать свою точку зрения (деревня ехать не может). Однако анализ текстов не должен уменьшать чувство радости, веселья при знакомстве с небы</w:t>
      </w:r>
      <w:r w:rsidRPr="0046433C">
        <w:rPr>
          <w:rFonts w:eastAsia="Calibri"/>
          <w:bCs/>
          <w:iCs/>
          <w:color w:val="0D0D0D"/>
          <w:lang w:eastAsia="en-US"/>
        </w:rPr>
        <w:softHyphen/>
        <w:t>лицами.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В старшем дошкольном возрасте дети могут сами сочинять не</w:t>
      </w:r>
      <w:r w:rsidRPr="0046433C">
        <w:rPr>
          <w:rFonts w:eastAsia="Calibri"/>
          <w:bCs/>
          <w:iCs/>
          <w:color w:val="0D0D0D"/>
          <w:lang w:eastAsia="en-US"/>
        </w:rPr>
        <w:softHyphen/>
        <w:t>былицы, сначала по аналогии с готовыми текстами заменяя отдель</w:t>
      </w:r>
      <w:r w:rsidRPr="0046433C">
        <w:rPr>
          <w:rFonts w:eastAsia="Calibri"/>
          <w:bCs/>
          <w:iCs/>
          <w:color w:val="0D0D0D"/>
          <w:lang w:eastAsia="en-US"/>
        </w:rPr>
        <w:softHyphen/>
        <w:t>ных героев (корова — овечка) или действия (летит — плывет), а за</w:t>
      </w:r>
      <w:r w:rsidRPr="0046433C">
        <w:rPr>
          <w:rFonts w:eastAsia="Calibri"/>
          <w:bCs/>
          <w:iCs/>
          <w:color w:val="0D0D0D"/>
          <w:lang w:eastAsia="en-US"/>
        </w:rPr>
        <w:softHyphen/>
        <w:t>тем придумывая свои небылицы. В этом возрасте детей знакомят не только с народными, но и с авторскими небылицами К. Чуковского, Д. Хармса и др.</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Задачи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Средний дошкольный возраст:</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1.   Познакомить детей с небылицами, особенностями их содержа</w:t>
      </w:r>
      <w:r w:rsidRPr="0046433C">
        <w:rPr>
          <w:rFonts w:eastAsia="Calibri"/>
          <w:bCs/>
          <w:iCs/>
          <w:color w:val="0D0D0D"/>
          <w:lang w:eastAsia="en-US"/>
        </w:rPr>
        <w:softHyphen/>
        <w:t>ния (в небылицах рассказывается о событиях, которые не мо</w:t>
      </w:r>
      <w:r w:rsidRPr="0046433C">
        <w:rPr>
          <w:rFonts w:eastAsia="Calibri"/>
          <w:bCs/>
          <w:iCs/>
          <w:color w:val="0D0D0D"/>
          <w:lang w:eastAsia="en-US"/>
        </w:rPr>
        <w:softHyphen/>
        <w:t>гут произойти в жизни).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2.   Вызвать интерес к небылицам, желание находить ошибки в тексте.</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3.   Поддерживать чувство радости, возникающее при слушании небылиц.</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Старший дошкольный возраст:</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1.   Уточнять представления о жанровых особенностях небылиц.</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2.   Учить детей рассуждать, развивать логичность и доказатель</w:t>
      </w:r>
      <w:r w:rsidRPr="0046433C">
        <w:rPr>
          <w:rFonts w:eastAsia="Calibri"/>
          <w:bCs/>
          <w:iCs/>
          <w:color w:val="0D0D0D"/>
          <w:lang w:eastAsia="en-US"/>
        </w:rPr>
        <w:softHyphen/>
        <w:t>ность высказываний.</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3.   Учить придумывать небылицы по аналогии с готовыми текс</w:t>
      </w:r>
      <w:r w:rsidRPr="0046433C">
        <w:rPr>
          <w:rFonts w:eastAsia="Calibri"/>
          <w:bCs/>
          <w:iCs/>
          <w:color w:val="0D0D0D"/>
          <w:lang w:eastAsia="en-US"/>
        </w:rPr>
        <w:softHyphen/>
        <w:t>тами.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4.   Развивать чувство юмора.</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
          <w:bCs/>
          <w:i/>
          <w:iCs/>
          <w:color w:val="0D0D0D"/>
          <w:lang w:eastAsia="en-US"/>
        </w:rPr>
        <w:t xml:space="preserve">Методические </w:t>
      </w:r>
      <w:proofErr w:type="spellStart"/>
      <w:r w:rsidRPr="0046433C">
        <w:rPr>
          <w:rFonts w:eastAsia="Calibri"/>
          <w:b/>
          <w:bCs/>
          <w:i/>
          <w:iCs/>
          <w:color w:val="0D0D0D"/>
          <w:lang w:eastAsia="en-US"/>
        </w:rPr>
        <w:t>рекомендациипо</w:t>
      </w:r>
      <w:proofErr w:type="spellEnd"/>
      <w:r w:rsidRPr="0046433C">
        <w:rPr>
          <w:rFonts w:eastAsia="Calibri"/>
          <w:b/>
          <w:bCs/>
          <w:i/>
          <w:iCs/>
          <w:color w:val="0D0D0D"/>
          <w:lang w:eastAsia="en-US"/>
        </w:rPr>
        <w:t xml:space="preserve"> использованию </w:t>
      </w:r>
      <w:proofErr w:type="spellStart"/>
      <w:r w:rsidRPr="0046433C">
        <w:rPr>
          <w:rFonts w:eastAsia="Calibri"/>
          <w:b/>
          <w:bCs/>
          <w:i/>
          <w:iCs/>
          <w:color w:val="0D0D0D"/>
          <w:lang w:eastAsia="en-US"/>
        </w:rPr>
        <w:t>закличек</w:t>
      </w:r>
      <w:proofErr w:type="spellEnd"/>
      <w:r w:rsidRPr="0046433C">
        <w:rPr>
          <w:rFonts w:eastAsia="Calibri"/>
          <w:b/>
          <w:bCs/>
          <w:i/>
          <w:iCs/>
          <w:color w:val="0D0D0D"/>
          <w:lang w:eastAsia="en-US"/>
        </w:rPr>
        <w:t xml:space="preserve"> и приговорок</w:t>
      </w:r>
    </w:p>
    <w:p w:rsidR="007C0EA8" w:rsidRPr="0046433C" w:rsidRDefault="007C0EA8" w:rsidP="007C0EA8">
      <w:pPr>
        <w:autoSpaceDE w:val="0"/>
        <w:autoSpaceDN w:val="0"/>
        <w:adjustRightInd w:val="0"/>
        <w:ind w:firstLine="426"/>
        <w:jc w:val="both"/>
        <w:rPr>
          <w:rFonts w:eastAsia="Calibri"/>
          <w:bCs/>
          <w:iCs/>
          <w:color w:val="0D0D0D"/>
          <w:lang w:eastAsia="en-US"/>
        </w:rPr>
      </w:pPr>
      <w:proofErr w:type="spellStart"/>
      <w:r w:rsidRPr="0046433C">
        <w:rPr>
          <w:rFonts w:eastAsia="Calibri"/>
          <w:bCs/>
          <w:i/>
          <w:iCs/>
          <w:color w:val="0D0D0D"/>
          <w:lang w:eastAsia="en-US"/>
        </w:rPr>
        <w:t>Заклички</w:t>
      </w:r>
      <w:proofErr w:type="spellEnd"/>
      <w:r w:rsidRPr="0046433C">
        <w:rPr>
          <w:rFonts w:eastAsia="Calibri"/>
          <w:bCs/>
          <w:iCs/>
          <w:color w:val="0D0D0D"/>
          <w:lang w:eastAsia="en-US"/>
        </w:rPr>
        <w:t>— стихотворные обращения к различным явлениям природы (солнцу, ветру, дождю), небольшие песенки, предназначен</w:t>
      </w:r>
      <w:r w:rsidRPr="0046433C">
        <w:rPr>
          <w:rFonts w:eastAsia="Calibri"/>
          <w:bCs/>
          <w:iCs/>
          <w:color w:val="0D0D0D"/>
          <w:lang w:eastAsia="en-US"/>
        </w:rPr>
        <w:softHyphen/>
        <w:t>ные для распевания группой детей.</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 xml:space="preserve">Приговорки — </w:t>
      </w:r>
      <w:r w:rsidRPr="0046433C">
        <w:rPr>
          <w:rFonts w:eastAsia="Calibri"/>
          <w:bCs/>
          <w:iCs/>
          <w:color w:val="0D0D0D"/>
          <w:lang w:eastAsia="en-US"/>
        </w:rPr>
        <w:t>обращения к животным, птицам, построенные по принципу просьбы-пожелания. Часто приговорки строятся на звуко</w:t>
      </w:r>
      <w:r w:rsidRPr="0046433C">
        <w:rPr>
          <w:rFonts w:eastAsia="Calibri"/>
          <w:bCs/>
          <w:iCs/>
          <w:color w:val="0D0D0D"/>
          <w:lang w:eastAsia="en-US"/>
        </w:rPr>
        <w:softHyphen/>
        <w:t xml:space="preserve">подражании. </w:t>
      </w:r>
      <w:proofErr w:type="spellStart"/>
      <w:r w:rsidRPr="0046433C">
        <w:rPr>
          <w:rFonts w:eastAsia="Calibri"/>
          <w:bCs/>
          <w:iCs/>
          <w:color w:val="0D0D0D"/>
          <w:lang w:eastAsia="en-US"/>
        </w:rPr>
        <w:t>Заклички</w:t>
      </w:r>
      <w:proofErr w:type="spellEnd"/>
      <w:r w:rsidRPr="0046433C">
        <w:rPr>
          <w:rFonts w:eastAsia="Calibri"/>
          <w:bCs/>
          <w:iCs/>
          <w:color w:val="0D0D0D"/>
          <w:lang w:eastAsia="en-US"/>
        </w:rPr>
        <w:t xml:space="preserve"> и приговорки доставляют детям радость, развлекают их.</w:t>
      </w:r>
    </w:p>
    <w:p w:rsidR="007C0EA8" w:rsidRPr="0046433C" w:rsidRDefault="007C0EA8" w:rsidP="007C0EA8">
      <w:pPr>
        <w:autoSpaceDE w:val="0"/>
        <w:autoSpaceDN w:val="0"/>
        <w:adjustRightInd w:val="0"/>
        <w:ind w:firstLine="426"/>
        <w:jc w:val="both"/>
        <w:rPr>
          <w:rFonts w:eastAsia="Calibri"/>
          <w:bCs/>
          <w:iCs/>
          <w:color w:val="0D0D0D"/>
          <w:lang w:eastAsia="en-US"/>
        </w:rPr>
      </w:pPr>
      <w:proofErr w:type="spellStart"/>
      <w:r w:rsidRPr="0046433C">
        <w:rPr>
          <w:rFonts w:eastAsia="Calibri"/>
          <w:bCs/>
          <w:iCs/>
          <w:color w:val="0D0D0D"/>
          <w:lang w:eastAsia="en-US"/>
        </w:rPr>
        <w:t>Заклички</w:t>
      </w:r>
      <w:proofErr w:type="spellEnd"/>
      <w:r w:rsidRPr="0046433C">
        <w:rPr>
          <w:rFonts w:eastAsia="Calibri"/>
          <w:bCs/>
          <w:iCs/>
          <w:color w:val="0D0D0D"/>
          <w:lang w:eastAsia="en-US"/>
        </w:rPr>
        <w:t xml:space="preserve"> и приговорки помогают воспитывать у детей чувство связи с природой. </w:t>
      </w:r>
      <w:proofErr w:type="spellStart"/>
      <w:r w:rsidRPr="0046433C">
        <w:rPr>
          <w:rFonts w:eastAsia="Calibri"/>
          <w:bCs/>
          <w:iCs/>
          <w:color w:val="0D0D0D"/>
          <w:lang w:eastAsia="en-US"/>
        </w:rPr>
        <w:t>Заклички</w:t>
      </w:r>
      <w:proofErr w:type="spellEnd"/>
      <w:r w:rsidRPr="0046433C">
        <w:rPr>
          <w:rFonts w:eastAsia="Calibri"/>
          <w:bCs/>
          <w:iCs/>
          <w:color w:val="0D0D0D"/>
          <w:lang w:eastAsia="en-US"/>
        </w:rPr>
        <w:t xml:space="preserve"> генетически восходят к древним обря</w:t>
      </w:r>
      <w:r w:rsidRPr="0046433C">
        <w:rPr>
          <w:rFonts w:eastAsia="Calibri"/>
          <w:bCs/>
          <w:iCs/>
          <w:color w:val="0D0D0D"/>
          <w:lang w:eastAsia="en-US"/>
        </w:rPr>
        <w:softHyphen/>
        <w:t xml:space="preserve">дам. Многие </w:t>
      </w:r>
      <w:proofErr w:type="spellStart"/>
      <w:r w:rsidRPr="0046433C">
        <w:rPr>
          <w:rFonts w:eastAsia="Calibri"/>
          <w:bCs/>
          <w:iCs/>
          <w:color w:val="0D0D0D"/>
          <w:lang w:eastAsia="en-US"/>
        </w:rPr>
        <w:t>заклички</w:t>
      </w:r>
      <w:proofErr w:type="spellEnd"/>
      <w:r w:rsidRPr="0046433C">
        <w:rPr>
          <w:rFonts w:eastAsia="Calibri"/>
          <w:bCs/>
          <w:iCs/>
          <w:color w:val="0D0D0D"/>
          <w:lang w:eastAsia="en-US"/>
        </w:rPr>
        <w:t xml:space="preserve"> в настоящее время утратили магическое зна</w:t>
      </w:r>
      <w:r w:rsidRPr="0046433C">
        <w:rPr>
          <w:rFonts w:eastAsia="Calibri"/>
          <w:bCs/>
          <w:iCs/>
          <w:color w:val="0D0D0D"/>
          <w:lang w:eastAsia="en-US"/>
        </w:rPr>
        <w:softHyphen/>
        <w:t>чение, но приобрели шуточный характер.</w:t>
      </w:r>
    </w:p>
    <w:p w:rsidR="007C0EA8" w:rsidRPr="0046433C" w:rsidRDefault="007C0EA8" w:rsidP="007C0EA8">
      <w:pPr>
        <w:autoSpaceDE w:val="0"/>
        <w:autoSpaceDN w:val="0"/>
        <w:adjustRightInd w:val="0"/>
        <w:ind w:firstLine="426"/>
        <w:jc w:val="both"/>
        <w:rPr>
          <w:rFonts w:eastAsia="Calibri"/>
          <w:bCs/>
          <w:iCs/>
          <w:color w:val="0D0D0D"/>
          <w:lang w:eastAsia="en-US"/>
        </w:rPr>
      </w:pPr>
      <w:proofErr w:type="spellStart"/>
      <w:r w:rsidRPr="0046433C">
        <w:rPr>
          <w:rFonts w:eastAsia="Calibri"/>
          <w:bCs/>
          <w:iCs/>
          <w:color w:val="0D0D0D"/>
          <w:lang w:eastAsia="en-US"/>
        </w:rPr>
        <w:t>Заклички</w:t>
      </w:r>
      <w:proofErr w:type="spellEnd"/>
      <w:r w:rsidRPr="0046433C">
        <w:rPr>
          <w:rFonts w:eastAsia="Calibri"/>
          <w:bCs/>
          <w:iCs/>
          <w:color w:val="0D0D0D"/>
          <w:lang w:eastAsia="en-US"/>
        </w:rPr>
        <w:t xml:space="preserve"> и приговорки можно включать в педагогический про</w:t>
      </w:r>
      <w:r w:rsidRPr="0046433C">
        <w:rPr>
          <w:rFonts w:eastAsia="Calibri"/>
          <w:bCs/>
          <w:iCs/>
          <w:color w:val="0D0D0D"/>
          <w:lang w:eastAsia="en-US"/>
        </w:rPr>
        <w:softHyphen/>
        <w:t xml:space="preserve">цесс начиная с </w:t>
      </w:r>
      <w:r w:rsidRPr="0046433C">
        <w:rPr>
          <w:rFonts w:eastAsia="Calibri"/>
          <w:bCs/>
          <w:i/>
          <w:iCs/>
          <w:color w:val="0D0D0D"/>
          <w:lang w:eastAsia="en-US"/>
        </w:rPr>
        <w:t xml:space="preserve">раннего возраста. </w:t>
      </w:r>
      <w:r w:rsidRPr="0046433C">
        <w:rPr>
          <w:rFonts w:eastAsia="Calibri"/>
          <w:bCs/>
          <w:iCs/>
          <w:color w:val="0D0D0D"/>
          <w:lang w:eastAsia="en-US"/>
        </w:rPr>
        <w:t xml:space="preserve">Педагог произносит </w:t>
      </w:r>
      <w:proofErr w:type="spellStart"/>
      <w:r w:rsidRPr="0046433C">
        <w:rPr>
          <w:rFonts w:eastAsia="Calibri"/>
          <w:bCs/>
          <w:iCs/>
          <w:color w:val="0D0D0D"/>
          <w:lang w:eastAsia="en-US"/>
        </w:rPr>
        <w:t>заклички</w:t>
      </w:r>
      <w:proofErr w:type="spellEnd"/>
      <w:r w:rsidRPr="0046433C">
        <w:rPr>
          <w:rFonts w:eastAsia="Calibri"/>
          <w:bCs/>
          <w:iCs/>
          <w:color w:val="0D0D0D"/>
          <w:lang w:eastAsia="en-US"/>
        </w:rPr>
        <w:t xml:space="preserve"> и приговорки во время наблюдений на прогулке, при различных погод</w:t>
      </w:r>
      <w:r w:rsidRPr="0046433C">
        <w:rPr>
          <w:rFonts w:eastAsia="Calibri"/>
          <w:bCs/>
          <w:iCs/>
          <w:color w:val="0D0D0D"/>
          <w:lang w:eastAsia="en-US"/>
        </w:rPr>
        <w:softHyphen/>
        <w:t xml:space="preserve">ных явлениях (дождь, снег), встрече с птицами, насекомыми, а также в игровых ситуациях. В этом возрасте исполнение </w:t>
      </w:r>
      <w:proofErr w:type="spellStart"/>
      <w:r w:rsidRPr="0046433C">
        <w:rPr>
          <w:rFonts w:eastAsia="Calibri"/>
          <w:bCs/>
          <w:iCs/>
          <w:color w:val="0D0D0D"/>
          <w:lang w:eastAsia="en-US"/>
        </w:rPr>
        <w:t>закличек</w:t>
      </w:r>
      <w:proofErr w:type="spellEnd"/>
      <w:r w:rsidRPr="0046433C">
        <w:rPr>
          <w:rFonts w:eastAsia="Calibri"/>
          <w:bCs/>
          <w:iCs/>
          <w:color w:val="0D0D0D"/>
          <w:lang w:eastAsia="en-US"/>
        </w:rPr>
        <w:t xml:space="preserve"> и при</w:t>
      </w:r>
      <w:r w:rsidRPr="0046433C">
        <w:rPr>
          <w:rFonts w:eastAsia="Calibri"/>
          <w:bCs/>
          <w:iCs/>
          <w:color w:val="0D0D0D"/>
          <w:lang w:eastAsia="en-US"/>
        </w:rPr>
        <w:softHyphen/>
        <w:t>говорок сопровождается жестами (протянуть руки к солнышку, по</w:t>
      </w:r>
      <w:r w:rsidRPr="0046433C">
        <w:rPr>
          <w:rFonts w:eastAsia="Calibri"/>
          <w:bCs/>
          <w:iCs/>
          <w:color w:val="0D0D0D"/>
          <w:lang w:eastAsia="en-US"/>
        </w:rPr>
        <w:softHyphen/>
        <w:t>казать, как много нужно воды — по колено, как бабочка машет кры</w:t>
      </w:r>
      <w:r w:rsidRPr="0046433C">
        <w:rPr>
          <w:rFonts w:eastAsia="Calibri"/>
          <w:bCs/>
          <w:iCs/>
          <w:color w:val="0D0D0D"/>
          <w:lang w:eastAsia="en-US"/>
        </w:rPr>
        <w:softHyphen/>
        <w:t>лышками), а также звукоподражанием.</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 xml:space="preserve">В младшем дошкольном возрасте </w:t>
      </w:r>
      <w:r w:rsidRPr="0046433C">
        <w:rPr>
          <w:rFonts w:eastAsia="Calibri"/>
          <w:bCs/>
          <w:iCs/>
          <w:color w:val="0D0D0D"/>
          <w:lang w:eastAsia="en-US"/>
        </w:rPr>
        <w:t>дети привлекаются к исполне</w:t>
      </w:r>
      <w:r w:rsidRPr="0046433C">
        <w:rPr>
          <w:rFonts w:eastAsia="Calibri"/>
          <w:bCs/>
          <w:iCs/>
          <w:color w:val="0D0D0D"/>
          <w:lang w:eastAsia="en-US"/>
        </w:rPr>
        <w:softHyphen/>
        <w:t xml:space="preserve">нию </w:t>
      </w:r>
      <w:proofErr w:type="spellStart"/>
      <w:r w:rsidRPr="0046433C">
        <w:rPr>
          <w:rFonts w:eastAsia="Calibri"/>
          <w:bCs/>
          <w:iCs/>
          <w:color w:val="0D0D0D"/>
          <w:lang w:eastAsia="en-US"/>
        </w:rPr>
        <w:t>закличек</w:t>
      </w:r>
      <w:proofErr w:type="spellEnd"/>
      <w:r w:rsidRPr="0046433C">
        <w:rPr>
          <w:rFonts w:eastAsia="Calibri"/>
          <w:bCs/>
          <w:iCs/>
          <w:color w:val="0D0D0D"/>
          <w:lang w:eastAsia="en-US"/>
        </w:rPr>
        <w:t xml:space="preserve"> и приговорок, поощряется исполнение приговорок и </w:t>
      </w:r>
      <w:proofErr w:type="spellStart"/>
      <w:r w:rsidRPr="0046433C">
        <w:rPr>
          <w:rFonts w:eastAsia="Calibri"/>
          <w:bCs/>
          <w:iCs/>
          <w:color w:val="0D0D0D"/>
          <w:lang w:eastAsia="en-US"/>
        </w:rPr>
        <w:t>закличек</w:t>
      </w:r>
      <w:proofErr w:type="spellEnd"/>
      <w:r w:rsidRPr="0046433C">
        <w:rPr>
          <w:rFonts w:eastAsia="Calibri"/>
          <w:bCs/>
          <w:iCs/>
          <w:color w:val="0D0D0D"/>
          <w:lang w:eastAsia="en-US"/>
        </w:rPr>
        <w:t xml:space="preserve"> по инициативе детей.</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 xml:space="preserve">В среднем дошкольном возрасте </w:t>
      </w:r>
      <w:r w:rsidRPr="0046433C">
        <w:rPr>
          <w:rFonts w:eastAsia="Calibri"/>
          <w:bCs/>
          <w:iCs/>
          <w:color w:val="0D0D0D"/>
          <w:lang w:eastAsia="en-US"/>
        </w:rPr>
        <w:t xml:space="preserve">даются общие представления о происхождении и назначении </w:t>
      </w:r>
      <w:proofErr w:type="spellStart"/>
      <w:r w:rsidRPr="0046433C">
        <w:rPr>
          <w:rFonts w:eastAsia="Calibri"/>
          <w:bCs/>
          <w:iCs/>
          <w:color w:val="0D0D0D"/>
          <w:lang w:eastAsia="en-US"/>
        </w:rPr>
        <w:t>закличек</w:t>
      </w:r>
      <w:proofErr w:type="spellEnd"/>
      <w:r w:rsidRPr="0046433C">
        <w:rPr>
          <w:rFonts w:eastAsia="Calibri"/>
          <w:bCs/>
          <w:iCs/>
          <w:color w:val="0D0D0D"/>
          <w:lang w:eastAsia="en-US"/>
        </w:rPr>
        <w:t xml:space="preserve"> и приговорок (</w:t>
      </w:r>
      <w:proofErr w:type="spellStart"/>
      <w:r w:rsidRPr="0046433C">
        <w:rPr>
          <w:rFonts w:eastAsia="Calibri"/>
          <w:bCs/>
          <w:iCs/>
          <w:color w:val="0D0D0D"/>
          <w:lang w:eastAsia="en-US"/>
        </w:rPr>
        <w:t>заклички</w:t>
      </w:r>
      <w:proofErr w:type="spellEnd"/>
      <w:r w:rsidRPr="0046433C">
        <w:rPr>
          <w:rFonts w:eastAsia="Calibri"/>
          <w:bCs/>
          <w:iCs/>
          <w:color w:val="0D0D0D"/>
          <w:lang w:eastAsia="en-US"/>
        </w:rPr>
        <w:t xml:space="preserve"> — от слов «кликать», «звать», обращение к объектам природы: солнцу, дождю, ветру с просьбой о хорошем урожае); отмечается, что </w:t>
      </w:r>
      <w:proofErr w:type="spellStart"/>
      <w:r w:rsidRPr="0046433C">
        <w:rPr>
          <w:rFonts w:eastAsia="Calibri"/>
          <w:bCs/>
          <w:iCs/>
          <w:color w:val="0D0D0D"/>
          <w:lang w:eastAsia="en-US"/>
        </w:rPr>
        <w:t>заклич</w:t>
      </w:r>
      <w:r w:rsidRPr="0046433C">
        <w:rPr>
          <w:rFonts w:eastAsia="Calibri"/>
          <w:bCs/>
          <w:iCs/>
          <w:color w:val="0D0D0D"/>
          <w:lang w:eastAsia="en-US"/>
        </w:rPr>
        <w:softHyphen/>
        <w:t>ки</w:t>
      </w:r>
      <w:proofErr w:type="spellEnd"/>
      <w:r w:rsidRPr="0046433C">
        <w:rPr>
          <w:rFonts w:eastAsia="Calibri"/>
          <w:bCs/>
          <w:iCs/>
          <w:color w:val="0D0D0D"/>
          <w:lang w:eastAsia="en-US"/>
        </w:rPr>
        <w:t xml:space="preserve"> придумывал народ. Обращается внимание на интонацию, с кото</w:t>
      </w:r>
      <w:r w:rsidRPr="0046433C">
        <w:rPr>
          <w:rFonts w:eastAsia="Calibri"/>
          <w:bCs/>
          <w:iCs/>
          <w:color w:val="0D0D0D"/>
          <w:lang w:eastAsia="en-US"/>
        </w:rPr>
        <w:softHyphen/>
        <w:t xml:space="preserve">рой произносятся </w:t>
      </w:r>
      <w:proofErr w:type="spellStart"/>
      <w:r w:rsidRPr="0046433C">
        <w:rPr>
          <w:rFonts w:eastAsia="Calibri"/>
          <w:bCs/>
          <w:iCs/>
          <w:color w:val="0D0D0D"/>
          <w:lang w:eastAsia="en-US"/>
        </w:rPr>
        <w:t>заклички</w:t>
      </w:r>
      <w:proofErr w:type="spellEnd"/>
      <w:r w:rsidRPr="0046433C">
        <w:rPr>
          <w:rFonts w:eastAsia="Calibri"/>
          <w:bCs/>
          <w:iCs/>
          <w:color w:val="0D0D0D"/>
          <w:lang w:eastAsia="en-US"/>
        </w:rPr>
        <w:t>.</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 xml:space="preserve">В старшем дошкольном возрасте </w:t>
      </w:r>
      <w:r w:rsidRPr="0046433C">
        <w:rPr>
          <w:rFonts w:eastAsia="Calibri"/>
          <w:bCs/>
          <w:iCs/>
          <w:color w:val="0D0D0D"/>
          <w:lang w:eastAsia="en-US"/>
        </w:rPr>
        <w:t xml:space="preserve">уточняются представления детей о жанровых особенностях </w:t>
      </w:r>
      <w:proofErr w:type="spellStart"/>
      <w:r w:rsidRPr="0046433C">
        <w:rPr>
          <w:rFonts w:eastAsia="Calibri"/>
          <w:bCs/>
          <w:iCs/>
          <w:color w:val="0D0D0D"/>
          <w:lang w:eastAsia="en-US"/>
        </w:rPr>
        <w:t>закличек</w:t>
      </w:r>
      <w:proofErr w:type="spellEnd"/>
      <w:r w:rsidRPr="0046433C">
        <w:rPr>
          <w:rFonts w:eastAsia="Calibri"/>
          <w:bCs/>
          <w:iCs/>
          <w:color w:val="0D0D0D"/>
          <w:lang w:eastAsia="en-US"/>
        </w:rPr>
        <w:t xml:space="preserve"> и приговорок. Развиваются твор</w:t>
      </w:r>
      <w:r w:rsidRPr="0046433C">
        <w:rPr>
          <w:rFonts w:eastAsia="Calibri"/>
          <w:bCs/>
          <w:iCs/>
          <w:color w:val="0D0D0D"/>
          <w:lang w:eastAsia="en-US"/>
        </w:rPr>
        <w:softHyphen/>
        <w:t xml:space="preserve">ческие способности детей. Дети сами придумывают </w:t>
      </w:r>
      <w:proofErr w:type="spellStart"/>
      <w:r w:rsidRPr="0046433C">
        <w:rPr>
          <w:rFonts w:eastAsia="Calibri"/>
          <w:bCs/>
          <w:iCs/>
          <w:color w:val="0D0D0D"/>
          <w:lang w:eastAsia="en-US"/>
        </w:rPr>
        <w:t>заклички</w:t>
      </w:r>
      <w:proofErr w:type="spellEnd"/>
      <w:r w:rsidRPr="0046433C">
        <w:rPr>
          <w:rFonts w:eastAsia="Calibri"/>
          <w:bCs/>
          <w:iCs/>
          <w:color w:val="0D0D0D"/>
          <w:lang w:eastAsia="en-US"/>
        </w:rPr>
        <w:t xml:space="preserve"> и при</w:t>
      </w:r>
      <w:r w:rsidRPr="0046433C">
        <w:rPr>
          <w:rFonts w:eastAsia="Calibri"/>
          <w:bCs/>
          <w:iCs/>
          <w:color w:val="0D0D0D"/>
          <w:lang w:eastAsia="en-US"/>
        </w:rPr>
        <w:softHyphen/>
        <w:t>говорки, обращения к разным явлениям природы и животным. Дет</w:t>
      </w:r>
      <w:r w:rsidRPr="0046433C">
        <w:rPr>
          <w:rFonts w:eastAsia="Calibri"/>
          <w:bCs/>
          <w:iCs/>
          <w:color w:val="0D0D0D"/>
          <w:lang w:eastAsia="en-US"/>
        </w:rPr>
        <w:softHyphen/>
        <w:t xml:space="preserve">ское творчество может быть отражено в альбомах и книгах, в которых записываются придуманные детьми </w:t>
      </w:r>
      <w:proofErr w:type="spellStart"/>
      <w:r w:rsidRPr="0046433C">
        <w:rPr>
          <w:rFonts w:eastAsia="Calibri"/>
          <w:bCs/>
          <w:iCs/>
          <w:color w:val="0D0D0D"/>
          <w:lang w:eastAsia="en-US"/>
        </w:rPr>
        <w:t>заклички</w:t>
      </w:r>
      <w:proofErr w:type="spellEnd"/>
      <w:r w:rsidRPr="0046433C">
        <w:rPr>
          <w:rFonts w:eastAsia="Calibri"/>
          <w:bCs/>
          <w:iCs/>
          <w:color w:val="0D0D0D"/>
          <w:lang w:eastAsia="en-US"/>
        </w:rPr>
        <w:t xml:space="preserve">. </w:t>
      </w:r>
      <w:proofErr w:type="spellStart"/>
      <w:r w:rsidRPr="0046433C">
        <w:rPr>
          <w:rFonts w:eastAsia="Calibri"/>
          <w:bCs/>
          <w:iCs/>
          <w:color w:val="0D0D0D"/>
          <w:lang w:eastAsia="en-US"/>
        </w:rPr>
        <w:t>Заклички</w:t>
      </w:r>
      <w:proofErr w:type="spellEnd"/>
      <w:r w:rsidRPr="0046433C">
        <w:rPr>
          <w:rFonts w:eastAsia="Calibri"/>
          <w:bCs/>
          <w:iCs/>
          <w:color w:val="0D0D0D"/>
          <w:lang w:eastAsia="en-US"/>
        </w:rPr>
        <w:t xml:space="preserve"> и приговор</w:t>
      </w:r>
      <w:r w:rsidRPr="0046433C">
        <w:rPr>
          <w:rFonts w:eastAsia="Calibri"/>
          <w:bCs/>
          <w:iCs/>
          <w:color w:val="0D0D0D"/>
          <w:lang w:eastAsia="en-US"/>
        </w:rPr>
        <w:softHyphen/>
        <w:t>ки становятся частью игр-инсценировок, фольклорных праздников.</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Задачи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Младший дошкольный возраст:</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1.   Приобщать к устному народному творчеству.</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xml:space="preserve">2.   Поддерживать желание произносить </w:t>
      </w:r>
      <w:proofErr w:type="spellStart"/>
      <w:r w:rsidRPr="0046433C">
        <w:rPr>
          <w:rFonts w:eastAsia="Calibri"/>
          <w:bCs/>
          <w:iCs/>
          <w:color w:val="0D0D0D"/>
          <w:lang w:eastAsia="en-US"/>
        </w:rPr>
        <w:t>заклички</w:t>
      </w:r>
      <w:proofErr w:type="spellEnd"/>
      <w:r w:rsidRPr="0046433C">
        <w:rPr>
          <w:rFonts w:eastAsia="Calibri"/>
          <w:bCs/>
          <w:iCs/>
          <w:color w:val="0D0D0D"/>
          <w:lang w:eastAsia="en-US"/>
        </w:rPr>
        <w:t xml:space="preserve"> вместе с педаго</w:t>
      </w:r>
      <w:r w:rsidRPr="0046433C">
        <w:rPr>
          <w:rFonts w:eastAsia="Calibri"/>
          <w:bCs/>
          <w:iCs/>
          <w:color w:val="0D0D0D"/>
          <w:lang w:eastAsia="en-US"/>
        </w:rPr>
        <w:softHyphen/>
        <w:t>гом.</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Средний дошкольный возраст:</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xml:space="preserve">1.   Познакомить детей с содержанием и формой </w:t>
      </w:r>
      <w:proofErr w:type="spellStart"/>
      <w:r w:rsidRPr="0046433C">
        <w:rPr>
          <w:rFonts w:eastAsia="Calibri"/>
          <w:bCs/>
          <w:iCs/>
          <w:color w:val="0D0D0D"/>
          <w:lang w:eastAsia="en-US"/>
        </w:rPr>
        <w:t>закличек</w:t>
      </w:r>
      <w:proofErr w:type="spellEnd"/>
      <w:r w:rsidRPr="0046433C">
        <w:rPr>
          <w:rFonts w:eastAsia="Calibri"/>
          <w:bCs/>
          <w:iCs/>
          <w:color w:val="0D0D0D"/>
          <w:lang w:eastAsia="en-US"/>
        </w:rPr>
        <w:t>, приго</w:t>
      </w:r>
      <w:r w:rsidRPr="0046433C">
        <w:rPr>
          <w:rFonts w:eastAsia="Calibri"/>
          <w:bCs/>
          <w:iCs/>
          <w:color w:val="0D0D0D"/>
          <w:lang w:eastAsia="en-US"/>
        </w:rPr>
        <w:softHyphen/>
        <w:t>ворок.</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xml:space="preserve">2.   Способствовать восприятию </w:t>
      </w:r>
      <w:proofErr w:type="spellStart"/>
      <w:r w:rsidRPr="0046433C">
        <w:rPr>
          <w:rFonts w:eastAsia="Calibri"/>
          <w:bCs/>
          <w:iCs/>
          <w:color w:val="0D0D0D"/>
          <w:lang w:eastAsia="en-US"/>
        </w:rPr>
        <w:t>закличек</w:t>
      </w:r>
      <w:proofErr w:type="spellEnd"/>
      <w:r w:rsidRPr="0046433C">
        <w:rPr>
          <w:rFonts w:eastAsia="Calibri"/>
          <w:bCs/>
          <w:iCs/>
          <w:color w:val="0D0D0D"/>
          <w:lang w:eastAsia="en-US"/>
        </w:rPr>
        <w:t>, приговорок как спосо</w:t>
      </w:r>
      <w:r w:rsidRPr="0046433C">
        <w:rPr>
          <w:rFonts w:eastAsia="Calibri"/>
          <w:bCs/>
          <w:iCs/>
          <w:color w:val="0D0D0D"/>
          <w:lang w:eastAsia="en-US"/>
        </w:rPr>
        <w:softHyphen/>
        <w:t>ба общения с природой.</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xml:space="preserve">3.   Привлекать детей к коллективному исполнению </w:t>
      </w:r>
      <w:proofErr w:type="spellStart"/>
      <w:r w:rsidRPr="0046433C">
        <w:rPr>
          <w:rFonts w:eastAsia="Calibri"/>
          <w:bCs/>
          <w:iCs/>
          <w:color w:val="0D0D0D"/>
          <w:lang w:eastAsia="en-US"/>
        </w:rPr>
        <w:t>закличек</w:t>
      </w:r>
      <w:proofErr w:type="spellEnd"/>
      <w:r w:rsidRPr="0046433C">
        <w:rPr>
          <w:rFonts w:eastAsia="Calibri"/>
          <w:bCs/>
          <w:iCs/>
          <w:color w:val="0D0D0D"/>
          <w:lang w:eastAsia="en-US"/>
        </w:rPr>
        <w:t>, приговорок.</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Старший дошкольный возраст:</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xml:space="preserve">1.   Уточнять представления о жанровых особенностях </w:t>
      </w:r>
      <w:proofErr w:type="spellStart"/>
      <w:r w:rsidRPr="0046433C">
        <w:rPr>
          <w:rFonts w:eastAsia="Calibri"/>
          <w:bCs/>
          <w:iCs/>
          <w:color w:val="0D0D0D"/>
          <w:lang w:eastAsia="en-US"/>
        </w:rPr>
        <w:t>закличек</w:t>
      </w:r>
      <w:proofErr w:type="spellEnd"/>
      <w:r w:rsidRPr="0046433C">
        <w:rPr>
          <w:rFonts w:eastAsia="Calibri"/>
          <w:bCs/>
          <w:iCs/>
          <w:color w:val="0D0D0D"/>
          <w:lang w:eastAsia="en-US"/>
        </w:rPr>
        <w:t>, приговорок.</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xml:space="preserve">2.   Развивать умение произносить </w:t>
      </w:r>
      <w:proofErr w:type="spellStart"/>
      <w:r w:rsidRPr="0046433C">
        <w:rPr>
          <w:rFonts w:eastAsia="Calibri"/>
          <w:bCs/>
          <w:iCs/>
          <w:color w:val="0D0D0D"/>
          <w:lang w:eastAsia="en-US"/>
        </w:rPr>
        <w:t>заклички</w:t>
      </w:r>
      <w:proofErr w:type="spellEnd"/>
      <w:r w:rsidRPr="0046433C">
        <w:rPr>
          <w:rFonts w:eastAsia="Calibri"/>
          <w:bCs/>
          <w:iCs/>
          <w:color w:val="0D0D0D"/>
          <w:lang w:eastAsia="en-US"/>
        </w:rPr>
        <w:t xml:space="preserve"> выразительно (инто</w:t>
      </w:r>
      <w:r w:rsidRPr="0046433C">
        <w:rPr>
          <w:rFonts w:eastAsia="Calibri"/>
          <w:bCs/>
          <w:iCs/>
          <w:color w:val="0D0D0D"/>
          <w:lang w:eastAsia="en-US"/>
        </w:rPr>
        <w:softHyphen/>
        <w:t>нация просьбы).</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xml:space="preserve">3.   Развивать творческие способности. Учить придумывать свои варианты </w:t>
      </w:r>
      <w:proofErr w:type="spellStart"/>
      <w:r w:rsidRPr="0046433C">
        <w:rPr>
          <w:rFonts w:eastAsia="Calibri"/>
          <w:bCs/>
          <w:iCs/>
          <w:color w:val="0D0D0D"/>
          <w:lang w:eastAsia="en-US"/>
        </w:rPr>
        <w:t>закличек</w:t>
      </w:r>
      <w:proofErr w:type="spellEnd"/>
      <w:r w:rsidRPr="0046433C">
        <w:rPr>
          <w:rFonts w:eastAsia="Calibri"/>
          <w:bCs/>
          <w:iCs/>
          <w:color w:val="0D0D0D"/>
          <w:lang w:eastAsia="en-US"/>
        </w:rPr>
        <w:t>, приговорок.</w:t>
      </w:r>
    </w:p>
    <w:p w:rsidR="007C0EA8" w:rsidRPr="0046433C" w:rsidRDefault="007C0EA8" w:rsidP="007C0EA8">
      <w:pPr>
        <w:autoSpaceDE w:val="0"/>
        <w:autoSpaceDN w:val="0"/>
        <w:adjustRightInd w:val="0"/>
        <w:jc w:val="center"/>
        <w:rPr>
          <w:rFonts w:eastAsia="Calibri"/>
          <w:bCs/>
          <w:iCs/>
          <w:color w:val="0D0D0D"/>
          <w:lang w:eastAsia="en-US"/>
        </w:rPr>
      </w:pPr>
      <w:r w:rsidRPr="0046433C">
        <w:rPr>
          <w:rFonts w:eastAsia="Calibri"/>
          <w:b/>
          <w:bCs/>
          <w:i/>
          <w:iCs/>
          <w:color w:val="0D0D0D"/>
          <w:lang w:eastAsia="en-US"/>
        </w:rPr>
        <w:t xml:space="preserve">Методические </w:t>
      </w:r>
      <w:proofErr w:type="spellStart"/>
      <w:r w:rsidRPr="0046433C">
        <w:rPr>
          <w:rFonts w:eastAsia="Calibri"/>
          <w:b/>
          <w:bCs/>
          <w:i/>
          <w:iCs/>
          <w:color w:val="0D0D0D"/>
          <w:lang w:eastAsia="en-US"/>
        </w:rPr>
        <w:t>рекомендациипо</w:t>
      </w:r>
      <w:proofErr w:type="spellEnd"/>
      <w:r w:rsidRPr="0046433C">
        <w:rPr>
          <w:rFonts w:eastAsia="Calibri"/>
          <w:b/>
          <w:bCs/>
          <w:i/>
          <w:iCs/>
          <w:color w:val="0D0D0D"/>
          <w:lang w:eastAsia="en-US"/>
        </w:rPr>
        <w:t xml:space="preserve"> использованию докучных сказок</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 xml:space="preserve">  Докучные сказки </w:t>
      </w:r>
      <w:r w:rsidRPr="0046433C">
        <w:rPr>
          <w:rFonts w:eastAsia="Calibri"/>
          <w:bCs/>
          <w:iCs/>
          <w:color w:val="0D0D0D"/>
          <w:lang w:eastAsia="en-US"/>
        </w:rPr>
        <w:t>— шутки-балагурки сказочного характера, ко</w:t>
      </w:r>
      <w:r w:rsidRPr="0046433C">
        <w:rPr>
          <w:rFonts w:eastAsia="Calibri"/>
          <w:bCs/>
          <w:iCs/>
          <w:color w:val="0D0D0D"/>
          <w:lang w:eastAsia="en-US"/>
        </w:rPr>
        <w:softHyphen/>
        <w:t>торыми сказочники развлекают детей или стараются отбить у них чрезмерный интерес к сказкам. Докучная сказка предлагается вме</w:t>
      </w:r>
      <w:r w:rsidRPr="0046433C">
        <w:rPr>
          <w:rFonts w:eastAsia="Calibri"/>
          <w:bCs/>
          <w:iCs/>
          <w:color w:val="0D0D0D"/>
          <w:lang w:eastAsia="en-US"/>
        </w:rPr>
        <w:softHyphen/>
        <w:t>сто сказки. Докучная сказка по форме повествования близка к сказ</w:t>
      </w:r>
      <w:r w:rsidRPr="0046433C">
        <w:rPr>
          <w:rFonts w:eastAsia="Calibri"/>
          <w:bCs/>
          <w:iCs/>
          <w:color w:val="0D0D0D"/>
          <w:lang w:eastAsia="en-US"/>
        </w:rPr>
        <w:softHyphen/>
        <w:t>ке и присказке, по назначению — к поддевке. Сказочное повество</w:t>
      </w:r>
      <w:r w:rsidRPr="0046433C">
        <w:rPr>
          <w:rFonts w:eastAsia="Calibri"/>
          <w:bCs/>
          <w:iCs/>
          <w:color w:val="0D0D0D"/>
          <w:lang w:eastAsia="en-US"/>
        </w:rPr>
        <w:softHyphen/>
        <w:t>вание всегда нарушается издевкой, которая бывает разного характера: сразу после начала объявляется о конце сказки; предлагается долго ждать конца; последние слова не оканчивают докучную сказ</w:t>
      </w:r>
      <w:r w:rsidRPr="0046433C">
        <w:rPr>
          <w:rFonts w:eastAsia="Calibri"/>
          <w:bCs/>
          <w:iCs/>
          <w:color w:val="0D0D0D"/>
          <w:lang w:eastAsia="en-US"/>
        </w:rPr>
        <w:softHyphen/>
        <w:t>ку, а служат мостиком к повторению текста: «Не начать ли сказку с конца?»</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xml:space="preserve">Знакомство с докучными сказками возможно начинать со </w:t>
      </w:r>
      <w:r w:rsidRPr="0046433C">
        <w:rPr>
          <w:rFonts w:eastAsia="Calibri"/>
          <w:bCs/>
          <w:i/>
          <w:iCs/>
          <w:color w:val="0D0D0D"/>
          <w:lang w:eastAsia="en-US"/>
        </w:rPr>
        <w:t>средне</w:t>
      </w:r>
      <w:r w:rsidRPr="0046433C">
        <w:rPr>
          <w:rFonts w:eastAsia="Calibri"/>
          <w:bCs/>
          <w:i/>
          <w:iCs/>
          <w:color w:val="0D0D0D"/>
          <w:lang w:eastAsia="en-US"/>
        </w:rPr>
        <w:softHyphen/>
        <w:t xml:space="preserve">го дошкольного возраста. </w:t>
      </w:r>
      <w:r w:rsidRPr="0046433C">
        <w:rPr>
          <w:rFonts w:eastAsia="Calibri"/>
          <w:bCs/>
          <w:iCs/>
          <w:color w:val="0D0D0D"/>
          <w:lang w:eastAsia="en-US"/>
        </w:rPr>
        <w:t>Детей знакомят с назначением и особенно</w:t>
      </w:r>
      <w:r w:rsidRPr="0046433C">
        <w:rPr>
          <w:rFonts w:eastAsia="Calibri"/>
          <w:bCs/>
          <w:iCs/>
          <w:color w:val="0D0D0D"/>
          <w:lang w:eastAsia="en-US"/>
        </w:rPr>
        <w:softHyphen/>
        <w:t>стями докучных сказок.</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Об особенностях докучных сказок целесообразно рассказать на специальных занятиях. На этом же занятии дается образец правиль</w:t>
      </w:r>
      <w:r w:rsidRPr="0046433C">
        <w:rPr>
          <w:rFonts w:eastAsia="Calibri"/>
          <w:bCs/>
          <w:iCs/>
          <w:color w:val="0D0D0D"/>
          <w:lang w:eastAsia="en-US"/>
        </w:rPr>
        <w:softHyphen/>
        <w:t>ного рассказывания докучной сказки (интонации, паузы).</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В дальнейшем докучные сказки могут рассказываться детям вне занятий в самостоятельной деятельности, при рассматривании ил</w:t>
      </w:r>
      <w:r w:rsidRPr="0046433C">
        <w:rPr>
          <w:rFonts w:eastAsia="Calibri"/>
          <w:bCs/>
          <w:iCs/>
          <w:color w:val="0D0D0D"/>
          <w:lang w:eastAsia="en-US"/>
        </w:rPr>
        <w:softHyphen/>
        <w:t>люстраций к книгам докучных сказок. Педагог поощряет участие де</w:t>
      </w:r>
      <w:r w:rsidRPr="0046433C">
        <w:rPr>
          <w:rFonts w:eastAsia="Calibri"/>
          <w:bCs/>
          <w:iCs/>
          <w:color w:val="0D0D0D"/>
          <w:lang w:eastAsia="en-US"/>
        </w:rPr>
        <w:softHyphen/>
        <w:t>тей в рассказывании сказок, наблюдает за реакцией детей в процессе рассказывания, напоминает, как нужно слушать и рассказывать по</w:t>
      </w:r>
      <w:r w:rsidRPr="0046433C">
        <w:rPr>
          <w:rFonts w:eastAsia="Calibri"/>
          <w:bCs/>
          <w:iCs/>
          <w:color w:val="0D0D0D"/>
          <w:lang w:eastAsia="en-US"/>
        </w:rPr>
        <w:softHyphen/>
        <w:t>добные сказки.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 xml:space="preserve">В старшем дошкольном возрасте </w:t>
      </w:r>
      <w:r w:rsidRPr="0046433C">
        <w:rPr>
          <w:rFonts w:eastAsia="Calibri"/>
          <w:bCs/>
          <w:iCs/>
          <w:color w:val="0D0D0D"/>
          <w:lang w:eastAsia="en-US"/>
        </w:rPr>
        <w:t>расширяется репертуар докучных сказок, с которыми знакомят детей. Рассказывание докучных сказок включается в фольклорные праздники, досуги. Педагог поощряет рассказывание детьми докучных сказок в самостоятельной деятель</w:t>
      </w:r>
      <w:r w:rsidRPr="0046433C">
        <w:rPr>
          <w:rFonts w:eastAsia="Calibri"/>
          <w:bCs/>
          <w:iCs/>
          <w:color w:val="0D0D0D"/>
          <w:lang w:eastAsia="en-US"/>
        </w:rPr>
        <w:softHyphen/>
        <w:t>ности, попытки сочинить собственные докучные сказки. Дети рису</w:t>
      </w:r>
      <w:r w:rsidRPr="0046433C">
        <w:rPr>
          <w:rFonts w:eastAsia="Calibri"/>
          <w:bCs/>
          <w:iCs/>
          <w:color w:val="0D0D0D"/>
          <w:lang w:eastAsia="en-US"/>
        </w:rPr>
        <w:softHyphen/>
        <w:t>ют иллюстрации к докучным сказкам.</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u w:val="single"/>
          <w:lang w:eastAsia="en-US"/>
        </w:rPr>
        <w:t>Задачи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Средний дошкольный возраст:</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1.   Познакомить с докучными сказками, особенностями их фор</w:t>
      </w:r>
      <w:r w:rsidRPr="0046433C">
        <w:rPr>
          <w:rFonts w:eastAsia="Calibri"/>
          <w:bCs/>
          <w:iCs/>
          <w:color w:val="0D0D0D"/>
          <w:lang w:eastAsia="en-US"/>
        </w:rPr>
        <w:softHyphen/>
        <w:t>мы (отсутствие завершенности, повторность).</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2.   Вызвать интерес к докучным сказкам, желание узнавать новые сказки.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Старший дошкольный возраст:</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1.   Уточнять знания детей об особенностях содержания и формы докучных сказок.</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2.   Показать способ бытования докучных сказок в современной жизни.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3.   Поддерживать желание рассказывать докучные сказки.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4.   Развивать чувство юмора.</w:t>
      </w:r>
    </w:p>
    <w:p w:rsidR="007C0EA8" w:rsidRPr="0046433C" w:rsidRDefault="007C0EA8" w:rsidP="007C0EA8">
      <w:pPr>
        <w:autoSpaceDE w:val="0"/>
        <w:autoSpaceDN w:val="0"/>
        <w:adjustRightInd w:val="0"/>
        <w:jc w:val="center"/>
        <w:rPr>
          <w:rFonts w:eastAsia="Calibri"/>
          <w:bCs/>
          <w:iCs/>
          <w:color w:val="0D0D0D"/>
          <w:lang w:eastAsia="en-US"/>
        </w:rPr>
      </w:pPr>
      <w:r w:rsidRPr="0046433C">
        <w:rPr>
          <w:rFonts w:eastAsia="Calibri"/>
          <w:b/>
          <w:bCs/>
          <w:i/>
          <w:iCs/>
          <w:color w:val="0D0D0D"/>
          <w:lang w:eastAsia="en-US"/>
        </w:rPr>
        <w:t>Методические рекомендации по использованию дразнилок</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 xml:space="preserve">Дразнилка — </w:t>
      </w:r>
      <w:r w:rsidRPr="0046433C">
        <w:rPr>
          <w:rFonts w:eastAsia="Calibri"/>
          <w:bCs/>
          <w:iCs/>
          <w:color w:val="0D0D0D"/>
          <w:lang w:eastAsia="en-US"/>
        </w:rPr>
        <w:t>стишок, рифмующий шутливую или обидную строч</w:t>
      </w:r>
      <w:r w:rsidRPr="0046433C">
        <w:rPr>
          <w:rFonts w:eastAsia="Calibri"/>
          <w:bCs/>
          <w:iCs/>
          <w:color w:val="0D0D0D"/>
          <w:lang w:eastAsia="en-US"/>
        </w:rPr>
        <w:softHyphen/>
        <w:t>ку с именем («Маша-растеряша»). Дразнилка — своеобразная форма детской сатиры, в которой высмеиваются отрицательные черты ха</w:t>
      </w:r>
      <w:r w:rsidRPr="0046433C">
        <w:rPr>
          <w:rFonts w:eastAsia="Calibri"/>
          <w:bCs/>
          <w:iCs/>
          <w:color w:val="0D0D0D"/>
          <w:lang w:eastAsia="en-US"/>
        </w:rPr>
        <w:softHyphen/>
        <w:t>рактера, поведения, неподчинение правилам игры.</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xml:space="preserve">Знакомство детей с дразнилками возможно в </w:t>
      </w:r>
      <w:r w:rsidRPr="0046433C">
        <w:rPr>
          <w:rFonts w:eastAsia="Calibri"/>
          <w:bCs/>
          <w:i/>
          <w:iCs/>
          <w:color w:val="0D0D0D"/>
          <w:lang w:eastAsia="en-US"/>
        </w:rPr>
        <w:t>старшем дошколь</w:t>
      </w:r>
      <w:r w:rsidRPr="0046433C">
        <w:rPr>
          <w:rFonts w:eastAsia="Calibri"/>
          <w:bCs/>
          <w:i/>
          <w:iCs/>
          <w:color w:val="0D0D0D"/>
          <w:lang w:eastAsia="en-US"/>
        </w:rPr>
        <w:softHyphen/>
        <w:t xml:space="preserve">ном возрасте. </w:t>
      </w:r>
      <w:r w:rsidRPr="0046433C">
        <w:rPr>
          <w:rFonts w:eastAsia="Calibri"/>
          <w:bCs/>
          <w:iCs/>
          <w:color w:val="0D0D0D"/>
          <w:lang w:eastAsia="en-US"/>
        </w:rPr>
        <w:t>Прежде чем рассказывать детям о дразнилках, педагогу нужно понаблюдать за детьми, выяснить, используют ли дети драз</w:t>
      </w:r>
      <w:r w:rsidRPr="0046433C">
        <w:rPr>
          <w:rFonts w:eastAsia="Calibri"/>
          <w:bCs/>
          <w:iCs/>
          <w:color w:val="0D0D0D"/>
          <w:lang w:eastAsia="en-US"/>
        </w:rPr>
        <w:softHyphen/>
        <w:t>нилки в своем повседневном общении, что высмеивают в дразнилках (внешность, особенности характера: жадность, ябедничество), как реагируют дети на дразнилки (обижаются, стараются ответить).</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Знакомство с дразнилками должно проводиться так, чтобы не усилить негативные тенденции в отношениях детей, не вызвать жела</w:t>
      </w:r>
      <w:r w:rsidRPr="0046433C">
        <w:rPr>
          <w:rFonts w:eastAsia="Calibri"/>
          <w:bCs/>
          <w:iCs/>
          <w:color w:val="0D0D0D"/>
          <w:lang w:eastAsia="en-US"/>
        </w:rPr>
        <w:softHyphen/>
        <w:t>ния оскорбить, унизить. Знакомство с дразнилками возможно, если в группе создана эмоционально-положительная атмосфера. Детям рас</w:t>
      </w:r>
      <w:r w:rsidRPr="0046433C">
        <w:rPr>
          <w:rFonts w:eastAsia="Calibri"/>
          <w:bCs/>
          <w:iCs/>
          <w:color w:val="0D0D0D"/>
          <w:lang w:eastAsia="en-US"/>
        </w:rPr>
        <w:softHyphen/>
        <w:t>сказывают о происхождении дразнилок, их назначении, сравнивают с другими формами фольклора. Сначала приводят примеры дразни</w:t>
      </w:r>
      <w:r w:rsidRPr="0046433C">
        <w:rPr>
          <w:rFonts w:eastAsia="Calibri"/>
          <w:bCs/>
          <w:iCs/>
          <w:color w:val="0D0D0D"/>
          <w:lang w:eastAsia="en-US"/>
        </w:rPr>
        <w:softHyphen/>
        <w:t>лок с именами, представителей которых нет в группе, а также дразни</w:t>
      </w:r>
      <w:r w:rsidRPr="0046433C">
        <w:rPr>
          <w:rFonts w:eastAsia="Calibri"/>
          <w:bCs/>
          <w:iCs/>
          <w:color w:val="0D0D0D"/>
          <w:lang w:eastAsia="en-US"/>
        </w:rPr>
        <w:softHyphen/>
        <w:t>лок, где имена не называются.</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После того как дети увидят в дразнилках не только обидное, но и смешное (преувеличение), необычные рифмы, их можно приду</w:t>
      </w:r>
      <w:r w:rsidRPr="0046433C">
        <w:rPr>
          <w:rFonts w:eastAsia="Calibri"/>
          <w:bCs/>
          <w:iCs/>
          <w:color w:val="0D0D0D"/>
          <w:lang w:eastAsia="en-US"/>
        </w:rPr>
        <w:softHyphen/>
        <w:t>мывать к именам всех детей группы, каждый может предложить свой вариант. В дальнейшем дразнилки можно использовать в играх-ин</w:t>
      </w:r>
      <w:r w:rsidRPr="0046433C">
        <w:rPr>
          <w:rFonts w:eastAsia="Calibri"/>
          <w:bCs/>
          <w:iCs/>
          <w:color w:val="0D0D0D"/>
          <w:lang w:eastAsia="en-US"/>
        </w:rPr>
        <w:softHyphen/>
        <w:t>сценировках, развлечениях. В повседневной жизни к использованию дразнилок необходимо относиться достаточно осторожно. Детям, ко</w:t>
      </w:r>
      <w:r w:rsidRPr="0046433C">
        <w:rPr>
          <w:rFonts w:eastAsia="Calibri"/>
          <w:bCs/>
          <w:iCs/>
          <w:color w:val="0D0D0D"/>
          <w:lang w:eastAsia="en-US"/>
        </w:rPr>
        <w:softHyphen/>
        <w:t>торые обижаются на дразнилки, можно подсказать, что на дразнилку всегда можно ответить дразнилкой.</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Задачи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Старший дошкольный возраст:</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1.   Познакомить детей с дразнилками, их назначением (осмеять отрицательные черты характера), формой (наличие рифмую</w:t>
      </w:r>
      <w:r w:rsidRPr="0046433C">
        <w:rPr>
          <w:rFonts w:eastAsia="Calibri"/>
          <w:bCs/>
          <w:iCs/>
          <w:color w:val="0D0D0D"/>
          <w:lang w:eastAsia="en-US"/>
        </w:rPr>
        <w:softHyphen/>
        <w:t>щихся слов) и происхождением.</w:t>
      </w:r>
    </w:p>
    <w:p w:rsidR="007C0EA8" w:rsidRPr="0046433C" w:rsidRDefault="007C0EA8" w:rsidP="007C0EA8">
      <w:pPr>
        <w:tabs>
          <w:tab w:val="left" w:pos="8565"/>
        </w:tabs>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2.   Учить правильно оценивать типичные жизненные ситуации.</w:t>
      </w:r>
      <w:r>
        <w:rPr>
          <w:rFonts w:eastAsia="Calibri"/>
          <w:bCs/>
          <w:iCs/>
          <w:color w:val="0D0D0D"/>
          <w:lang w:eastAsia="en-US"/>
        </w:rPr>
        <w:tab/>
      </w:r>
    </w:p>
    <w:p w:rsidR="007C0EA8" w:rsidRPr="0046433C" w:rsidRDefault="007C0EA8" w:rsidP="007C0EA8">
      <w:pPr>
        <w:autoSpaceDE w:val="0"/>
        <w:autoSpaceDN w:val="0"/>
        <w:adjustRightInd w:val="0"/>
        <w:jc w:val="both"/>
        <w:rPr>
          <w:rFonts w:eastAsia="Calibri"/>
          <w:bCs/>
          <w:iCs/>
          <w:color w:val="0D0D0D"/>
          <w:lang w:eastAsia="en-US"/>
        </w:rPr>
      </w:pPr>
      <w:r w:rsidRPr="0046433C">
        <w:rPr>
          <w:rFonts w:eastAsia="Calibri"/>
          <w:bCs/>
          <w:iCs/>
          <w:color w:val="0D0D0D"/>
          <w:lang w:eastAsia="en-US"/>
        </w:rPr>
        <w:t>3.   Воспитывать умение правильно реагировать на дразнилку (если дразнилка справедлива, стараться исправиться: «Маша-растеряша»), не обижаться, уметь отвечать на дразнилку.</w:t>
      </w:r>
    </w:p>
    <w:p w:rsidR="007C0EA8" w:rsidRPr="0046433C" w:rsidRDefault="007C0EA8" w:rsidP="007C0EA8">
      <w:pPr>
        <w:autoSpaceDE w:val="0"/>
        <w:autoSpaceDN w:val="0"/>
        <w:adjustRightInd w:val="0"/>
        <w:jc w:val="center"/>
        <w:rPr>
          <w:rFonts w:eastAsia="Calibri"/>
          <w:bCs/>
          <w:iCs/>
          <w:color w:val="0D0D0D"/>
          <w:lang w:eastAsia="en-US"/>
        </w:rPr>
      </w:pPr>
      <w:r w:rsidRPr="0046433C">
        <w:rPr>
          <w:rFonts w:eastAsia="Calibri"/>
          <w:b/>
          <w:bCs/>
          <w:i/>
          <w:iCs/>
          <w:color w:val="0D0D0D"/>
          <w:lang w:eastAsia="en-US"/>
        </w:rPr>
        <w:t>Методические рекомендациипо использованию пословиц и поговорок</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 xml:space="preserve">Пословица </w:t>
      </w:r>
      <w:r w:rsidRPr="0046433C">
        <w:rPr>
          <w:rFonts w:eastAsia="Calibri"/>
          <w:bCs/>
          <w:iCs/>
          <w:color w:val="0D0D0D"/>
          <w:lang w:eastAsia="en-US"/>
        </w:rPr>
        <w:t>— это краткое, поэтически образное, ритмически орга</w:t>
      </w:r>
      <w:r w:rsidRPr="0046433C">
        <w:rPr>
          <w:rFonts w:eastAsia="Calibri"/>
          <w:bCs/>
          <w:iCs/>
          <w:color w:val="0D0D0D"/>
          <w:lang w:eastAsia="en-US"/>
        </w:rPr>
        <w:softHyphen/>
        <w:t>низованное произведение народного творчества, обобщающее исто</w:t>
      </w:r>
      <w:r w:rsidRPr="0046433C">
        <w:rPr>
          <w:rFonts w:eastAsia="Calibri"/>
          <w:bCs/>
          <w:iCs/>
          <w:color w:val="0D0D0D"/>
          <w:lang w:eastAsia="en-US"/>
        </w:rPr>
        <w:softHyphen/>
        <w:t>рический и социальный опыт поколения. Четко формулируя мораль</w:t>
      </w:r>
      <w:r w:rsidRPr="0046433C">
        <w:rPr>
          <w:rFonts w:eastAsia="Calibri"/>
          <w:bCs/>
          <w:iCs/>
          <w:color w:val="0D0D0D"/>
          <w:lang w:eastAsia="en-US"/>
        </w:rPr>
        <w:softHyphen/>
        <w:t>но-этические нормы, пословицы представляют собой яркие образцы практической философии.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 xml:space="preserve">Поговорка </w:t>
      </w:r>
      <w:r w:rsidRPr="0046433C">
        <w:rPr>
          <w:rFonts w:eastAsia="Calibri"/>
          <w:bCs/>
          <w:iCs/>
          <w:color w:val="0D0D0D"/>
          <w:lang w:eastAsia="en-US"/>
        </w:rPr>
        <w:t>— это меткое выражение, высказанное по конкретно</w:t>
      </w:r>
      <w:r w:rsidRPr="0046433C">
        <w:rPr>
          <w:rFonts w:eastAsia="Calibri"/>
          <w:bCs/>
          <w:iCs/>
          <w:color w:val="0D0D0D"/>
          <w:lang w:eastAsia="en-US"/>
        </w:rPr>
        <w:softHyphen/>
        <w:t>му случаю, оборот речи, лишь намекающий на вывод.</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xml:space="preserve">Знакомство с пословицами можно начинать с </w:t>
      </w:r>
      <w:r w:rsidRPr="0046433C">
        <w:rPr>
          <w:rFonts w:eastAsia="Calibri"/>
          <w:bCs/>
          <w:i/>
          <w:iCs/>
          <w:color w:val="0D0D0D"/>
          <w:lang w:eastAsia="en-US"/>
        </w:rPr>
        <w:t>младшего дошколь</w:t>
      </w:r>
      <w:r w:rsidRPr="0046433C">
        <w:rPr>
          <w:rFonts w:eastAsia="Calibri"/>
          <w:bCs/>
          <w:i/>
          <w:iCs/>
          <w:color w:val="0D0D0D"/>
          <w:lang w:eastAsia="en-US"/>
        </w:rPr>
        <w:softHyphen/>
        <w:t xml:space="preserve">ного возраста. </w:t>
      </w:r>
      <w:r w:rsidRPr="0046433C">
        <w:rPr>
          <w:rFonts w:eastAsia="Calibri"/>
          <w:bCs/>
          <w:iCs/>
          <w:color w:val="0D0D0D"/>
          <w:lang w:eastAsia="en-US"/>
        </w:rPr>
        <w:t>В этом возрасте педагог не объясняет детям, что та</w:t>
      </w:r>
      <w:r w:rsidRPr="0046433C">
        <w:rPr>
          <w:rFonts w:eastAsia="Calibri"/>
          <w:bCs/>
          <w:iCs/>
          <w:color w:val="0D0D0D"/>
          <w:lang w:eastAsia="en-US"/>
        </w:rPr>
        <w:softHyphen/>
        <w:t>кое пословица, а может использовать доступные детям пословицы и поговорки в соответствующей ситуации. После уборки игрушек — «Кончил дело — гуляй смело», в подвижной игре — «Маленький, да удаленький». При этом термин «пословица» не обязательно употреб</w:t>
      </w:r>
      <w:r w:rsidRPr="0046433C">
        <w:rPr>
          <w:rFonts w:eastAsia="Calibri"/>
          <w:bCs/>
          <w:iCs/>
          <w:color w:val="0D0D0D"/>
          <w:lang w:eastAsia="en-US"/>
        </w:rPr>
        <w:softHyphen/>
        <w:t>лять. Примерное количество пословиц и поговорок, включаемых пе</w:t>
      </w:r>
      <w:r w:rsidRPr="0046433C">
        <w:rPr>
          <w:rFonts w:eastAsia="Calibri"/>
          <w:bCs/>
          <w:iCs/>
          <w:color w:val="0D0D0D"/>
          <w:lang w:eastAsia="en-US"/>
        </w:rPr>
        <w:softHyphen/>
        <w:t>дагогом в свою речь,  4-6.</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 xml:space="preserve">В среднем дошкольном возрасте </w:t>
      </w:r>
      <w:r w:rsidRPr="0046433C">
        <w:rPr>
          <w:rFonts w:eastAsia="Calibri"/>
          <w:bCs/>
          <w:iCs/>
          <w:color w:val="0D0D0D"/>
          <w:lang w:eastAsia="en-US"/>
        </w:rPr>
        <w:t>ведущее место занимает использо</w:t>
      </w:r>
      <w:r w:rsidRPr="0046433C">
        <w:rPr>
          <w:rFonts w:eastAsia="Calibri"/>
          <w:bCs/>
          <w:iCs/>
          <w:color w:val="0D0D0D"/>
          <w:lang w:eastAsia="en-US"/>
        </w:rPr>
        <w:softHyphen/>
        <w:t>вание педагогом пословиц и поговорок в повседневной жизни в соот</w:t>
      </w:r>
      <w:r w:rsidRPr="0046433C">
        <w:rPr>
          <w:rFonts w:eastAsia="Calibri"/>
          <w:bCs/>
          <w:iCs/>
          <w:color w:val="0D0D0D"/>
          <w:lang w:eastAsia="en-US"/>
        </w:rPr>
        <w:softHyphen/>
        <w:t>ветствующих ситуациях. Починили игрушку — «Как говорится, дело мастера боится». Детям, которые скучают и не знают, чем заняться, — «Скучен день до вечера, коли делать нечего» и др.</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Педагог шире использует термин «пословица» — «Как говорится в пословице: "Семь раз отмерь — один раз отрежь"». Объясняет де</w:t>
      </w:r>
      <w:r w:rsidRPr="0046433C">
        <w:rPr>
          <w:rFonts w:eastAsia="Calibri"/>
          <w:bCs/>
          <w:iCs/>
          <w:color w:val="0D0D0D"/>
          <w:lang w:eastAsia="en-US"/>
        </w:rPr>
        <w:softHyphen/>
        <w:t>тям, что пословицы придумал народ.</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 xml:space="preserve">В старшем дошкольном возрасте </w:t>
      </w:r>
      <w:r w:rsidRPr="0046433C">
        <w:rPr>
          <w:rFonts w:eastAsia="Calibri"/>
          <w:bCs/>
          <w:iCs/>
          <w:color w:val="0D0D0D"/>
          <w:lang w:eastAsia="en-US"/>
        </w:rPr>
        <w:t>детям дается доступное для них определение пословиц. Пословицы — это мудрые мысли народа. По</w:t>
      </w:r>
      <w:r w:rsidRPr="0046433C">
        <w:rPr>
          <w:rFonts w:eastAsia="Calibri"/>
          <w:bCs/>
          <w:iCs/>
          <w:color w:val="0D0D0D"/>
          <w:lang w:eastAsia="en-US"/>
        </w:rPr>
        <w:softHyphen/>
        <w:t>казывается значение пословиц в жизни человека — они учат, помога</w:t>
      </w:r>
      <w:r w:rsidRPr="0046433C">
        <w:rPr>
          <w:rFonts w:eastAsia="Calibri"/>
          <w:bCs/>
          <w:iCs/>
          <w:color w:val="0D0D0D"/>
          <w:lang w:eastAsia="en-US"/>
        </w:rPr>
        <w:softHyphen/>
        <w:t>ют жить. Если не знаешь, как тебе поступить, вспомни, как говорит</w:t>
      </w:r>
      <w:r w:rsidRPr="0046433C">
        <w:rPr>
          <w:rFonts w:eastAsia="Calibri"/>
          <w:bCs/>
          <w:iCs/>
          <w:color w:val="0D0D0D"/>
          <w:lang w:eastAsia="en-US"/>
        </w:rPr>
        <w:softHyphen/>
        <w:t>ся в пословице. Пословица всегда поможет. Поговорки делают нашу речь более красивой, интересной. Детям называются отличительные особенности формы пословиц (краткие, всего несколько слов).</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Детей учат задумываться над смыслом пословиц, соотносить с конкретным случаем, ситуацией. Конкретное воспитательное зна</w:t>
      </w:r>
      <w:r w:rsidRPr="0046433C">
        <w:rPr>
          <w:rFonts w:eastAsia="Calibri"/>
          <w:bCs/>
          <w:iCs/>
          <w:color w:val="0D0D0D"/>
          <w:lang w:eastAsia="en-US"/>
        </w:rPr>
        <w:softHyphen/>
        <w:t>чение пословицы зависит от содержания: воспитание трудолюбия, уважения к родителям, любви к Родине и др. В старшем дошкольном возрасте детей можно знакомить с пословицами разных народов, от</w:t>
      </w:r>
      <w:r w:rsidRPr="0046433C">
        <w:rPr>
          <w:rFonts w:eastAsia="Calibri"/>
          <w:bCs/>
          <w:iCs/>
          <w:color w:val="0D0D0D"/>
          <w:lang w:eastAsia="en-US"/>
        </w:rPr>
        <w:softHyphen/>
        <w:t>ражающими одну и ту же мысль. В этом возрасте развиваются твор</w:t>
      </w:r>
      <w:r w:rsidRPr="0046433C">
        <w:rPr>
          <w:rFonts w:eastAsia="Calibri"/>
          <w:bCs/>
          <w:iCs/>
          <w:color w:val="0D0D0D"/>
          <w:lang w:eastAsia="en-US"/>
        </w:rPr>
        <w:softHyphen/>
        <w:t>ческие способности детей. Их можно учить придумывать сказки, рас</w:t>
      </w:r>
      <w:r w:rsidRPr="0046433C">
        <w:rPr>
          <w:rFonts w:eastAsia="Calibri"/>
          <w:bCs/>
          <w:iCs/>
          <w:color w:val="0D0D0D"/>
          <w:lang w:eastAsia="en-US"/>
        </w:rPr>
        <w:softHyphen/>
        <w:t>сказы по содержанию пословиц.</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В старшем дошкольном возрасте пословицы и поговорки должны широко использоваться в педагогическом процессе, в различных ви</w:t>
      </w:r>
      <w:r w:rsidRPr="0046433C">
        <w:rPr>
          <w:rFonts w:eastAsia="Calibri"/>
          <w:bCs/>
          <w:iCs/>
          <w:color w:val="0D0D0D"/>
          <w:lang w:eastAsia="en-US"/>
        </w:rPr>
        <w:softHyphen/>
        <w:t>дах деятельности: бытовой, трудовой, игровой. Педагог сам исполь</w:t>
      </w:r>
      <w:r w:rsidRPr="0046433C">
        <w:rPr>
          <w:rFonts w:eastAsia="Calibri"/>
          <w:bCs/>
          <w:iCs/>
          <w:color w:val="0D0D0D"/>
          <w:lang w:eastAsia="en-US"/>
        </w:rPr>
        <w:softHyphen/>
        <w:t>зует пословицы, предлагает детям подумать, какая пословица подой</w:t>
      </w:r>
      <w:r w:rsidRPr="0046433C">
        <w:rPr>
          <w:rFonts w:eastAsia="Calibri"/>
          <w:bCs/>
          <w:iCs/>
          <w:color w:val="0D0D0D"/>
          <w:lang w:eastAsia="en-US"/>
        </w:rPr>
        <w:softHyphen/>
        <w:t>дет к той или иной ситуации, поощряет самостоятельность использо</w:t>
      </w:r>
      <w:r w:rsidRPr="0046433C">
        <w:rPr>
          <w:rFonts w:eastAsia="Calibri"/>
          <w:bCs/>
          <w:iCs/>
          <w:color w:val="0D0D0D"/>
          <w:lang w:eastAsia="en-US"/>
        </w:rPr>
        <w:softHyphen/>
        <w:t>вания детьми пословиц.</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В течение года проводятся 3-4 специальных занятия, посвящен</w:t>
      </w:r>
      <w:r w:rsidRPr="0046433C">
        <w:rPr>
          <w:rFonts w:eastAsia="Calibri"/>
          <w:bCs/>
          <w:iCs/>
          <w:color w:val="0D0D0D"/>
          <w:lang w:eastAsia="en-US"/>
        </w:rPr>
        <w:softHyphen/>
        <w:t>ных различным формам работы с пословицами: уточнение жанровых особенностей пословиц, обогащение репертуарного перечня посло</w:t>
      </w:r>
      <w:r w:rsidRPr="0046433C">
        <w:rPr>
          <w:rFonts w:eastAsia="Calibri"/>
          <w:bCs/>
          <w:iCs/>
          <w:color w:val="0D0D0D"/>
          <w:lang w:eastAsia="en-US"/>
        </w:rPr>
        <w:softHyphen/>
        <w:t>виц, сравнение пословиц с другими фольклорными формами, под</w:t>
      </w:r>
      <w:r w:rsidRPr="0046433C">
        <w:rPr>
          <w:rFonts w:eastAsia="Calibri"/>
          <w:bCs/>
          <w:iCs/>
          <w:color w:val="0D0D0D"/>
          <w:lang w:eastAsia="en-US"/>
        </w:rPr>
        <w:softHyphen/>
        <w:t>бор пословиц к художественным текстам, придумывание рассказов и сказок по пословицам. Пословицы включаются в различные фоль</w:t>
      </w:r>
      <w:r w:rsidRPr="0046433C">
        <w:rPr>
          <w:rFonts w:eastAsia="Calibri"/>
          <w:bCs/>
          <w:iCs/>
          <w:color w:val="0D0D0D"/>
          <w:lang w:eastAsia="en-US"/>
        </w:rPr>
        <w:softHyphen/>
        <w:t>клорные праздники и развлечения. Широко используются дидак</w:t>
      </w:r>
      <w:r w:rsidRPr="0046433C">
        <w:rPr>
          <w:rFonts w:eastAsia="Calibri"/>
          <w:bCs/>
          <w:iCs/>
          <w:color w:val="0D0D0D"/>
          <w:lang w:eastAsia="en-US"/>
        </w:rPr>
        <w:softHyphen/>
        <w:t>тические игры по пословицам: словесные — «Кто больше назовет», с наглядным материалом — «Собери пословицу».</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u w:val="single"/>
          <w:lang w:eastAsia="en-US"/>
        </w:rPr>
        <w:t>Задачи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Средний дошкольный возраст:</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1.   Познакомить детей с пословицами.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2.   Привлекать внимание к содержанию пословиц в конкретных ситуациях.</w:t>
      </w:r>
    </w:p>
    <w:p w:rsidR="007C0EA8" w:rsidRPr="0046433C" w:rsidRDefault="007C0EA8" w:rsidP="007C0EA8">
      <w:pPr>
        <w:tabs>
          <w:tab w:val="center" w:pos="4960"/>
        </w:tabs>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Старший дошкольный возраст:</w:t>
      </w:r>
      <w:r>
        <w:rPr>
          <w:rFonts w:eastAsia="Calibri"/>
          <w:bCs/>
          <w:i/>
          <w:iCs/>
          <w:color w:val="0D0D0D"/>
          <w:lang w:eastAsia="en-US"/>
        </w:rPr>
        <w:tab/>
      </w:r>
    </w:p>
    <w:p w:rsidR="007C0EA8" w:rsidRPr="0046433C" w:rsidRDefault="007C0EA8" w:rsidP="007C0EA8">
      <w:pPr>
        <w:autoSpaceDE w:val="0"/>
        <w:autoSpaceDN w:val="0"/>
        <w:adjustRightInd w:val="0"/>
        <w:jc w:val="both"/>
        <w:rPr>
          <w:rFonts w:eastAsia="Calibri"/>
          <w:bCs/>
          <w:iCs/>
          <w:color w:val="0D0D0D"/>
          <w:lang w:eastAsia="en-US"/>
        </w:rPr>
      </w:pPr>
      <w:r w:rsidRPr="0046433C">
        <w:rPr>
          <w:rFonts w:eastAsia="Calibri"/>
          <w:bCs/>
          <w:iCs/>
          <w:color w:val="0D0D0D"/>
          <w:lang w:eastAsia="en-US"/>
        </w:rPr>
        <w:t>1.   Обогащать представления детей о пословицах, поговорках (значение, содержание, форма).</w:t>
      </w:r>
    </w:p>
    <w:p w:rsidR="007C0EA8" w:rsidRPr="0046433C" w:rsidRDefault="007C0EA8" w:rsidP="007C0EA8">
      <w:pPr>
        <w:autoSpaceDE w:val="0"/>
        <w:autoSpaceDN w:val="0"/>
        <w:adjustRightInd w:val="0"/>
        <w:jc w:val="both"/>
        <w:rPr>
          <w:rFonts w:eastAsia="Calibri"/>
          <w:bCs/>
          <w:iCs/>
          <w:color w:val="0D0D0D"/>
          <w:lang w:eastAsia="en-US"/>
        </w:rPr>
      </w:pPr>
      <w:r w:rsidRPr="0046433C">
        <w:rPr>
          <w:rFonts w:eastAsia="Calibri"/>
          <w:bCs/>
          <w:iCs/>
          <w:color w:val="0D0D0D"/>
          <w:lang w:eastAsia="en-US"/>
        </w:rPr>
        <w:t>2.   Учить задумываться над смыслом пословиц, соотносить с ситу</w:t>
      </w:r>
      <w:r w:rsidRPr="0046433C">
        <w:rPr>
          <w:rFonts w:eastAsia="Calibri"/>
          <w:bCs/>
          <w:iCs/>
          <w:color w:val="0D0D0D"/>
          <w:lang w:eastAsia="en-US"/>
        </w:rPr>
        <w:softHyphen/>
        <w:t>ациями, возникающими в жизни.</w:t>
      </w:r>
    </w:p>
    <w:p w:rsidR="007C0EA8" w:rsidRPr="0046433C" w:rsidRDefault="007C0EA8" w:rsidP="007C0EA8">
      <w:pPr>
        <w:autoSpaceDE w:val="0"/>
        <w:autoSpaceDN w:val="0"/>
        <w:adjustRightInd w:val="0"/>
        <w:jc w:val="both"/>
        <w:rPr>
          <w:rFonts w:eastAsia="Calibri"/>
          <w:bCs/>
          <w:iCs/>
          <w:color w:val="0D0D0D"/>
          <w:lang w:eastAsia="en-US"/>
        </w:rPr>
      </w:pPr>
      <w:r w:rsidRPr="0046433C">
        <w:rPr>
          <w:rFonts w:eastAsia="Calibri"/>
          <w:bCs/>
          <w:iCs/>
          <w:color w:val="0D0D0D"/>
          <w:lang w:eastAsia="en-US"/>
        </w:rPr>
        <w:t>3.   Учить выделять общий смысл в пословицах разных народов.</w:t>
      </w:r>
    </w:p>
    <w:p w:rsidR="007C0EA8" w:rsidRPr="0046433C" w:rsidRDefault="007C0EA8" w:rsidP="007C0EA8">
      <w:pPr>
        <w:autoSpaceDE w:val="0"/>
        <w:autoSpaceDN w:val="0"/>
        <w:adjustRightInd w:val="0"/>
        <w:jc w:val="both"/>
        <w:rPr>
          <w:rFonts w:eastAsia="Calibri"/>
          <w:bCs/>
          <w:iCs/>
          <w:color w:val="0D0D0D"/>
          <w:lang w:eastAsia="en-US"/>
        </w:rPr>
      </w:pPr>
      <w:r w:rsidRPr="0046433C">
        <w:rPr>
          <w:rFonts w:eastAsia="Calibri"/>
          <w:bCs/>
          <w:iCs/>
          <w:color w:val="0D0D0D"/>
          <w:lang w:eastAsia="en-US"/>
        </w:rPr>
        <w:t>4.   Воспитывать интерес к языку, желание сделать свою речь вы</w:t>
      </w:r>
      <w:r w:rsidRPr="0046433C">
        <w:rPr>
          <w:rFonts w:eastAsia="Calibri"/>
          <w:bCs/>
          <w:iCs/>
          <w:color w:val="0D0D0D"/>
          <w:lang w:eastAsia="en-US"/>
        </w:rPr>
        <w:softHyphen/>
        <w:t>разительной.</w:t>
      </w:r>
    </w:p>
    <w:p w:rsidR="007C0EA8" w:rsidRPr="0046433C" w:rsidRDefault="007C0EA8" w:rsidP="007C0EA8">
      <w:pPr>
        <w:autoSpaceDE w:val="0"/>
        <w:autoSpaceDN w:val="0"/>
        <w:adjustRightInd w:val="0"/>
        <w:jc w:val="both"/>
        <w:rPr>
          <w:rFonts w:eastAsia="Calibri"/>
          <w:bCs/>
          <w:iCs/>
          <w:color w:val="0D0D0D"/>
          <w:lang w:eastAsia="en-US"/>
        </w:rPr>
      </w:pPr>
      <w:r w:rsidRPr="0046433C">
        <w:rPr>
          <w:rFonts w:eastAsia="Calibri"/>
          <w:bCs/>
          <w:iCs/>
          <w:color w:val="0D0D0D"/>
          <w:lang w:eastAsia="en-US"/>
        </w:rPr>
        <w:t>5.   Активизировать самостоятельное использование детьми по</w:t>
      </w:r>
      <w:r w:rsidRPr="0046433C">
        <w:rPr>
          <w:rFonts w:eastAsia="Calibri"/>
          <w:bCs/>
          <w:iCs/>
          <w:color w:val="0D0D0D"/>
          <w:lang w:eastAsia="en-US"/>
        </w:rPr>
        <w:softHyphen/>
        <w:t>словиц.</w:t>
      </w:r>
    </w:p>
    <w:p w:rsidR="007C0EA8" w:rsidRPr="0046433C" w:rsidRDefault="007C0EA8" w:rsidP="007C0EA8">
      <w:pPr>
        <w:autoSpaceDE w:val="0"/>
        <w:autoSpaceDN w:val="0"/>
        <w:adjustRightInd w:val="0"/>
        <w:jc w:val="center"/>
        <w:rPr>
          <w:rFonts w:eastAsia="Calibri"/>
          <w:bCs/>
          <w:iCs/>
          <w:color w:val="0D0D0D"/>
          <w:lang w:eastAsia="en-US"/>
        </w:rPr>
      </w:pPr>
      <w:r w:rsidRPr="0046433C">
        <w:rPr>
          <w:rFonts w:eastAsia="Calibri"/>
          <w:b/>
          <w:bCs/>
          <w:iCs/>
          <w:color w:val="0D0D0D"/>
          <w:lang w:eastAsia="en-US"/>
        </w:rPr>
        <w:t>Методические рекомендации по использованию народных игр в образовательном процессе ДОУ</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Задачи (вытекают из общих задач программы):</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развивать у детей эмоционально-активное отношение, дей</w:t>
      </w:r>
      <w:r w:rsidRPr="0046433C">
        <w:rPr>
          <w:rFonts w:eastAsia="Calibri"/>
          <w:bCs/>
          <w:iCs/>
          <w:color w:val="0D0D0D"/>
          <w:lang w:eastAsia="en-US"/>
        </w:rPr>
        <w:softHyphen/>
        <w:t>ственный интерес к русским, башкирским, татарским народным играм. Создавать условия для проявления детской игровой культуры;</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обогащать интеллектуально-информационную сферу ребен</w:t>
      </w:r>
      <w:r w:rsidRPr="0046433C">
        <w:rPr>
          <w:rFonts w:eastAsia="Calibri"/>
          <w:bCs/>
          <w:iCs/>
          <w:color w:val="0D0D0D"/>
          <w:lang w:eastAsia="en-US"/>
        </w:rPr>
        <w:softHyphen/>
        <w:t>ка знанием правил многих народных игр, основ истории и культуры России, Башкортостана, Татарстана;</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способствовать действенному приобщению детей к народной культуре с помощью игр народов Уральского региона, используя в качестве основы идеи народной педагогики, создавая условия для ис</w:t>
      </w:r>
      <w:r w:rsidRPr="0046433C">
        <w:rPr>
          <w:rFonts w:eastAsia="Calibri"/>
          <w:bCs/>
          <w:iCs/>
          <w:color w:val="0D0D0D"/>
          <w:lang w:eastAsia="en-US"/>
        </w:rPr>
        <w:softHyphen/>
        <w:t>пользования разных видов народных игр в самостоятельной, свобод</w:t>
      </w:r>
      <w:r w:rsidRPr="0046433C">
        <w:rPr>
          <w:rFonts w:eastAsia="Calibri"/>
          <w:bCs/>
          <w:iCs/>
          <w:color w:val="0D0D0D"/>
          <w:lang w:eastAsia="en-US"/>
        </w:rPr>
        <w:softHyphen/>
        <w:t>ной игровой деятельности.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Принципы систематизации народных игр:</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принцип ориентировки на ведущие идеи народной педагогики;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принцип разнообразия народных игр;</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календарно-тематический принцип;</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xml:space="preserve">•    принцип </w:t>
      </w:r>
      <w:proofErr w:type="spellStart"/>
      <w:r w:rsidRPr="0046433C">
        <w:rPr>
          <w:rFonts w:eastAsia="Calibri"/>
          <w:bCs/>
          <w:iCs/>
          <w:color w:val="0D0D0D"/>
          <w:lang w:eastAsia="en-US"/>
        </w:rPr>
        <w:t>архитипизма</w:t>
      </w:r>
      <w:proofErr w:type="spellEnd"/>
      <w:r w:rsidRPr="0046433C">
        <w:rPr>
          <w:rFonts w:eastAsia="Calibri"/>
          <w:bCs/>
          <w:iCs/>
          <w:color w:val="0D0D0D"/>
          <w:lang w:eastAsia="en-US"/>
        </w:rPr>
        <w:t xml:space="preserve"> (традиционности);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принцип систематичности и последовательности;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принцип учета возраста;</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принцип комплексности, т. е. связи с другими средствами на</w:t>
      </w:r>
      <w:r w:rsidRPr="0046433C">
        <w:rPr>
          <w:rFonts w:eastAsia="Calibri"/>
          <w:bCs/>
          <w:iCs/>
          <w:color w:val="0D0D0D"/>
          <w:lang w:eastAsia="en-US"/>
        </w:rPr>
        <w:softHyphen/>
        <w:t>родной педагогики.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 xml:space="preserve">Народная игра — </w:t>
      </w:r>
      <w:r w:rsidRPr="0046433C">
        <w:rPr>
          <w:rFonts w:eastAsia="Calibri"/>
          <w:bCs/>
          <w:iCs/>
          <w:color w:val="0D0D0D"/>
          <w:lang w:eastAsia="en-US"/>
        </w:rPr>
        <w:t>одно из средств народной педагогики. Народные игры могут и должны занимать достойное место в педагогической ра</w:t>
      </w:r>
      <w:r w:rsidRPr="0046433C">
        <w:rPr>
          <w:rFonts w:eastAsia="Calibri"/>
          <w:bCs/>
          <w:iCs/>
          <w:color w:val="0D0D0D"/>
          <w:lang w:eastAsia="en-US"/>
        </w:rPr>
        <w:softHyphen/>
        <w:t>боте с дошкольниками. Новые условия жизни и быта современных лю</w:t>
      </w:r>
      <w:r w:rsidRPr="0046433C">
        <w:rPr>
          <w:rFonts w:eastAsia="Calibri"/>
          <w:bCs/>
          <w:iCs/>
          <w:color w:val="0D0D0D"/>
          <w:lang w:eastAsia="en-US"/>
        </w:rPr>
        <w:softHyphen/>
        <w:t>дей не позволяют воспитывать детей так, как их воспитывали далекие предки. Но знать эти особенности воспитания необходимо и нужно за</w:t>
      </w:r>
      <w:r w:rsidRPr="0046433C">
        <w:rPr>
          <w:rFonts w:eastAsia="Calibri"/>
          <w:bCs/>
          <w:iCs/>
          <w:color w:val="0D0D0D"/>
          <w:lang w:eastAsia="en-US"/>
        </w:rPr>
        <w:softHyphen/>
        <w:t>имствовать из богатейшего наследия все, что интересно, полезно.</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Использование народных игр способствует знакомству детей с истоками культуры своего народа, с истоками игровой культуры в целом. Необходимо системно использовать народные игры, придер</w:t>
      </w:r>
      <w:r w:rsidRPr="0046433C">
        <w:rPr>
          <w:rFonts w:eastAsia="Calibri"/>
          <w:bCs/>
          <w:iCs/>
          <w:color w:val="0D0D0D"/>
          <w:lang w:eastAsia="en-US"/>
        </w:rPr>
        <w:softHyphen/>
        <w:t>живаясь идей народной педагогики в нашей программе, чередуя игры разных национальностей, поочередно включая подвижные, словес</w:t>
      </w:r>
      <w:r w:rsidRPr="0046433C">
        <w:rPr>
          <w:rFonts w:eastAsia="Calibri"/>
          <w:bCs/>
          <w:iCs/>
          <w:color w:val="0D0D0D"/>
          <w:lang w:eastAsia="en-US"/>
        </w:rPr>
        <w:softHyphen/>
        <w:t>ные, хороводные.</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xml:space="preserve">Мы придерживаемся такой условной классификации народных игр. В классификации С. Л. </w:t>
      </w:r>
      <w:proofErr w:type="spellStart"/>
      <w:r w:rsidRPr="0046433C">
        <w:rPr>
          <w:rFonts w:eastAsia="Calibri"/>
          <w:bCs/>
          <w:iCs/>
          <w:color w:val="0D0D0D"/>
          <w:lang w:eastAsia="en-US"/>
        </w:rPr>
        <w:t>Новоселовой</w:t>
      </w:r>
      <w:proofErr w:type="spellEnd"/>
      <w:r w:rsidRPr="0046433C">
        <w:rPr>
          <w:rFonts w:eastAsia="Calibri"/>
          <w:bCs/>
          <w:iCs/>
          <w:color w:val="0D0D0D"/>
          <w:lang w:eastAsia="en-US"/>
        </w:rPr>
        <w:t xml:space="preserve"> народные игры выделены в отдельный, </w:t>
      </w:r>
      <w:r w:rsidRPr="0046433C">
        <w:rPr>
          <w:rFonts w:eastAsia="Calibri"/>
          <w:bCs/>
          <w:iCs/>
          <w:color w:val="0D0D0D"/>
          <w:lang w:val="en-US" w:eastAsia="en-US"/>
        </w:rPr>
        <w:t>III</w:t>
      </w:r>
      <w:r w:rsidRPr="0046433C">
        <w:rPr>
          <w:rFonts w:eastAsia="Calibri"/>
          <w:bCs/>
          <w:iCs/>
          <w:color w:val="0D0D0D"/>
          <w:lang w:eastAsia="en-US"/>
        </w:rPr>
        <w:t xml:space="preserve"> класс игр; они подразделяются автором на обрядовые (культовые, семейные, сезонные); </w:t>
      </w:r>
      <w:proofErr w:type="spellStart"/>
      <w:r w:rsidRPr="0046433C">
        <w:rPr>
          <w:rFonts w:eastAsia="Calibri"/>
          <w:bCs/>
          <w:iCs/>
          <w:color w:val="0D0D0D"/>
          <w:lang w:eastAsia="en-US"/>
        </w:rPr>
        <w:t>тренинговые</w:t>
      </w:r>
      <w:proofErr w:type="spellEnd"/>
      <w:r w:rsidRPr="0046433C">
        <w:rPr>
          <w:rFonts w:eastAsia="Calibri"/>
          <w:bCs/>
          <w:iCs/>
          <w:color w:val="0D0D0D"/>
          <w:lang w:eastAsia="en-US"/>
        </w:rPr>
        <w:t xml:space="preserve"> (интеллектуальные, сенсомоторные, адаптивные); досуговые (игрища, тихие, забавляю</w:t>
      </w:r>
      <w:r w:rsidRPr="0046433C">
        <w:rPr>
          <w:rFonts w:eastAsia="Calibri"/>
          <w:bCs/>
          <w:iCs/>
          <w:color w:val="0D0D0D"/>
          <w:lang w:eastAsia="en-US"/>
        </w:rPr>
        <w:softHyphen/>
        <w:t>щие, развивающие).</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Оптимальной формой планирования является перспективный план использования народных игр. При планировании педагог мо</w:t>
      </w:r>
      <w:r w:rsidRPr="0046433C">
        <w:rPr>
          <w:rFonts w:eastAsia="Calibri"/>
          <w:bCs/>
          <w:iCs/>
          <w:color w:val="0D0D0D"/>
          <w:lang w:eastAsia="en-US"/>
        </w:rPr>
        <w:softHyphen/>
        <w:t>жет конкретизировать воспитательные, развивающие задачи, исходя из особенностей игры. С учетом демографических данных в Ураль</w:t>
      </w:r>
      <w:r w:rsidRPr="0046433C">
        <w:rPr>
          <w:rFonts w:eastAsia="Calibri"/>
          <w:bCs/>
          <w:iCs/>
          <w:color w:val="0D0D0D"/>
          <w:lang w:eastAsia="en-US"/>
        </w:rPr>
        <w:softHyphen/>
        <w:t>ском регионе проживает большой процент представителей русской, башкирской, татарской национальности. Поэтому, на наш взгляд, игры данных народов необходимо использовать в образовательном процессе дошкольных учреждений.</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 xml:space="preserve">В младшем дошкольном возрасте </w:t>
      </w:r>
      <w:r w:rsidRPr="0046433C">
        <w:rPr>
          <w:rFonts w:eastAsia="Calibri"/>
          <w:bCs/>
          <w:iCs/>
          <w:color w:val="0D0D0D"/>
          <w:lang w:eastAsia="en-US"/>
        </w:rPr>
        <w:t>в соответствии с возрастными особенностями и возможностями из народных игр в большей сте</w:t>
      </w:r>
      <w:r w:rsidRPr="0046433C">
        <w:rPr>
          <w:rFonts w:eastAsia="Calibri"/>
          <w:bCs/>
          <w:iCs/>
          <w:color w:val="0D0D0D"/>
          <w:lang w:eastAsia="en-US"/>
        </w:rPr>
        <w:softHyphen/>
        <w:t>пени могут использоваться такие игры, как игры-забавы, игры с на</w:t>
      </w:r>
      <w:r w:rsidRPr="0046433C">
        <w:rPr>
          <w:rFonts w:eastAsia="Calibri"/>
          <w:bCs/>
          <w:iCs/>
          <w:color w:val="0D0D0D"/>
          <w:lang w:eastAsia="en-US"/>
        </w:rPr>
        <w:softHyphen/>
        <w:t>родными игрушками (</w:t>
      </w:r>
      <w:proofErr w:type="spellStart"/>
      <w:r w:rsidRPr="0046433C">
        <w:rPr>
          <w:rFonts w:eastAsia="Calibri"/>
          <w:bCs/>
          <w:iCs/>
          <w:color w:val="0D0D0D"/>
          <w:lang w:eastAsia="en-US"/>
        </w:rPr>
        <w:t>бабинские</w:t>
      </w:r>
      <w:proofErr w:type="spellEnd"/>
      <w:r w:rsidRPr="0046433C">
        <w:rPr>
          <w:rFonts w:eastAsia="Calibri"/>
          <w:bCs/>
          <w:iCs/>
          <w:color w:val="0D0D0D"/>
          <w:lang w:eastAsia="en-US"/>
        </w:rPr>
        <w:t xml:space="preserve"> матрешки, </w:t>
      </w:r>
      <w:proofErr w:type="spellStart"/>
      <w:r w:rsidRPr="0046433C">
        <w:rPr>
          <w:rFonts w:eastAsia="Calibri"/>
          <w:bCs/>
          <w:iCs/>
          <w:color w:val="0D0D0D"/>
          <w:lang w:eastAsia="en-US"/>
        </w:rPr>
        <w:t>богородские</w:t>
      </w:r>
      <w:proofErr w:type="spellEnd"/>
      <w:r w:rsidRPr="0046433C">
        <w:rPr>
          <w:rFonts w:eastAsia="Calibri"/>
          <w:bCs/>
          <w:iCs/>
          <w:color w:val="0D0D0D"/>
          <w:lang w:eastAsia="en-US"/>
        </w:rPr>
        <w:t xml:space="preserve"> игрушки, яйца-вкладыши и др.), подвижные игры, изредка хороводные.</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 xml:space="preserve">В старшем дошкольном возрасте </w:t>
      </w:r>
      <w:r w:rsidRPr="0046433C">
        <w:rPr>
          <w:rFonts w:eastAsia="Calibri"/>
          <w:bCs/>
          <w:iCs/>
          <w:color w:val="0D0D0D"/>
          <w:lang w:eastAsia="en-US"/>
        </w:rPr>
        <w:t>могут использоваться все виды народных игр, но в меньшей степени, чем в младшем возрасте, ис</w:t>
      </w:r>
      <w:r w:rsidRPr="0046433C">
        <w:rPr>
          <w:rFonts w:eastAsia="Calibri"/>
          <w:bCs/>
          <w:iCs/>
          <w:color w:val="0D0D0D"/>
          <w:lang w:eastAsia="en-US"/>
        </w:rPr>
        <w:softHyphen/>
        <w:t>пользуются игры с народными игрушками. Хотя с ними дети знако</w:t>
      </w:r>
      <w:r w:rsidRPr="0046433C">
        <w:rPr>
          <w:rFonts w:eastAsia="Calibri"/>
          <w:bCs/>
          <w:iCs/>
          <w:color w:val="0D0D0D"/>
          <w:lang w:eastAsia="en-US"/>
        </w:rPr>
        <w:softHyphen/>
        <w:t>мятся в основном на занятиях по изобразительному искусству (дым</w:t>
      </w:r>
      <w:r w:rsidRPr="0046433C">
        <w:rPr>
          <w:rFonts w:eastAsia="Calibri"/>
          <w:bCs/>
          <w:iCs/>
          <w:color w:val="0D0D0D"/>
          <w:lang w:eastAsia="en-US"/>
        </w:rPr>
        <w:softHyphen/>
        <w:t xml:space="preserve">ковские, </w:t>
      </w:r>
      <w:proofErr w:type="spellStart"/>
      <w:r w:rsidRPr="0046433C">
        <w:rPr>
          <w:rFonts w:eastAsia="Calibri"/>
          <w:bCs/>
          <w:iCs/>
          <w:color w:val="0D0D0D"/>
          <w:lang w:eastAsia="en-US"/>
        </w:rPr>
        <w:t>филимоновские</w:t>
      </w:r>
      <w:proofErr w:type="spellEnd"/>
      <w:r w:rsidRPr="0046433C">
        <w:rPr>
          <w:rFonts w:eastAsia="Calibri"/>
          <w:bCs/>
          <w:iCs/>
          <w:color w:val="0D0D0D"/>
          <w:lang w:eastAsia="en-US"/>
        </w:rPr>
        <w:t>).</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Положительно, если эти игрушки будут использоваться в са</w:t>
      </w:r>
      <w:r w:rsidRPr="0046433C">
        <w:rPr>
          <w:rFonts w:eastAsia="Calibri"/>
          <w:bCs/>
          <w:iCs/>
          <w:color w:val="0D0D0D"/>
          <w:lang w:eastAsia="en-US"/>
        </w:rPr>
        <w:softHyphen/>
        <w:t>мостоятельных играх, режиссерских. Для старших детей подойдут «Городки», «Серсо», «Лапта» и др. Старшие дошкольники могут и должны уметь играть в народные игры самостоятельно, иметь лю</w:t>
      </w:r>
      <w:r w:rsidRPr="0046433C">
        <w:rPr>
          <w:rFonts w:eastAsia="Calibri"/>
          <w:bCs/>
          <w:iCs/>
          <w:color w:val="0D0D0D"/>
          <w:lang w:eastAsia="en-US"/>
        </w:rPr>
        <w:softHyphen/>
        <w:t>бимые игры.</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Возможно использовать народные игры примерно один раз в не</w:t>
      </w:r>
      <w:r w:rsidRPr="0046433C">
        <w:rPr>
          <w:rFonts w:eastAsia="Calibri"/>
          <w:bCs/>
          <w:iCs/>
          <w:color w:val="0D0D0D"/>
          <w:lang w:eastAsia="en-US"/>
        </w:rPr>
        <w:softHyphen/>
        <w:t>делю в старших группах наряду с другими играми, чередуя при этом русские, татарские, башкирские подвижные, словесные, хоровод</w:t>
      </w:r>
      <w:r w:rsidRPr="0046433C">
        <w:rPr>
          <w:rFonts w:eastAsia="Calibri"/>
          <w:bCs/>
          <w:iCs/>
          <w:color w:val="0D0D0D"/>
          <w:lang w:eastAsia="en-US"/>
        </w:rPr>
        <w:softHyphen/>
        <w:t>ные, игры с народными игрушками и учитывая сезон, возраст, одну из идей народной педагогики (за год примерно 50 игр).</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Следует использовать народные игры во всех блоках образова</w:t>
      </w:r>
      <w:r w:rsidRPr="0046433C">
        <w:rPr>
          <w:rFonts w:eastAsia="Calibri"/>
          <w:bCs/>
          <w:iCs/>
          <w:color w:val="0D0D0D"/>
          <w:lang w:eastAsia="en-US"/>
        </w:rPr>
        <w:softHyphen/>
        <w:t>тельного процесса детского сада, стремиться к взаимосвязи в ис</w:t>
      </w:r>
      <w:r w:rsidRPr="0046433C">
        <w:rPr>
          <w:rFonts w:eastAsia="Calibri"/>
          <w:bCs/>
          <w:iCs/>
          <w:color w:val="0D0D0D"/>
          <w:lang w:eastAsia="en-US"/>
        </w:rPr>
        <w:softHyphen/>
        <w:t>пользовании разных средств народной педагогики (игры, фольклор, народное декоративно-прикладное искусство, природа, элементы семейной культуры и др.).</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xml:space="preserve">Начинать </w:t>
      </w:r>
      <w:r w:rsidRPr="0046433C">
        <w:rPr>
          <w:rFonts w:eastAsia="Calibri"/>
          <w:bCs/>
          <w:i/>
          <w:iCs/>
          <w:color w:val="0D0D0D"/>
          <w:lang w:eastAsia="en-US"/>
        </w:rPr>
        <w:t xml:space="preserve">в младших группах </w:t>
      </w:r>
      <w:r w:rsidRPr="0046433C">
        <w:rPr>
          <w:rFonts w:eastAsia="Calibri"/>
          <w:bCs/>
          <w:iCs/>
          <w:color w:val="0D0D0D"/>
          <w:lang w:eastAsia="en-US"/>
        </w:rPr>
        <w:t>в сентябре возможно с использова</w:t>
      </w:r>
      <w:r w:rsidRPr="0046433C">
        <w:rPr>
          <w:rFonts w:eastAsia="Calibri"/>
          <w:bCs/>
          <w:iCs/>
          <w:color w:val="0D0D0D"/>
          <w:lang w:eastAsia="en-US"/>
        </w:rPr>
        <w:softHyphen/>
        <w:t xml:space="preserve">ния в основном русских народных игр-забав на занятиях по </w:t>
      </w:r>
      <w:proofErr w:type="spellStart"/>
      <w:r w:rsidRPr="0046433C">
        <w:rPr>
          <w:rFonts w:eastAsia="Calibri"/>
          <w:bCs/>
          <w:iCs/>
          <w:color w:val="0D0D0D"/>
          <w:lang w:eastAsia="en-US"/>
        </w:rPr>
        <w:t>сенсори</w:t>
      </w:r>
      <w:r w:rsidRPr="0046433C">
        <w:rPr>
          <w:rFonts w:eastAsia="Calibri"/>
          <w:bCs/>
          <w:iCs/>
          <w:color w:val="0D0D0D"/>
          <w:lang w:eastAsia="en-US"/>
        </w:rPr>
        <w:softHyphen/>
        <w:t>ке</w:t>
      </w:r>
      <w:proofErr w:type="spellEnd"/>
      <w:r w:rsidRPr="0046433C">
        <w:rPr>
          <w:rFonts w:eastAsia="Calibri"/>
          <w:bCs/>
          <w:iCs/>
          <w:color w:val="0D0D0D"/>
          <w:lang w:eastAsia="en-US"/>
        </w:rPr>
        <w:t>, привязывая это содержание к идее народной педагогики — идее космологического устройства мира, взаимосвязи человека с приро</w:t>
      </w:r>
      <w:r w:rsidRPr="0046433C">
        <w:rPr>
          <w:rFonts w:eastAsia="Calibri"/>
          <w:bCs/>
          <w:iCs/>
          <w:color w:val="0D0D0D"/>
          <w:lang w:eastAsia="en-US"/>
        </w:rPr>
        <w:softHyphen/>
        <w:t>дой, бережного отношения к родной природе. Подойдут игры-заба</w:t>
      </w:r>
      <w:r w:rsidRPr="0046433C">
        <w:rPr>
          <w:rFonts w:eastAsia="Calibri"/>
          <w:bCs/>
          <w:iCs/>
          <w:color w:val="0D0D0D"/>
          <w:lang w:eastAsia="en-US"/>
        </w:rPr>
        <w:softHyphen/>
        <w:t>вы «Галки летят», «Пекарь», «</w:t>
      </w:r>
      <w:proofErr w:type="spellStart"/>
      <w:r w:rsidRPr="0046433C">
        <w:rPr>
          <w:rFonts w:eastAsia="Calibri"/>
          <w:bCs/>
          <w:iCs/>
          <w:color w:val="0D0D0D"/>
          <w:lang w:eastAsia="en-US"/>
        </w:rPr>
        <w:t>Дыбки</w:t>
      </w:r>
      <w:proofErr w:type="spellEnd"/>
      <w:r w:rsidRPr="0046433C">
        <w:rPr>
          <w:rFonts w:eastAsia="Calibri"/>
          <w:bCs/>
          <w:iCs/>
          <w:color w:val="0D0D0D"/>
          <w:lang w:eastAsia="en-US"/>
        </w:rPr>
        <w:t xml:space="preserve">» и др. На занятиях по </w:t>
      </w:r>
      <w:proofErr w:type="spellStart"/>
      <w:r w:rsidRPr="0046433C">
        <w:rPr>
          <w:rFonts w:eastAsia="Calibri"/>
          <w:bCs/>
          <w:iCs/>
          <w:color w:val="0D0D0D"/>
          <w:lang w:eastAsia="en-US"/>
        </w:rPr>
        <w:t>сенсорике</w:t>
      </w:r>
      <w:proofErr w:type="spellEnd"/>
      <w:r w:rsidRPr="0046433C">
        <w:rPr>
          <w:rFonts w:eastAsia="Calibri"/>
          <w:bCs/>
          <w:iCs/>
          <w:color w:val="0D0D0D"/>
          <w:lang w:eastAsia="en-US"/>
        </w:rPr>
        <w:t xml:space="preserve"> учат разбирать и собирать матрешку, обращать внимание на роспись на сарафане матрешки (цветы, листья — красиво).</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В блоке совместной деятельности воспитателей и детей возмож</w:t>
      </w:r>
      <w:r w:rsidRPr="0046433C">
        <w:rPr>
          <w:rFonts w:eastAsia="Calibri"/>
          <w:bCs/>
          <w:iCs/>
          <w:color w:val="0D0D0D"/>
          <w:lang w:eastAsia="en-US"/>
        </w:rPr>
        <w:softHyphen/>
        <w:t>но использование подвижных игр («Маленькие ножки — большие ноги»). Можно включать народные игры в праздники и развлечения. Работа с малышами требует многократного повторения (до 5—10 по</w:t>
      </w:r>
      <w:r w:rsidRPr="0046433C">
        <w:rPr>
          <w:rFonts w:eastAsia="Calibri"/>
          <w:bCs/>
          <w:iCs/>
          <w:color w:val="0D0D0D"/>
          <w:lang w:eastAsia="en-US"/>
        </w:rPr>
        <w:softHyphen/>
        <w:t>вторений), поэтому в младших группах присутствует малое количе</w:t>
      </w:r>
      <w:r w:rsidRPr="0046433C">
        <w:rPr>
          <w:rFonts w:eastAsia="Calibri"/>
          <w:bCs/>
          <w:iCs/>
          <w:color w:val="0D0D0D"/>
          <w:lang w:eastAsia="en-US"/>
        </w:rPr>
        <w:softHyphen/>
        <w:t>ство народных игр, преимущественно русских, так как малыши дру</w:t>
      </w:r>
      <w:r w:rsidRPr="0046433C">
        <w:rPr>
          <w:rFonts w:eastAsia="Calibri"/>
          <w:bCs/>
          <w:iCs/>
          <w:color w:val="0D0D0D"/>
          <w:lang w:eastAsia="en-US"/>
        </w:rPr>
        <w:softHyphen/>
        <w:t>гих национальностей чаще всего русскоговорящие. В случае если по количеству детей башкирской, татарской национальности в группе больше, чем русских, возможно и в младшем возрасте использовать татарские, башкирские народные игры. Лишь отдельные идеи народ</w:t>
      </w:r>
      <w:r w:rsidRPr="0046433C">
        <w:rPr>
          <w:rFonts w:eastAsia="Calibri"/>
          <w:bCs/>
          <w:iCs/>
          <w:color w:val="0D0D0D"/>
          <w:lang w:eastAsia="en-US"/>
        </w:rPr>
        <w:softHyphen/>
        <w:t>ной педагогики могут быть реализованы в младших группах.</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 xml:space="preserve">В старших группах </w:t>
      </w:r>
      <w:r w:rsidRPr="0046433C">
        <w:rPr>
          <w:rFonts w:eastAsia="Calibri"/>
          <w:bCs/>
          <w:iCs/>
          <w:color w:val="0D0D0D"/>
          <w:lang w:eastAsia="en-US"/>
        </w:rPr>
        <w:t>в сентябре рекомендуется провести несколько занятий по знакомству с историей и культурой, в том числе и с игра</w:t>
      </w:r>
      <w:r w:rsidRPr="0046433C">
        <w:rPr>
          <w:rFonts w:eastAsia="Calibri"/>
          <w:bCs/>
          <w:iCs/>
          <w:color w:val="0D0D0D"/>
          <w:lang w:eastAsia="en-US"/>
        </w:rPr>
        <w:softHyphen/>
        <w:t>ми России, Башкортостана, Татарстана. На физкультурных занятиях один раз в неделю можно разучивать новую подвижную народную игру. На музыкальных занятиях примерно один раз в две недели — новую хороводную игру. Одновременно можно закреплять знакомые игры, предлагать на выбор и на занятиях, а чаще в блоке совместной деятельности воспитателя и детей.</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Народные подвижные и хороводные игры лучше использовать на прогулках. В старших группах дети могут являться активными участ</w:t>
      </w:r>
      <w:r w:rsidRPr="0046433C">
        <w:rPr>
          <w:rFonts w:eastAsia="Calibri"/>
          <w:bCs/>
          <w:iCs/>
          <w:color w:val="0D0D0D"/>
          <w:lang w:eastAsia="en-US"/>
        </w:rPr>
        <w:softHyphen/>
        <w:t xml:space="preserve">никами народных праздников: </w:t>
      </w:r>
      <w:proofErr w:type="spellStart"/>
      <w:r w:rsidRPr="0046433C">
        <w:rPr>
          <w:rFonts w:eastAsia="Calibri"/>
          <w:bCs/>
          <w:iCs/>
          <w:color w:val="0D0D0D"/>
          <w:lang w:eastAsia="en-US"/>
        </w:rPr>
        <w:t>Осенины</w:t>
      </w:r>
      <w:proofErr w:type="spellEnd"/>
      <w:r w:rsidRPr="0046433C">
        <w:rPr>
          <w:rFonts w:eastAsia="Calibri"/>
          <w:bCs/>
          <w:iCs/>
          <w:color w:val="0D0D0D"/>
          <w:lang w:eastAsia="en-US"/>
        </w:rPr>
        <w:t xml:space="preserve"> — </w:t>
      </w:r>
      <w:proofErr w:type="spellStart"/>
      <w:r w:rsidRPr="0046433C">
        <w:rPr>
          <w:rFonts w:eastAsia="Calibri"/>
          <w:bCs/>
          <w:iCs/>
          <w:color w:val="0D0D0D"/>
          <w:lang w:eastAsia="en-US"/>
        </w:rPr>
        <w:t>Сумбуля</w:t>
      </w:r>
      <w:proofErr w:type="spellEnd"/>
      <w:r w:rsidRPr="0046433C">
        <w:rPr>
          <w:rFonts w:eastAsia="Calibri"/>
          <w:bCs/>
          <w:iCs/>
          <w:color w:val="0D0D0D"/>
          <w:lang w:eastAsia="en-US"/>
        </w:rPr>
        <w:t xml:space="preserve">, Масленица, Сабантуй, </w:t>
      </w:r>
      <w:proofErr w:type="spellStart"/>
      <w:r w:rsidRPr="0046433C">
        <w:rPr>
          <w:rFonts w:eastAsia="Calibri"/>
          <w:bCs/>
          <w:iCs/>
          <w:color w:val="0D0D0D"/>
          <w:lang w:eastAsia="en-US"/>
        </w:rPr>
        <w:t>Навруз</w:t>
      </w:r>
      <w:proofErr w:type="spellEnd"/>
      <w:r w:rsidRPr="0046433C">
        <w:rPr>
          <w:rFonts w:eastAsia="Calibri"/>
          <w:bCs/>
          <w:iCs/>
          <w:color w:val="0D0D0D"/>
          <w:lang w:eastAsia="en-US"/>
        </w:rPr>
        <w:t xml:space="preserve"> — Сороки, </w:t>
      </w:r>
      <w:proofErr w:type="spellStart"/>
      <w:r w:rsidRPr="0046433C">
        <w:rPr>
          <w:rFonts w:eastAsia="Calibri"/>
          <w:bCs/>
          <w:iCs/>
          <w:color w:val="0D0D0D"/>
          <w:lang w:eastAsia="en-US"/>
        </w:rPr>
        <w:t>Каргатуй</w:t>
      </w:r>
      <w:proofErr w:type="spellEnd"/>
      <w:r w:rsidRPr="0046433C">
        <w:rPr>
          <w:rFonts w:eastAsia="Calibri"/>
          <w:bCs/>
          <w:iCs/>
          <w:color w:val="0D0D0D"/>
          <w:lang w:eastAsia="en-US"/>
        </w:rPr>
        <w:t xml:space="preserve"> и другие, сценарии которых включают народные игры.</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Желательно организовывать вечер интересных встреч с бабушка</w:t>
      </w:r>
      <w:r w:rsidRPr="0046433C">
        <w:rPr>
          <w:rFonts w:eastAsia="Calibri"/>
          <w:bCs/>
          <w:iCs/>
          <w:color w:val="0D0D0D"/>
          <w:lang w:eastAsia="en-US"/>
        </w:rPr>
        <w:softHyphen/>
        <w:t>ми, дедушками разных национальностей, которые расскажут и пока</w:t>
      </w:r>
      <w:r w:rsidRPr="0046433C">
        <w:rPr>
          <w:rFonts w:eastAsia="Calibri"/>
          <w:bCs/>
          <w:iCs/>
          <w:color w:val="0D0D0D"/>
          <w:lang w:eastAsia="en-US"/>
        </w:rPr>
        <w:softHyphen/>
        <w:t>жут элементы культуры народа, в том числе игры.</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Со старшими детьми возможно организовать конкурсы, сорев</w:t>
      </w:r>
      <w:r w:rsidRPr="0046433C">
        <w:rPr>
          <w:rFonts w:eastAsia="Calibri"/>
          <w:bCs/>
          <w:iCs/>
          <w:color w:val="0D0D0D"/>
          <w:lang w:eastAsia="en-US"/>
        </w:rPr>
        <w:softHyphen/>
        <w:t>нования: «Кто больше знает народных игр», «Кто больше знает счи</w:t>
      </w:r>
      <w:r w:rsidRPr="0046433C">
        <w:rPr>
          <w:rFonts w:eastAsia="Calibri"/>
          <w:bCs/>
          <w:iCs/>
          <w:color w:val="0D0D0D"/>
          <w:lang w:eastAsia="en-US"/>
        </w:rPr>
        <w:softHyphen/>
        <w:t>талок», предложить детям самостоятельно придумать, как усложнить правила в народных играх, изготовить совместно атрибуты к играм, рисовать на темы, связанные с народными играми. Необходимо включать игры, которые встречаются в данном регионе.</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ab/>
        <w:t>Свои сведения о народных играх вы можете пополнить, познако</w:t>
      </w:r>
      <w:r w:rsidRPr="0046433C">
        <w:rPr>
          <w:rFonts w:eastAsia="Calibri"/>
          <w:bCs/>
          <w:iCs/>
          <w:color w:val="0D0D0D"/>
          <w:lang w:eastAsia="en-US"/>
        </w:rPr>
        <w:softHyphen/>
        <w:t>мившись со следующими источниками: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 xml:space="preserve">Основными задачами </w:t>
      </w:r>
      <w:r w:rsidRPr="0046433C">
        <w:rPr>
          <w:rFonts w:eastAsia="Calibri"/>
          <w:bCs/>
          <w:iCs/>
          <w:color w:val="0D0D0D"/>
          <w:lang w:eastAsia="en-US"/>
        </w:rPr>
        <w:t>художественно-творческого развития детей на идеях народной педагогики являются:</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1.   Приобщение детей к народному искусству; к духовно-художе</w:t>
      </w:r>
      <w:r w:rsidRPr="0046433C">
        <w:rPr>
          <w:rFonts w:eastAsia="Calibri"/>
          <w:bCs/>
          <w:iCs/>
          <w:color w:val="0D0D0D"/>
          <w:lang w:eastAsia="en-US"/>
        </w:rPr>
        <w:softHyphen/>
        <w:t xml:space="preserve">ственным ценностям, созданным народом; к определенному национальному </w:t>
      </w:r>
      <w:proofErr w:type="spellStart"/>
      <w:r w:rsidRPr="0046433C">
        <w:rPr>
          <w:rFonts w:eastAsia="Calibri"/>
          <w:bCs/>
          <w:iCs/>
          <w:color w:val="0D0D0D"/>
          <w:lang w:eastAsia="en-US"/>
        </w:rPr>
        <w:t>космо-психо-логосу</w:t>
      </w:r>
      <w:proofErr w:type="spellEnd"/>
      <w:r w:rsidRPr="0046433C">
        <w:rPr>
          <w:rFonts w:eastAsia="Calibri"/>
          <w:bCs/>
          <w:iCs/>
          <w:color w:val="0D0D0D"/>
          <w:lang w:eastAsia="en-US"/>
        </w:rPr>
        <w:t xml:space="preserve"> (Г. </w:t>
      </w:r>
      <w:proofErr w:type="spellStart"/>
      <w:r w:rsidRPr="0046433C">
        <w:rPr>
          <w:rFonts w:eastAsia="Calibri"/>
          <w:bCs/>
          <w:iCs/>
          <w:color w:val="0D0D0D"/>
          <w:lang w:eastAsia="en-US"/>
        </w:rPr>
        <w:t>Гачев</w:t>
      </w:r>
      <w:proofErr w:type="spellEnd"/>
      <w:r w:rsidRPr="0046433C">
        <w:rPr>
          <w:rFonts w:eastAsia="Calibri"/>
          <w:bCs/>
          <w:iCs/>
          <w:color w:val="0D0D0D"/>
          <w:lang w:eastAsia="en-US"/>
        </w:rPr>
        <w:t>), т. е. к опреде</w:t>
      </w:r>
      <w:r w:rsidRPr="0046433C">
        <w:rPr>
          <w:rFonts w:eastAsia="Calibri"/>
          <w:bCs/>
          <w:iCs/>
          <w:color w:val="0D0D0D"/>
          <w:lang w:eastAsia="en-US"/>
        </w:rPr>
        <w:softHyphen/>
        <w:t>ленному национальному образу мира, образам-типам, к тому общему, что связано с национальными идеями, национальным характером, общечеловеческими ценностями.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2.   Воспитание интереса к художественным образам народного изобразительно-пластического искусства.</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3.   Создание условий, способствующих погружению детей в мир художественных образов народного искусства; накоплению, обогащению и активизации эмоционально-эстетических пере</w:t>
      </w:r>
      <w:r w:rsidRPr="0046433C">
        <w:rPr>
          <w:rFonts w:eastAsia="Calibri"/>
          <w:bCs/>
          <w:iCs/>
          <w:color w:val="0D0D0D"/>
          <w:lang w:eastAsia="en-US"/>
        </w:rPr>
        <w:softHyphen/>
        <w:t>живаний; действенному приобщению детей к народному ис</w:t>
      </w:r>
      <w:r w:rsidRPr="0046433C">
        <w:rPr>
          <w:rFonts w:eastAsia="Calibri"/>
          <w:bCs/>
          <w:iCs/>
          <w:color w:val="0D0D0D"/>
          <w:lang w:eastAsia="en-US"/>
        </w:rPr>
        <w:softHyphen/>
        <w:t>кусству, опираясь на идеи народной педагогики.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4.   Формирование представлений детей об основных художе</w:t>
      </w:r>
      <w:r w:rsidRPr="0046433C">
        <w:rPr>
          <w:rFonts w:eastAsia="Calibri"/>
          <w:bCs/>
          <w:iCs/>
          <w:color w:val="0D0D0D"/>
          <w:lang w:eastAsia="en-US"/>
        </w:rPr>
        <w:softHyphen/>
        <w:t>ственных особенностях народного изобразительно-пластиче</w:t>
      </w:r>
      <w:r w:rsidRPr="0046433C">
        <w:rPr>
          <w:rFonts w:eastAsia="Calibri"/>
          <w:bCs/>
          <w:iCs/>
          <w:color w:val="0D0D0D"/>
          <w:lang w:eastAsia="en-US"/>
        </w:rPr>
        <w:softHyphen/>
        <w:t>ского искусства больших этнических групп, проживающих на Южном Урале (русских, башкир, татар и др.); умения понимать художественный язык народного искусства.</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5.   Развитие умений детей создавать выразительные образы на основе повтора, вариации, импровизации; выражать собствен</w:t>
      </w:r>
      <w:r w:rsidRPr="0046433C">
        <w:rPr>
          <w:rFonts w:eastAsia="Calibri"/>
          <w:bCs/>
          <w:iCs/>
          <w:color w:val="0D0D0D"/>
          <w:lang w:eastAsia="en-US"/>
        </w:rPr>
        <w:softHyphen/>
        <w:t>ное эмоционально-ценностное отно</w:t>
      </w:r>
      <w:r w:rsidR="00B97D63">
        <w:rPr>
          <w:rFonts w:eastAsia="Calibri"/>
          <w:bCs/>
          <w:iCs/>
          <w:color w:val="0D0D0D"/>
          <w:lang w:eastAsia="en-US"/>
        </w:rPr>
        <w:t>шение к искусству, дей</w:t>
      </w:r>
      <w:r w:rsidR="00B97D63">
        <w:rPr>
          <w:rFonts w:eastAsia="Calibri"/>
          <w:bCs/>
          <w:iCs/>
          <w:color w:val="0D0D0D"/>
          <w:lang w:eastAsia="en-US"/>
        </w:rPr>
        <w:softHyphen/>
        <w:t>ствитель</w:t>
      </w:r>
      <w:r w:rsidRPr="0046433C">
        <w:rPr>
          <w:rFonts w:eastAsia="Calibri"/>
          <w:bCs/>
          <w:iCs/>
          <w:color w:val="0D0D0D"/>
          <w:lang w:eastAsia="en-US"/>
        </w:rPr>
        <w:t>ности, жизни.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6.   Обучение детей способам проектирования предметной среды народного быта.</w:t>
      </w:r>
    </w:p>
    <w:p w:rsidR="007C0EA8" w:rsidRPr="009D35EB"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7.   Развитие эмоционально-образной речи детей.</w:t>
      </w:r>
    </w:p>
    <w:p w:rsidR="007C0EA8" w:rsidRPr="0046433C" w:rsidRDefault="007C0EA8" w:rsidP="007C0EA8">
      <w:pPr>
        <w:autoSpaceDE w:val="0"/>
        <w:autoSpaceDN w:val="0"/>
        <w:adjustRightInd w:val="0"/>
        <w:ind w:firstLine="426"/>
        <w:jc w:val="both"/>
        <w:rPr>
          <w:rFonts w:eastAsia="Calibri"/>
          <w:b/>
          <w:bCs/>
          <w:iCs/>
          <w:color w:val="0D0D0D"/>
          <w:lang w:eastAsia="en-US"/>
        </w:rPr>
      </w:pPr>
      <w:r w:rsidRPr="0046433C">
        <w:rPr>
          <w:rFonts w:eastAsia="Calibri"/>
          <w:b/>
          <w:bCs/>
          <w:i/>
          <w:iCs/>
          <w:color w:val="0D0D0D"/>
          <w:lang w:eastAsia="en-US"/>
        </w:rPr>
        <w:t xml:space="preserve">Принципы, </w:t>
      </w:r>
      <w:r w:rsidRPr="0046433C">
        <w:rPr>
          <w:rFonts w:eastAsia="Calibri"/>
          <w:b/>
          <w:bCs/>
          <w:iCs/>
          <w:color w:val="0D0D0D"/>
          <w:lang w:eastAsia="en-US"/>
        </w:rPr>
        <w:t>лежащие в основе программы по художественно-твор</w:t>
      </w:r>
      <w:r w:rsidRPr="0046433C">
        <w:rPr>
          <w:rFonts w:eastAsia="Calibri"/>
          <w:b/>
          <w:bCs/>
          <w:iCs/>
          <w:color w:val="0D0D0D"/>
          <w:lang w:eastAsia="en-US"/>
        </w:rPr>
        <w:softHyphen/>
        <w:t>ческому развитию детей средствами народного искусства:</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1.   Принцип ориентации на ведущие идеи народной педагогики.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2.   Принцип учета регионально-краеведческих особенностей на</w:t>
      </w:r>
      <w:r w:rsidRPr="0046433C">
        <w:rPr>
          <w:rFonts w:eastAsia="Calibri"/>
          <w:bCs/>
          <w:iCs/>
          <w:color w:val="0D0D0D"/>
          <w:lang w:eastAsia="en-US"/>
        </w:rPr>
        <w:softHyphen/>
        <w:t>родного искусства.</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3.   Принцип учета этнического состава детей одной возрастной группы, дошкольного образовательного учреждения.</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4.   Принцип комплексного использования разнообразных форм, методов работы.</w:t>
      </w:r>
    </w:p>
    <w:p w:rsidR="007C0EA8" w:rsidRPr="0046433C" w:rsidRDefault="007C0EA8" w:rsidP="007C0EA8">
      <w:pPr>
        <w:autoSpaceDE w:val="0"/>
        <w:autoSpaceDN w:val="0"/>
        <w:adjustRightInd w:val="0"/>
        <w:ind w:firstLine="426"/>
        <w:jc w:val="both"/>
        <w:rPr>
          <w:rFonts w:eastAsia="Calibri"/>
          <w:b/>
          <w:bCs/>
          <w:iCs/>
          <w:color w:val="0D0D0D"/>
          <w:lang w:eastAsia="en-US"/>
        </w:rPr>
      </w:pPr>
      <w:r w:rsidRPr="0046433C">
        <w:rPr>
          <w:rFonts w:eastAsia="Calibri"/>
          <w:bCs/>
          <w:iCs/>
          <w:color w:val="0D0D0D"/>
          <w:lang w:eastAsia="en-US"/>
        </w:rPr>
        <w:t>5.   Принцип интеграции разного содержания воспитательно-об</w:t>
      </w:r>
      <w:r w:rsidRPr="0046433C">
        <w:rPr>
          <w:rFonts w:eastAsia="Calibri"/>
          <w:bCs/>
          <w:iCs/>
          <w:color w:val="0D0D0D"/>
          <w:lang w:eastAsia="en-US"/>
        </w:rPr>
        <w:softHyphen/>
        <w:t>разовательной работы с детьми на материале народного искус</w:t>
      </w:r>
      <w:r w:rsidRPr="0046433C">
        <w:rPr>
          <w:rFonts w:eastAsia="Calibri"/>
          <w:bCs/>
          <w:iCs/>
          <w:color w:val="0D0D0D"/>
          <w:lang w:eastAsia="en-US"/>
        </w:rPr>
        <w:softHyphen/>
        <w:t>ства: изобразительно-пластического, музыкально-поэтическо</w:t>
      </w:r>
      <w:r w:rsidRPr="0046433C">
        <w:rPr>
          <w:rFonts w:eastAsia="Calibri"/>
          <w:bCs/>
          <w:iCs/>
          <w:color w:val="0D0D0D"/>
          <w:lang w:eastAsia="en-US"/>
        </w:rPr>
        <w:softHyphen/>
        <w:t>го, обрядово-календарного.</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6.   Принцип сочетания в процессе воспитательно-развивающей работы с детьми репродуктивных и творческих типов заданий (повтор, вариации, импровизация).</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7.   Принцип соизмерения преподносимого ребенку информаци</w:t>
      </w:r>
      <w:r w:rsidRPr="0046433C">
        <w:rPr>
          <w:rFonts w:eastAsia="Calibri"/>
          <w:bCs/>
          <w:iCs/>
          <w:color w:val="0D0D0D"/>
          <w:lang w:eastAsia="en-US"/>
        </w:rPr>
        <w:softHyphen/>
        <w:t>онно-познавательного материала как компонента культуры с качеством и характером переживаемых им эмоций. Органи</w:t>
      </w:r>
      <w:r w:rsidRPr="0046433C">
        <w:rPr>
          <w:rFonts w:eastAsia="Calibri"/>
          <w:bCs/>
          <w:iCs/>
          <w:color w:val="0D0D0D"/>
          <w:lang w:eastAsia="en-US"/>
        </w:rPr>
        <w:softHyphen/>
        <w:t>зация художественно-творческой деятельности по поводу его личных впечатлений от восприятия художественных образов народного искусства.</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8.   Принцип формирования триады основных творческих пози</w:t>
      </w:r>
      <w:r w:rsidRPr="0046433C">
        <w:rPr>
          <w:rFonts w:eastAsia="Calibri"/>
          <w:bCs/>
          <w:iCs/>
          <w:color w:val="0D0D0D"/>
          <w:lang w:eastAsia="en-US"/>
        </w:rPr>
        <w:softHyphen/>
        <w:t>ций ребенка в художественно-творческой деятельности: пози</w:t>
      </w:r>
      <w:r w:rsidRPr="0046433C">
        <w:rPr>
          <w:rFonts w:eastAsia="Calibri"/>
          <w:bCs/>
          <w:iCs/>
          <w:color w:val="0D0D0D"/>
          <w:lang w:eastAsia="en-US"/>
        </w:rPr>
        <w:softHyphen/>
        <w:t>ции зрителя (слушателя), исполнителя, автора.</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xml:space="preserve">9.   Принцип </w:t>
      </w:r>
      <w:proofErr w:type="spellStart"/>
      <w:r w:rsidRPr="0046433C">
        <w:rPr>
          <w:rFonts w:eastAsia="Calibri"/>
          <w:bCs/>
          <w:iCs/>
          <w:color w:val="0D0D0D"/>
          <w:lang w:eastAsia="en-US"/>
        </w:rPr>
        <w:t>разносодержательного</w:t>
      </w:r>
      <w:proofErr w:type="spellEnd"/>
      <w:r w:rsidRPr="0046433C">
        <w:rPr>
          <w:rFonts w:eastAsia="Calibri"/>
          <w:bCs/>
          <w:iCs/>
          <w:color w:val="0D0D0D"/>
          <w:lang w:eastAsia="en-US"/>
        </w:rPr>
        <w:t xml:space="preserve"> взаимодействия, которое устанавливается:</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а)  на уровне взаимодействия взрослого и ребенка:</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взаимодействие как сотворчество педагога и ребенка;</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взаимодействие детей как партнеров по творческой дея</w:t>
      </w:r>
      <w:r w:rsidRPr="0046433C">
        <w:rPr>
          <w:rFonts w:eastAsia="Calibri"/>
          <w:bCs/>
          <w:iCs/>
          <w:color w:val="0D0D0D"/>
          <w:lang w:eastAsia="en-US"/>
        </w:rPr>
        <w:softHyphen/>
        <w:t>тельности;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б)  на уровне сенсорно-эстетического взаимодействия ребенка с материалом и взаимодействия разных видов материалов;</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в)  на уровне содержания развивающего процесса:</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взаимодействие задач на разных этапах воспитания и развития детей;</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взаимодействие знаний, эмоций, деятельности;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взаимодействие тем во всех блоках педагогического процесса.</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Одним из важных условий духовного воспитания детей средства</w:t>
      </w:r>
      <w:r w:rsidRPr="0046433C">
        <w:rPr>
          <w:rFonts w:eastAsia="Calibri"/>
          <w:bCs/>
          <w:iCs/>
          <w:color w:val="0D0D0D"/>
          <w:lang w:eastAsia="en-US"/>
        </w:rPr>
        <w:softHyphen/>
        <w:t>ми народного искусства является их раннее погружение в среду, на</w:t>
      </w:r>
      <w:r w:rsidRPr="0046433C">
        <w:rPr>
          <w:rFonts w:eastAsia="Calibri"/>
          <w:bCs/>
          <w:iCs/>
          <w:color w:val="0D0D0D"/>
          <w:lang w:eastAsia="en-US"/>
        </w:rPr>
        <w:softHyphen/>
        <w:t>полненную народным духом, народной душой. Воспитание на иде</w:t>
      </w:r>
      <w:r w:rsidRPr="0046433C">
        <w:rPr>
          <w:rFonts w:eastAsia="Calibri"/>
          <w:bCs/>
          <w:iCs/>
          <w:color w:val="0D0D0D"/>
          <w:lang w:eastAsia="en-US"/>
        </w:rPr>
        <w:softHyphen/>
        <w:t>ях народной педагогики начинается с первой колыбельной песни младенцу и осуществляется на протяжении всего периода детства. В условиях дошкольного образовательного учреждения эта работа возможна с младшего дошкольного возраста.</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u w:val="single"/>
          <w:lang w:eastAsia="en-US"/>
        </w:rPr>
        <w:t>Задачи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Вторая младшая группа (четвертый год жизни):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1.   Приобщать детей к народному искусству, стимулируя интерес к его художественным образам.</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2.   Создавать условия для накопления и активизации эмоцио</w:t>
      </w:r>
      <w:r w:rsidRPr="0046433C">
        <w:rPr>
          <w:rFonts w:eastAsia="Calibri"/>
          <w:bCs/>
          <w:iCs/>
          <w:color w:val="0D0D0D"/>
          <w:lang w:eastAsia="en-US"/>
        </w:rPr>
        <w:softHyphen/>
        <w:t>нально-эстетических переживаний.</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3.   Знакомить детей с назначением отдельных предметов быта, одеждой, жилищем (избой), обращая внимание на некоторые их художественные особенности (форма, цвет, ритм).</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4.   Стимулировать желание детей рассказывать об увиденном, пережитом в процессе общения с искусством, передавать свои впечатления в изобразительной деятельности (рисование, лепка).</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Основанием эффективной работы, связанной с приобщением де</w:t>
      </w:r>
      <w:r w:rsidRPr="0046433C">
        <w:rPr>
          <w:rFonts w:eastAsia="Calibri"/>
          <w:bCs/>
          <w:iCs/>
          <w:color w:val="0D0D0D"/>
          <w:lang w:eastAsia="en-US"/>
        </w:rPr>
        <w:softHyphen/>
        <w:t>тей второй младшей группы к народному искусству, будет постепен</w:t>
      </w:r>
      <w:r w:rsidRPr="0046433C">
        <w:rPr>
          <w:rFonts w:eastAsia="Calibri"/>
          <w:bCs/>
          <w:iCs/>
          <w:color w:val="0D0D0D"/>
          <w:lang w:eastAsia="en-US"/>
        </w:rPr>
        <w:softHyphen/>
        <w:t>ность и моменты непринужденного, естественного знакомства с ним. Следует подчеркнуть, что, живя в современных условиях, сделать это несколько сложно, однако необходимо опираться на эмоциональный характер восприятия детей, на их природную любознательность.</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В своих играх дети любят отражать семейный быт. Создавая усло</w:t>
      </w:r>
      <w:r w:rsidRPr="0046433C">
        <w:rPr>
          <w:rFonts w:eastAsia="Calibri"/>
          <w:bCs/>
          <w:iCs/>
          <w:color w:val="0D0D0D"/>
          <w:lang w:eastAsia="en-US"/>
        </w:rPr>
        <w:softHyphen/>
        <w:t>вия для самостоятельных игр малышей, можно вносить в интерьер кукольного дома красивые вещи: вышитые салфетки, полотенца для кукол, наволочки и покрывала для их постели, яркие лоскутные ков</w:t>
      </w:r>
      <w:r w:rsidRPr="0046433C">
        <w:rPr>
          <w:rFonts w:eastAsia="Calibri"/>
          <w:bCs/>
          <w:iCs/>
          <w:color w:val="0D0D0D"/>
          <w:lang w:eastAsia="en-US"/>
        </w:rPr>
        <w:softHyphen/>
        <w:t>рики и пр. Несомненно, такие необычные вещи привлекут внима</w:t>
      </w:r>
      <w:r w:rsidRPr="0046433C">
        <w:rPr>
          <w:rFonts w:eastAsia="Calibri"/>
          <w:bCs/>
          <w:iCs/>
          <w:color w:val="0D0D0D"/>
          <w:lang w:eastAsia="en-US"/>
        </w:rPr>
        <w:softHyphen/>
        <w:t>ние детей. С целью поддержки детского интереса их нужно вносить постепенно, не все сразу. Педагог, рассматривая с детьми красивые узоры, должен искренне выражать свое восхищение, обращать вни</w:t>
      </w:r>
      <w:r w:rsidRPr="0046433C">
        <w:rPr>
          <w:rFonts w:eastAsia="Calibri"/>
          <w:bCs/>
          <w:iCs/>
          <w:color w:val="0D0D0D"/>
          <w:lang w:eastAsia="en-US"/>
        </w:rPr>
        <w:softHyphen/>
        <w:t>мание на отдельные элементы, спрашивать детей: «Что это?» или «На что это похоже?», любоваться красивым цветовым решением, находя при этом знакомые цвета. Для кукол-младенцев оформить колыбель</w:t>
      </w:r>
      <w:r w:rsidRPr="0046433C">
        <w:rPr>
          <w:rFonts w:eastAsia="Calibri"/>
          <w:bCs/>
          <w:iCs/>
          <w:color w:val="0D0D0D"/>
          <w:lang w:eastAsia="en-US"/>
        </w:rPr>
        <w:softHyphen/>
        <w:t>ку, заниматься с которой малышам нравится.</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Кроме современного кукольного гардероба, в группе необходимо иметь и наборы народной (русской, башкирской) одежды. В совмест</w:t>
      </w:r>
      <w:r w:rsidRPr="0046433C">
        <w:rPr>
          <w:rFonts w:eastAsia="Calibri"/>
          <w:bCs/>
          <w:iCs/>
          <w:color w:val="0D0D0D"/>
          <w:lang w:eastAsia="en-US"/>
        </w:rPr>
        <w:softHyphen/>
        <w:t>ной деятельности педагог приглашает детей помочь ему нарядить кукол в такие красивые вещи, рассмотреть русский сарафан, кофту, мужские рубашку, брюки, картуз, пояс. Обратить внимание на укра</w:t>
      </w:r>
      <w:r w:rsidRPr="0046433C">
        <w:rPr>
          <w:rFonts w:eastAsia="Calibri"/>
          <w:bCs/>
          <w:iCs/>
          <w:color w:val="0D0D0D"/>
          <w:lang w:eastAsia="en-US"/>
        </w:rPr>
        <w:softHyphen/>
        <w:t>шения. Такую же работу можно провести и в отношении башкирско</w:t>
      </w:r>
      <w:r w:rsidRPr="0046433C">
        <w:rPr>
          <w:rFonts w:eastAsia="Calibri"/>
          <w:bCs/>
          <w:iCs/>
          <w:color w:val="0D0D0D"/>
          <w:lang w:eastAsia="en-US"/>
        </w:rPr>
        <w:softHyphen/>
        <w:t>го костюма. Главное внимание уделять эстетическому восприятию красивых вещей. Стимулировать интерес детей к художественным образам народного искусства. Еще более высокий его уровень у де</w:t>
      </w:r>
      <w:r w:rsidRPr="0046433C">
        <w:rPr>
          <w:rFonts w:eastAsia="Calibri"/>
          <w:bCs/>
          <w:iCs/>
          <w:color w:val="0D0D0D"/>
          <w:lang w:eastAsia="en-US"/>
        </w:rPr>
        <w:softHyphen/>
        <w:t>тей вызовут такие куклы, если им дать имена. При этом желательно опираться на имена русских, башкирских детей, посещающих группу. Например, башкирские куклы могут носить следующие имена: Ма</w:t>
      </w:r>
      <w:r w:rsidRPr="0046433C">
        <w:rPr>
          <w:rFonts w:eastAsia="Calibri"/>
          <w:bCs/>
          <w:iCs/>
          <w:color w:val="0D0D0D"/>
          <w:lang w:eastAsia="en-US"/>
        </w:rPr>
        <w:softHyphen/>
        <w:t xml:space="preserve">рат, Салават, </w:t>
      </w:r>
      <w:proofErr w:type="spellStart"/>
      <w:r w:rsidRPr="0046433C">
        <w:rPr>
          <w:rFonts w:eastAsia="Calibri"/>
          <w:bCs/>
          <w:iCs/>
          <w:color w:val="0D0D0D"/>
          <w:lang w:eastAsia="en-US"/>
        </w:rPr>
        <w:t>Ильгиз</w:t>
      </w:r>
      <w:proofErr w:type="spellEnd"/>
      <w:r w:rsidRPr="0046433C">
        <w:rPr>
          <w:rFonts w:eastAsia="Calibri"/>
          <w:bCs/>
          <w:iCs/>
          <w:color w:val="0D0D0D"/>
          <w:lang w:eastAsia="en-US"/>
        </w:rPr>
        <w:t xml:space="preserve">, </w:t>
      </w:r>
      <w:proofErr w:type="spellStart"/>
      <w:r w:rsidRPr="0046433C">
        <w:rPr>
          <w:rFonts w:eastAsia="Calibri"/>
          <w:bCs/>
          <w:iCs/>
          <w:color w:val="0D0D0D"/>
          <w:lang w:eastAsia="en-US"/>
        </w:rPr>
        <w:t>Айгуль</w:t>
      </w:r>
      <w:proofErr w:type="spellEnd"/>
      <w:r w:rsidRPr="0046433C">
        <w:rPr>
          <w:rFonts w:eastAsia="Calibri"/>
          <w:bCs/>
          <w:iCs/>
          <w:color w:val="0D0D0D"/>
          <w:lang w:eastAsia="en-US"/>
        </w:rPr>
        <w:t xml:space="preserve">, </w:t>
      </w:r>
      <w:proofErr w:type="spellStart"/>
      <w:r w:rsidRPr="0046433C">
        <w:rPr>
          <w:rFonts w:eastAsia="Calibri"/>
          <w:bCs/>
          <w:iCs/>
          <w:color w:val="0D0D0D"/>
          <w:lang w:eastAsia="en-US"/>
        </w:rPr>
        <w:t>Люция</w:t>
      </w:r>
      <w:proofErr w:type="spellEnd"/>
      <w:r w:rsidRPr="0046433C">
        <w:rPr>
          <w:rFonts w:eastAsia="Calibri"/>
          <w:bCs/>
          <w:iCs/>
          <w:color w:val="0D0D0D"/>
          <w:lang w:eastAsia="en-US"/>
        </w:rPr>
        <w:t>; русские — Маша, Иван, Алена, Оленька и др.</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Если в дошкольном учреждении оформлен музей-изба (музей народного быта), то необходимо познакомить детей с ним. В пер</w:t>
      </w:r>
      <w:r w:rsidRPr="0046433C">
        <w:rPr>
          <w:rFonts w:eastAsia="Calibri"/>
          <w:bCs/>
          <w:iCs/>
          <w:color w:val="0D0D0D"/>
          <w:lang w:eastAsia="en-US"/>
        </w:rPr>
        <w:softHyphen/>
        <w:t>вые посещения рассмотреть убранство избы, конкретные предметы, познакомить с их назначением, отдельными конструктивными осо</w:t>
      </w:r>
      <w:r w:rsidRPr="0046433C">
        <w:rPr>
          <w:rFonts w:eastAsia="Calibri"/>
          <w:bCs/>
          <w:iCs/>
          <w:color w:val="0D0D0D"/>
          <w:lang w:eastAsia="en-US"/>
        </w:rPr>
        <w:softHyphen/>
        <w:t>бенностями, украшением. Основными объектами внимания могут быть печь, колыбель (люлька), полочки с посудой, стол с самова</w:t>
      </w:r>
      <w:r w:rsidRPr="0046433C">
        <w:rPr>
          <w:rFonts w:eastAsia="Calibri"/>
          <w:bCs/>
          <w:iCs/>
          <w:color w:val="0D0D0D"/>
          <w:lang w:eastAsia="en-US"/>
        </w:rPr>
        <w:softHyphen/>
        <w:t>ром, полотенца, одежда и само жилище — изба. Желательно связы</w:t>
      </w:r>
      <w:r w:rsidRPr="0046433C">
        <w:rPr>
          <w:rFonts w:eastAsia="Calibri"/>
          <w:bCs/>
          <w:iCs/>
          <w:color w:val="0D0D0D"/>
          <w:lang w:eastAsia="en-US"/>
        </w:rPr>
        <w:softHyphen/>
        <w:t xml:space="preserve">вать такие посещения с использованием народных сказок, </w:t>
      </w:r>
      <w:proofErr w:type="spellStart"/>
      <w:r w:rsidRPr="0046433C">
        <w:rPr>
          <w:rFonts w:eastAsia="Calibri"/>
          <w:bCs/>
          <w:iCs/>
          <w:color w:val="0D0D0D"/>
          <w:lang w:eastAsia="en-US"/>
        </w:rPr>
        <w:t>потешек</w:t>
      </w:r>
      <w:proofErr w:type="spellEnd"/>
      <w:r w:rsidRPr="0046433C">
        <w:rPr>
          <w:rFonts w:eastAsia="Calibri"/>
          <w:bCs/>
          <w:iCs/>
          <w:color w:val="0D0D0D"/>
          <w:lang w:eastAsia="en-US"/>
        </w:rPr>
        <w:t xml:space="preserve">, пением песенок, их </w:t>
      </w:r>
      <w:proofErr w:type="spellStart"/>
      <w:r w:rsidRPr="0046433C">
        <w:rPr>
          <w:rFonts w:eastAsia="Calibri"/>
          <w:bCs/>
          <w:iCs/>
          <w:color w:val="0D0D0D"/>
          <w:lang w:eastAsia="en-US"/>
        </w:rPr>
        <w:t>инсценированием</w:t>
      </w:r>
      <w:proofErr w:type="spellEnd"/>
      <w:r w:rsidRPr="0046433C">
        <w:rPr>
          <w:rFonts w:eastAsia="Calibri"/>
          <w:bCs/>
          <w:iCs/>
          <w:color w:val="0D0D0D"/>
          <w:lang w:eastAsia="en-US"/>
        </w:rPr>
        <w:t>, народными играми. Напри</w:t>
      </w:r>
      <w:r w:rsidRPr="0046433C">
        <w:rPr>
          <w:rFonts w:eastAsia="Calibri"/>
          <w:bCs/>
          <w:iCs/>
          <w:color w:val="0D0D0D"/>
          <w:lang w:eastAsia="en-US"/>
        </w:rPr>
        <w:softHyphen/>
        <w:t>мер, во время пения песенки «Серенькая кошечка» постараться про</w:t>
      </w:r>
      <w:r w:rsidRPr="0046433C">
        <w:rPr>
          <w:rFonts w:eastAsia="Calibri"/>
          <w:bCs/>
          <w:iCs/>
          <w:color w:val="0D0D0D"/>
          <w:lang w:eastAsia="en-US"/>
        </w:rPr>
        <w:softHyphen/>
        <w:t>иллюстрировать ее содержание с помощью игрушки — кошки, рас</w:t>
      </w:r>
      <w:r w:rsidRPr="0046433C">
        <w:rPr>
          <w:rFonts w:eastAsia="Calibri"/>
          <w:bCs/>
          <w:iCs/>
          <w:color w:val="0D0D0D"/>
          <w:lang w:eastAsia="en-US"/>
        </w:rPr>
        <w:softHyphen/>
        <w:t>смотреть окошко, как оно украшено. Читая сказку «Курочка Ряба», приготовить гнездо под (рядом с) печкой, рассмотреть его, а затем и саму печь. С печью, ее функциями (обогревает, помогает пригото</w:t>
      </w:r>
      <w:r w:rsidRPr="0046433C">
        <w:rPr>
          <w:rFonts w:eastAsia="Calibri"/>
          <w:bCs/>
          <w:iCs/>
          <w:color w:val="0D0D0D"/>
          <w:lang w:eastAsia="en-US"/>
        </w:rPr>
        <w:softHyphen/>
        <w:t>вить пищу, служит местом отдыха), ее конструктивными особенно</w:t>
      </w:r>
      <w:r w:rsidRPr="0046433C">
        <w:rPr>
          <w:rFonts w:eastAsia="Calibri"/>
          <w:bCs/>
          <w:iCs/>
          <w:color w:val="0D0D0D"/>
          <w:lang w:eastAsia="en-US"/>
        </w:rPr>
        <w:softHyphen/>
        <w:t>стями можно продолжить знакомство, рассказывая русские народ</w:t>
      </w:r>
      <w:r w:rsidRPr="0046433C">
        <w:rPr>
          <w:rFonts w:eastAsia="Calibri"/>
          <w:bCs/>
          <w:iCs/>
          <w:color w:val="0D0D0D"/>
          <w:lang w:eastAsia="en-US"/>
        </w:rPr>
        <w:softHyphen/>
        <w:t>ные сказки «Маша и медведь», «Волк и семеро козлят», «</w:t>
      </w:r>
      <w:proofErr w:type="spellStart"/>
      <w:r w:rsidRPr="0046433C">
        <w:rPr>
          <w:rFonts w:eastAsia="Calibri"/>
          <w:bCs/>
          <w:iCs/>
          <w:color w:val="0D0D0D"/>
          <w:lang w:eastAsia="en-US"/>
        </w:rPr>
        <w:t>Заюшкина</w:t>
      </w:r>
      <w:proofErr w:type="spellEnd"/>
      <w:r w:rsidRPr="0046433C">
        <w:rPr>
          <w:rFonts w:eastAsia="Calibri"/>
          <w:bCs/>
          <w:iCs/>
          <w:color w:val="0D0D0D"/>
          <w:lang w:eastAsia="en-US"/>
        </w:rPr>
        <w:t xml:space="preserve"> избушка» и т. п. При этом эффективность работы будет повышена, если восприятие конкретных предметов народного искусства, быта дополнить восприятием других художественных образов. Например, рассмотреть книжные иллюстрации к сказкам в исполнении таких художников, как Е. </w:t>
      </w:r>
      <w:proofErr w:type="spellStart"/>
      <w:r w:rsidRPr="0046433C">
        <w:rPr>
          <w:rFonts w:eastAsia="Calibri"/>
          <w:bCs/>
          <w:iCs/>
          <w:color w:val="0D0D0D"/>
          <w:lang w:eastAsia="en-US"/>
        </w:rPr>
        <w:t>Рачев</w:t>
      </w:r>
      <w:proofErr w:type="spellEnd"/>
      <w:r w:rsidRPr="0046433C">
        <w:rPr>
          <w:rFonts w:eastAsia="Calibri"/>
          <w:bCs/>
          <w:iCs/>
          <w:color w:val="0D0D0D"/>
          <w:lang w:eastAsia="en-US"/>
        </w:rPr>
        <w:t xml:space="preserve">, Ю. </w:t>
      </w:r>
      <w:proofErr w:type="spellStart"/>
      <w:r w:rsidRPr="0046433C">
        <w:rPr>
          <w:rFonts w:eastAsia="Calibri"/>
          <w:bCs/>
          <w:iCs/>
          <w:color w:val="0D0D0D"/>
          <w:lang w:eastAsia="en-US"/>
        </w:rPr>
        <w:t>Чарушин</w:t>
      </w:r>
      <w:proofErr w:type="spellEnd"/>
      <w:r w:rsidRPr="0046433C">
        <w:rPr>
          <w:rFonts w:eastAsia="Calibri"/>
          <w:bCs/>
          <w:iCs/>
          <w:color w:val="0D0D0D"/>
          <w:lang w:eastAsia="en-US"/>
        </w:rPr>
        <w:t xml:space="preserve"> и др. Полученные из этих ис</w:t>
      </w:r>
      <w:r w:rsidRPr="0046433C">
        <w:rPr>
          <w:rFonts w:eastAsia="Calibri"/>
          <w:bCs/>
          <w:iCs/>
          <w:color w:val="0D0D0D"/>
          <w:lang w:eastAsia="en-US"/>
        </w:rPr>
        <w:softHyphen/>
        <w:t>точников представления будут яркими, конкретными, насыщенны</w:t>
      </w:r>
      <w:r w:rsidRPr="0046433C">
        <w:rPr>
          <w:rFonts w:eastAsia="Calibri"/>
          <w:bCs/>
          <w:iCs/>
          <w:color w:val="0D0D0D"/>
          <w:lang w:eastAsia="en-US"/>
        </w:rPr>
        <w:softHyphen/>
        <w:t>ми эмоциями, освещенными художественными образами. Закрепить их лучше в процессе изобразительной деятельности. На занятиях ри</w:t>
      </w:r>
      <w:r w:rsidRPr="0046433C">
        <w:rPr>
          <w:rFonts w:eastAsia="Calibri"/>
          <w:bCs/>
          <w:iCs/>
          <w:color w:val="0D0D0D"/>
          <w:lang w:eastAsia="en-US"/>
        </w:rPr>
        <w:softHyphen/>
        <w:t>сованием детям четвертого года жизни доступны задания по украше</w:t>
      </w:r>
      <w:r w:rsidRPr="0046433C">
        <w:rPr>
          <w:rFonts w:eastAsia="Calibri"/>
          <w:bCs/>
          <w:iCs/>
          <w:color w:val="0D0D0D"/>
          <w:lang w:eastAsia="en-US"/>
        </w:rPr>
        <w:softHyphen/>
        <w:t>нию скатерти, салфетки, полотенца (тушь, «тычок», ткань), полович</w:t>
      </w:r>
      <w:r w:rsidRPr="0046433C">
        <w:rPr>
          <w:rFonts w:eastAsia="Calibri"/>
          <w:bCs/>
          <w:iCs/>
          <w:color w:val="0D0D0D"/>
          <w:lang w:eastAsia="en-US"/>
        </w:rPr>
        <w:softHyphen/>
        <w:t>ков (гуашь), окошка для серенькой кошки и пр. На занятиях лепкой дети способны помочь Машеньке «напечь» пирожков или слепить гнездышко для курочки Рябы и т. п.</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Полученные результаты художественно-творческой деятельно</w:t>
      </w:r>
      <w:r w:rsidRPr="0046433C">
        <w:rPr>
          <w:rFonts w:eastAsia="Calibri"/>
          <w:bCs/>
          <w:iCs/>
          <w:color w:val="0D0D0D"/>
          <w:lang w:eastAsia="en-US"/>
        </w:rPr>
        <w:softHyphen/>
        <w:t>сти можно использовать в игровой деятельности. При этом в играх, на занятиях, в совместной деятельности, в беседах по поводу резуль</w:t>
      </w:r>
      <w:r w:rsidRPr="0046433C">
        <w:rPr>
          <w:rFonts w:eastAsia="Calibri"/>
          <w:bCs/>
          <w:iCs/>
          <w:color w:val="0D0D0D"/>
          <w:lang w:eastAsia="en-US"/>
        </w:rPr>
        <w:softHyphen/>
        <w:t>татов изобразительной деятельности педагог должен стремиться помочь ребенку в его попытках высказать свои впечатления, рассказать о том, что понравилось, оказывая искреннюю моральную поддержку, стимулируя его природную чуткость к слову, особенно образному, и сопереживая с ним по поводу тех или иных моментов, о которых он рассказывает.</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u w:val="single"/>
          <w:lang w:eastAsia="en-US"/>
        </w:rPr>
        <w:t>Задачи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Средняя группа (пятый год жизни):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1.   Знакомить детей с народным искусством, активизируя интерес к его художественным образам.</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2.   Создавать условия для обогащения, пополнения и активизации эмоционально-эстетических переживаний детей, действенно</w:t>
      </w:r>
      <w:r w:rsidRPr="0046433C">
        <w:rPr>
          <w:rFonts w:eastAsia="Calibri"/>
          <w:bCs/>
          <w:iCs/>
          <w:color w:val="0D0D0D"/>
          <w:lang w:eastAsia="en-US"/>
        </w:rPr>
        <w:softHyphen/>
        <w:t>го их приобщения к народному искусству.</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3.   Продолжать знакомить детей с предметами быта, народным жилищем (избой), одеждой (русского и башкирского народа), подводить к пониманию выразительной функции отдельных художественных средств (форма, цвет, ритм, чередование, сим</w:t>
      </w:r>
      <w:r w:rsidRPr="0046433C">
        <w:rPr>
          <w:rFonts w:eastAsia="Calibri"/>
          <w:bCs/>
          <w:iCs/>
          <w:color w:val="0D0D0D"/>
          <w:lang w:eastAsia="en-US"/>
        </w:rPr>
        <w:softHyphen/>
        <w:t>метрия).</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4.   Стимулировать желание детей передавать свои впечатления от восприятия предметов искусства в изобразительной деятельно</w:t>
      </w:r>
      <w:r w:rsidRPr="0046433C">
        <w:rPr>
          <w:rFonts w:eastAsia="Calibri"/>
          <w:bCs/>
          <w:iCs/>
          <w:color w:val="0D0D0D"/>
          <w:lang w:eastAsia="en-US"/>
        </w:rPr>
        <w:softHyphen/>
        <w:t>сти, подводить их к созданию выразительного образа на основе повтора, вариации.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5.   Развивать умение рассказывать об увиденном, пережитом в процессе общения с искусством, используя образные слова.</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6.   Воспитывать бережное отношение к природе, предметам ис</w:t>
      </w:r>
      <w:r w:rsidRPr="0046433C">
        <w:rPr>
          <w:rFonts w:eastAsia="Calibri"/>
          <w:bCs/>
          <w:iCs/>
          <w:color w:val="0D0D0D"/>
          <w:lang w:eastAsia="en-US"/>
        </w:rPr>
        <w:softHyphen/>
        <w:t>кусства, украшающим жизнь людей.</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В средней группе дошкольного образовательного учреждения продолжается работа по знакомству с теми же предметами народно</w:t>
      </w:r>
      <w:r w:rsidRPr="0046433C">
        <w:rPr>
          <w:rFonts w:eastAsia="Calibri"/>
          <w:bCs/>
          <w:iCs/>
          <w:color w:val="0D0D0D"/>
          <w:lang w:eastAsia="en-US"/>
        </w:rPr>
        <w:softHyphen/>
        <w:t>го искусства, быта, что и на предыдущем возрастном этапе. Однако знания детей расширяются и активизируются. Они подводятся к по</w:t>
      </w:r>
      <w:r w:rsidRPr="0046433C">
        <w:rPr>
          <w:rFonts w:eastAsia="Calibri"/>
          <w:bCs/>
          <w:iCs/>
          <w:color w:val="0D0D0D"/>
          <w:lang w:eastAsia="en-US"/>
        </w:rPr>
        <w:softHyphen/>
        <w:t>ниманию выразительности формы, цвета, ритма, симметрии, чере</w:t>
      </w:r>
      <w:r w:rsidRPr="0046433C">
        <w:rPr>
          <w:rFonts w:eastAsia="Calibri"/>
          <w:bCs/>
          <w:iCs/>
          <w:color w:val="0D0D0D"/>
          <w:lang w:eastAsia="en-US"/>
        </w:rPr>
        <w:softHyphen/>
        <w:t>дования, отдельных народных традиций.</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Прежде всего нужно продолжать знакомство с народным жили</w:t>
      </w:r>
      <w:r w:rsidRPr="0046433C">
        <w:rPr>
          <w:rFonts w:eastAsia="Calibri"/>
          <w:bCs/>
          <w:iCs/>
          <w:color w:val="0D0D0D"/>
          <w:lang w:eastAsia="en-US"/>
        </w:rPr>
        <w:softHyphen/>
        <w:t>щем. Формы работы с детьми пятого года жизни остаются прежними (совместная деятельность педагога с детьми, занятия, самостоятель</w:t>
      </w:r>
      <w:r w:rsidRPr="0046433C">
        <w:rPr>
          <w:rFonts w:eastAsia="Calibri"/>
          <w:bCs/>
          <w:iCs/>
          <w:color w:val="0D0D0D"/>
          <w:lang w:eastAsia="en-US"/>
        </w:rPr>
        <w:softHyphen/>
        <w:t>ная художественная деятельность). Одной из приоритетных форм яв</w:t>
      </w:r>
      <w:r w:rsidRPr="0046433C">
        <w:rPr>
          <w:rFonts w:eastAsia="Calibri"/>
          <w:bCs/>
          <w:iCs/>
          <w:color w:val="0D0D0D"/>
          <w:lang w:eastAsia="en-US"/>
        </w:rPr>
        <w:softHyphen/>
        <w:t>ляется игра.</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Дети пятого года жизни обладают уже достаточно богатым опы</w:t>
      </w:r>
      <w:r w:rsidRPr="0046433C">
        <w:rPr>
          <w:rFonts w:eastAsia="Calibri"/>
          <w:bCs/>
          <w:iCs/>
          <w:color w:val="0D0D0D"/>
          <w:lang w:eastAsia="en-US"/>
        </w:rPr>
        <w:softHyphen/>
        <w:t>том в строительных играх. Их внимание обращено на варианты знаний о современной одежде, как у девочек, так и у мальчиков. Желательно в групповых комнатах иметь такую одежду, выполненную в детском варианте, которую ребенок может примерить на себя, побыть в ней в игровой деятельности, на досуговых мероприятиях.</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Дети среднего дошкольного возраста становятся уже более внима</w:t>
      </w:r>
      <w:r w:rsidRPr="0046433C">
        <w:rPr>
          <w:rFonts w:eastAsia="Calibri"/>
          <w:bCs/>
          <w:iCs/>
          <w:color w:val="0D0D0D"/>
          <w:lang w:eastAsia="en-US"/>
        </w:rPr>
        <w:softHyphen/>
        <w:t>тельными не к процессу изображения, а к его содержанию, способам. Систематическое обучение декоративной деятельности позволяет да</w:t>
      </w:r>
      <w:r w:rsidRPr="0046433C">
        <w:rPr>
          <w:rFonts w:eastAsia="Calibri"/>
          <w:bCs/>
          <w:iCs/>
          <w:color w:val="0D0D0D"/>
          <w:lang w:eastAsia="en-US"/>
        </w:rPr>
        <w:softHyphen/>
        <w:t>вать ребенку пятого года жизни образные формы для их украшения (платье, сарафан, юбка, кофта, платок). В процессе совместной де</w:t>
      </w:r>
      <w:r w:rsidRPr="0046433C">
        <w:rPr>
          <w:rFonts w:eastAsia="Calibri"/>
          <w:bCs/>
          <w:iCs/>
          <w:color w:val="0D0D0D"/>
          <w:lang w:eastAsia="en-US"/>
        </w:rPr>
        <w:softHyphen/>
        <w:t>ятельности воспитателя с детьми выполняются отдельные элементы одежды, украшения, которые используются в досуговых мероприяти</w:t>
      </w:r>
      <w:r w:rsidRPr="0046433C">
        <w:rPr>
          <w:rFonts w:eastAsia="Calibri"/>
          <w:bCs/>
          <w:iCs/>
          <w:color w:val="0D0D0D"/>
          <w:lang w:eastAsia="en-US"/>
        </w:rPr>
        <w:softHyphen/>
        <w:t>ях: кокошники (ритм или чередование форм, выполненных печатка</w:t>
      </w:r>
      <w:r w:rsidRPr="0046433C">
        <w:rPr>
          <w:rFonts w:eastAsia="Calibri"/>
          <w:bCs/>
          <w:iCs/>
          <w:color w:val="0D0D0D"/>
          <w:lang w:eastAsia="en-US"/>
        </w:rPr>
        <w:softHyphen/>
        <w:t>ми), бусы из ягод рябины (черной, красной) или глины с последую</w:t>
      </w:r>
      <w:r w:rsidRPr="0046433C">
        <w:rPr>
          <w:rFonts w:eastAsia="Calibri"/>
          <w:bCs/>
          <w:iCs/>
          <w:color w:val="0D0D0D"/>
          <w:lang w:eastAsia="en-US"/>
        </w:rPr>
        <w:softHyphen/>
        <w:t>щей их раскраской и пр. Кроме того, образные формы (конь, птица-свистулька, матрешка), украшенные узорами по мотивам народных игрушек (дымковских, семеновских и др.), могут быть поставлены на полочки в музее-избе или групповой комнате.</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Особое внимание нужно уделять попыткам детей рассказать, что им понравилось в музее-избе, на «ярмарке», «посиделках», поделить</w:t>
      </w:r>
      <w:r w:rsidRPr="0046433C">
        <w:rPr>
          <w:rFonts w:eastAsia="Calibri"/>
          <w:bCs/>
          <w:iCs/>
          <w:color w:val="0D0D0D"/>
          <w:lang w:eastAsia="en-US"/>
        </w:rPr>
        <w:softHyphen/>
        <w:t>ся непосредственными впечатлениями в процессе рассматривания отдельных предметов. При этом образцом образной, эмоциональной речи должен служить пример воспитателя, «хозяйки» избы. Мно</w:t>
      </w:r>
      <w:r w:rsidRPr="0046433C">
        <w:rPr>
          <w:rFonts w:eastAsia="Calibri"/>
          <w:bCs/>
          <w:iCs/>
          <w:color w:val="0D0D0D"/>
          <w:lang w:eastAsia="en-US"/>
        </w:rPr>
        <w:softHyphen/>
        <w:t xml:space="preserve">го образных, народных слов можно найти в колыбельных песнях, в </w:t>
      </w:r>
      <w:proofErr w:type="spellStart"/>
      <w:r w:rsidRPr="0046433C">
        <w:rPr>
          <w:rFonts w:eastAsia="Calibri"/>
          <w:bCs/>
          <w:iCs/>
          <w:color w:val="0D0D0D"/>
          <w:lang w:eastAsia="en-US"/>
        </w:rPr>
        <w:t>пестушках</w:t>
      </w:r>
      <w:proofErr w:type="spellEnd"/>
      <w:r w:rsidRPr="0046433C">
        <w:rPr>
          <w:rFonts w:eastAsia="Calibri"/>
          <w:bCs/>
          <w:iCs/>
          <w:color w:val="0D0D0D"/>
          <w:lang w:eastAsia="en-US"/>
        </w:rPr>
        <w:t>, прибаутках, сказках и т. п. Частое использование таких слов в особой, эстетически организованной среде (в музее-избе, на досуговых мероприятиях) позволяет ребенку быстрее понять их суть, эмоционально откликаться, прислушиваться к ним, повторять их.</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u w:val="single"/>
          <w:lang w:eastAsia="en-US"/>
        </w:rPr>
        <w:t>Задачи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Старший дошкольный возраст (шестой год жизни):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1.   Продолжать приобщать детей к народному искусству:</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познакомить их с национальным жилищем башкир (юртой);</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xml:space="preserve">—  расширить представления об особенностях русской избы, отдельных элементах ее экстерьера (конек, </w:t>
      </w:r>
      <w:proofErr w:type="spellStart"/>
      <w:r w:rsidRPr="0046433C">
        <w:rPr>
          <w:rFonts w:eastAsia="Calibri"/>
          <w:bCs/>
          <w:iCs/>
          <w:color w:val="0D0D0D"/>
          <w:lang w:eastAsia="en-US"/>
        </w:rPr>
        <w:t>причелина</w:t>
      </w:r>
      <w:proofErr w:type="spellEnd"/>
      <w:r w:rsidRPr="0046433C">
        <w:rPr>
          <w:rFonts w:eastAsia="Calibri"/>
          <w:bCs/>
          <w:iCs/>
          <w:color w:val="0D0D0D"/>
          <w:lang w:eastAsia="en-US"/>
        </w:rPr>
        <w:t>, на</w:t>
      </w:r>
      <w:r w:rsidRPr="0046433C">
        <w:rPr>
          <w:rFonts w:eastAsia="Calibri"/>
          <w:bCs/>
          <w:iCs/>
          <w:color w:val="0D0D0D"/>
          <w:lang w:eastAsia="en-US"/>
        </w:rPr>
        <w:softHyphen/>
        <w:t>личники, ставни).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2.   Формировать представления детей о назначении, основных художественных особенностях народного искусства (жизнера</w:t>
      </w:r>
      <w:r w:rsidRPr="0046433C">
        <w:rPr>
          <w:rFonts w:eastAsia="Calibri"/>
          <w:bCs/>
          <w:iCs/>
          <w:color w:val="0D0D0D"/>
          <w:lang w:eastAsia="en-US"/>
        </w:rPr>
        <w:softHyphen/>
        <w:t>достность, декоративность, яркость), его связи с природой, се</w:t>
      </w:r>
      <w:r w:rsidRPr="0046433C">
        <w:rPr>
          <w:rFonts w:eastAsia="Calibri"/>
          <w:bCs/>
          <w:iCs/>
          <w:color w:val="0D0D0D"/>
          <w:lang w:eastAsia="en-US"/>
        </w:rPr>
        <w:softHyphen/>
        <w:t>мантике мотивов (солярные знаки), единстве художественной и утилитарной функций.</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3.   Развивать умение детей создавать выразительные образы на основе повтора-вариации-импровизации; выражать собствен</w:t>
      </w:r>
      <w:r w:rsidRPr="0046433C">
        <w:rPr>
          <w:rFonts w:eastAsia="Calibri"/>
          <w:bCs/>
          <w:iCs/>
          <w:color w:val="0D0D0D"/>
          <w:lang w:eastAsia="en-US"/>
        </w:rPr>
        <w:softHyphen/>
        <w:t>ное эмоционально-ценностное отношение к действительно</w:t>
      </w:r>
      <w:r w:rsidRPr="0046433C">
        <w:rPr>
          <w:rFonts w:eastAsia="Calibri"/>
          <w:bCs/>
          <w:iCs/>
          <w:color w:val="0D0D0D"/>
          <w:lang w:eastAsia="en-US"/>
        </w:rPr>
        <w:softHyphen/>
        <w:t>сти, искусству.</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4.   Продолжать развивать и обогащать эмоционально-образную речь, умение рассказывать об увиденном, выражать свое отно</w:t>
      </w:r>
      <w:r w:rsidRPr="0046433C">
        <w:rPr>
          <w:rFonts w:eastAsia="Calibri"/>
          <w:bCs/>
          <w:iCs/>
          <w:color w:val="0D0D0D"/>
          <w:lang w:eastAsia="en-US"/>
        </w:rPr>
        <w:softHyphen/>
        <w:t>шение к нему.</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5.   Воспитывать бережное отношение к природе, предметам ис</w:t>
      </w:r>
      <w:r w:rsidRPr="0046433C">
        <w:rPr>
          <w:rFonts w:eastAsia="Calibri"/>
          <w:bCs/>
          <w:iCs/>
          <w:color w:val="0D0D0D"/>
          <w:lang w:eastAsia="en-US"/>
        </w:rPr>
        <w:softHyphen/>
        <w:t>кусства, быта.</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
          <w:iCs/>
          <w:color w:val="0D0D0D"/>
          <w:lang w:eastAsia="en-US"/>
        </w:rPr>
        <w:t>Старший дошкольный возраст (седьмой год жизни):</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1.   Продолжать приобщать детей к духовно-художественным цен</w:t>
      </w:r>
      <w:r w:rsidRPr="0046433C">
        <w:rPr>
          <w:rFonts w:eastAsia="Calibri"/>
          <w:bCs/>
          <w:iCs/>
          <w:color w:val="0D0D0D"/>
          <w:lang w:eastAsia="en-US"/>
        </w:rPr>
        <w:softHyphen/>
        <w:t>ностям, созданным народом:</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познакомить с особенностями жилища, быта русских крес</w:t>
      </w:r>
      <w:r w:rsidRPr="0046433C">
        <w:rPr>
          <w:rFonts w:eastAsia="Calibri"/>
          <w:bCs/>
          <w:iCs/>
          <w:color w:val="0D0D0D"/>
          <w:lang w:eastAsia="en-US"/>
        </w:rPr>
        <w:softHyphen/>
        <w:t>тьян, казаков, башкир и других народов Южного Урала как предметами народного искусства;</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подводить их через народное искусство к пониманию осо</w:t>
      </w:r>
      <w:r w:rsidRPr="0046433C">
        <w:rPr>
          <w:rFonts w:eastAsia="Calibri"/>
          <w:bCs/>
          <w:iCs/>
          <w:color w:val="0D0D0D"/>
          <w:lang w:eastAsia="en-US"/>
        </w:rPr>
        <w:softHyphen/>
        <w:t>бенностей традиций, быта, национального характера раз</w:t>
      </w:r>
      <w:r w:rsidRPr="0046433C">
        <w:rPr>
          <w:rFonts w:eastAsia="Calibri"/>
          <w:bCs/>
          <w:iCs/>
          <w:color w:val="0D0D0D"/>
          <w:lang w:eastAsia="en-US"/>
        </w:rPr>
        <w:softHyphen/>
        <w:t>ных народов, общечеловеческих ценностей.</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2.   Развивать умение понимать художественный язык народного искусства, семантику образов-типов («древо жизни», «мать-земля», солярные знаки и т. п.).</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3.   Продолжать развивать умение детей создавать выразительные образы на основе повтора-вариации-импровизации, выражая собственное эмоционально-ценностное отношение к действи</w:t>
      </w:r>
      <w:r w:rsidRPr="0046433C">
        <w:rPr>
          <w:rFonts w:eastAsia="Calibri"/>
          <w:bCs/>
          <w:iCs/>
          <w:color w:val="0D0D0D"/>
          <w:lang w:eastAsia="en-US"/>
        </w:rPr>
        <w:softHyphen/>
        <w:t>тельности, искусству.</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4.   Знакомить детей со способами проектирования предметной среды народного быта (эскизы, разработка элементов эксте</w:t>
      </w:r>
      <w:r w:rsidRPr="0046433C">
        <w:rPr>
          <w:rFonts w:eastAsia="Calibri"/>
          <w:bCs/>
          <w:iCs/>
          <w:color w:val="0D0D0D"/>
          <w:lang w:eastAsia="en-US"/>
        </w:rPr>
        <w:softHyphen/>
        <w:t>рьера, интерьера жилища, макетирование и т. п.).</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5.   Развивать и обогащать эмоционально-образную, объяснитель</w:t>
      </w:r>
      <w:r w:rsidRPr="0046433C">
        <w:rPr>
          <w:rFonts w:eastAsia="Calibri"/>
          <w:bCs/>
          <w:iCs/>
          <w:color w:val="0D0D0D"/>
          <w:lang w:eastAsia="en-US"/>
        </w:rPr>
        <w:softHyphen/>
        <w:t>но-выразительную речь детей, умение вести диалог по поводу искусства.</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6.   Продолжать воспитывать внимательность и целенаправлен</w:t>
      </w:r>
      <w:r w:rsidRPr="0046433C">
        <w:rPr>
          <w:rFonts w:eastAsia="Calibri"/>
          <w:bCs/>
          <w:iCs/>
          <w:color w:val="0D0D0D"/>
          <w:lang w:eastAsia="en-US"/>
        </w:rPr>
        <w:softHyphen/>
        <w:t>ность эстетического восприятия, бережное отношение к при</w:t>
      </w:r>
      <w:r w:rsidRPr="0046433C">
        <w:rPr>
          <w:rFonts w:eastAsia="Calibri"/>
          <w:bCs/>
          <w:iCs/>
          <w:color w:val="0D0D0D"/>
          <w:lang w:eastAsia="en-US"/>
        </w:rPr>
        <w:softHyphen/>
        <w:t>роде, человеку, самостоятельность и творческую инициативу.</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На шестом году жизни продолжается знакомство детей с на</w:t>
      </w:r>
      <w:r w:rsidRPr="0046433C">
        <w:rPr>
          <w:rFonts w:eastAsia="Calibri"/>
          <w:bCs/>
          <w:iCs/>
          <w:color w:val="0D0D0D"/>
          <w:lang w:eastAsia="en-US"/>
        </w:rPr>
        <w:softHyphen/>
        <w:t>родным жилищем, с особенностями расположения композицион</w:t>
      </w:r>
      <w:r w:rsidRPr="0046433C">
        <w:rPr>
          <w:rFonts w:eastAsia="Calibri"/>
          <w:bCs/>
          <w:iCs/>
          <w:color w:val="0D0D0D"/>
          <w:lang w:eastAsia="en-US"/>
        </w:rPr>
        <w:softHyphen/>
        <w:t>но значимых отдельных объектов, предметов. Так, можно обратить их внимание, что печь, полочки с посудой, лавки с ведрами, стол с самоваром и прочее находятся в одном углу избы (использовать му</w:t>
      </w:r>
      <w:r w:rsidRPr="0046433C">
        <w:rPr>
          <w:rFonts w:eastAsia="Calibri"/>
          <w:bCs/>
          <w:iCs/>
          <w:color w:val="0D0D0D"/>
          <w:lang w:eastAsia="en-US"/>
        </w:rPr>
        <w:softHyphen/>
        <w:t xml:space="preserve">зей-избу). Это место хозяйки дома. Подробно рассмотреть те </w:t>
      </w:r>
      <w:proofErr w:type="spellStart"/>
      <w:r w:rsidRPr="0046433C">
        <w:rPr>
          <w:rFonts w:eastAsia="Calibri"/>
          <w:bCs/>
          <w:iCs/>
          <w:color w:val="0D0D0D"/>
          <w:lang w:eastAsia="en-US"/>
        </w:rPr>
        <w:t>предонально-образной</w:t>
      </w:r>
      <w:proofErr w:type="spellEnd"/>
      <w:r w:rsidRPr="0046433C">
        <w:rPr>
          <w:rFonts w:eastAsia="Calibri"/>
          <w:bCs/>
          <w:iCs/>
          <w:color w:val="0D0D0D"/>
          <w:lang w:eastAsia="en-US"/>
        </w:rPr>
        <w:t xml:space="preserve"> речи, т. к. дети, стремясь участвовать в беседе по поводу искусства, порой при ответе на вопрос не знают, как выразить свои впечатления, чувства.</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Живой, интересный диалог детей с педагогом является одним из ярких показателей того, что эстетическое восприятие и познание особого, духовного мира народного искусства состоялось. Детское чувство творческого сопереживания увиденному является основой их интереса к такому общению. Комплексное взаимообогащение уст</w:t>
      </w:r>
      <w:r w:rsidRPr="0046433C">
        <w:rPr>
          <w:rFonts w:eastAsia="Calibri"/>
          <w:bCs/>
          <w:iCs/>
          <w:color w:val="0D0D0D"/>
          <w:lang w:eastAsia="en-US"/>
        </w:rPr>
        <w:softHyphen/>
        <w:t>ного и народного декоративного искусства также поддерживает этот интерес, позволяя подвести детей к пониманию как самобытности народных промыслов, так и смысла фольклорных произведений.</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Занятия художественно-творческой деятельностью как одно из средств самовыражения, передачи своего отношения к воспринято</w:t>
      </w:r>
      <w:r w:rsidRPr="0046433C">
        <w:rPr>
          <w:rFonts w:eastAsia="Calibri"/>
          <w:bCs/>
          <w:iCs/>
          <w:color w:val="0D0D0D"/>
          <w:lang w:eastAsia="en-US"/>
        </w:rPr>
        <w:softHyphen/>
        <w:t>му в старшем дошкольном возрасте уже в большей степени, чем на предыдущих возрастных этапах, должны проводиться на основе ис</w:t>
      </w:r>
      <w:r w:rsidRPr="0046433C">
        <w:rPr>
          <w:rFonts w:eastAsia="Calibri"/>
          <w:bCs/>
          <w:iCs/>
          <w:color w:val="0D0D0D"/>
          <w:lang w:eastAsia="en-US"/>
        </w:rPr>
        <w:softHyphen/>
        <w:t>пользования метода творческих заданий. Данный метод позволяет развивать способности детей создавать вариативные работы, импро</w:t>
      </w:r>
      <w:r w:rsidRPr="0046433C">
        <w:rPr>
          <w:rFonts w:eastAsia="Calibri"/>
          <w:bCs/>
          <w:iCs/>
          <w:color w:val="0D0D0D"/>
          <w:lang w:eastAsia="en-US"/>
        </w:rPr>
        <w:softHyphen/>
        <w:t>визировать, находить способы выразить свое «Я», пережить позицию автора.</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Содержание занятий изобразительной деятельностью может быть самым разнообразным. Дети могут осваивать уральскую роспись, за</w:t>
      </w:r>
      <w:r w:rsidRPr="0046433C">
        <w:rPr>
          <w:rFonts w:eastAsia="Calibri"/>
          <w:bCs/>
          <w:iCs/>
          <w:color w:val="0D0D0D"/>
          <w:lang w:eastAsia="en-US"/>
        </w:rPr>
        <w:softHyphen/>
        <w:t>крепляя и совершенствуя технические и изобразительные умения. Использование творческих заданий позволяет закрепить опыт эмо</w:t>
      </w:r>
      <w:r w:rsidRPr="0046433C">
        <w:rPr>
          <w:rFonts w:eastAsia="Calibri"/>
          <w:bCs/>
          <w:iCs/>
          <w:color w:val="0D0D0D"/>
          <w:lang w:eastAsia="en-US"/>
        </w:rPr>
        <w:softHyphen/>
        <w:t>ционально-духовного общения с окружающими, знания нравствен</w:t>
      </w:r>
      <w:r w:rsidRPr="0046433C">
        <w:rPr>
          <w:rFonts w:eastAsia="Calibri"/>
          <w:bCs/>
          <w:iCs/>
          <w:color w:val="0D0D0D"/>
          <w:lang w:eastAsia="en-US"/>
        </w:rPr>
        <w:softHyphen/>
        <w:t>ных правил, народных традиций. Например, они создают мотивы-пожелания добра и счастья жизни, обогащая свой эмоциональный и практический опыт дарения собственных работ родным, друзьям, окружающим людям.</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В ходе декоративно-оформительской деятельности дети учатся создавать эскизы, выполняя по ним элементы одежды, костюмов, го</w:t>
      </w:r>
      <w:r w:rsidRPr="0046433C">
        <w:rPr>
          <w:rFonts w:eastAsia="Calibri"/>
          <w:bCs/>
          <w:iCs/>
          <w:color w:val="0D0D0D"/>
          <w:lang w:eastAsia="en-US"/>
        </w:rPr>
        <w:softHyphen/>
        <w:t>ловных уборов, предметов быта (коромысла, шкатулки и т. п.), необ</w:t>
      </w:r>
      <w:r w:rsidRPr="0046433C">
        <w:rPr>
          <w:rFonts w:eastAsia="Calibri"/>
          <w:bCs/>
          <w:iCs/>
          <w:color w:val="0D0D0D"/>
          <w:lang w:eastAsia="en-US"/>
        </w:rPr>
        <w:softHyphen/>
        <w:t>ходимых в театрально-музыкальных представлениях, посвященных народным праздникам. Техника выполнения таких работ может быть разной: роспись образных форм, плетение, вышивка, лепка украше</w:t>
      </w:r>
      <w:r w:rsidRPr="0046433C">
        <w:rPr>
          <w:rFonts w:eastAsia="Calibri"/>
          <w:bCs/>
          <w:iCs/>
          <w:color w:val="0D0D0D"/>
          <w:lang w:eastAsia="en-US"/>
        </w:rPr>
        <w:softHyphen/>
        <w:t>ний из глины и пр.</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Старшие дошкольники, упражняясь в декоративно-оформитель</w:t>
      </w:r>
      <w:r w:rsidRPr="0046433C">
        <w:rPr>
          <w:rFonts w:eastAsia="Calibri"/>
          <w:bCs/>
          <w:iCs/>
          <w:color w:val="0D0D0D"/>
          <w:lang w:eastAsia="en-US"/>
        </w:rPr>
        <w:softHyphen/>
        <w:t>ской деятельности, способны участвовать в совместной деятельности с педагогом по созданию объемных и плоскостных макетов как от</w:t>
      </w:r>
      <w:r w:rsidRPr="0046433C">
        <w:rPr>
          <w:rFonts w:eastAsia="Calibri"/>
          <w:bCs/>
          <w:iCs/>
          <w:color w:val="0D0D0D"/>
          <w:lang w:eastAsia="en-US"/>
        </w:rPr>
        <w:softHyphen/>
        <w:t>дельных архитектурных сооружений, так и целых комплексов (ураль</w:t>
      </w:r>
      <w:r w:rsidRPr="0046433C">
        <w:rPr>
          <w:rFonts w:eastAsia="Calibri"/>
          <w:bCs/>
          <w:iCs/>
          <w:color w:val="0D0D0D"/>
          <w:lang w:eastAsia="en-US"/>
        </w:rPr>
        <w:softHyphen/>
        <w:t>ская деревня, башкирская деревня и т. д.). Такое содержание художественно-творческой деятельности знакомит их со способами проек</w:t>
      </w:r>
      <w:r w:rsidRPr="0046433C">
        <w:rPr>
          <w:rFonts w:eastAsia="Calibri"/>
          <w:bCs/>
          <w:iCs/>
          <w:color w:val="0D0D0D"/>
          <w:lang w:eastAsia="en-US"/>
        </w:rPr>
        <w:softHyphen/>
        <w:t>тирования предметной среды народного быта.</w:t>
      </w:r>
    </w:p>
    <w:p w:rsidR="007C0EA8" w:rsidRPr="0046433C" w:rsidRDefault="007C0EA8" w:rsidP="007C0EA8">
      <w:pPr>
        <w:autoSpaceDE w:val="0"/>
        <w:autoSpaceDN w:val="0"/>
        <w:adjustRightInd w:val="0"/>
        <w:ind w:firstLine="426"/>
        <w:jc w:val="both"/>
        <w:rPr>
          <w:rFonts w:eastAsia="Calibri"/>
          <w:bCs/>
          <w:iCs/>
          <w:color w:val="0D0D0D"/>
          <w:lang w:eastAsia="en-US"/>
        </w:rPr>
      </w:pPr>
      <w:r w:rsidRPr="0046433C">
        <w:rPr>
          <w:rFonts w:eastAsia="Calibri"/>
          <w:bCs/>
          <w:iCs/>
          <w:color w:val="0D0D0D"/>
          <w:lang w:eastAsia="en-US"/>
        </w:rPr>
        <w:t xml:space="preserve">Кроме того, содержанием изобразительной деятельности могут быть сюжеты народных сказок, притч, </w:t>
      </w:r>
      <w:proofErr w:type="spellStart"/>
      <w:r w:rsidRPr="0046433C">
        <w:rPr>
          <w:rFonts w:eastAsia="Calibri"/>
          <w:bCs/>
          <w:iCs/>
          <w:color w:val="0D0D0D"/>
          <w:lang w:eastAsia="en-US"/>
        </w:rPr>
        <w:t>потешек</w:t>
      </w:r>
      <w:proofErr w:type="spellEnd"/>
      <w:r w:rsidRPr="0046433C">
        <w:rPr>
          <w:rFonts w:eastAsia="Calibri"/>
          <w:bCs/>
          <w:iCs/>
          <w:color w:val="0D0D0D"/>
          <w:lang w:eastAsia="en-US"/>
        </w:rPr>
        <w:t>, песенок, впечат</w:t>
      </w:r>
      <w:r w:rsidRPr="0046433C">
        <w:rPr>
          <w:rFonts w:eastAsia="Calibri"/>
          <w:bCs/>
          <w:iCs/>
          <w:color w:val="0D0D0D"/>
          <w:lang w:eastAsia="en-US"/>
        </w:rPr>
        <w:softHyphen/>
        <w:t>ления от прошедших досуговых мероприятий (ярмарка, посиделки, праздник Масленицы и т. п.).</w:t>
      </w:r>
    </w:p>
    <w:p w:rsidR="007C0EA8" w:rsidRPr="009D35EB" w:rsidRDefault="007C0EA8" w:rsidP="007C0EA8">
      <w:pPr>
        <w:autoSpaceDE w:val="0"/>
        <w:autoSpaceDN w:val="0"/>
        <w:adjustRightInd w:val="0"/>
        <w:ind w:firstLine="426"/>
        <w:jc w:val="both"/>
        <w:rPr>
          <w:rFonts w:eastAsia="Calibri"/>
          <w:b/>
          <w:bCs/>
          <w:iCs/>
          <w:color w:val="0D0D0D"/>
          <w:lang w:eastAsia="en-US"/>
        </w:rPr>
      </w:pPr>
      <w:r w:rsidRPr="0046433C">
        <w:rPr>
          <w:rFonts w:eastAsia="Calibri"/>
          <w:bCs/>
          <w:iCs/>
          <w:color w:val="0D0D0D"/>
          <w:lang w:eastAsia="en-US"/>
        </w:rPr>
        <w:t>Использование детских работ в оформлении помещений, в про</w:t>
      </w:r>
      <w:r w:rsidRPr="0046433C">
        <w:rPr>
          <w:rFonts w:eastAsia="Calibri"/>
          <w:bCs/>
          <w:iCs/>
          <w:color w:val="0D0D0D"/>
          <w:lang w:eastAsia="en-US"/>
        </w:rPr>
        <w:softHyphen/>
        <w:t>цессе музыкально-театрализованных представлений, досуговых ме</w:t>
      </w:r>
      <w:r w:rsidRPr="0046433C">
        <w:rPr>
          <w:rFonts w:eastAsia="Calibri"/>
          <w:bCs/>
          <w:iCs/>
          <w:color w:val="0D0D0D"/>
          <w:lang w:eastAsia="en-US"/>
        </w:rPr>
        <w:softHyphen/>
        <w:t>роприятий, в выставках способствует их социальному и духовному развитию, развитию чувства сопричастности, ответственности, дает возможность пережить состояние творчества.</w:t>
      </w:r>
    </w:p>
    <w:p w:rsidR="007C0EA8" w:rsidRDefault="007C0EA8" w:rsidP="007C0EA8">
      <w:pPr>
        <w:autoSpaceDE w:val="0"/>
        <w:autoSpaceDN w:val="0"/>
        <w:adjustRightInd w:val="0"/>
        <w:jc w:val="both"/>
        <w:rPr>
          <w:rFonts w:eastAsia="Calibri"/>
          <w:bCs/>
          <w:iCs/>
          <w:color w:val="0D0D0D"/>
          <w:lang w:eastAsia="en-US"/>
        </w:rPr>
      </w:pPr>
    </w:p>
    <w:p w:rsidR="007C0EA8" w:rsidRPr="006A4859" w:rsidRDefault="007C0EA8" w:rsidP="007C0EA8">
      <w:pPr>
        <w:autoSpaceDE w:val="0"/>
        <w:autoSpaceDN w:val="0"/>
        <w:adjustRightInd w:val="0"/>
        <w:jc w:val="both"/>
        <w:rPr>
          <w:rFonts w:eastAsia="Calibri"/>
          <w:bCs/>
          <w:iCs/>
          <w:color w:val="0D0D0D"/>
          <w:lang w:eastAsia="en-US"/>
        </w:rPr>
      </w:pPr>
      <w:r w:rsidRPr="006A4859">
        <w:rPr>
          <w:rFonts w:eastAsia="Calibri"/>
          <w:b/>
          <w:bCs/>
          <w:iCs/>
          <w:color w:val="0D0D0D"/>
          <w:lang w:eastAsia="en-US"/>
        </w:rPr>
        <w:t>Тематический план ознакомления дошкольников с историей и природой Южного Урала</w:t>
      </w:r>
    </w:p>
    <w:tbl>
      <w:tblPr>
        <w:tblStyle w:val="a9"/>
        <w:tblW w:w="0" w:type="auto"/>
        <w:tblLook w:val="04A0"/>
      </w:tblPr>
      <w:tblGrid>
        <w:gridCol w:w="6912"/>
        <w:gridCol w:w="142"/>
        <w:gridCol w:w="3083"/>
      </w:tblGrid>
      <w:tr w:rsidR="007C0EA8" w:rsidTr="008743D2">
        <w:tc>
          <w:tcPr>
            <w:tcW w:w="7054" w:type="dxa"/>
            <w:gridSpan w:val="2"/>
          </w:tcPr>
          <w:p w:rsidR="007C0EA8" w:rsidRPr="00AC050F" w:rsidRDefault="007C0EA8" w:rsidP="008743D2">
            <w:pPr>
              <w:autoSpaceDE w:val="0"/>
              <w:autoSpaceDN w:val="0"/>
              <w:adjustRightInd w:val="0"/>
              <w:jc w:val="center"/>
              <w:rPr>
                <w:rFonts w:eastAsia="Calibri"/>
                <w:bCs/>
                <w:iCs/>
                <w:color w:val="0D0D0D"/>
                <w:lang w:eastAsia="en-US"/>
              </w:rPr>
            </w:pPr>
            <w:r w:rsidRPr="00AC050F">
              <w:rPr>
                <w:rFonts w:eastAsia="Calibri"/>
                <w:bCs/>
                <w:iCs/>
                <w:color w:val="0D0D0D"/>
                <w:lang w:eastAsia="en-US"/>
              </w:rPr>
              <w:t>Тема</w:t>
            </w:r>
            <w:r>
              <w:rPr>
                <w:rFonts w:eastAsia="Calibri"/>
                <w:bCs/>
                <w:iCs/>
                <w:color w:val="0D0D0D"/>
                <w:lang w:eastAsia="en-US"/>
              </w:rPr>
              <w:t>, содержание</w:t>
            </w:r>
          </w:p>
        </w:tc>
        <w:tc>
          <w:tcPr>
            <w:tcW w:w="3083" w:type="dxa"/>
          </w:tcPr>
          <w:p w:rsidR="007C0EA8" w:rsidRPr="00AC050F" w:rsidRDefault="007C0EA8" w:rsidP="008743D2">
            <w:pPr>
              <w:autoSpaceDE w:val="0"/>
              <w:autoSpaceDN w:val="0"/>
              <w:adjustRightInd w:val="0"/>
              <w:jc w:val="center"/>
              <w:rPr>
                <w:rFonts w:eastAsia="Calibri"/>
                <w:bCs/>
                <w:iCs/>
                <w:color w:val="0D0D0D"/>
                <w:lang w:eastAsia="en-US"/>
              </w:rPr>
            </w:pPr>
          </w:p>
        </w:tc>
      </w:tr>
      <w:tr w:rsidR="007C0EA8" w:rsidTr="008743D2">
        <w:tc>
          <w:tcPr>
            <w:tcW w:w="7054" w:type="dxa"/>
            <w:gridSpan w:val="2"/>
          </w:tcPr>
          <w:p w:rsidR="007C0EA8" w:rsidRPr="00AC050F" w:rsidRDefault="007C0EA8" w:rsidP="008743D2">
            <w:pPr>
              <w:autoSpaceDE w:val="0"/>
              <w:autoSpaceDN w:val="0"/>
              <w:adjustRightInd w:val="0"/>
              <w:rPr>
                <w:rFonts w:eastAsia="Calibri"/>
                <w:bCs/>
                <w:iCs/>
                <w:color w:val="0D0D0D"/>
                <w:lang w:eastAsia="en-US"/>
              </w:rPr>
            </w:pPr>
            <w:r w:rsidRPr="00AC050F">
              <w:rPr>
                <w:rFonts w:eastAsia="Calibri"/>
                <w:bCs/>
                <w:iCs/>
                <w:color w:val="0D0D0D"/>
                <w:lang w:eastAsia="en-US"/>
              </w:rPr>
              <w:t>1. История жизни человека на Южном Урале</w:t>
            </w:r>
          </w:p>
        </w:tc>
        <w:tc>
          <w:tcPr>
            <w:tcW w:w="3083" w:type="dxa"/>
          </w:tcPr>
          <w:p w:rsidR="007C0EA8" w:rsidRPr="00AC050F" w:rsidRDefault="007C0EA8" w:rsidP="008743D2">
            <w:pPr>
              <w:autoSpaceDE w:val="0"/>
              <w:autoSpaceDN w:val="0"/>
              <w:adjustRightInd w:val="0"/>
              <w:jc w:val="center"/>
              <w:rPr>
                <w:rFonts w:eastAsia="Calibri"/>
                <w:bCs/>
                <w:iCs/>
                <w:color w:val="0D0D0D"/>
                <w:lang w:eastAsia="en-US"/>
              </w:rPr>
            </w:pPr>
            <w:r w:rsidRPr="00AC050F">
              <w:rPr>
                <w:rFonts w:eastAsia="Calibri"/>
                <w:bCs/>
                <w:iCs/>
                <w:color w:val="0D0D0D"/>
                <w:lang w:eastAsia="en-US"/>
              </w:rPr>
              <w:t>сентябрь</w:t>
            </w:r>
          </w:p>
        </w:tc>
      </w:tr>
      <w:tr w:rsidR="007C0EA8" w:rsidTr="008743D2">
        <w:tc>
          <w:tcPr>
            <w:tcW w:w="10137" w:type="dxa"/>
            <w:gridSpan w:val="3"/>
          </w:tcPr>
          <w:p w:rsidR="007C0EA8" w:rsidRPr="006A4859" w:rsidRDefault="007C0EA8" w:rsidP="008743D2">
            <w:pPr>
              <w:autoSpaceDE w:val="0"/>
              <w:autoSpaceDN w:val="0"/>
              <w:adjustRightInd w:val="0"/>
              <w:jc w:val="both"/>
              <w:rPr>
                <w:rFonts w:eastAsia="Calibri"/>
                <w:bCs/>
                <w:iCs/>
                <w:color w:val="0D0D0D"/>
                <w:lang w:eastAsia="en-US"/>
              </w:rPr>
            </w:pPr>
            <w:r w:rsidRPr="006A4859">
              <w:rPr>
                <w:rFonts w:eastAsia="Calibri"/>
                <w:bCs/>
                <w:iCs/>
                <w:color w:val="0D0D0D"/>
                <w:lang w:eastAsia="en-US"/>
              </w:rPr>
              <w:t>Познакомить детей с историей заселения Южного Урала людьми: впервые люди стали проживать на Южном Урале около 70 тысяч лет назад. Объяснить название «первобытные люди»: эти люди были пер</w:t>
            </w:r>
            <w:r w:rsidRPr="006A4859">
              <w:rPr>
                <w:rFonts w:eastAsia="Calibri"/>
                <w:bCs/>
                <w:iCs/>
                <w:color w:val="0D0D0D"/>
                <w:lang w:eastAsia="en-US"/>
              </w:rPr>
              <w:softHyphen/>
              <w:t>выми, их быт, уклад, порядок жизни являлся первым, до этого человек не проживал на территории Южного Урала. Время появления первых людей (</w:t>
            </w:r>
            <w:proofErr w:type="spellStart"/>
            <w:r w:rsidRPr="006A4859">
              <w:rPr>
                <w:rFonts w:eastAsia="Calibri"/>
                <w:bCs/>
                <w:iCs/>
                <w:color w:val="0D0D0D"/>
                <w:lang w:eastAsia="en-US"/>
              </w:rPr>
              <w:t>мустьерская</w:t>
            </w:r>
            <w:proofErr w:type="spellEnd"/>
            <w:r w:rsidRPr="006A4859">
              <w:rPr>
                <w:rFonts w:eastAsia="Calibri"/>
                <w:bCs/>
                <w:iCs/>
                <w:color w:val="0D0D0D"/>
                <w:lang w:eastAsia="en-US"/>
              </w:rPr>
              <w:t xml:space="preserve"> эпоха): люди жили в пещерах — пещерных сто</w:t>
            </w:r>
            <w:r w:rsidRPr="006A4859">
              <w:rPr>
                <w:rFonts w:eastAsia="Calibri"/>
                <w:bCs/>
                <w:iCs/>
                <w:color w:val="0D0D0D"/>
                <w:lang w:eastAsia="en-US"/>
              </w:rPr>
              <w:softHyphen/>
              <w:t>янках, не строили домов, занимались охотой и собирательством.</w:t>
            </w:r>
          </w:p>
          <w:p w:rsidR="007C0EA8" w:rsidRPr="006A4859" w:rsidRDefault="007C0EA8" w:rsidP="008743D2">
            <w:pPr>
              <w:autoSpaceDE w:val="0"/>
              <w:autoSpaceDN w:val="0"/>
              <w:adjustRightInd w:val="0"/>
              <w:jc w:val="both"/>
              <w:rPr>
                <w:rFonts w:eastAsia="Calibri"/>
                <w:bCs/>
                <w:iCs/>
                <w:color w:val="0D0D0D"/>
                <w:lang w:eastAsia="en-US"/>
              </w:rPr>
            </w:pPr>
            <w:r w:rsidRPr="006A4859">
              <w:rPr>
                <w:rFonts w:eastAsia="Calibri"/>
                <w:bCs/>
                <w:iCs/>
                <w:color w:val="0D0D0D"/>
                <w:lang w:eastAsia="en-US"/>
              </w:rPr>
              <w:t>Дать сведения детям о расселении первобытных людей: жили по берегам рек и озер, возле родников и ключей, вода, огонь — осно</w:t>
            </w:r>
            <w:r w:rsidRPr="006A4859">
              <w:rPr>
                <w:rFonts w:eastAsia="Calibri"/>
                <w:bCs/>
                <w:iCs/>
                <w:color w:val="0D0D0D"/>
                <w:lang w:eastAsia="en-US"/>
              </w:rPr>
              <w:softHyphen/>
              <w:t>ва жизни человека. Познакомить детей со строением первых жилищ человека — землянок прямоугольной формы с очагом на полу. По</w:t>
            </w:r>
            <w:r w:rsidRPr="006A4859">
              <w:rPr>
                <w:rFonts w:eastAsia="Calibri"/>
                <w:bCs/>
                <w:iCs/>
                <w:color w:val="0D0D0D"/>
                <w:lang w:eastAsia="en-US"/>
              </w:rPr>
              <w:softHyphen/>
              <w:t>явление скотоводства и земледелия, обработки камня. Объяснить на</w:t>
            </w:r>
            <w:r w:rsidRPr="006A4859">
              <w:rPr>
                <w:rFonts w:eastAsia="Calibri"/>
                <w:bCs/>
                <w:iCs/>
                <w:color w:val="0D0D0D"/>
                <w:lang w:eastAsia="en-US"/>
              </w:rPr>
              <w:softHyphen/>
              <w:t>звание «каменный век» — все атрибуты в основном изготавливались из камня.</w:t>
            </w:r>
          </w:p>
          <w:p w:rsidR="007C0EA8" w:rsidRPr="006A4859" w:rsidRDefault="007C0EA8" w:rsidP="008743D2">
            <w:pPr>
              <w:autoSpaceDE w:val="0"/>
              <w:autoSpaceDN w:val="0"/>
              <w:adjustRightInd w:val="0"/>
              <w:jc w:val="both"/>
              <w:rPr>
                <w:rFonts w:eastAsia="Calibri"/>
                <w:bCs/>
                <w:iCs/>
                <w:color w:val="0D0D0D"/>
                <w:lang w:eastAsia="en-US"/>
              </w:rPr>
            </w:pPr>
            <w:r w:rsidRPr="006A4859">
              <w:rPr>
                <w:rFonts w:eastAsia="Calibri"/>
                <w:bCs/>
                <w:iCs/>
                <w:color w:val="0D0D0D"/>
                <w:lang w:eastAsia="en-US"/>
              </w:rPr>
              <w:t>Познакомить детей с понятиями «бронзовая», «медная эпохи». Дать сведения о добыче железной, медной руды, появлении первой металлургии. Появление городов-крепостей в эпоху бронзы. Сюжеты первых рисунков людей (животные, сцены охоты).</w:t>
            </w:r>
          </w:p>
          <w:p w:rsidR="007C0EA8" w:rsidRPr="006A4859" w:rsidRDefault="007C0EA8" w:rsidP="008743D2">
            <w:pPr>
              <w:autoSpaceDE w:val="0"/>
              <w:autoSpaceDN w:val="0"/>
              <w:adjustRightInd w:val="0"/>
              <w:jc w:val="both"/>
              <w:rPr>
                <w:rFonts w:eastAsia="Calibri"/>
                <w:bCs/>
                <w:iCs/>
                <w:color w:val="0D0D0D"/>
                <w:lang w:eastAsia="en-US"/>
              </w:rPr>
            </w:pPr>
            <w:r w:rsidRPr="006A4859">
              <w:rPr>
                <w:rFonts w:eastAsia="Calibri"/>
                <w:bCs/>
                <w:iCs/>
                <w:color w:val="0D0D0D"/>
                <w:lang w:eastAsia="en-US"/>
              </w:rPr>
              <w:t xml:space="preserve">Дать сведения детям о том, что на протяжении долгого времени на Южном Урале проживали разные народы (одни народы уходили на другие земли, другие переселялись на Южный Урал). С </w:t>
            </w:r>
            <w:r w:rsidRPr="006A4859">
              <w:rPr>
                <w:rFonts w:eastAsia="Calibri"/>
                <w:bCs/>
                <w:iCs/>
                <w:color w:val="0D0D0D"/>
                <w:lang w:val="en-US" w:eastAsia="en-US"/>
              </w:rPr>
              <w:t>XVIII</w:t>
            </w:r>
            <w:r w:rsidRPr="006A4859">
              <w:rPr>
                <w:rFonts w:eastAsia="Calibri"/>
                <w:bCs/>
                <w:iCs/>
                <w:color w:val="0D0D0D"/>
                <w:lang w:eastAsia="en-US"/>
              </w:rPr>
              <w:t xml:space="preserve"> века на Южном Урале постоянно и совместно проживают многие народы: русские, казахи, башкиры, татары, </w:t>
            </w:r>
            <w:proofErr w:type="spellStart"/>
            <w:r w:rsidRPr="006A4859">
              <w:rPr>
                <w:rFonts w:eastAsia="Calibri"/>
                <w:bCs/>
                <w:iCs/>
                <w:color w:val="0D0D0D"/>
                <w:lang w:eastAsia="en-US"/>
              </w:rPr>
              <w:t>нагайбаки</w:t>
            </w:r>
            <w:proofErr w:type="spellEnd"/>
            <w:r w:rsidRPr="006A4859">
              <w:rPr>
                <w:rFonts w:eastAsia="Calibri"/>
                <w:bCs/>
                <w:iCs/>
                <w:color w:val="0D0D0D"/>
                <w:lang w:eastAsia="en-US"/>
              </w:rPr>
              <w:t xml:space="preserve"> и т. д. Дать пояснение словам «кочевой», «оседлый народы».</w:t>
            </w:r>
          </w:p>
          <w:p w:rsidR="007C0EA8" w:rsidRPr="002169A0" w:rsidRDefault="007C0EA8" w:rsidP="008743D2">
            <w:pPr>
              <w:autoSpaceDE w:val="0"/>
              <w:autoSpaceDN w:val="0"/>
              <w:adjustRightInd w:val="0"/>
              <w:jc w:val="both"/>
              <w:rPr>
                <w:rFonts w:eastAsia="Calibri"/>
                <w:bCs/>
                <w:iCs/>
                <w:color w:val="0D0D0D"/>
                <w:lang w:eastAsia="en-US"/>
              </w:rPr>
            </w:pPr>
            <w:r w:rsidRPr="006A4859">
              <w:rPr>
                <w:rFonts w:eastAsia="Calibri"/>
                <w:bCs/>
                <w:iCs/>
                <w:color w:val="0D0D0D"/>
                <w:lang w:eastAsia="en-US"/>
              </w:rPr>
              <w:t>Формировать у детей знания о различных видах труда народа в различных регионах Южного Урала: центр — север Южного Урала (горнозаводская зона) — много рабочих, мастеровых, металлургия, работа в шахтах, добыча руды, угля, камня. Юг Южного Урала засе</w:t>
            </w:r>
            <w:r w:rsidRPr="006A4859">
              <w:rPr>
                <w:rFonts w:eastAsia="Calibri"/>
                <w:bCs/>
                <w:iCs/>
                <w:color w:val="0D0D0D"/>
                <w:lang w:eastAsia="en-US"/>
              </w:rPr>
              <w:softHyphen/>
              <w:t>ляли казаки — служба в войсках по охране границ. Повсеместно ра</w:t>
            </w:r>
            <w:r w:rsidRPr="006A4859">
              <w:rPr>
                <w:rFonts w:eastAsia="Calibri"/>
                <w:bCs/>
                <w:iCs/>
                <w:color w:val="0D0D0D"/>
                <w:lang w:eastAsia="en-US"/>
              </w:rPr>
              <w:softHyphen/>
              <w:t>ботали крестьяне — обработка земли, уход за скотом.</w:t>
            </w:r>
          </w:p>
        </w:tc>
      </w:tr>
      <w:tr w:rsidR="007C0EA8" w:rsidTr="008743D2">
        <w:tc>
          <w:tcPr>
            <w:tcW w:w="6912" w:type="dxa"/>
          </w:tcPr>
          <w:p w:rsidR="007C0EA8" w:rsidRPr="006A4859" w:rsidRDefault="007C0EA8" w:rsidP="008743D2">
            <w:pPr>
              <w:autoSpaceDE w:val="0"/>
              <w:autoSpaceDN w:val="0"/>
              <w:adjustRightInd w:val="0"/>
              <w:jc w:val="both"/>
              <w:rPr>
                <w:rFonts w:eastAsia="Calibri"/>
                <w:bCs/>
                <w:iCs/>
                <w:color w:val="0D0D0D"/>
                <w:lang w:eastAsia="en-US"/>
              </w:rPr>
            </w:pPr>
            <w:r>
              <w:rPr>
                <w:rFonts w:eastAsia="Calibri"/>
                <w:bCs/>
                <w:iCs/>
                <w:color w:val="0D0D0D"/>
                <w:lang w:eastAsia="en-US"/>
              </w:rPr>
              <w:t>2.</w:t>
            </w:r>
            <w:r w:rsidRPr="002169A0">
              <w:rPr>
                <w:rFonts w:eastAsia="Calibri"/>
                <w:bCs/>
                <w:iCs/>
                <w:color w:val="0D0D0D"/>
                <w:lang w:eastAsia="en-US"/>
              </w:rPr>
              <w:t>Человек и мир вокруг</w:t>
            </w:r>
          </w:p>
        </w:tc>
        <w:tc>
          <w:tcPr>
            <w:tcW w:w="3225" w:type="dxa"/>
            <w:gridSpan w:val="2"/>
          </w:tcPr>
          <w:p w:rsidR="007C0EA8" w:rsidRPr="006A4859" w:rsidRDefault="007C0EA8" w:rsidP="008743D2">
            <w:pPr>
              <w:autoSpaceDE w:val="0"/>
              <w:autoSpaceDN w:val="0"/>
              <w:adjustRightInd w:val="0"/>
              <w:jc w:val="center"/>
              <w:rPr>
                <w:rFonts w:eastAsia="Calibri"/>
                <w:bCs/>
                <w:iCs/>
                <w:color w:val="0D0D0D"/>
                <w:lang w:eastAsia="en-US"/>
              </w:rPr>
            </w:pPr>
            <w:r>
              <w:rPr>
                <w:rFonts w:eastAsia="Calibri"/>
                <w:bCs/>
                <w:iCs/>
                <w:color w:val="0D0D0D"/>
                <w:lang w:eastAsia="en-US"/>
              </w:rPr>
              <w:t>октябрь</w:t>
            </w:r>
          </w:p>
        </w:tc>
      </w:tr>
      <w:tr w:rsidR="007C0EA8" w:rsidTr="008743D2">
        <w:tc>
          <w:tcPr>
            <w:tcW w:w="10137" w:type="dxa"/>
            <w:gridSpan w:val="3"/>
          </w:tcPr>
          <w:p w:rsidR="007C0EA8" w:rsidRPr="006A4859" w:rsidRDefault="007C0EA8" w:rsidP="008743D2">
            <w:pPr>
              <w:autoSpaceDE w:val="0"/>
              <w:autoSpaceDN w:val="0"/>
              <w:adjustRightInd w:val="0"/>
              <w:jc w:val="both"/>
              <w:rPr>
                <w:rFonts w:eastAsia="Calibri"/>
                <w:bCs/>
                <w:iCs/>
                <w:color w:val="0D0D0D"/>
                <w:lang w:eastAsia="en-US"/>
              </w:rPr>
            </w:pPr>
            <w:r w:rsidRPr="006A4859">
              <w:rPr>
                <w:rFonts w:eastAsia="Calibri"/>
                <w:bCs/>
                <w:iCs/>
                <w:color w:val="0D0D0D"/>
                <w:lang w:eastAsia="en-US"/>
              </w:rPr>
              <w:t>Дать сведения детям о народном представлении космоса, мира, природы. Весь мир (космос) представлялся народам как дом, терем или дерево. Для человека живая и неживая природа служила до</w:t>
            </w:r>
            <w:r w:rsidRPr="006A4859">
              <w:rPr>
                <w:rFonts w:eastAsia="Calibri"/>
                <w:bCs/>
                <w:iCs/>
                <w:color w:val="0D0D0D"/>
                <w:lang w:eastAsia="en-US"/>
              </w:rPr>
              <w:softHyphen/>
              <w:t xml:space="preserve">мом, поэтому небо, солнце, луна, звезды, облака представляли собой крышу дома; земля, озера, реки, моря, леса служили полом, ковром; горы, скалы, деревья, четыре ветра, четыре стороны света (юг, север, восток, запад) представлялись стенами </w:t>
            </w:r>
            <w:proofErr w:type="spellStart"/>
            <w:r w:rsidRPr="006A4859">
              <w:rPr>
                <w:rFonts w:eastAsia="Calibri"/>
                <w:bCs/>
                <w:iCs/>
                <w:color w:val="0D0D0D"/>
                <w:lang w:eastAsia="en-US"/>
              </w:rPr>
              <w:t>дома.Вся</w:t>
            </w:r>
            <w:proofErr w:type="spellEnd"/>
            <w:r w:rsidRPr="006A4859">
              <w:rPr>
                <w:rFonts w:eastAsia="Calibri"/>
                <w:bCs/>
                <w:iCs/>
                <w:color w:val="0D0D0D"/>
                <w:lang w:eastAsia="en-US"/>
              </w:rPr>
              <w:t xml:space="preserve"> природа (неживая, живая), мир понимались народами как родной дом, родное жилище, т. е. то место, где живут человек, его семья, родственники. Родной дом надо оберегать, любить, и поэтому так же надо относиться и к природе.</w:t>
            </w:r>
          </w:p>
          <w:p w:rsidR="007C0EA8" w:rsidRPr="006A4859" w:rsidRDefault="007C0EA8" w:rsidP="008743D2">
            <w:pPr>
              <w:autoSpaceDE w:val="0"/>
              <w:autoSpaceDN w:val="0"/>
              <w:adjustRightInd w:val="0"/>
              <w:jc w:val="both"/>
              <w:rPr>
                <w:rFonts w:eastAsia="Calibri"/>
                <w:bCs/>
                <w:iCs/>
                <w:color w:val="0D0D0D"/>
                <w:lang w:eastAsia="en-US"/>
              </w:rPr>
            </w:pPr>
            <w:r w:rsidRPr="006A4859">
              <w:rPr>
                <w:rFonts w:eastAsia="Calibri"/>
                <w:bCs/>
                <w:iCs/>
                <w:color w:val="0D0D0D"/>
                <w:lang w:eastAsia="en-US"/>
              </w:rPr>
              <w:t>Познакомить детей с образными выражениями о природе.</w:t>
            </w:r>
          </w:p>
          <w:p w:rsidR="007C0EA8" w:rsidRPr="006A4859" w:rsidRDefault="007C0EA8" w:rsidP="008743D2">
            <w:pPr>
              <w:autoSpaceDE w:val="0"/>
              <w:autoSpaceDN w:val="0"/>
              <w:adjustRightInd w:val="0"/>
              <w:jc w:val="both"/>
              <w:rPr>
                <w:rFonts w:eastAsia="Calibri"/>
                <w:bCs/>
                <w:iCs/>
                <w:color w:val="0D0D0D"/>
                <w:lang w:eastAsia="en-US"/>
              </w:rPr>
            </w:pPr>
            <w:r w:rsidRPr="006A4859">
              <w:rPr>
                <w:rFonts w:eastAsia="Calibri"/>
                <w:bCs/>
                <w:iCs/>
                <w:color w:val="0D0D0D"/>
                <w:lang w:eastAsia="en-US"/>
              </w:rPr>
              <w:t>Познакомить детей с понятиями «кочевой народ», «оседлый на</w:t>
            </w:r>
            <w:r w:rsidRPr="006A4859">
              <w:rPr>
                <w:rFonts w:eastAsia="Calibri"/>
                <w:bCs/>
                <w:iCs/>
                <w:color w:val="0D0D0D"/>
                <w:lang w:eastAsia="en-US"/>
              </w:rPr>
              <w:softHyphen/>
              <w:t>род», с кочевыми и оседлыми традициями народов Южного Урала (русские, башкиры, казахи, татары и др.). Первоначально многие народы, заселявшие Южный Урал, были кочевыми народами (баш</w:t>
            </w:r>
            <w:r w:rsidRPr="006A4859">
              <w:rPr>
                <w:rFonts w:eastAsia="Calibri"/>
                <w:bCs/>
                <w:iCs/>
                <w:color w:val="0D0D0D"/>
                <w:lang w:eastAsia="en-US"/>
              </w:rPr>
              <w:softHyphen/>
              <w:t>киры, казахи и др.). Главным занятием, трудом этих народов было разведение скота, кормление, уход за лошадьми, овцами и др., выпас скота. Кочевники не жили на одном месте, постоянно переходили всей семьей, родом на лошадях по степям Урала — кочевали. Со вре</w:t>
            </w:r>
            <w:r w:rsidRPr="006A4859">
              <w:rPr>
                <w:rFonts w:eastAsia="Calibri"/>
                <w:bCs/>
                <w:iCs/>
                <w:color w:val="0D0D0D"/>
                <w:lang w:eastAsia="en-US"/>
              </w:rPr>
              <w:softHyphen/>
              <w:t>менем кочевые народы принимали оседлый образ жизни.</w:t>
            </w:r>
          </w:p>
          <w:p w:rsidR="007C0EA8" w:rsidRPr="006A4859" w:rsidRDefault="007C0EA8" w:rsidP="008743D2">
            <w:pPr>
              <w:autoSpaceDE w:val="0"/>
              <w:autoSpaceDN w:val="0"/>
              <w:adjustRightInd w:val="0"/>
              <w:jc w:val="both"/>
              <w:rPr>
                <w:rFonts w:eastAsia="Calibri"/>
                <w:bCs/>
                <w:iCs/>
                <w:color w:val="0D0D0D"/>
                <w:lang w:eastAsia="en-US"/>
              </w:rPr>
            </w:pPr>
            <w:r w:rsidRPr="006A4859">
              <w:rPr>
                <w:rFonts w:eastAsia="Calibri"/>
                <w:bCs/>
                <w:iCs/>
                <w:color w:val="0D0D0D"/>
                <w:lang w:eastAsia="en-US"/>
              </w:rPr>
              <w:t xml:space="preserve">Оседлыми народами на Урале были русские, татары, </w:t>
            </w:r>
            <w:proofErr w:type="spellStart"/>
            <w:r w:rsidRPr="006A4859">
              <w:rPr>
                <w:rFonts w:eastAsia="Calibri"/>
                <w:bCs/>
                <w:iCs/>
                <w:color w:val="0D0D0D"/>
                <w:lang w:eastAsia="en-US"/>
              </w:rPr>
              <w:t>нагайбаки</w:t>
            </w:r>
            <w:proofErr w:type="spellEnd"/>
            <w:r w:rsidRPr="006A4859">
              <w:rPr>
                <w:rFonts w:eastAsia="Calibri"/>
                <w:bCs/>
                <w:iCs/>
                <w:color w:val="0D0D0D"/>
                <w:lang w:eastAsia="en-US"/>
              </w:rPr>
              <w:t>. Эти народы занимались земледелием. Познакомить детей с семан</w:t>
            </w:r>
            <w:r w:rsidRPr="006A4859">
              <w:rPr>
                <w:rFonts w:eastAsia="Calibri"/>
                <w:bCs/>
                <w:iCs/>
                <w:color w:val="0D0D0D"/>
                <w:lang w:eastAsia="en-US"/>
              </w:rPr>
              <w:softHyphen/>
              <w:t>тическим значением слова «земледелие» — «земля», «делать», «осед</w:t>
            </w:r>
            <w:r w:rsidRPr="006A4859">
              <w:rPr>
                <w:rFonts w:eastAsia="Calibri"/>
                <w:bCs/>
                <w:iCs/>
                <w:color w:val="0D0D0D"/>
                <w:lang w:eastAsia="en-US"/>
              </w:rPr>
              <w:softHyphen/>
              <w:t>лый» — «сидеть». Люди могли многое делать на земле: строить дома, копать огороды, выращивать деревья, ягодные кустарники, пахать землю, сеять, убирать хлеб, урожай овощей и т. д. Земледелием зани</w:t>
            </w:r>
            <w:r w:rsidRPr="006A4859">
              <w:rPr>
                <w:rFonts w:eastAsia="Calibri"/>
                <w:bCs/>
                <w:iCs/>
                <w:color w:val="0D0D0D"/>
                <w:lang w:eastAsia="en-US"/>
              </w:rPr>
              <w:softHyphen/>
              <w:t>мались всей семьей, родом («родичи», «родня», «родственники»).</w:t>
            </w:r>
          </w:p>
          <w:p w:rsidR="007C0EA8" w:rsidRPr="006A4859" w:rsidRDefault="007C0EA8" w:rsidP="008743D2">
            <w:pPr>
              <w:autoSpaceDE w:val="0"/>
              <w:autoSpaceDN w:val="0"/>
              <w:adjustRightInd w:val="0"/>
              <w:jc w:val="both"/>
              <w:rPr>
                <w:rFonts w:eastAsia="Calibri"/>
                <w:bCs/>
                <w:iCs/>
                <w:color w:val="0D0D0D"/>
                <w:lang w:eastAsia="en-US"/>
              </w:rPr>
            </w:pPr>
            <w:r w:rsidRPr="006A4859">
              <w:rPr>
                <w:rFonts w:eastAsia="Calibri"/>
                <w:bCs/>
                <w:iCs/>
                <w:color w:val="0D0D0D"/>
                <w:lang w:eastAsia="en-US"/>
              </w:rPr>
              <w:t>Дать сведения детям о появлении первых железо- и медеплавиль</w:t>
            </w:r>
            <w:r w:rsidRPr="006A4859">
              <w:rPr>
                <w:rFonts w:eastAsia="Calibri"/>
                <w:bCs/>
                <w:iCs/>
                <w:color w:val="0D0D0D"/>
                <w:lang w:eastAsia="en-US"/>
              </w:rPr>
              <w:softHyphen/>
              <w:t>ных заводах Южного Урала. Работа людей «в горе» — в шахтах по добыче руды, драгоценных камней, угля. Объяснить понятие «мастеро</w:t>
            </w:r>
            <w:r w:rsidRPr="006A4859">
              <w:rPr>
                <w:rFonts w:eastAsia="Calibri"/>
                <w:bCs/>
                <w:iCs/>
                <w:color w:val="0D0D0D"/>
                <w:lang w:eastAsia="en-US"/>
              </w:rPr>
              <w:softHyphen/>
              <w:t>вой», «заводской» человек — человек, который работал на заводе, мог что-либо мастерить, изготавливать.</w:t>
            </w:r>
          </w:p>
          <w:p w:rsidR="007C0EA8" w:rsidRPr="006A4859" w:rsidRDefault="007C0EA8" w:rsidP="008743D2">
            <w:pPr>
              <w:autoSpaceDE w:val="0"/>
              <w:autoSpaceDN w:val="0"/>
              <w:adjustRightInd w:val="0"/>
              <w:jc w:val="both"/>
              <w:rPr>
                <w:rFonts w:eastAsia="Calibri"/>
                <w:bCs/>
                <w:iCs/>
                <w:color w:val="0D0D0D"/>
                <w:lang w:eastAsia="en-US"/>
              </w:rPr>
            </w:pPr>
            <w:r w:rsidRPr="006A4859">
              <w:rPr>
                <w:rFonts w:eastAsia="Calibri"/>
                <w:bCs/>
                <w:iCs/>
                <w:color w:val="0D0D0D"/>
                <w:lang w:eastAsia="en-US"/>
              </w:rPr>
              <w:t>Расширять представления детей о казаках как людях, охраняю</w:t>
            </w:r>
            <w:r w:rsidRPr="006A4859">
              <w:rPr>
                <w:rFonts w:eastAsia="Calibri"/>
                <w:bCs/>
                <w:iCs/>
                <w:color w:val="0D0D0D"/>
                <w:lang w:eastAsia="en-US"/>
              </w:rPr>
              <w:softHyphen/>
              <w:t>щих границы Родины, служащих в войске, имеющих свой жизнен</w:t>
            </w:r>
            <w:r w:rsidRPr="006A4859">
              <w:rPr>
                <w:rFonts w:eastAsia="Calibri"/>
                <w:bCs/>
                <w:iCs/>
                <w:color w:val="0D0D0D"/>
                <w:lang w:eastAsia="en-US"/>
              </w:rPr>
              <w:softHyphen/>
              <w:t>ный</w:t>
            </w:r>
            <w:r>
              <w:rPr>
                <w:rFonts w:eastAsia="Calibri"/>
                <w:bCs/>
                <w:iCs/>
                <w:color w:val="0D0D0D"/>
                <w:lang w:eastAsia="en-US"/>
              </w:rPr>
              <w:t xml:space="preserve"> уклад, традиции, кодекс чести.</w:t>
            </w:r>
          </w:p>
        </w:tc>
      </w:tr>
      <w:tr w:rsidR="007C0EA8" w:rsidTr="008743D2">
        <w:tc>
          <w:tcPr>
            <w:tcW w:w="6912" w:type="dxa"/>
          </w:tcPr>
          <w:p w:rsidR="007C0EA8" w:rsidRPr="006A4859" w:rsidRDefault="007C0EA8" w:rsidP="008743D2">
            <w:pPr>
              <w:autoSpaceDE w:val="0"/>
              <w:autoSpaceDN w:val="0"/>
              <w:adjustRightInd w:val="0"/>
              <w:jc w:val="both"/>
              <w:rPr>
                <w:rFonts w:eastAsia="Calibri"/>
                <w:bCs/>
                <w:iCs/>
                <w:color w:val="0D0D0D"/>
                <w:lang w:eastAsia="en-US"/>
              </w:rPr>
            </w:pPr>
            <w:r>
              <w:rPr>
                <w:rFonts w:eastAsia="Calibri"/>
                <w:bCs/>
                <w:iCs/>
                <w:color w:val="0D0D0D"/>
                <w:lang w:eastAsia="en-US"/>
              </w:rPr>
              <w:t>3.</w:t>
            </w:r>
            <w:r w:rsidRPr="002169A0">
              <w:rPr>
                <w:rFonts w:eastAsia="Calibri"/>
                <w:bCs/>
                <w:iCs/>
                <w:color w:val="0D0D0D"/>
                <w:lang w:eastAsia="en-US"/>
              </w:rPr>
              <w:t>Человек и календарь природы</w:t>
            </w:r>
          </w:p>
        </w:tc>
        <w:tc>
          <w:tcPr>
            <w:tcW w:w="3225" w:type="dxa"/>
            <w:gridSpan w:val="2"/>
          </w:tcPr>
          <w:p w:rsidR="007C0EA8" w:rsidRPr="006A4859" w:rsidRDefault="007C0EA8" w:rsidP="008743D2">
            <w:pPr>
              <w:autoSpaceDE w:val="0"/>
              <w:autoSpaceDN w:val="0"/>
              <w:adjustRightInd w:val="0"/>
              <w:jc w:val="center"/>
              <w:rPr>
                <w:rFonts w:eastAsia="Calibri"/>
                <w:bCs/>
                <w:iCs/>
                <w:color w:val="0D0D0D"/>
                <w:lang w:eastAsia="en-US"/>
              </w:rPr>
            </w:pPr>
            <w:r>
              <w:rPr>
                <w:rFonts w:eastAsia="Calibri"/>
                <w:bCs/>
                <w:iCs/>
                <w:color w:val="0D0D0D"/>
                <w:lang w:eastAsia="en-US"/>
              </w:rPr>
              <w:t>ноябрь</w:t>
            </w:r>
          </w:p>
        </w:tc>
      </w:tr>
      <w:tr w:rsidR="007C0EA8" w:rsidTr="008743D2">
        <w:tc>
          <w:tcPr>
            <w:tcW w:w="10137" w:type="dxa"/>
            <w:gridSpan w:val="3"/>
          </w:tcPr>
          <w:p w:rsidR="007C0EA8" w:rsidRPr="006A4859" w:rsidRDefault="007C0EA8" w:rsidP="008743D2">
            <w:pPr>
              <w:autoSpaceDE w:val="0"/>
              <w:autoSpaceDN w:val="0"/>
              <w:adjustRightInd w:val="0"/>
              <w:jc w:val="both"/>
              <w:rPr>
                <w:rFonts w:eastAsia="Calibri"/>
                <w:bCs/>
                <w:iCs/>
                <w:color w:val="0D0D0D"/>
                <w:lang w:eastAsia="en-US"/>
              </w:rPr>
            </w:pPr>
            <w:r w:rsidRPr="006A4859">
              <w:rPr>
                <w:rFonts w:eastAsia="Calibri"/>
                <w:bCs/>
                <w:iCs/>
                <w:color w:val="0D0D0D"/>
                <w:lang w:eastAsia="en-US"/>
              </w:rPr>
              <w:t>Дать сведения детям о том, что все народы, живущие на Южном Урале (кочевые, оседлые), жили по определенному порядку, ладу. Дать сведения о смысловом значении слова «лад» — порядок, пра</w:t>
            </w:r>
            <w:r w:rsidRPr="006A4859">
              <w:rPr>
                <w:rFonts w:eastAsia="Calibri"/>
                <w:bCs/>
                <w:iCs/>
                <w:color w:val="0D0D0D"/>
                <w:lang w:eastAsia="en-US"/>
              </w:rPr>
              <w:softHyphen/>
              <w:t>вильное, полезное устройство мира, семьи, дома, отношений с род</w:t>
            </w:r>
            <w:r w:rsidRPr="006A4859">
              <w:rPr>
                <w:rFonts w:eastAsia="Calibri"/>
                <w:bCs/>
                <w:iCs/>
                <w:color w:val="0D0D0D"/>
                <w:lang w:eastAsia="en-US"/>
              </w:rPr>
              <w:softHyphen/>
              <w:t>ными, близкими людьми, т. е. жизни.</w:t>
            </w:r>
          </w:p>
          <w:p w:rsidR="007C0EA8" w:rsidRPr="006A4859" w:rsidRDefault="007C0EA8" w:rsidP="008743D2">
            <w:pPr>
              <w:autoSpaceDE w:val="0"/>
              <w:autoSpaceDN w:val="0"/>
              <w:adjustRightInd w:val="0"/>
              <w:jc w:val="both"/>
              <w:rPr>
                <w:rFonts w:eastAsia="Calibri"/>
                <w:bCs/>
                <w:iCs/>
                <w:color w:val="0D0D0D"/>
                <w:lang w:eastAsia="en-US"/>
              </w:rPr>
            </w:pPr>
            <w:r w:rsidRPr="006A4859">
              <w:rPr>
                <w:rFonts w:eastAsia="Calibri"/>
                <w:bCs/>
                <w:iCs/>
                <w:color w:val="0D0D0D"/>
                <w:lang w:eastAsia="en-US"/>
              </w:rPr>
              <w:t>Народы, живущие на Южном Урале, считали хорошим, правиль</w:t>
            </w:r>
            <w:r w:rsidRPr="006A4859">
              <w:rPr>
                <w:rFonts w:eastAsia="Calibri"/>
                <w:bCs/>
                <w:iCs/>
                <w:color w:val="0D0D0D"/>
                <w:lang w:eastAsia="en-US"/>
              </w:rPr>
              <w:softHyphen/>
              <w:t>ным только то, что было в порядке, в ладу, т. е. правильно устроено. Устроить правильно, полезно могла природа, космос (живое и не</w:t>
            </w:r>
            <w:r w:rsidRPr="006A4859">
              <w:rPr>
                <w:rFonts w:eastAsia="Calibri"/>
                <w:bCs/>
                <w:iCs/>
                <w:color w:val="0D0D0D"/>
                <w:lang w:eastAsia="en-US"/>
              </w:rPr>
              <w:softHyphen/>
              <w:t>живое). Человеку нельзя менять природный порядок, т. к. человек — часть этого мира, природы, космоса. С изменением природы может измениться и сам человек.</w:t>
            </w:r>
          </w:p>
          <w:p w:rsidR="007C0EA8" w:rsidRPr="006A4859" w:rsidRDefault="007C0EA8" w:rsidP="008743D2">
            <w:pPr>
              <w:autoSpaceDE w:val="0"/>
              <w:autoSpaceDN w:val="0"/>
              <w:adjustRightInd w:val="0"/>
              <w:jc w:val="both"/>
              <w:rPr>
                <w:rFonts w:eastAsia="Calibri"/>
                <w:bCs/>
                <w:iCs/>
                <w:color w:val="0D0D0D"/>
                <w:lang w:eastAsia="en-US"/>
              </w:rPr>
            </w:pPr>
            <w:r w:rsidRPr="006A4859">
              <w:rPr>
                <w:rFonts w:eastAsia="Calibri"/>
                <w:bCs/>
                <w:iCs/>
                <w:color w:val="0D0D0D"/>
                <w:lang w:eastAsia="en-US"/>
              </w:rPr>
              <w:t>Познакомить дошкольников с народным пониманием порядка, правилами природы, мира, по которым жили люди на Южном Ура</w:t>
            </w:r>
            <w:r w:rsidRPr="006A4859">
              <w:rPr>
                <w:rFonts w:eastAsia="Calibri"/>
                <w:bCs/>
                <w:iCs/>
                <w:color w:val="0D0D0D"/>
                <w:lang w:eastAsia="en-US"/>
              </w:rPr>
              <w:softHyphen/>
              <w:t>ле, — народы жили по определенному календарю. Календарь народа отражал изменения в природе по сезонам и основные виды труда на</w:t>
            </w:r>
            <w:r w:rsidRPr="006A4859">
              <w:rPr>
                <w:rFonts w:eastAsia="Calibri"/>
                <w:bCs/>
                <w:iCs/>
                <w:color w:val="0D0D0D"/>
                <w:lang w:eastAsia="en-US"/>
              </w:rPr>
              <w:softHyphen/>
              <w:t>рода посезонно. У русского народа на Южном Урале календарь был земледельческим. Каждому месяцу в году может соответствовать ри</w:t>
            </w:r>
            <w:r w:rsidRPr="006A4859">
              <w:rPr>
                <w:rFonts w:eastAsia="Calibri"/>
                <w:bCs/>
                <w:iCs/>
                <w:color w:val="0D0D0D"/>
                <w:lang w:eastAsia="en-US"/>
              </w:rPr>
              <w:softHyphen/>
              <w:t>сунок-символ, рассказывающий об изменениях в природе или о ра</w:t>
            </w:r>
            <w:r w:rsidRPr="006A4859">
              <w:rPr>
                <w:rFonts w:eastAsia="Calibri"/>
                <w:bCs/>
                <w:iCs/>
                <w:color w:val="0D0D0D"/>
                <w:lang w:eastAsia="en-US"/>
              </w:rPr>
              <w:softHyphen/>
              <w:t>боте, труде человека в данный период времени: апрель — плуг (пахать землю), май — ростки растений, июнь — знак солнца, время летнего солнцестояния, август — колосья, сентябрь — сети для ловли птиц, октябрь — пучок пряжи, время обработки льна и конопли, ноябрь — дрова, декабрь — знак солнца, время зимнего солнцестояния.</w:t>
            </w:r>
          </w:p>
          <w:p w:rsidR="007C0EA8" w:rsidRPr="006A4859" w:rsidRDefault="007C0EA8" w:rsidP="008743D2">
            <w:pPr>
              <w:autoSpaceDE w:val="0"/>
              <w:autoSpaceDN w:val="0"/>
              <w:adjustRightInd w:val="0"/>
              <w:jc w:val="both"/>
              <w:rPr>
                <w:rFonts w:eastAsia="Calibri"/>
                <w:bCs/>
                <w:iCs/>
                <w:color w:val="0D0D0D"/>
                <w:lang w:eastAsia="en-US"/>
              </w:rPr>
            </w:pPr>
            <w:r w:rsidRPr="006A4859">
              <w:rPr>
                <w:rFonts w:eastAsia="Calibri"/>
                <w:bCs/>
                <w:iCs/>
                <w:color w:val="0D0D0D"/>
                <w:lang w:eastAsia="en-US"/>
              </w:rPr>
              <w:t>Башкиры, казахи занимались скотоводством («водить скот» — «ухаживать, кормить»). У них был свой скотоводческий календарь, который рассказывал, в какое время года лучше заниматься трудом по уходу за животными. Со временем кочевые народы начали зани</w:t>
            </w:r>
            <w:r w:rsidRPr="006A4859">
              <w:rPr>
                <w:rFonts w:eastAsia="Calibri"/>
                <w:bCs/>
                <w:iCs/>
                <w:color w:val="0D0D0D"/>
                <w:lang w:eastAsia="en-US"/>
              </w:rPr>
              <w:softHyphen/>
              <w:t>маться земледелием и переняли земледельческий календарь. Народ</w:t>
            </w:r>
            <w:r w:rsidRPr="006A4859">
              <w:rPr>
                <w:rFonts w:eastAsia="Calibri"/>
                <w:bCs/>
                <w:iCs/>
                <w:color w:val="0D0D0D"/>
                <w:lang w:eastAsia="en-US"/>
              </w:rPr>
              <w:softHyphen/>
              <w:t>ный календарь напоминал, когда и что делать, когда пахать, сеять, ждать дождя, охотиться, прясть и т. д.</w:t>
            </w:r>
          </w:p>
          <w:p w:rsidR="007C0EA8" w:rsidRPr="006A4859" w:rsidRDefault="007C0EA8" w:rsidP="008743D2">
            <w:pPr>
              <w:autoSpaceDE w:val="0"/>
              <w:autoSpaceDN w:val="0"/>
              <w:adjustRightInd w:val="0"/>
              <w:jc w:val="both"/>
              <w:rPr>
                <w:rFonts w:eastAsia="Calibri"/>
                <w:bCs/>
                <w:iCs/>
                <w:color w:val="0D0D0D"/>
                <w:lang w:eastAsia="en-US"/>
              </w:rPr>
            </w:pPr>
            <w:r w:rsidRPr="006A4859">
              <w:rPr>
                <w:rFonts w:eastAsia="Calibri"/>
                <w:bCs/>
                <w:iCs/>
                <w:color w:val="0D0D0D"/>
                <w:lang w:eastAsia="en-US"/>
              </w:rPr>
              <w:t>Следуя календарю, человек внимательно наблюдал за изменени</w:t>
            </w:r>
            <w:r w:rsidRPr="006A4859">
              <w:rPr>
                <w:rFonts w:eastAsia="Calibri"/>
                <w:bCs/>
                <w:iCs/>
                <w:color w:val="0D0D0D"/>
                <w:lang w:eastAsia="en-US"/>
              </w:rPr>
              <w:softHyphen/>
              <w:t>ями в природе, запоминал и сравнивал разные годы, т. к. от этого зависели жизнь человека, его хозяйство и здоровье. У каждого народа появились свои названия месяцев, по этим названиям можно было определять состояние природы в это время года. Познакомить детей с народными названиями месяцев года.</w:t>
            </w:r>
          </w:p>
          <w:p w:rsidR="007C0EA8" w:rsidRPr="006A4859" w:rsidRDefault="007C0EA8" w:rsidP="008743D2">
            <w:pPr>
              <w:autoSpaceDE w:val="0"/>
              <w:autoSpaceDN w:val="0"/>
              <w:adjustRightInd w:val="0"/>
              <w:jc w:val="both"/>
              <w:rPr>
                <w:rFonts w:eastAsia="Calibri"/>
                <w:bCs/>
                <w:iCs/>
                <w:color w:val="0D0D0D"/>
                <w:lang w:eastAsia="en-US"/>
              </w:rPr>
            </w:pPr>
            <w:r w:rsidRPr="006A4859">
              <w:rPr>
                <w:rFonts w:eastAsia="Calibri"/>
                <w:bCs/>
                <w:iCs/>
                <w:color w:val="0D0D0D"/>
                <w:lang w:eastAsia="en-US"/>
              </w:rPr>
              <w:t>Мироустройство, миропорядок, космос отражались в предметах быта всех народов: в устройстве народных жилищ, в народных ко</w:t>
            </w:r>
            <w:r w:rsidRPr="006A4859">
              <w:rPr>
                <w:rFonts w:eastAsia="Calibri"/>
                <w:bCs/>
                <w:iCs/>
                <w:color w:val="0D0D0D"/>
                <w:lang w:eastAsia="en-US"/>
              </w:rPr>
              <w:softHyphen/>
              <w:t>стюмах. Познакомить детей с особенностями народных костюмов русских, башкир, татар и других народов, проживающих на Южном Урале. Дать сведения детям об особенностях народных жилищ, от</w:t>
            </w:r>
            <w:r w:rsidRPr="006A4859">
              <w:rPr>
                <w:rFonts w:eastAsia="Calibri"/>
                <w:bCs/>
                <w:iCs/>
                <w:color w:val="0D0D0D"/>
                <w:lang w:eastAsia="en-US"/>
              </w:rPr>
              <w:softHyphen/>
              <w:t>ражающих порядок, мироустройство; народы Южного Урала знали законы природы, порядок мироустройства: движение природы, ритм жизни (последовательное чередование дня и ночи, времен года, ра</w:t>
            </w:r>
            <w:r w:rsidRPr="006A4859">
              <w:rPr>
                <w:rFonts w:eastAsia="Calibri"/>
                <w:bCs/>
                <w:iCs/>
                <w:color w:val="0D0D0D"/>
                <w:lang w:eastAsia="en-US"/>
              </w:rPr>
              <w:softHyphen/>
              <w:t>боты и отдыха). Люди жили, работали по правилам «круглого года». Объяснить детям смысловое значение словосочетания «круглый год»: год состоит из месяцев, месяцы — из дней, дни идут друг за другом, год состоит из времен года, времена года тоже идут друг за другом, поэтому чередование дней, времен года, месяцев идет по кругу (по</w:t>
            </w:r>
            <w:r w:rsidRPr="006A4859">
              <w:rPr>
                <w:rFonts w:eastAsia="Calibri"/>
                <w:bCs/>
                <w:iCs/>
                <w:color w:val="0D0D0D"/>
                <w:lang w:eastAsia="en-US"/>
              </w:rPr>
              <w:softHyphen/>
              <w:t>знакомить детей с наглядной моделью «круглого года»), че</w:t>
            </w:r>
            <w:r>
              <w:rPr>
                <w:rFonts w:eastAsia="Calibri"/>
                <w:bCs/>
                <w:iCs/>
                <w:color w:val="0D0D0D"/>
                <w:lang w:eastAsia="en-US"/>
              </w:rPr>
              <w:t>редуются виды труда по сезонам.</w:t>
            </w:r>
          </w:p>
        </w:tc>
      </w:tr>
      <w:tr w:rsidR="007C0EA8" w:rsidTr="008743D2">
        <w:tc>
          <w:tcPr>
            <w:tcW w:w="6912" w:type="dxa"/>
          </w:tcPr>
          <w:p w:rsidR="007C0EA8" w:rsidRPr="006A4859" w:rsidRDefault="007C0EA8" w:rsidP="008743D2">
            <w:pPr>
              <w:autoSpaceDE w:val="0"/>
              <w:autoSpaceDN w:val="0"/>
              <w:adjustRightInd w:val="0"/>
              <w:jc w:val="both"/>
              <w:rPr>
                <w:rFonts w:eastAsia="Calibri"/>
                <w:bCs/>
                <w:iCs/>
                <w:color w:val="0D0D0D"/>
                <w:lang w:eastAsia="en-US"/>
              </w:rPr>
            </w:pPr>
            <w:r w:rsidRPr="002169A0">
              <w:rPr>
                <w:rFonts w:eastAsia="Calibri"/>
                <w:bCs/>
                <w:iCs/>
                <w:color w:val="0D0D0D"/>
                <w:lang w:eastAsia="en-US"/>
              </w:rPr>
              <w:t>4.</w:t>
            </w:r>
            <w:r>
              <w:rPr>
                <w:rFonts w:eastAsia="Calibri"/>
                <w:bCs/>
                <w:iCs/>
                <w:color w:val="0D0D0D"/>
                <w:lang w:eastAsia="en-US"/>
              </w:rPr>
              <w:t xml:space="preserve"> Человек и природа Южного Урала</w:t>
            </w:r>
          </w:p>
        </w:tc>
        <w:tc>
          <w:tcPr>
            <w:tcW w:w="3225" w:type="dxa"/>
            <w:gridSpan w:val="2"/>
          </w:tcPr>
          <w:p w:rsidR="007C0EA8" w:rsidRPr="006A4859" w:rsidRDefault="007C0EA8" w:rsidP="008743D2">
            <w:pPr>
              <w:autoSpaceDE w:val="0"/>
              <w:autoSpaceDN w:val="0"/>
              <w:adjustRightInd w:val="0"/>
              <w:jc w:val="center"/>
              <w:rPr>
                <w:rFonts w:eastAsia="Calibri"/>
                <w:bCs/>
                <w:iCs/>
                <w:color w:val="0D0D0D"/>
                <w:lang w:eastAsia="en-US"/>
              </w:rPr>
            </w:pPr>
            <w:r>
              <w:rPr>
                <w:rFonts w:eastAsia="Calibri"/>
                <w:bCs/>
                <w:iCs/>
                <w:color w:val="0D0D0D"/>
                <w:lang w:eastAsia="en-US"/>
              </w:rPr>
              <w:t>декабрь</w:t>
            </w:r>
          </w:p>
        </w:tc>
      </w:tr>
      <w:tr w:rsidR="007C0EA8" w:rsidTr="008743D2">
        <w:tc>
          <w:tcPr>
            <w:tcW w:w="10137" w:type="dxa"/>
            <w:gridSpan w:val="3"/>
          </w:tcPr>
          <w:p w:rsidR="007C0EA8" w:rsidRPr="006A4859" w:rsidRDefault="007C0EA8" w:rsidP="008743D2">
            <w:pPr>
              <w:autoSpaceDE w:val="0"/>
              <w:autoSpaceDN w:val="0"/>
              <w:adjustRightInd w:val="0"/>
              <w:jc w:val="both"/>
              <w:rPr>
                <w:rFonts w:eastAsia="Calibri"/>
                <w:bCs/>
                <w:iCs/>
                <w:color w:val="0D0D0D"/>
                <w:lang w:eastAsia="en-US"/>
              </w:rPr>
            </w:pPr>
            <w:r w:rsidRPr="006A4859">
              <w:rPr>
                <w:rFonts w:eastAsia="Calibri"/>
                <w:bCs/>
                <w:iCs/>
                <w:color w:val="0D0D0D"/>
                <w:lang w:eastAsia="en-US"/>
              </w:rPr>
              <w:t>Познакомить детей с природно-географическими зонами Юж</w:t>
            </w:r>
            <w:r w:rsidRPr="006A4859">
              <w:rPr>
                <w:rFonts w:eastAsia="Calibri"/>
                <w:bCs/>
                <w:iCs/>
                <w:color w:val="0D0D0D"/>
                <w:lang w:eastAsia="en-US"/>
              </w:rPr>
              <w:softHyphen/>
              <w:t>ного Урала: лесная, горная, лесостепная, степная. Дать сведения о названиях некоторых природных объектов (озер, рек, гор и др.), от</w:t>
            </w:r>
            <w:r w:rsidRPr="006A4859">
              <w:rPr>
                <w:rFonts w:eastAsia="Calibri"/>
                <w:bCs/>
                <w:iCs/>
                <w:color w:val="0D0D0D"/>
                <w:lang w:eastAsia="en-US"/>
              </w:rPr>
              <w:softHyphen/>
              <w:t>ражающих историю родного края, поэтическое отношение народов к родной природе. Познакомить детей с животными, птицами, рас</w:t>
            </w:r>
            <w:r w:rsidRPr="006A4859">
              <w:rPr>
                <w:rFonts w:eastAsia="Calibri"/>
                <w:bCs/>
                <w:iCs/>
                <w:color w:val="0D0D0D"/>
                <w:lang w:eastAsia="en-US"/>
              </w:rPr>
              <w:softHyphen/>
              <w:t>тениями, обитающими в регионе. Дать сведения о том, что каждый человек должен жить в согласии с природой, беречь, любить ее, не вредить ей. Все народы Южного Урала уважали, любили все то, что их окружало: деревья, травы, реки, озера, горы, степи, животных и т. д. Свою любовь они выражали в словах, названиях, обращениях. Живую и неживую природу сравнивали с человеком, его характером, внешним видом, трудом, отдыхом. Например, цветок, где было два цвета, называли «иван-да-марья», пушистый стебель цветка под</w:t>
            </w:r>
            <w:r w:rsidRPr="006A4859">
              <w:rPr>
                <w:rFonts w:eastAsia="Calibri"/>
                <w:bCs/>
                <w:iCs/>
                <w:color w:val="0D0D0D"/>
                <w:lang w:eastAsia="en-US"/>
              </w:rPr>
              <w:softHyphen/>
              <w:t xml:space="preserve">снежника дал название «сон-трава», прямоугольные листья растения «пастушья сумка» напоминали сумки </w:t>
            </w:r>
            <w:proofErr w:type="spellStart"/>
            <w:r w:rsidRPr="006A4859">
              <w:rPr>
                <w:rFonts w:eastAsia="Calibri"/>
                <w:bCs/>
                <w:iCs/>
                <w:color w:val="0D0D0D"/>
                <w:lang w:eastAsia="en-US"/>
              </w:rPr>
              <w:t>пастухов.Тонкие</w:t>
            </w:r>
            <w:proofErr w:type="spellEnd"/>
            <w:r w:rsidRPr="006A4859">
              <w:rPr>
                <w:rFonts w:eastAsia="Calibri"/>
                <w:bCs/>
                <w:iCs/>
                <w:color w:val="0D0D0D"/>
                <w:lang w:eastAsia="en-US"/>
              </w:rPr>
              <w:t xml:space="preserve"> деревья срав</w:t>
            </w:r>
            <w:r w:rsidRPr="006A4859">
              <w:rPr>
                <w:rFonts w:eastAsia="Calibri"/>
                <w:bCs/>
                <w:iCs/>
                <w:color w:val="0D0D0D"/>
                <w:lang w:eastAsia="en-US"/>
              </w:rPr>
              <w:softHyphen/>
              <w:t>нивали со стройными, красивыми девушками: «березка-подружка»; щедрую землю, которая давала урожай, кормила людей, называли «земля-матушка»; солнце, дающее тепло, свет, жизнь всему живому, называли «солнце-батюшка»; непослушный, резкий ветер, который мог разрушить, буянить, звали «</w:t>
            </w:r>
            <w:proofErr w:type="spellStart"/>
            <w:r w:rsidRPr="006A4859">
              <w:rPr>
                <w:rFonts w:eastAsia="Calibri"/>
                <w:bCs/>
                <w:iCs/>
                <w:color w:val="0D0D0D"/>
                <w:lang w:eastAsia="en-US"/>
              </w:rPr>
              <w:t>ветер-буяк</w:t>
            </w:r>
            <w:proofErr w:type="spellEnd"/>
            <w:r w:rsidRPr="006A4859">
              <w:rPr>
                <w:rFonts w:eastAsia="Calibri"/>
                <w:bCs/>
                <w:iCs/>
                <w:color w:val="0D0D0D"/>
                <w:lang w:eastAsia="en-US"/>
              </w:rPr>
              <w:t>»; обращались к временам года, как к любимым, уважаемым людям: «лето красное» (красивое), «весна-красна» (красавица), «зимушка-сударушка» (красивая, знат</w:t>
            </w:r>
            <w:r w:rsidRPr="006A4859">
              <w:rPr>
                <w:rFonts w:eastAsia="Calibri"/>
                <w:bCs/>
                <w:iCs/>
                <w:color w:val="0D0D0D"/>
                <w:lang w:eastAsia="en-US"/>
              </w:rPr>
              <w:softHyphen/>
              <w:t xml:space="preserve">ная, уважаемая женщина), «январь — зимы государь»; могучие горы и скалы сравнивали со спящим великаном, быструю речку — </w:t>
            </w:r>
            <w:r>
              <w:rPr>
                <w:rFonts w:eastAsia="Calibri"/>
                <w:bCs/>
                <w:iCs/>
                <w:color w:val="0D0D0D"/>
                <w:lang w:eastAsia="en-US"/>
              </w:rPr>
              <w:t>с бы</w:t>
            </w:r>
            <w:r>
              <w:rPr>
                <w:rFonts w:eastAsia="Calibri"/>
                <w:bCs/>
                <w:iCs/>
                <w:color w:val="0D0D0D"/>
                <w:lang w:eastAsia="en-US"/>
              </w:rPr>
              <w:softHyphen/>
              <w:t>строногой девушкой и т. д.</w:t>
            </w:r>
          </w:p>
        </w:tc>
      </w:tr>
      <w:tr w:rsidR="007C0EA8" w:rsidTr="008743D2">
        <w:tc>
          <w:tcPr>
            <w:tcW w:w="6912" w:type="dxa"/>
          </w:tcPr>
          <w:p w:rsidR="007C0EA8" w:rsidRPr="006A4859" w:rsidRDefault="007C0EA8" w:rsidP="008743D2">
            <w:pPr>
              <w:autoSpaceDE w:val="0"/>
              <w:autoSpaceDN w:val="0"/>
              <w:adjustRightInd w:val="0"/>
              <w:jc w:val="both"/>
              <w:rPr>
                <w:rFonts w:eastAsia="Calibri"/>
                <w:bCs/>
                <w:iCs/>
                <w:color w:val="0D0D0D"/>
                <w:lang w:eastAsia="en-US"/>
              </w:rPr>
            </w:pPr>
            <w:r w:rsidRPr="002169A0">
              <w:rPr>
                <w:rFonts w:eastAsia="Calibri"/>
                <w:bCs/>
                <w:iCs/>
                <w:color w:val="0D0D0D"/>
                <w:lang w:eastAsia="en-US"/>
              </w:rPr>
              <w:t>5. Человек и календарные традиции</w:t>
            </w:r>
          </w:p>
        </w:tc>
        <w:tc>
          <w:tcPr>
            <w:tcW w:w="3225" w:type="dxa"/>
            <w:gridSpan w:val="2"/>
          </w:tcPr>
          <w:p w:rsidR="007C0EA8" w:rsidRPr="006A4859" w:rsidRDefault="007C0EA8" w:rsidP="008743D2">
            <w:pPr>
              <w:autoSpaceDE w:val="0"/>
              <w:autoSpaceDN w:val="0"/>
              <w:adjustRightInd w:val="0"/>
              <w:jc w:val="center"/>
              <w:rPr>
                <w:rFonts w:eastAsia="Calibri"/>
                <w:bCs/>
                <w:iCs/>
                <w:color w:val="0D0D0D"/>
                <w:lang w:eastAsia="en-US"/>
              </w:rPr>
            </w:pPr>
            <w:r>
              <w:rPr>
                <w:rFonts w:eastAsia="Calibri"/>
                <w:bCs/>
                <w:iCs/>
                <w:color w:val="0D0D0D"/>
                <w:lang w:eastAsia="en-US"/>
              </w:rPr>
              <w:t>январь</w:t>
            </w:r>
          </w:p>
        </w:tc>
      </w:tr>
      <w:tr w:rsidR="007C0EA8" w:rsidTr="008743D2">
        <w:tc>
          <w:tcPr>
            <w:tcW w:w="10137" w:type="dxa"/>
            <w:gridSpan w:val="3"/>
          </w:tcPr>
          <w:p w:rsidR="007C0EA8" w:rsidRPr="006A4859" w:rsidRDefault="007C0EA8" w:rsidP="008743D2">
            <w:pPr>
              <w:autoSpaceDE w:val="0"/>
              <w:autoSpaceDN w:val="0"/>
              <w:adjustRightInd w:val="0"/>
              <w:jc w:val="both"/>
              <w:rPr>
                <w:rFonts w:eastAsia="Calibri"/>
                <w:bCs/>
                <w:iCs/>
                <w:color w:val="0D0D0D"/>
                <w:lang w:eastAsia="en-US"/>
              </w:rPr>
            </w:pPr>
            <w:r w:rsidRPr="006A4859">
              <w:rPr>
                <w:rFonts w:eastAsia="Calibri"/>
                <w:bCs/>
                <w:iCs/>
                <w:color w:val="0D0D0D"/>
                <w:lang w:eastAsia="en-US"/>
              </w:rPr>
              <w:t>Формировать представление детей о тесной взаимосвязи челове</w:t>
            </w:r>
            <w:r w:rsidRPr="006A4859">
              <w:rPr>
                <w:rFonts w:eastAsia="Calibri"/>
                <w:bCs/>
                <w:iCs/>
                <w:color w:val="0D0D0D"/>
                <w:lang w:eastAsia="en-US"/>
              </w:rPr>
              <w:softHyphen/>
              <w:t>ка, его семьи, рода с природой. Дать сведения о календарных обря</w:t>
            </w:r>
            <w:r w:rsidRPr="006A4859">
              <w:rPr>
                <w:rFonts w:eastAsia="Calibri"/>
                <w:bCs/>
                <w:iCs/>
                <w:color w:val="0D0D0D"/>
                <w:lang w:eastAsia="en-US"/>
              </w:rPr>
              <w:softHyphen/>
              <w:t>дах и традициях народов Южного Урала. Календарные традиции всех народов появились очень давно и являются необходимым условием, стороной жизни человека. Календарные традиции связаны с трудом, хозяйством семьи. Календарные традиции могут быть трудовыми, праздничными, связаны со временем года и имеют свои календарные обряды. Календарные обряды — это часть традиции, действия, ри</w:t>
            </w:r>
            <w:r w:rsidRPr="006A4859">
              <w:rPr>
                <w:rFonts w:eastAsia="Calibri"/>
                <w:bCs/>
                <w:iCs/>
                <w:color w:val="0D0D0D"/>
                <w:lang w:eastAsia="en-US"/>
              </w:rPr>
              <w:softHyphen/>
              <w:t xml:space="preserve">туалы, движения, танцы, песни, </w:t>
            </w:r>
            <w:proofErr w:type="spellStart"/>
            <w:r w:rsidRPr="006A4859">
              <w:rPr>
                <w:rFonts w:eastAsia="Calibri"/>
                <w:bCs/>
                <w:iCs/>
                <w:color w:val="0D0D0D"/>
                <w:lang w:eastAsia="en-US"/>
              </w:rPr>
              <w:t>заклички</w:t>
            </w:r>
            <w:proofErr w:type="spellEnd"/>
            <w:r w:rsidRPr="006A4859">
              <w:rPr>
                <w:rFonts w:eastAsia="Calibri"/>
                <w:bCs/>
                <w:iCs/>
                <w:color w:val="0D0D0D"/>
                <w:lang w:eastAsia="en-US"/>
              </w:rPr>
              <w:t>, игры, которые что-либо отображают, выражают. Например, на празднике могут выражать, отображать работу (сев, жатву, охоту) в виде танца. Познакомить де</w:t>
            </w:r>
            <w:r w:rsidRPr="006A4859">
              <w:rPr>
                <w:rFonts w:eastAsia="Calibri"/>
                <w:bCs/>
                <w:iCs/>
                <w:color w:val="0D0D0D"/>
                <w:lang w:eastAsia="en-US"/>
              </w:rPr>
              <w:softHyphen/>
              <w:t>тей с некоторыми народными календарными тради</w:t>
            </w:r>
            <w:r>
              <w:rPr>
                <w:rFonts w:eastAsia="Calibri"/>
                <w:bCs/>
                <w:iCs/>
                <w:color w:val="0D0D0D"/>
                <w:lang w:eastAsia="en-US"/>
              </w:rPr>
              <w:t>циями и обряда</w:t>
            </w:r>
            <w:r>
              <w:rPr>
                <w:rFonts w:eastAsia="Calibri"/>
                <w:bCs/>
                <w:iCs/>
                <w:color w:val="0D0D0D"/>
                <w:lang w:eastAsia="en-US"/>
              </w:rPr>
              <w:softHyphen/>
              <w:t>ми Южного Урала.</w:t>
            </w:r>
          </w:p>
        </w:tc>
      </w:tr>
      <w:tr w:rsidR="007C0EA8" w:rsidTr="008743D2">
        <w:tc>
          <w:tcPr>
            <w:tcW w:w="6912" w:type="dxa"/>
          </w:tcPr>
          <w:p w:rsidR="007C0EA8" w:rsidRPr="006A4859" w:rsidRDefault="007C0EA8" w:rsidP="008743D2">
            <w:pPr>
              <w:autoSpaceDE w:val="0"/>
              <w:autoSpaceDN w:val="0"/>
              <w:adjustRightInd w:val="0"/>
              <w:jc w:val="both"/>
              <w:rPr>
                <w:rFonts w:eastAsia="Calibri"/>
                <w:bCs/>
                <w:iCs/>
                <w:color w:val="0D0D0D"/>
                <w:lang w:eastAsia="en-US"/>
              </w:rPr>
            </w:pPr>
            <w:r w:rsidRPr="002169A0">
              <w:rPr>
                <w:rFonts w:eastAsia="Calibri"/>
                <w:bCs/>
                <w:iCs/>
                <w:color w:val="0D0D0D"/>
                <w:lang w:eastAsia="en-US"/>
              </w:rPr>
              <w:t xml:space="preserve">6. Человек, род </w:t>
            </w:r>
            <w:r>
              <w:rPr>
                <w:rFonts w:eastAsia="Calibri"/>
                <w:bCs/>
                <w:iCs/>
                <w:color w:val="0D0D0D"/>
                <w:lang w:eastAsia="en-US"/>
              </w:rPr>
              <w:t>и природа</w:t>
            </w:r>
          </w:p>
        </w:tc>
        <w:tc>
          <w:tcPr>
            <w:tcW w:w="3225" w:type="dxa"/>
            <w:gridSpan w:val="2"/>
          </w:tcPr>
          <w:p w:rsidR="007C0EA8" w:rsidRPr="006A4859" w:rsidRDefault="007C0EA8" w:rsidP="008743D2">
            <w:pPr>
              <w:autoSpaceDE w:val="0"/>
              <w:autoSpaceDN w:val="0"/>
              <w:adjustRightInd w:val="0"/>
              <w:jc w:val="center"/>
              <w:rPr>
                <w:rFonts w:eastAsia="Calibri"/>
                <w:bCs/>
                <w:iCs/>
                <w:color w:val="0D0D0D"/>
                <w:lang w:eastAsia="en-US"/>
              </w:rPr>
            </w:pPr>
            <w:r>
              <w:rPr>
                <w:rFonts w:eastAsia="Calibri"/>
                <w:bCs/>
                <w:iCs/>
                <w:color w:val="0D0D0D"/>
                <w:lang w:eastAsia="en-US"/>
              </w:rPr>
              <w:t>февраль</w:t>
            </w:r>
          </w:p>
        </w:tc>
      </w:tr>
      <w:tr w:rsidR="007C0EA8" w:rsidTr="008743D2">
        <w:tc>
          <w:tcPr>
            <w:tcW w:w="10137" w:type="dxa"/>
            <w:gridSpan w:val="3"/>
          </w:tcPr>
          <w:p w:rsidR="007C0EA8" w:rsidRPr="006A4859" w:rsidRDefault="007C0EA8" w:rsidP="008743D2">
            <w:pPr>
              <w:autoSpaceDE w:val="0"/>
              <w:autoSpaceDN w:val="0"/>
              <w:adjustRightInd w:val="0"/>
              <w:jc w:val="both"/>
              <w:rPr>
                <w:rFonts w:eastAsia="Calibri"/>
                <w:bCs/>
                <w:iCs/>
                <w:color w:val="0D0D0D"/>
                <w:lang w:eastAsia="en-US"/>
              </w:rPr>
            </w:pPr>
            <w:r w:rsidRPr="006A4859">
              <w:rPr>
                <w:rFonts w:eastAsia="Calibri"/>
                <w:bCs/>
                <w:iCs/>
                <w:color w:val="0D0D0D"/>
                <w:lang w:eastAsia="en-US"/>
              </w:rPr>
              <w:t>Дать сведения о семантическом значении слова «природа» — то, что дано при рождении («при родах», «при роде»). «Род», «родня», «природа» — слова, обозначающие условия жизни любого народа. Родственные отношения в семье сравнивались с природными явле</w:t>
            </w:r>
            <w:r w:rsidRPr="006A4859">
              <w:rPr>
                <w:rFonts w:eastAsia="Calibri"/>
                <w:bCs/>
                <w:iCs/>
                <w:color w:val="0D0D0D"/>
                <w:lang w:eastAsia="en-US"/>
              </w:rPr>
              <w:softHyphen/>
              <w:t>ниями. Познакомить детей с фольклором народов Южного Урала, отражающим сравнение человека, его характера, отношения в семье, с людьми с природой. Например:</w:t>
            </w:r>
          </w:p>
          <w:p w:rsidR="007C0EA8" w:rsidRPr="006A4859" w:rsidRDefault="007C0EA8" w:rsidP="008743D2">
            <w:pPr>
              <w:autoSpaceDE w:val="0"/>
              <w:autoSpaceDN w:val="0"/>
              <w:adjustRightInd w:val="0"/>
              <w:jc w:val="both"/>
              <w:rPr>
                <w:rFonts w:eastAsia="Calibri"/>
                <w:bCs/>
                <w:iCs/>
                <w:color w:val="0D0D0D"/>
                <w:lang w:eastAsia="en-US"/>
              </w:rPr>
            </w:pPr>
            <w:r w:rsidRPr="006A4859">
              <w:rPr>
                <w:rFonts w:eastAsia="Calibri"/>
                <w:bCs/>
                <w:iCs/>
                <w:color w:val="0D0D0D"/>
                <w:lang w:eastAsia="en-US"/>
              </w:rPr>
              <w:t>•    Материнский гнев что весенний снег: и много выпадет, да ско</w:t>
            </w:r>
            <w:r w:rsidRPr="006A4859">
              <w:rPr>
                <w:rFonts w:eastAsia="Calibri"/>
                <w:bCs/>
                <w:iCs/>
                <w:color w:val="0D0D0D"/>
                <w:lang w:eastAsia="en-US"/>
              </w:rPr>
              <w:softHyphen/>
              <w:t>ро растает.</w:t>
            </w:r>
          </w:p>
          <w:p w:rsidR="007C0EA8" w:rsidRPr="006A4859" w:rsidRDefault="007C0EA8" w:rsidP="008743D2">
            <w:pPr>
              <w:autoSpaceDE w:val="0"/>
              <w:autoSpaceDN w:val="0"/>
              <w:adjustRightInd w:val="0"/>
              <w:jc w:val="both"/>
              <w:rPr>
                <w:rFonts w:eastAsia="Calibri"/>
                <w:bCs/>
                <w:iCs/>
                <w:color w:val="0D0D0D"/>
                <w:lang w:eastAsia="en-US"/>
              </w:rPr>
            </w:pPr>
            <w:r w:rsidRPr="006A4859">
              <w:rPr>
                <w:rFonts w:eastAsia="Calibri"/>
                <w:bCs/>
                <w:iCs/>
                <w:color w:val="0D0D0D"/>
                <w:lang w:eastAsia="en-US"/>
              </w:rPr>
              <w:t>•    Пчелки без матки — пропащие детки.</w:t>
            </w:r>
          </w:p>
          <w:p w:rsidR="007C0EA8" w:rsidRPr="006A4859" w:rsidRDefault="007C0EA8" w:rsidP="008743D2">
            <w:pPr>
              <w:autoSpaceDE w:val="0"/>
              <w:autoSpaceDN w:val="0"/>
              <w:adjustRightInd w:val="0"/>
              <w:jc w:val="both"/>
              <w:rPr>
                <w:rFonts w:eastAsia="Calibri"/>
                <w:bCs/>
                <w:iCs/>
                <w:color w:val="0D0D0D"/>
                <w:lang w:eastAsia="en-US"/>
              </w:rPr>
            </w:pPr>
            <w:r w:rsidRPr="006A4859">
              <w:rPr>
                <w:rFonts w:eastAsia="Calibri"/>
                <w:bCs/>
                <w:iCs/>
                <w:color w:val="0D0D0D"/>
                <w:lang w:eastAsia="en-US"/>
              </w:rPr>
              <w:t>•    Братская любовь крепче скалы.</w:t>
            </w:r>
          </w:p>
          <w:p w:rsidR="007C0EA8" w:rsidRPr="006A4859" w:rsidRDefault="007C0EA8" w:rsidP="008743D2">
            <w:pPr>
              <w:autoSpaceDE w:val="0"/>
              <w:autoSpaceDN w:val="0"/>
              <w:adjustRightInd w:val="0"/>
              <w:jc w:val="both"/>
              <w:rPr>
                <w:rFonts w:eastAsia="Calibri"/>
                <w:bCs/>
                <w:iCs/>
                <w:color w:val="0D0D0D"/>
                <w:lang w:eastAsia="en-US"/>
              </w:rPr>
            </w:pPr>
            <w:r w:rsidRPr="006A4859">
              <w:rPr>
                <w:rFonts w:eastAsia="Calibri"/>
                <w:bCs/>
                <w:iCs/>
                <w:color w:val="0D0D0D"/>
                <w:lang w:eastAsia="en-US"/>
              </w:rPr>
              <w:t>•   От худого семени не жди хорошего племени.</w:t>
            </w:r>
          </w:p>
          <w:p w:rsidR="007C0EA8" w:rsidRPr="006A4859" w:rsidRDefault="007C0EA8" w:rsidP="008743D2">
            <w:pPr>
              <w:autoSpaceDE w:val="0"/>
              <w:autoSpaceDN w:val="0"/>
              <w:adjustRightInd w:val="0"/>
              <w:jc w:val="both"/>
              <w:rPr>
                <w:rFonts w:eastAsia="Calibri"/>
                <w:bCs/>
                <w:iCs/>
                <w:color w:val="0D0D0D"/>
                <w:lang w:eastAsia="en-US"/>
              </w:rPr>
            </w:pPr>
            <w:r w:rsidRPr="006A4859">
              <w:rPr>
                <w:rFonts w:eastAsia="Calibri"/>
                <w:bCs/>
                <w:iCs/>
                <w:color w:val="0D0D0D"/>
                <w:lang w:eastAsia="en-US"/>
              </w:rPr>
              <w:t>•   Тепло, да не как лето; добра, да не как мать.</w:t>
            </w:r>
          </w:p>
          <w:p w:rsidR="007C0EA8" w:rsidRPr="006A4859" w:rsidRDefault="007C0EA8" w:rsidP="008743D2">
            <w:pPr>
              <w:autoSpaceDE w:val="0"/>
              <w:autoSpaceDN w:val="0"/>
              <w:adjustRightInd w:val="0"/>
              <w:jc w:val="both"/>
              <w:rPr>
                <w:rFonts w:eastAsia="Calibri"/>
                <w:bCs/>
                <w:iCs/>
                <w:color w:val="0D0D0D"/>
                <w:lang w:eastAsia="en-US"/>
              </w:rPr>
            </w:pPr>
            <w:r w:rsidRPr="006A4859">
              <w:rPr>
                <w:rFonts w:eastAsia="Calibri"/>
                <w:bCs/>
                <w:iCs/>
                <w:color w:val="0D0D0D"/>
                <w:lang w:eastAsia="en-US"/>
              </w:rPr>
              <w:t>•    Мать кормит детей, как земля кормит людей.</w:t>
            </w:r>
          </w:p>
          <w:p w:rsidR="007C0EA8" w:rsidRPr="006A4859" w:rsidRDefault="007C0EA8" w:rsidP="008743D2">
            <w:pPr>
              <w:autoSpaceDE w:val="0"/>
              <w:autoSpaceDN w:val="0"/>
              <w:adjustRightInd w:val="0"/>
              <w:jc w:val="both"/>
              <w:rPr>
                <w:rFonts w:eastAsia="Calibri"/>
                <w:bCs/>
                <w:iCs/>
                <w:color w:val="0D0D0D"/>
                <w:lang w:eastAsia="en-US"/>
              </w:rPr>
            </w:pPr>
            <w:r w:rsidRPr="006A4859">
              <w:rPr>
                <w:rFonts w:eastAsia="Calibri"/>
                <w:bCs/>
                <w:iCs/>
                <w:color w:val="0D0D0D"/>
                <w:lang w:eastAsia="en-US"/>
              </w:rPr>
              <w:t>•    Мать плачет, что река льется, жена плачет, что ручей течет; не</w:t>
            </w:r>
            <w:r w:rsidRPr="006A4859">
              <w:rPr>
                <w:rFonts w:eastAsia="Calibri"/>
                <w:bCs/>
                <w:iCs/>
                <w:color w:val="0D0D0D"/>
                <w:lang w:eastAsia="en-US"/>
              </w:rPr>
              <w:softHyphen/>
              <w:t>веста плачет, что роса падает: взойдет солнце — росу высушит.</w:t>
            </w:r>
          </w:p>
          <w:p w:rsidR="007C0EA8" w:rsidRPr="006A4859" w:rsidRDefault="007C0EA8" w:rsidP="008743D2">
            <w:pPr>
              <w:autoSpaceDE w:val="0"/>
              <w:autoSpaceDN w:val="0"/>
              <w:adjustRightInd w:val="0"/>
              <w:jc w:val="both"/>
              <w:rPr>
                <w:rFonts w:eastAsia="Calibri"/>
                <w:bCs/>
                <w:iCs/>
                <w:color w:val="0D0D0D"/>
                <w:lang w:eastAsia="en-US"/>
              </w:rPr>
            </w:pPr>
            <w:r w:rsidRPr="006A4859">
              <w:rPr>
                <w:rFonts w:eastAsia="Calibri"/>
                <w:bCs/>
                <w:iCs/>
                <w:color w:val="0D0D0D"/>
                <w:lang w:eastAsia="en-US"/>
              </w:rPr>
              <w:t xml:space="preserve">•   Доброе семя — добрый и </w:t>
            </w:r>
            <w:proofErr w:type="spellStart"/>
            <w:r w:rsidRPr="006A4859">
              <w:rPr>
                <w:rFonts w:eastAsia="Calibri"/>
                <w:bCs/>
                <w:iCs/>
                <w:color w:val="0D0D0D"/>
                <w:lang w:eastAsia="en-US"/>
              </w:rPr>
              <w:t>всход.украшение</w:t>
            </w:r>
            <w:proofErr w:type="spellEnd"/>
            <w:r w:rsidRPr="006A4859">
              <w:rPr>
                <w:rFonts w:eastAsia="Calibri"/>
                <w:bCs/>
                <w:iCs/>
                <w:color w:val="0D0D0D"/>
                <w:lang w:eastAsia="en-US"/>
              </w:rPr>
              <w:t xml:space="preserve"> жилища, подготовка одежды, встре</w:t>
            </w:r>
            <w:r>
              <w:rPr>
                <w:rFonts w:eastAsia="Calibri"/>
                <w:bCs/>
                <w:iCs/>
                <w:color w:val="0D0D0D"/>
                <w:lang w:eastAsia="en-US"/>
              </w:rPr>
              <w:t>ча гостей. Песни, игры, пляски.</w:t>
            </w:r>
          </w:p>
        </w:tc>
      </w:tr>
      <w:tr w:rsidR="007C0EA8" w:rsidTr="008743D2">
        <w:tc>
          <w:tcPr>
            <w:tcW w:w="6912" w:type="dxa"/>
          </w:tcPr>
          <w:p w:rsidR="007C0EA8" w:rsidRPr="006A4859" w:rsidRDefault="007C0EA8" w:rsidP="008743D2">
            <w:pPr>
              <w:autoSpaceDE w:val="0"/>
              <w:autoSpaceDN w:val="0"/>
              <w:adjustRightInd w:val="0"/>
              <w:jc w:val="both"/>
              <w:rPr>
                <w:rFonts w:eastAsia="Calibri"/>
                <w:bCs/>
                <w:iCs/>
                <w:color w:val="0D0D0D"/>
                <w:lang w:eastAsia="en-US"/>
              </w:rPr>
            </w:pPr>
            <w:r>
              <w:rPr>
                <w:rFonts w:eastAsia="Calibri"/>
                <w:bCs/>
                <w:iCs/>
                <w:color w:val="0D0D0D"/>
                <w:lang w:eastAsia="en-US"/>
              </w:rPr>
              <w:t>8. Сила семьи в ее родне</w:t>
            </w:r>
          </w:p>
        </w:tc>
        <w:tc>
          <w:tcPr>
            <w:tcW w:w="3225" w:type="dxa"/>
            <w:gridSpan w:val="2"/>
          </w:tcPr>
          <w:p w:rsidR="007C0EA8" w:rsidRPr="006A4859" w:rsidRDefault="007C0EA8" w:rsidP="008743D2">
            <w:pPr>
              <w:autoSpaceDE w:val="0"/>
              <w:autoSpaceDN w:val="0"/>
              <w:adjustRightInd w:val="0"/>
              <w:jc w:val="center"/>
              <w:rPr>
                <w:rFonts w:eastAsia="Calibri"/>
                <w:bCs/>
                <w:iCs/>
                <w:color w:val="0D0D0D"/>
                <w:lang w:eastAsia="en-US"/>
              </w:rPr>
            </w:pPr>
            <w:r>
              <w:rPr>
                <w:rFonts w:eastAsia="Calibri"/>
                <w:bCs/>
                <w:iCs/>
                <w:color w:val="0D0D0D"/>
                <w:lang w:eastAsia="en-US"/>
              </w:rPr>
              <w:t>март</w:t>
            </w:r>
          </w:p>
        </w:tc>
      </w:tr>
      <w:tr w:rsidR="007C0EA8" w:rsidTr="008743D2">
        <w:tc>
          <w:tcPr>
            <w:tcW w:w="10137" w:type="dxa"/>
            <w:gridSpan w:val="3"/>
          </w:tcPr>
          <w:p w:rsidR="007C0EA8" w:rsidRPr="006A4859" w:rsidRDefault="007C0EA8" w:rsidP="008743D2">
            <w:pPr>
              <w:autoSpaceDE w:val="0"/>
              <w:autoSpaceDN w:val="0"/>
              <w:adjustRightInd w:val="0"/>
              <w:jc w:val="both"/>
              <w:rPr>
                <w:rFonts w:eastAsia="Calibri"/>
                <w:bCs/>
                <w:iCs/>
                <w:color w:val="0D0D0D"/>
                <w:lang w:eastAsia="en-US"/>
              </w:rPr>
            </w:pPr>
            <w:r w:rsidRPr="006A4859">
              <w:rPr>
                <w:rFonts w:eastAsia="Calibri"/>
                <w:bCs/>
                <w:iCs/>
                <w:color w:val="0D0D0D"/>
                <w:lang w:eastAsia="en-US"/>
              </w:rPr>
              <w:t>Дать детям представления о родственных связях в семье, об от</w:t>
            </w:r>
            <w:r w:rsidRPr="006A4859">
              <w:rPr>
                <w:rFonts w:eastAsia="Calibri"/>
                <w:bCs/>
                <w:iCs/>
                <w:color w:val="0D0D0D"/>
                <w:lang w:eastAsia="en-US"/>
              </w:rPr>
              <w:softHyphen/>
              <w:t>ношении к родне. Традиции и обычаи, связанные с поддержанием родственных, добрососедских отношений.</w:t>
            </w:r>
          </w:p>
          <w:p w:rsidR="007C0EA8" w:rsidRPr="006A4859" w:rsidRDefault="007C0EA8" w:rsidP="008743D2">
            <w:pPr>
              <w:autoSpaceDE w:val="0"/>
              <w:autoSpaceDN w:val="0"/>
              <w:adjustRightInd w:val="0"/>
              <w:jc w:val="both"/>
              <w:rPr>
                <w:rFonts w:eastAsia="Calibri"/>
                <w:bCs/>
                <w:iCs/>
                <w:color w:val="0D0D0D"/>
                <w:lang w:eastAsia="en-US"/>
              </w:rPr>
            </w:pPr>
            <w:r w:rsidRPr="006A4859">
              <w:rPr>
                <w:rFonts w:eastAsia="Calibri"/>
                <w:bCs/>
                <w:iCs/>
                <w:color w:val="0D0D0D"/>
                <w:lang w:eastAsia="en-US"/>
              </w:rPr>
              <w:t>Формировать добросердечное, дружелюбное отношение к род</w:t>
            </w:r>
            <w:r w:rsidRPr="006A4859">
              <w:rPr>
                <w:rFonts w:eastAsia="Calibri"/>
                <w:bCs/>
                <w:iCs/>
                <w:color w:val="0D0D0D"/>
                <w:lang w:eastAsia="en-US"/>
              </w:rPr>
              <w:softHyphen/>
              <w:t>ственникам. Познакомить детей со значением слов «родня», «род</w:t>
            </w:r>
            <w:r w:rsidRPr="006A4859">
              <w:rPr>
                <w:rFonts w:eastAsia="Calibri"/>
                <w:bCs/>
                <w:iCs/>
                <w:color w:val="0D0D0D"/>
                <w:lang w:eastAsia="en-US"/>
              </w:rPr>
              <w:softHyphen/>
              <w:t>ственники», «племянник»,</w:t>
            </w:r>
            <w:r>
              <w:rPr>
                <w:rFonts w:eastAsia="Calibri"/>
                <w:bCs/>
                <w:iCs/>
                <w:color w:val="0D0D0D"/>
                <w:lang w:eastAsia="en-US"/>
              </w:rPr>
              <w:t xml:space="preserve"> «племянница», «двоюродный».</w:t>
            </w:r>
          </w:p>
        </w:tc>
      </w:tr>
      <w:tr w:rsidR="007C0EA8" w:rsidTr="008743D2">
        <w:tc>
          <w:tcPr>
            <w:tcW w:w="6912" w:type="dxa"/>
          </w:tcPr>
          <w:p w:rsidR="007C0EA8" w:rsidRPr="006A4859" w:rsidRDefault="007C0EA8" w:rsidP="008743D2">
            <w:pPr>
              <w:autoSpaceDE w:val="0"/>
              <w:autoSpaceDN w:val="0"/>
              <w:adjustRightInd w:val="0"/>
              <w:jc w:val="both"/>
              <w:rPr>
                <w:rFonts w:eastAsia="Calibri"/>
                <w:bCs/>
                <w:iCs/>
                <w:color w:val="0D0D0D"/>
                <w:lang w:eastAsia="en-US"/>
              </w:rPr>
            </w:pPr>
            <w:r>
              <w:rPr>
                <w:rFonts w:eastAsia="Calibri"/>
                <w:bCs/>
                <w:iCs/>
                <w:color w:val="0D0D0D"/>
                <w:lang w:eastAsia="en-US"/>
              </w:rPr>
              <w:t>9. Семья и природа</w:t>
            </w:r>
          </w:p>
        </w:tc>
        <w:tc>
          <w:tcPr>
            <w:tcW w:w="3225" w:type="dxa"/>
            <w:gridSpan w:val="2"/>
          </w:tcPr>
          <w:p w:rsidR="007C0EA8" w:rsidRPr="006A4859" w:rsidRDefault="007C0EA8" w:rsidP="008743D2">
            <w:pPr>
              <w:autoSpaceDE w:val="0"/>
              <w:autoSpaceDN w:val="0"/>
              <w:adjustRightInd w:val="0"/>
              <w:jc w:val="center"/>
              <w:rPr>
                <w:rFonts w:eastAsia="Calibri"/>
                <w:bCs/>
                <w:iCs/>
                <w:color w:val="0D0D0D"/>
                <w:lang w:eastAsia="en-US"/>
              </w:rPr>
            </w:pPr>
            <w:r>
              <w:rPr>
                <w:rFonts w:eastAsia="Calibri"/>
                <w:bCs/>
                <w:iCs/>
                <w:color w:val="0D0D0D"/>
                <w:lang w:eastAsia="en-US"/>
              </w:rPr>
              <w:t>март</w:t>
            </w:r>
          </w:p>
        </w:tc>
      </w:tr>
      <w:tr w:rsidR="007C0EA8" w:rsidTr="008743D2">
        <w:tc>
          <w:tcPr>
            <w:tcW w:w="10137" w:type="dxa"/>
            <w:gridSpan w:val="3"/>
          </w:tcPr>
          <w:p w:rsidR="007C0EA8" w:rsidRPr="006A4859" w:rsidRDefault="007C0EA8" w:rsidP="008743D2">
            <w:pPr>
              <w:autoSpaceDE w:val="0"/>
              <w:autoSpaceDN w:val="0"/>
              <w:adjustRightInd w:val="0"/>
              <w:jc w:val="both"/>
              <w:rPr>
                <w:rFonts w:eastAsia="Calibri"/>
                <w:bCs/>
                <w:iCs/>
                <w:color w:val="0D0D0D"/>
                <w:lang w:eastAsia="en-US"/>
              </w:rPr>
            </w:pPr>
            <w:r w:rsidRPr="006A4859">
              <w:rPr>
                <w:rFonts w:eastAsia="Calibri"/>
                <w:bCs/>
                <w:iCs/>
                <w:color w:val="0D0D0D"/>
                <w:lang w:eastAsia="en-US"/>
              </w:rPr>
              <w:t>Дать детям сведения об отношении народа к природе: бережное, поэтичное, направленное на применение в хозяйстве.</w:t>
            </w:r>
          </w:p>
          <w:p w:rsidR="007C0EA8" w:rsidRPr="006A4859" w:rsidRDefault="007C0EA8" w:rsidP="008743D2">
            <w:pPr>
              <w:autoSpaceDE w:val="0"/>
              <w:autoSpaceDN w:val="0"/>
              <w:adjustRightInd w:val="0"/>
              <w:jc w:val="both"/>
              <w:rPr>
                <w:rFonts w:eastAsia="Calibri"/>
                <w:bCs/>
                <w:iCs/>
                <w:color w:val="0D0D0D"/>
                <w:lang w:eastAsia="en-US"/>
              </w:rPr>
            </w:pPr>
            <w:r w:rsidRPr="006A4859">
              <w:rPr>
                <w:rFonts w:eastAsia="Calibri"/>
                <w:bCs/>
                <w:iCs/>
                <w:color w:val="0D0D0D"/>
                <w:lang w:eastAsia="en-US"/>
              </w:rPr>
              <w:t>Познакомить детей с образными народными</w:t>
            </w:r>
            <w:r>
              <w:rPr>
                <w:rFonts w:eastAsia="Calibri"/>
                <w:bCs/>
                <w:iCs/>
                <w:color w:val="0D0D0D"/>
                <w:lang w:eastAsia="en-US"/>
              </w:rPr>
              <w:t xml:space="preserve"> названиями расте</w:t>
            </w:r>
            <w:r>
              <w:rPr>
                <w:rFonts w:eastAsia="Calibri"/>
                <w:bCs/>
                <w:iCs/>
                <w:color w:val="0D0D0D"/>
                <w:lang w:eastAsia="en-US"/>
              </w:rPr>
              <w:softHyphen/>
              <w:t>ний, природы.</w:t>
            </w:r>
          </w:p>
        </w:tc>
      </w:tr>
      <w:tr w:rsidR="007C0EA8" w:rsidTr="008743D2">
        <w:tc>
          <w:tcPr>
            <w:tcW w:w="6912" w:type="dxa"/>
          </w:tcPr>
          <w:p w:rsidR="007C0EA8" w:rsidRPr="006A4859" w:rsidRDefault="007C0EA8" w:rsidP="008743D2">
            <w:pPr>
              <w:autoSpaceDE w:val="0"/>
              <w:autoSpaceDN w:val="0"/>
              <w:adjustRightInd w:val="0"/>
              <w:jc w:val="both"/>
              <w:rPr>
                <w:rFonts w:eastAsia="Calibri"/>
                <w:bCs/>
                <w:iCs/>
                <w:color w:val="0D0D0D"/>
                <w:lang w:eastAsia="en-US"/>
              </w:rPr>
            </w:pPr>
            <w:r w:rsidRPr="002169A0">
              <w:rPr>
                <w:rFonts w:eastAsia="Calibri"/>
                <w:bCs/>
                <w:iCs/>
                <w:color w:val="0D0D0D"/>
                <w:lang w:eastAsia="en-US"/>
              </w:rPr>
              <w:t>10. Народные увеселения, игры, забавы семьи</w:t>
            </w:r>
          </w:p>
        </w:tc>
        <w:tc>
          <w:tcPr>
            <w:tcW w:w="3225" w:type="dxa"/>
            <w:gridSpan w:val="2"/>
          </w:tcPr>
          <w:p w:rsidR="007C0EA8" w:rsidRPr="006A4859" w:rsidRDefault="007C0EA8" w:rsidP="008743D2">
            <w:pPr>
              <w:autoSpaceDE w:val="0"/>
              <w:autoSpaceDN w:val="0"/>
              <w:adjustRightInd w:val="0"/>
              <w:jc w:val="center"/>
              <w:rPr>
                <w:rFonts w:eastAsia="Calibri"/>
                <w:bCs/>
                <w:iCs/>
                <w:color w:val="0D0D0D"/>
                <w:lang w:eastAsia="en-US"/>
              </w:rPr>
            </w:pPr>
            <w:r>
              <w:rPr>
                <w:rFonts w:eastAsia="Calibri"/>
                <w:bCs/>
                <w:iCs/>
                <w:color w:val="0D0D0D"/>
                <w:lang w:eastAsia="en-US"/>
              </w:rPr>
              <w:t>апрель</w:t>
            </w:r>
          </w:p>
        </w:tc>
      </w:tr>
      <w:tr w:rsidR="007C0EA8" w:rsidTr="008743D2">
        <w:tc>
          <w:tcPr>
            <w:tcW w:w="10137" w:type="dxa"/>
            <w:gridSpan w:val="3"/>
          </w:tcPr>
          <w:p w:rsidR="007C0EA8" w:rsidRPr="006A4859" w:rsidRDefault="007C0EA8" w:rsidP="008743D2">
            <w:pPr>
              <w:autoSpaceDE w:val="0"/>
              <w:autoSpaceDN w:val="0"/>
              <w:adjustRightInd w:val="0"/>
              <w:jc w:val="both"/>
              <w:rPr>
                <w:rFonts w:eastAsia="Calibri"/>
                <w:bCs/>
                <w:iCs/>
                <w:color w:val="0D0D0D"/>
                <w:lang w:eastAsia="en-US"/>
              </w:rPr>
            </w:pPr>
            <w:r w:rsidRPr="006A4859">
              <w:rPr>
                <w:rFonts w:eastAsia="Calibri"/>
                <w:bCs/>
                <w:iCs/>
                <w:color w:val="0D0D0D"/>
                <w:lang w:eastAsia="en-US"/>
              </w:rPr>
              <w:t xml:space="preserve">Познакомить детей с народными играми, сезонными забавами детей и взрослых: игры с водой, природными материалами, </w:t>
            </w:r>
            <w:r>
              <w:rPr>
                <w:rFonts w:eastAsia="Calibri"/>
                <w:bCs/>
                <w:iCs/>
                <w:color w:val="0D0D0D"/>
                <w:lang w:eastAsia="en-US"/>
              </w:rPr>
              <w:t>катание с ледяных горок и т. д.</w:t>
            </w:r>
          </w:p>
        </w:tc>
      </w:tr>
      <w:tr w:rsidR="007C0EA8" w:rsidTr="008743D2">
        <w:tc>
          <w:tcPr>
            <w:tcW w:w="6912" w:type="dxa"/>
          </w:tcPr>
          <w:p w:rsidR="007C0EA8" w:rsidRPr="006A4859" w:rsidRDefault="007C0EA8" w:rsidP="008743D2">
            <w:pPr>
              <w:autoSpaceDE w:val="0"/>
              <w:autoSpaceDN w:val="0"/>
              <w:adjustRightInd w:val="0"/>
              <w:jc w:val="both"/>
              <w:rPr>
                <w:rFonts w:eastAsia="Calibri"/>
                <w:bCs/>
                <w:iCs/>
                <w:color w:val="0D0D0D"/>
                <w:lang w:eastAsia="en-US"/>
              </w:rPr>
            </w:pPr>
            <w:r w:rsidRPr="00333D5F">
              <w:rPr>
                <w:rFonts w:eastAsia="Calibri"/>
                <w:bCs/>
                <w:iCs/>
                <w:color w:val="0D0D0D"/>
                <w:lang w:eastAsia="en-US"/>
              </w:rPr>
              <w:t>11. Здоровье — успех и богатство семьи</w:t>
            </w:r>
          </w:p>
        </w:tc>
        <w:tc>
          <w:tcPr>
            <w:tcW w:w="3225" w:type="dxa"/>
            <w:gridSpan w:val="2"/>
          </w:tcPr>
          <w:p w:rsidR="007C0EA8" w:rsidRPr="006A4859" w:rsidRDefault="007C0EA8" w:rsidP="008743D2">
            <w:pPr>
              <w:autoSpaceDE w:val="0"/>
              <w:autoSpaceDN w:val="0"/>
              <w:adjustRightInd w:val="0"/>
              <w:jc w:val="center"/>
              <w:rPr>
                <w:rFonts w:eastAsia="Calibri"/>
                <w:bCs/>
                <w:iCs/>
                <w:color w:val="0D0D0D"/>
                <w:lang w:eastAsia="en-US"/>
              </w:rPr>
            </w:pPr>
            <w:r>
              <w:rPr>
                <w:rFonts w:eastAsia="Calibri"/>
                <w:bCs/>
                <w:iCs/>
                <w:color w:val="0D0D0D"/>
                <w:lang w:eastAsia="en-US"/>
              </w:rPr>
              <w:t>Май</w:t>
            </w:r>
          </w:p>
        </w:tc>
      </w:tr>
      <w:tr w:rsidR="007C0EA8" w:rsidTr="008743D2">
        <w:tc>
          <w:tcPr>
            <w:tcW w:w="10137" w:type="dxa"/>
            <w:gridSpan w:val="3"/>
          </w:tcPr>
          <w:p w:rsidR="007C0EA8" w:rsidRDefault="007C0EA8" w:rsidP="008743D2">
            <w:pPr>
              <w:autoSpaceDE w:val="0"/>
              <w:autoSpaceDN w:val="0"/>
              <w:adjustRightInd w:val="0"/>
              <w:jc w:val="both"/>
              <w:rPr>
                <w:rFonts w:eastAsia="Calibri"/>
                <w:bCs/>
                <w:iCs/>
                <w:color w:val="0D0D0D"/>
                <w:lang w:eastAsia="en-US"/>
              </w:rPr>
            </w:pPr>
            <w:r w:rsidRPr="006A4859">
              <w:rPr>
                <w:rFonts w:eastAsia="Calibri"/>
                <w:bCs/>
                <w:iCs/>
                <w:color w:val="0D0D0D"/>
                <w:lang w:eastAsia="en-US"/>
              </w:rPr>
              <w:t xml:space="preserve">        Познакомить детей с народными домашними способами лечения больных в семьях. Народное закаливание в семье. Традиции и обы</w:t>
            </w:r>
            <w:r w:rsidRPr="006A4859">
              <w:rPr>
                <w:rFonts w:eastAsia="Calibri"/>
                <w:bCs/>
                <w:iCs/>
                <w:color w:val="0D0D0D"/>
                <w:lang w:eastAsia="en-US"/>
              </w:rPr>
              <w:softHyphen/>
              <w:t>чаи, связанные с укр</w:t>
            </w:r>
            <w:r>
              <w:rPr>
                <w:rFonts w:eastAsia="Calibri"/>
                <w:bCs/>
                <w:iCs/>
                <w:color w:val="0D0D0D"/>
                <w:lang w:eastAsia="en-US"/>
              </w:rPr>
              <w:t>еплением здоровья членов семьи.</w:t>
            </w:r>
          </w:p>
        </w:tc>
      </w:tr>
    </w:tbl>
    <w:p w:rsidR="009B3517" w:rsidRPr="009B3517" w:rsidRDefault="009B3517" w:rsidP="007C0EA8">
      <w:pPr>
        <w:autoSpaceDE w:val="0"/>
        <w:autoSpaceDN w:val="0"/>
        <w:adjustRightInd w:val="0"/>
        <w:jc w:val="both"/>
        <w:rPr>
          <w:rFonts w:eastAsia="Calibri"/>
          <w:bCs/>
          <w:iCs/>
          <w:lang w:eastAsia="en-US"/>
        </w:rPr>
        <w:sectPr w:rsidR="009B3517" w:rsidRPr="009B3517" w:rsidSect="002924A8">
          <w:footerReference w:type="even" r:id="rId11"/>
          <w:footerReference w:type="default" r:id="rId12"/>
          <w:pgSz w:w="11906" w:h="16838"/>
          <w:pgMar w:top="1134" w:right="1134" w:bottom="851" w:left="851" w:header="709" w:footer="709" w:gutter="0"/>
          <w:cols w:space="708"/>
          <w:docGrid w:linePitch="360"/>
        </w:sectPr>
      </w:pPr>
    </w:p>
    <w:p w:rsidR="002774E7" w:rsidRPr="002774E7" w:rsidRDefault="002774E7" w:rsidP="002774E7">
      <w:pPr>
        <w:jc w:val="center"/>
        <w:rPr>
          <w:b/>
          <w:bCs/>
        </w:rPr>
      </w:pPr>
      <w:r>
        <w:rPr>
          <w:b/>
          <w:bCs/>
          <w:iCs/>
          <w:lang w:val="en-US"/>
        </w:rPr>
        <w:t>III</w:t>
      </w:r>
      <w:r>
        <w:rPr>
          <w:b/>
          <w:bCs/>
          <w:iCs/>
        </w:rPr>
        <w:t xml:space="preserve">. </w:t>
      </w:r>
      <w:r w:rsidRPr="002774E7">
        <w:rPr>
          <w:b/>
          <w:bCs/>
          <w:iCs/>
        </w:rPr>
        <w:t xml:space="preserve">Организационный раздел </w:t>
      </w:r>
      <w:r w:rsidRPr="002774E7">
        <w:rPr>
          <w:b/>
          <w:bCs/>
        </w:rPr>
        <w:t>обязательной части Программы и части,формируемой участниками образовательных отношений</w:t>
      </w:r>
    </w:p>
    <w:p w:rsidR="00EB623E" w:rsidRPr="00EB623E" w:rsidRDefault="00EB623E" w:rsidP="00EB623E">
      <w:pPr>
        <w:autoSpaceDE w:val="0"/>
        <w:autoSpaceDN w:val="0"/>
        <w:adjustRightInd w:val="0"/>
        <w:ind w:firstLine="426"/>
        <w:jc w:val="both"/>
        <w:rPr>
          <w:b/>
          <w:bCs/>
          <w:color w:val="000000"/>
        </w:rPr>
      </w:pPr>
      <w:r w:rsidRPr="00EB623E">
        <w:rPr>
          <w:b/>
          <w:bCs/>
          <w:color w:val="000000"/>
        </w:rPr>
        <w:t>3.1. Описание  материально-технического обеспечения Программы</w:t>
      </w:r>
    </w:p>
    <w:p w:rsidR="00225892" w:rsidRPr="00225892" w:rsidRDefault="00225892" w:rsidP="00225892">
      <w:pPr>
        <w:autoSpaceDE w:val="0"/>
        <w:autoSpaceDN w:val="0"/>
        <w:adjustRightInd w:val="0"/>
        <w:ind w:firstLine="426"/>
        <w:jc w:val="both"/>
        <w:rPr>
          <w:rFonts w:eastAsia="Calibri"/>
          <w:bCs/>
          <w:iCs/>
          <w:color w:val="0D0D0D"/>
          <w:lang w:eastAsia="en-US"/>
        </w:rPr>
      </w:pPr>
      <w:r w:rsidRPr="00225892">
        <w:rPr>
          <w:rFonts w:eastAsia="Calibri"/>
          <w:bCs/>
          <w:iCs/>
          <w:color w:val="0D0D0D"/>
          <w:lang w:eastAsia="en-US"/>
        </w:rPr>
        <w:t xml:space="preserve">В МБДОУ  «Детский сад </w:t>
      </w:r>
      <w:proofErr w:type="gramStart"/>
      <w:r w:rsidRPr="00225892">
        <w:rPr>
          <w:rFonts w:eastAsia="Calibri"/>
          <w:bCs/>
          <w:iCs/>
          <w:color w:val="0D0D0D"/>
          <w:lang w:eastAsia="en-US"/>
        </w:rPr>
        <w:t>с</w:t>
      </w:r>
      <w:proofErr w:type="gramEnd"/>
      <w:r w:rsidRPr="00225892">
        <w:rPr>
          <w:rFonts w:eastAsia="Calibri"/>
          <w:bCs/>
          <w:iCs/>
          <w:color w:val="0D0D0D"/>
          <w:lang w:eastAsia="en-US"/>
        </w:rPr>
        <w:t>. Степановка»  созданы все условия для полноценного развития детей. Работа всего персонала направлена на создание комфорта, уюта, положительного эмоционального климата воспитанников.</w:t>
      </w:r>
    </w:p>
    <w:p w:rsidR="00CC5590" w:rsidRDefault="00225892" w:rsidP="00225892">
      <w:pPr>
        <w:autoSpaceDE w:val="0"/>
        <w:autoSpaceDN w:val="0"/>
        <w:adjustRightInd w:val="0"/>
        <w:ind w:firstLine="426"/>
        <w:jc w:val="both"/>
        <w:rPr>
          <w:rFonts w:eastAsia="Calibri"/>
          <w:bCs/>
          <w:iCs/>
          <w:color w:val="0D0D0D"/>
          <w:lang w:eastAsia="en-US"/>
        </w:rPr>
      </w:pPr>
      <w:r w:rsidRPr="00225892">
        <w:rPr>
          <w:rFonts w:eastAsia="Calibri"/>
          <w:bCs/>
          <w:iCs/>
          <w:color w:val="0D0D0D"/>
          <w:lang w:eastAsia="en-US"/>
        </w:rPr>
        <w:t xml:space="preserve">Помещение и участок соответствуют государственным санитарно- эпидемиологическим требованиям к устройству правилам и нормативам работы ДОУ </w:t>
      </w:r>
      <w:proofErr w:type="spellStart"/>
      <w:r w:rsidRPr="00225892">
        <w:rPr>
          <w:rFonts w:eastAsia="Calibri"/>
          <w:bCs/>
          <w:iCs/>
          <w:color w:val="0D0D0D"/>
          <w:lang w:eastAsia="en-US"/>
        </w:rPr>
        <w:t>СанПин</w:t>
      </w:r>
      <w:proofErr w:type="spellEnd"/>
      <w:r w:rsidRPr="00225892">
        <w:rPr>
          <w:rFonts w:eastAsia="Calibri"/>
          <w:bCs/>
          <w:iCs/>
          <w:color w:val="0D0D0D"/>
          <w:lang w:eastAsia="en-US"/>
        </w:rPr>
        <w:t xml:space="preserve"> 2.4.13049-13, нормам и правилам пожарной безопасности. </w:t>
      </w:r>
    </w:p>
    <w:p w:rsidR="00225892" w:rsidRPr="00225892" w:rsidRDefault="00225892" w:rsidP="00225892">
      <w:pPr>
        <w:autoSpaceDE w:val="0"/>
        <w:autoSpaceDN w:val="0"/>
        <w:adjustRightInd w:val="0"/>
        <w:ind w:firstLine="426"/>
        <w:jc w:val="both"/>
        <w:rPr>
          <w:rFonts w:eastAsia="Calibri"/>
          <w:bCs/>
          <w:iCs/>
          <w:color w:val="0D0D0D"/>
          <w:lang w:eastAsia="en-US"/>
        </w:rPr>
      </w:pPr>
      <w:r w:rsidRPr="00225892">
        <w:rPr>
          <w:rFonts w:eastAsia="Calibri"/>
          <w:bCs/>
          <w:iCs/>
          <w:color w:val="0D0D0D"/>
          <w:lang w:eastAsia="en-US"/>
        </w:rPr>
        <w:t>Территория детского сада озеленена насаждениями по всему периметру. На территории учреждения имеются различные виды деревьев и кустарников, мини</w:t>
      </w:r>
      <w:r w:rsidR="006F1C55">
        <w:rPr>
          <w:rFonts w:eastAsia="Calibri"/>
          <w:bCs/>
          <w:iCs/>
          <w:color w:val="0D0D0D"/>
          <w:lang w:eastAsia="en-US"/>
        </w:rPr>
        <w:t>-</w:t>
      </w:r>
      <w:r w:rsidRPr="00225892">
        <w:rPr>
          <w:rFonts w:eastAsia="Calibri"/>
          <w:bCs/>
          <w:iCs/>
          <w:color w:val="0D0D0D"/>
          <w:lang w:eastAsia="en-US"/>
        </w:rPr>
        <w:t xml:space="preserve">огород, </w:t>
      </w:r>
      <w:r w:rsidR="00541BB3">
        <w:rPr>
          <w:rFonts w:eastAsia="Calibri"/>
          <w:bCs/>
          <w:iCs/>
          <w:color w:val="0D0D0D"/>
          <w:lang w:eastAsia="en-US"/>
        </w:rPr>
        <w:t>аптечный огород,</w:t>
      </w:r>
      <w:r w:rsidR="0037663E">
        <w:rPr>
          <w:rFonts w:eastAsia="Calibri"/>
          <w:bCs/>
          <w:iCs/>
          <w:color w:val="0D0D0D"/>
          <w:lang w:eastAsia="en-US"/>
        </w:rPr>
        <w:t xml:space="preserve"> муравейник,</w:t>
      </w:r>
      <w:r w:rsidRPr="00225892">
        <w:rPr>
          <w:rFonts w:eastAsia="Calibri"/>
          <w:bCs/>
          <w:iCs/>
          <w:color w:val="0D0D0D"/>
          <w:lang w:eastAsia="en-US"/>
        </w:rPr>
        <w:t>декоративный водоем, газоны, клумбы и цветники. На участках расположены оборудованные зоны для прогулок, игровых комплексов, имеется одна спортивная площадка для спортивных игр. На спортивной площадке оборудованы полоса препятствий, беговая дорожка, турник, шведские стенки, стойки для игры в волейбол, бревно, яма с песком для прыжков в длину, лесенка из бревен для развития равновесия</w:t>
      </w:r>
      <w:r w:rsidR="00CC5590">
        <w:rPr>
          <w:rFonts w:eastAsia="Calibri"/>
          <w:bCs/>
          <w:iCs/>
          <w:color w:val="0D0D0D"/>
          <w:lang w:eastAsia="en-US"/>
        </w:rPr>
        <w:t>, площадка для игр</w:t>
      </w:r>
      <w:r w:rsidRPr="00225892">
        <w:rPr>
          <w:rFonts w:eastAsia="Calibri"/>
          <w:bCs/>
          <w:iCs/>
          <w:color w:val="0D0D0D"/>
          <w:lang w:eastAsia="en-US"/>
        </w:rPr>
        <w:t>.</w:t>
      </w:r>
    </w:p>
    <w:p w:rsidR="00CC5590" w:rsidRPr="00CC5590" w:rsidRDefault="00CC5590" w:rsidP="00CE4DD7">
      <w:pPr>
        <w:autoSpaceDE w:val="0"/>
        <w:autoSpaceDN w:val="0"/>
        <w:adjustRightInd w:val="0"/>
        <w:ind w:firstLine="426"/>
        <w:jc w:val="both"/>
        <w:rPr>
          <w:rFonts w:eastAsia="Calibri"/>
          <w:bCs/>
          <w:iCs/>
          <w:color w:val="0D0D0D"/>
          <w:lang w:eastAsia="en-US"/>
        </w:rPr>
      </w:pPr>
      <w:r w:rsidRPr="00CC5590">
        <w:rPr>
          <w:rFonts w:eastAsia="Calibri"/>
          <w:bCs/>
          <w:iCs/>
          <w:color w:val="0D0D0D"/>
          <w:lang w:eastAsia="en-US"/>
        </w:rPr>
        <w:t xml:space="preserve">Здание МБДОУ  «Детский сад </w:t>
      </w:r>
      <w:proofErr w:type="gramStart"/>
      <w:r w:rsidRPr="00CC5590">
        <w:rPr>
          <w:rFonts w:eastAsia="Calibri"/>
          <w:bCs/>
          <w:iCs/>
          <w:color w:val="0D0D0D"/>
          <w:lang w:eastAsia="en-US"/>
        </w:rPr>
        <w:t>с</w:t>
      </w:r>
      <w:proofErr w:type="gramEnd"/>
      <w:r w:rsidRPr="00CC5590">
        <w:rPr>
          <w:rFonts w:eastAsia="Calibri"/>
          <w:bCs/>
          <w:iCs/>
          <w:color w:val="0D0D0D"/>
          <w:lang w:eastAsia="en-US"/>
        </w:rPr>
        <w:t xml:space="preserve">. Степановка»  типовое, двухэтажное, проектная мощность – 130 детей. </w:t>
      </w:r>
    </w:p>
    <w:p w:rsidR="00CC5590" w:rsidRPr="00CC5590" w:rsidRDefault="00CC5590" w:rsidP="00CE4DD7">
      <w:pPr>
        <w:autoSpaceDE w:val="0"/>
        <w:autoSpaceDN w:val="0"/>
        <w:adjustRightInd w:val="0"/>
        <w:ind w:firstLine="426"/>
        <w:jc w:val="both"/>
        <w:rPr>
          <w:rFonts w:eastAsia="Calibri"/>
          <w:bCs/>
          <w:iCs/>
          <w:color w:val="0D0D0D"/>
          <w:lang w:eastAsia="en-US"/>
        </w:rPr>
      </w:pPr>
      <w:r w:rsidRPr="00CC5590">
        <w:rPr>
          <w:rFonts w:eastAsia="Calibri"/>
          <w:bCs/>
          <w:iCs/>
          <w:color w:val="0D0D0D"/>
          <w:lang w:eastAsia="en-US"/>
        </w:rPr>
        <w:t xml:space="preserve">Здание детского сада светлое, имеется центральное отопление и вентиляция, водоснабжение, канализация, сантехническое оборудование в удовлетворительном состоянии. В ДОУ - 4 групповых помещений со спальнями, приёмными, буфетными и туалетными комнатами, музыкально-спортивный зал, кабинет логопеда, методический кабинет, медицинский кабинет, игровые площадки  для прогулок, спортивная площадка. </w:t>
      </w:r>
    </w:p>
    <w:p w:rsidR="007C1A20" w:rsidRPr="007C1A20" w:rsidRDefault="00CC5590" w:rsidP="007C1A20">
      <w:pPr>
        <w:autoSpaceDE w:val="0"/>
        <w:autoSpaceDN w:val="0"/>
        <w:adjustRightInd w:val="0"/>
        <w:ind w:firstLine="426"/>
        <w:jc w:val="both"/>
        <w:rPr>
          <w:rFonts w:eastAsia="Calibri"/>
          <w:bCs/>
          <w:iCs/>
          <w:color w:val="0D0D0D"/>
          <w:lang w:eastAsia="en-US"/>
        </w:rPr>
      </w:pPr>
      <w:r w:rsidRPr="00CC5590">
        <w:rPr>
          <w:rFonts w:eastAsia="Calibri"/>
          <w:bCs/>
          <w:iCs/>
          <w:color w:val="0D0D0D"/>
          <w:lang w:eastAsia="en-US"/>
        </w:rPr>
        <w:t>Все эксплуатируемые помещения функционируют, содержатся в исправном состоянии и соответствуют требованиям, определяемым  в соответствии с правилами пожарной безопасности в РФ ППБ01-03, охраны труда, защиты от чрезвычайных ситуаций, антитеррористической безопасности учреждения дошкольного образования.  В каждых групповых ячейках имеются огнетушители, запасные выходы не загромождены и имеют возможность свободного открывания. Помещение  здания ДОУ в полном объеме обеспечено первичными средствами пожаротушения, установлена АПС, внутренняя отделка стен и полов соответствует требованиям пожарной безопасности.</w:t>
      </w:r>
      <w:r w:rsidR="007C1A20" w:rsidRPr="007C1A20">
        <w:rPr>
          <w:rFonts w:eastAsia="Calibri"/>
          <w:bCs/>
          <w:iCs/>
          <w:color w:val="0D0D0D"/>
          <w:lang w:eastAsia="en-US"/>
        </w:rPr>
        <w:t xml:space="preserve">Предметно-пространственная развивающая среда в группах постоянно обновляется современным игровым оборудованием, информационными стендами, достаточным количеством развивающих игр, много разнообразного дидактического материала. Созданы игровые уголки для проведения сюжетно-ролевых игр, в каждой группе имеются уголки </w:t>
      </w:r>
      <w:proofErr w:type="spellStart"/>
      <w:r w:rsidR="007C1A20" w:rsidRPr="007C1A20">
        <w:rPr>
          <w:rFonts w:eastAsia="Calibri"/>
          <w:bCs/>
          <w:iCs/>
          <w:color w:val="0D0D0D"/>
          <w:lang w:eastAsia="en-US"/>
        </w:rPr>
        <w:t>изодеятельности</w:t>
      </w:r>
      <w:proofErr w:type="spellEnd"/>
      <w:r w:rsidR="007C1A20" w:rsidRPr="007C1A20">
        <w:rPr>
          <w:rFonts w:eastAsia="Calibri"/>
          <w:bCs/>
          <w:iCs/>
          <w:color w:val="0D0D0D"/>
          <w:lang w:eastAsia="en-US"/>
        </w:rPr>
        <w:t>, театрализованной деятельности, музыкальные и физкультурные уголки для самостоятельной деятельности детей. Всё это позволяет успешно решать педагогические задачи и создаёт все условия для физического, эстетического воспитания детей.</w:t>
      </w:r>
    </w:p>
    <w:p w:rsidR="007C1A20" w:rsidRPr="007C1A20" w:rsidRDefault="007C1A20" w:rsidP="007C1A20">
      <w:pPr>
        <w:autoSpaceDE w:val="0"/>
        <w:autoSpaceDN w:val="0"/>
        <w:adjustRightInd w:val="0"/>
        <w:ind w:firstLine="426"/>
        <w:jc w:val="both"/>
        <w:rPr>
          <w:rFonts w:eastAsia="Calibri"/>
          <w:bCs/>
          <w:iCs/>
          <w:color w:val="0D0D0D"/>
          <w:lang w:eastAsia="en-US"/>
        </w:rPr>
      </w:pPr>
      <w:r w:rsidRPr="007C1A20">
        <w:rPr>
          <w:rFonts w:eastAsia="Calibri"/>
          <w:bCs/>
          <w:iCs/>
          <w:color w:val="0D0D0D"/>
          <w:lang w:eastAsia="en-US"/>
        </w:rPr>
        <w:t>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Организованная в ДОУ предметно-развивающая среда инициирует познавательную и творческую активность детей, </w:t>
      </w:r>
      <w:r w:rsidRPr="007C1A20">
        <w:rPr>
          <w:rFonts w:eastAsia="Calibri"/>
          <w:b/>
          <w:bCs/>
          <w:iCs/>
          <w:color w:val="0D0D0D"/>
          <w:lang w:eastAsia="en-US"/>
        </w:rPr>
        <w:t> </w:t>
      </w:r>
      <w:r w:rsidRPr="007C1A20">
        <w:rPr>
          <w:rFonts w:eastAsia="Calibri"/>
          <w:bCs/>
          <w:iCs/>
          <w:color w:val="0D0D0D"/>
          <w:lang w:eastAsia="en-US"/>
        </w:rPr>
        <w:t>предоставляет ребенку свободу выбора форм активности, обеспечивает содержание разных форм детской деятельности</w:t>
      </w:r>
      <w:r w:rsidRPr="007C1A20">
        <w:rPr>
          <w:rFonts w:eastAsia="Calibri"/>
          <w:b/>
          <w:bCs/>
          <w:iCs/>
          <w:color w:val="0D0D0D"/>
          <w:lang w:eastAsia="en-US"/>
        </w:rPr>
        <w:t>, </w:t>
      </w:r>
      <w:r w:rsidRPr="007C1A20">
        <w:rPr>
          <w:rFonts w:eastAsia="Calibri"/>
          <w:bCs/>
          <w:iCs/>
          <w:color w:val="0D0D0D"/>
          <w:lang w:eastAsia="en-US"/>
        </w:rPr>
        <w:t>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7C1A20" w:rsidRPr="007C1A20" w:rsidRDefault="007C1A20" w:rsidP="007C1A20">
      <w:pPr>
        <w:autoSpaceDE w:val="0"/>
        <w:autoSpaceDN w:val="0"/>
        <w:adjustRightInd w:val="0"/>
        <w:ind w:firstLine="426"/>
        <w:jc w:val="both"/>
        <w:rPr>
          <w:rFonts w:eastAsia="Calibri"/>
          <w:bCs/>
          <w:iCs/>
          <w:color w:val="0D0D0D"/>
          <w:lang w:eastAsia="en-US"/>
        </w:rPr>
      </w:pPr>
      <w:r w:rsidRPr="007C1A20">
        <w:rPr>
          <w:rFonts w:eastAsia="Calibri"/>
          <w:bCs/>
          <w:iCs/>
          <w:color w:val="0D0D0D"/>
          <w:lang w:eastAsia="en-US"/>
        </w:rPr>
        <w:t>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CC5590" w:rsidRDefault="007C1A20" w:rsidP="007C1A20">
      <w:pPr>
        <w:autoSpaceDE w:val="0"/>
        <w:autoSpaceDN w:val="0"/>
        <w:adjustRightInd w:val="0"/>
        <w:ind w:firstLine="426"/>
        <w:jc w:val="both"/>
        <w:rPr>
          <w:rFonts w:eastAsia="Calibri"/>
          <w:bCs/>
          <w:iCs/>
          <w:color w:val="0D0D0D"/>
          <w:lang w:eastAsia="en-US"/>
        </w:rPr>
      </w:pPr>
      <w:r w:rsidRPr="007C1A20">
        <w:rPr>
          <w:rFonts w:eastAsia="Calibri"/>
          <w:bCs/>
          <w:iCs/>
          <w:color w:val="0D0D0D"/>
          <w:lang w:eastAsia="en-US"/>
        </w:rPr>
        <w:t>Задача оснащения предметно-развивающей среды остается одной из главных. Ежегодно проводится косметический ремонт в группах, залах.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2693"/>
      </w:tblGrid>
      <w:tr w:rsidR="000C77E6" w:rsidRPr="00F36A4C" w:rsidTr="000C77E6">
        <w:trPr>
          <w:trHeight w:val="149"/>
        </w:trPr>
        <w:tc>
          <w:tcPr>
            <w:tcW w:w="2376" w:type="dxa"/>
            <w:shd w:val="clear" w:color="auto" w:fill="auto"/>
          </w:tcPr>
          <w:p w:rsidR="000C77E6" w:rsidRPr="00F36A4C" w:rsidRDefault="000C77E6" w:rsidP="000C77E6">
            <w:pPr>
              <w:rPr>
                <w:b/>
                <w:bCs/>
                <w:i/>
                <w:color w:val="000000"/>
              </w:rPr>
            </w:pPr>
            <w:r w:rsidRPr="00F36A4C">
              <w:rPr>
                <w:b/>
                <w:bCs/>
                <w:i/>
                <w:color w:val="000000"/>
              </w:rPr>
              <w:t>Методический</w:t>
            </w:r>
          </w:p>
          <w:p w:rsidR="000C77E6" w:rsidRPr="00F36A4C" w:rsidRDefault="000C77E6" w:rsidP="000C77E6">
            <w:pPr>
              <w:rPr>
                <w:b/>
                <w:bCs/>
                <w:i/>
                <w:color w:val="000000"/>
              </w:rPr>
            </w:pPr>
            <w:r w:rsidRPr="00F36A4C">
              <w:rPr>
                <w:b/>
                <w:bCs/>
                <w:i/>
                <w:color w:val="000000"/>
              </w:rPr>
              <w:t>кабинет</w:t>
            </w:r>
          </w:p>
          <w:p w:rsidR="000C77E6" w:rsidRPr="00F36A4C" w:rsidRDefault="000C77E6" w:rsidP="000C77E6">
            <w:pPr>
              <w:rPr>
                <w:bCs/>
                <w:color w:val="000000"/>
              </w:rPr>
            </w:pPr>
          </w:p>
        </w:tc>
        <w:tc>
          <w:tcPr>
            <w:tcW w:w="12693" w:type="dxa"/>
            <w:shd w:val="clear" w:color="auto" w:fill="auto"/>
          </w:tcPr>
          <w:p w:rsidR="000C77E6" w:rsidRPr="00F36A4C" w:rsidRDefault="000C77E6" w:rsidP="000C77E6">
            <w:pPr>
              <w:rPr>
                <w:bCs/>
                <w:color w:val="000000"/>
              </w:rPr>
            </w:pPr>
            <w:r w:rsidRPr="00F36A4C">
              <w:rPr>
                <w:bCs/>
                <w:color w:val="000000"/>
              </w:rPr>
              <w:t xml:space="preserve">Столы, стулья, информационные стенды. Справочная, психолого-педагогическая, методическая литература по образовательной программе дошкольного образования МБДОУ «Детский сад </w:t>
            </w:r>
            <w:proofErr w:type="gramStart"/>
            <w:r w:rsidRPr="00F36A4C">
              <w:rPr>
                <w:bCs/>
                <w:color w:val="000000"/>
              </w:rPr>
              <w:t>с</w:t>
            </w:r>
            <w:proofErr w:type="gramEnd"/>
            <w:r w:rsidRPr="00F36A4C">
              <w:rPr>
                <w:bCs/>
                <w:color w:val="000000"/>
              </w:rPr>
              <w:t>. Степановка», парциальным программам, периодические издания, нормативно-правовые документы, литература по управлению.</w:t>
            </w:r>
          </w:p>
          <w:p w:rsidR="000C77E6" w:rsidRPr="00F36A4C" w:rsidRDefault="000C77E6" w:rsidP="000C77E6">
            <w:pPr>
              <w:rPr>
                <w:bCs/>
                <w:color w:val="000000"/>
              </w:rPr>
            </w:pPr>
            <w:r w:rsidRPr="00F36A4C">
              <w:rPr>
                <w:bCs/>
                <w:color w:val="000000"/>
              </w:rPr>
              <w:t>Библиотека детской художественной литературы, познавательная литература, портреты детских писателей, научно-популярная, психолого-педагогическая литература для родителей.</w:t>
            </w:r>
          </w:p>
          <w:p w:rsidR="000C77E6" w:rsidRPr="00F36A4C" w:rsidRDefault="000C77E6" w:rsidP="000C77E6">
            <w:pPr>
              <w:rPr>
                <w:bCs/>
                <w:color w:val="000000"/>
              </w:rPr>
            </w:pPr>
            <w:r w:rsidRPr="00F36A4C">
              <w:rPr>
                <w:bCs/>
                <w:color w:val="000000"/>
              </w:rPr>
              <w:t xml:space="preserve">Методическая документация ДОУ. Материалы по самообразованию в </w:t>
            </w:r>
            <w:proofErr w:type="spellStart"/>
            <w:r w:rsidRPr="00F36A4C">
              <w:rPr>
                <w:bCs/>
                <w:color w:val="000000"/>
              </w:rPr>
              <w:t>межаттестационный</w:t>
            </w:r>
            <w:proofErr w:type="spellEnd"/>
            <w:r w:rsidRPr="00F36A4C">
              <w:rPr>
                <w:bCs/>
                <w:color w:val="000000"/>
              </w:rPr>
              <w:t xml:space="preserve"> период, материалы из опыта работы педагогов. Методическая  литература и методические пособия по образовательным областям; иллюстративно-наглядный, дидактический, демонстративный и раздаточный материал; технические средства обучения: магнитофон, аудиокассеты;</w:t>
            </w:r>
          </w:p>
        </w:tc>
      </w:tr>
      <w:tr w:rsidR="000C77E6" w:rsidRPr="00F36A4C" w:rsidTr="000C77E6">
        <w:trPr>
          <w:trHeight w:val="149"/>
        </w:trPr>
        <w:tc>
          <w:tcPr>
            <w:tcW w:w="2376" w:type="dxa"/>
            <w:shd w:val="clear" w:color="auto" w:fill="auto"/>
          </w:tcPr>
          <w:p w:rsidR="000C77E6" w:rsidRPr="00F36A4C" w:rsidRDefault="000C77E6" w:rsidP="000C77E6">
            <w:pPr>
              <w:rPr>
                <w:b/>
                <w:bCs/>
                <w:i/>
                <w:color w:val="000000"/>
              </w:rPr>
            </w:pPr>
            <w:r w:rsidRPr="00F36A4C">
              <w:rPr>
                <w:b/>
                <w:bCs/>
                <w:i/>
                <w:color w:val="000000"/>
              </w:rPr>
              <w:t>Медицинский блок</w:t>
            </w:r>
          </w:p>
        </w:tc>
        <w:tc>
          <w:tcPr>
            <w:tcW w:w="12693" w:type="dxa"/>
            <w:shd w:val="clear" w:color="auto" w:fill="auto"/>
          </w:tcPr>
          <w:p w:rsidR="000C77E6" w:rsidRPr="00F36A4C" w:rsidRDefault="000C77E6" w:rsidP="000C77E6">
            <w:pPr>
              <w:rPr>
                <w:bCs/>
                <w:color w:val="000000"/>
              </w:rPr>
            </w:pPr>
            <w:proofErr w:type="gramStart"/>
            <w:r w:rsidRPr="00F36A4C">
              <w:rPr>
                <w:bCs/>
                <w:color w:val="000000"/>
              </w:rPr>
              <w:t>Шкаф для хранения медицинской документации и  препаратов неотложной помощи, медикаментов,  инвентаря, (термометры, разовые шпатели); стол письменный, стул, столик для оказания неотложной помощи, кушетка, ростомер, весы, облучатель бактерицидный.</w:t>
            </w:r>
            <w:proofErr w:type="gramEnd"/>
          </w:p>
        </w:tc>
      </w:tr>
    </w:tbl>
    <w:p w:rsidR="006B0A39" w:rsidRPr="00C60B79" w:rsidRDefault="006B0A39" w:rsidP="006B0A39">
      <w:pPr>
        <w:autoSpaceDE w:val="0"/>
        <w:autoSpaceDN w:val="0"/>
        <w:adjustRightInd w:val="0"/>
        <w:jc w:val="both"/>
        <w:rPr>
          <w:rFonts w:eastAsia="Calibri"/>
          <w:b/>
          <w:bCs/>
          <w:color w:val="000000"/>
          <w:lang w:eastAsia="en-US"/>
        </w:rPr>
      </w:pPr>
      <w:r w:rsidRPr="00C60B79">
        <w:rPr>
          <w:rFonts w:eastAsia="Calibri"/>
          <w:b/>
          <w:bCs/>
          <w:color w:val="000000"/>
          <w:lang w:eastAsia="en-US"/>
        </w:rPr>
        <w:t>Материально-техническое оснащение детского сада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2693"/>
      </w:tblGrid>
      <w:tr w:rsidR="006B0A39" w:rsidRPr="00C60B79" w:rsidTr="006B0A39">
        <w:trPr>
          <w:trHeight w:val="149"/>
        </w:trPr>
        <w:tc>
          <w:tcPr>
            <w:tcW w:w="2376" w:type="dxa"/>
            <w:shd w:val="clear" w:color="auto" w:fill="auto"/>
          </w:tcPr>
          <w:p w:rsidR="006B0A39" w:rsidRPr="00C60B79" w:rsidRDefault="006B0A39" w:rsidP="006B0A39">
            <w:pPr>
              <w:autoSpaceDE w:val="0"/>
              <w:autoSpaceDN w:val="0"/>
              <w:adjustRightInd w:val="0"/>
              <w:jc w:val="both"/>
              <w:rPr>
                <w:rFonts w:eastAsia="Calibri"/>
                <w:b/>
                <w:bCs/>
                <w:color w:val="000000"/>
                <w:lang w:eastAsia="en-US"/>
              </w:rPr>
            </w:pPr>
            <w:r w:rsidRPr="00C60B79">
              <w:rPr>
                <w:rFonts w:eastAsia="Calibri"/>
                <w:b/>
                <w:bCs/>
                <w:color w:val="000000"/>
                <w:lang w:eastAsia="en-US"/>
              </w:rPr>
              <w:t>Помещение</w:t>
            </w:r>
          </w:p>
        </w:tc>
        <w:tc>
          <w:tcPr>
            <w:tcW w:w="12693" w:type="dxa"/>
            <w:shd w:val="clear" w:color="auto" w:fill="auto"/>
          </w:tcPr>
          <w:p w:rsidR="006B0A39" w:rsidRPr="00C60B79" w:rsidRDefault="006B0A39" w:rsidP="006B0A39">
            <w:pPr>
              <w:autoSpaceDE w:val="0"/>
              <w:autoSpaceDN w:val="0"/>
              <w:adjustRightInd w:val="0"/>
              <w:jc w:val="both"/>
              <w:rPr>
                <w:rFonts w:eastAsia="Calibri"/>
                <w:b/>
                <w:bCs/>
                <w:color w:val="000000"/>
                <w:lang w:eastAsia="en-US"/>
              </w:rPr>
            </w:pPr>
            <w:r w:rsidRPr="00C60B79">
              <w:rPr>
                <w:rFonts w:eastAsia="Calibri"/>
                <w:b/>
                <w:bCs/>
                <w:color w:val="000000"/>
                <w:lang w:eastAsia="en-US"/>
              </w:rPr>
              <w:t>Оборудование</w:t>
            </w:r>
          </w:p>
        </w:tc>
      </w:tr>
      <w:tr w:rsidR="006B0A39" w:rsidRPr="00C60B79" w:rsidTr="006B0A39">
        <w:trPr>
          <w:trHeight w:val="149"/>
        </w:trPr>
        <w:tc>
          <w:tcPr>
            <w:tcW w:w="2376" w:type="dxa"/>
            <w:shd w:val="clear" w:color="auto" w:fill="auto"/>
          </w:tcPr>
          <w:p w:rsidR="006B0A39" w:rsidRPr="00C60B79" w:rsidRDefault="006B0A39" w:rsidP="006B0A39">
            <w:pPr>
              <w:autoSpaceDE w:val="0"/>
              <w:autoSpaceDN w:val="0"/>
              <w:adjustRightInd w:val="0"/>
              <w:jc w:val="both"/>
              <w:rPr>
                <w:rFonts w:eastAsia="Calibri"/>
                <w:b/>
                <w:bCs/>
                <w:color w:val="000000"/>
                <w:lang w:eastAsia="en-US"/>
              </w:rPr>
            </w:pPr>
            <w:r w:rsidRPr="00C60B79">
              <w:rPr>
                <w:rFonts w:eastAsia="Calibri"/>
                <w:b/>
                <w:bCs/>
                <w:color w:val="000000"/>
                <w:lang w:eastAsia="en-US"/>
              </w:rPr>
              <w:t>Музыкально-</w:t>
            </w:r>
          </w:p>
          <w:p w:rsidR="006B0A39" w:rsidRPr="00C60B79" w:rsidRDefault="006B0A39" w:rsidP="006B0A39">
            <w:pPr>
              <w:autoSpaceDE w:val="0"/>
              <w:autoSpaceDN w:val="0"/>
              <w:adjustRightInd w:val="0"/>
              <w:jc w:val="both"/>
              <w:rPr>
                <w:rFonts w:eastAsia="Calibri"/>
                <w:b/>
                <w:bCs/>
                <w:color w:val="000000"/>
                <w:lang w:eastAsia="en-US"/>
              </w:rPr>
            </w:pPr>
            <w:r w:rsidRPr="00C60B79">
              <w:rPr>
                <w:rFonts w:eastAsia="Calibri"/>
                <w:b/>
                <w:bCs/>
                <w:color w:val="000000"/>
                <w:lang w:eastAsia="en-US"/>
              </w:rPr>
              <w:t>спортивный зал</w:t>
            </w:r>
          </w:p>
        </w:tc>
        <w:tc>
          <w:tcPr>
            <w:tcW w:w="12693" w:type="dxa"/>
            <w:shd w:val="clear" w:color="auto" w:fill="auto"/>
          </w:tcPr>
          <w:p w:rsidR="006B0A39" w:rsidRPr="00C60B79" w:rsidRDefault="006B0A39" w:rsidP="006B0A39">
            <w:pPr>
              <w:autoSpaceDE w:val="0"/>
              <w:autoSpaceDN w:val="0"/>
              <w:adjustRightInd w:val="0"/>
              <w:jc w:val="both"/>
              <w:rPr>
                <w:rFonts w:eastAsia="Calibri"/>
                <w:color w:val="000000"/>
              </w:rPr>
            </w:pPr>
            <w:r w:rsidRPr="00C60B79">
              <w:rPr>
                <w:rFonts w:eastAsia="Calibri"/>
                <w:color w:val="000000"/>
                <w:lang w:eastAsia="en-US"/>
              </w:rPr>
              <w:t xml:space="preserve">Музыкальное оборудование: пианино, синтезатор, </w:t>
            </w:r>
            <w:r w:rsidRPr="00C60B79">
              <w:rPr>
                <w:rFonts w:eastAsia="Calibri"/>
                <w:color w:val="000000"/>
                <w:lang w:val="en-US" w:eastAsia="en-US"/>
              </w:rPr>
              <w:t>DVD</w:t>
            </w:r>
            <w:r w:rsidRPr="00C60B79">
              <w:rPr>
                <w:rFonts w:eastAsia="Calibri"/>
                <w:color w:val="000000"/>
                <w:lang w:eastAsia="en-US"/>
              </w:rPr>
              <w:t xml:space="preserve"> мультисистема, музыкальный центр, телевизор, кукольный театр, маски и костюмы для инсценировок, ширма, нотный и демонстрационный материал, методическая литература, конспекты праздников и развлечений, аудиокассеты и DVD диски</w:t>
            </w:r>
            <w:proofErr w:type="gramStart"/>
            <w:r w:rsidRPr="00C60B79">
              <w:rPr>
                <w:rFonts w:eastAsia="Calibri"/>
                <w:color w:val="000000"/>
                <w:lang w:eastAsia="en-US"/>
              </w:rPr>
              <w:t>.</w:t>
            </w:r>
            <w:r>
              <w:rPr>
                <w:rFonts w:eastAsia="Calibri"/>
                <w:color w:val="000000"/>
              </w:rPr>
              <w:t>П</w:t>
            </w:r>
            <w:proofErr w:type="gramEnd"/>
            <w:r>
              <w:rPr>
                <w:rFonts w:eastAsia="Calibri"/>
                <w:color w:val="000000"/>
              </w:rPr>
              <w:t xml:space="preserve">еречень музыкальных инструментов представлен ниже. </w:t>
            </w:r>
          </w:p>
          <w:p w:rsidR="006B0A39" w:rsidRPr="00C60B79" w:rsidRDefault="006B0A39" w:rsidP="006B0A39">
            <w:pPr>
              <w:autoSpaceDE w:val="0"/>
              <w:autoSpaceDN w:val="0"/>
              <w:adjustRightInd w:val="0"/>
              <w:jc w:val="both"/>
              <w:rPr>
                <w:rFonts w:eastAsia="Calibri"/>
                <w:color w:val="000000"/>
                <w:lang w:eastAsia="en-US"/>
              </w:rPr>
            </w:pPr>
            <w:r w:rsidRPr="00C60B79">
              <w:rPr>
                <w:rFonts w:eastAsia="Calibri"/>
                <w:color w:val="000000"/>
                <w:lang w:eastAsia="en-US"/>
              </w:rPr>
              <w:t>Физкультурное оборудование</w:t>
            </w:r>
            <w:r>
              <w:rPr>
                <w:rFonts w:eastAsia="Calibri"/>
                <w:color w:val="000000"/>
                <w:lang w:eastAsia="en-US"/>
              </w:rPr>
              <w:t xml:space="preserve"> (перечень представлен ниже</w:t>
            </w:r>
            <w:proofErr w:type="gramStart"/>
            <w:r>
              <w:rPr>
                <w:rFonts w:eastAsia="Calibri"/>
                <w:color w:val="000000"/>
                <w:lang w:eastAsia="en-US"/>
              </w:rPr>
              <w:t>)</w:t>
            </w:r>
            <w:r w:rsidRPr="00C60B79">
              <w:rPr>
                <w:rFonts w:eastAsia="Calibri"/>
                <w:color w:val="000000"/>
                <w:lang w:eastAsia="en-US"/>
              </w:rPr>
              <w:t>А</w:t>
            </w:r>
            <w:proofErr w:type="gramEnd"/>
            <w:r w:rsidRPr="00C60B79">
              <w:rPr>
                <w:rFonts w:eastAsia="Calibri"/>
                <w:color w:val="000000"/>
                <w:lang w:eastAsia="en-US"/>
              </w:rPr>
              <w:t xml:space="preserve">трибуты для проведения утренней гимнастики и подвижных игр: маски, флажки, ленточки, платочки, кубики и т.д. </w:t>
            </w:r>
          </w:p>
          <w:p w:rsidR="006B0A39" w:rsidRPr="00C60B79" w:rsidRDefault="006B0A39" w:rsidP="006B0A39">
            <w:pPr>
              <w:autoSpaceDE w:val="0"/>
              <w:autoSpaceDN w:val="0"/>
              <w:adjustRightInd w:val="0"/>
              <w:jc w:val="both"/>
              <w:rPr>
                <w:rFonts w:eastAsia="Calibri"/>
                <w:color w:val="000000"/>
                <w:lang w:eastAsia="en-US"/>
              </w:rPr>
            </w:pPr>
            <w:r w:rsidRPr="00C60B79">
              <w:rPr>
                <w:rFonts w:eastAsia="Calibri"/>
                <w:color w:val="000000"/>
                <w:lang w:eastAsia="en-US"/>
              </w:rPr>
              <w:t>Методическая литература, пособия, картотека игр, считалок, занятий, конспекты спортивных мероприятий. Рабочая документация.</w:t>
            </w:r>
          </w:p>
        </w:tc>
      </w:tr>
    </w:tbl>
    <w:p w:rsidR="007C1A20" w:rsidRPr="007C1A20" w:rsidRDefault="007C1A20" w:rsidP="007C1A20">
      <w:pPr>
        <w:rPr>
          <w:b/>
          <w:bCs/>
        </w:rPr>
      </w:pPr>
      <w:r w:rsidRPr="007C1A20">
        <w:rPr>
          <w:b/>
          <w:bCs/>
        </w:rPr>
        <w:t>Младшая группа</w:t>
      </w:r>
    </w:p>
    <w:tbl>
      <w:tblPr>
        <w:tblStyle w:val="110"/>
        <w:tblW w:w="5000" w:type="pct"/>
        <w:tblLook w:val="0000"/>
      </w:tblPr>
      <w:tblGrid>
        <w:gridCol w:w="1870"/>
        <w:gridCol w:w="2054"/>
        <w:gridCol w:w="1841"/>
        <w:gridCol w:w="2022"/>
        <w:gridCol w:w="1901"/>
        <w:gridCol w:w="1722"/>
        <w:gridCol w:w="1722"/>
        <w:gridCol w:w="1937"/>
      </w:tblGrid>
      <w:tr w:rsidR="007C1A20" w:rsidRPr="007C1A20" w:rsidTr="00750584">
        <w:trPr>
          <w:trHeight w:val="840"/>
        </w:trPr>
        <w:tc>
          <w:tcPr>
            <w:tcW w:w="663" w:type="pct"/>
          </w:tcPr>
          <w:p w:rsidR="007C1A20" w:rsidRPr="007C1A20" w:rsidRDefault="007C1A20" w:rsidP="007C1A20">
            <w:pPr>
              <w:jc w:val="center"/>
            </w:pPr>
            <w:r w:rsidRPr="007C1A20">
              <w:t>Центр двигательной деятельности</w:t>
            </w:r>
          </w:p>
        </w:tc>
        <w:tc>
          <w:tcPr>
            <w:tcW w:w="724" w:type="pct"/>
          </w:tcPr>
          <w:p w:rsidR="007C1A20" w:rsidRPr="007C1A20" w:rsidRDefault="007C1A20" w:rsidP="007C1A20">
            <w:pPr>
              <w:jc w:val="center"/>
            </w:pPr>
            <w:r w:rsidRPr="007C1A20">
              <w:t xml:space="preserve">Центр </w:t>
            </w:r>
          </w:p>
          <w:p w:rsidR="007C1A20" w:rsidRPr="007C1A20" w:rsidRDefault="007C1A20" w:rsidP="007C1A20">
            <w:pPr>
              <w:jc w:val="center"/>
            </w:pPr>
            <w:r w:rsidRPr="007C1A20">
              <w:t>игры</w:t>
            </w:r>
          </w:p>
        </w:tc>
        <w:tc>
          <w:tcPr>
            <w:tcW w:w="601" w:type="pct"/>
          </w:tcPr>
          <w:p w:rsidR="007C1A20" w:rsidRPr="007C1A20" w:rsidRDefault="007C1A20" w:rsidP="007C1A20">
            <w:pPr>
              <w:jc w:val="center"/>
            </w:pPr>
            <w:r w:rsidRPr="007C1A20">
              <w:t>Центр конструирования</w:t>
            </w:r>
          </w:p>
          <w:p w:rsidR="007C1A20" w:rsidRPr="007C1A20" w:rsidRDefault="007C1A20" w:rsidP="007C1A20">
            <w:pPr>
              <w:jc w:val="center"/>
            </w:pPr>
          </w:p>
        </w:tc>
        <w:tc>
          <w:tcPr>
            <w:tcW w:w="650" w:type="pct"/>
          </w:tcPr>
          <w:p w:rsidR="007C1A20" w:rsidRPr="007C1A20" w:rsidRDefault="007C1A20" w:rsidP="007C1A20">
            <w:pPr>
              <w:jc w:val="center"/>
            </w:pPr>
            <w:r w:rsidRPr="007C1A20">
              <w:t>Центр</w:t>
            </w:r>
          </w:p>
          <w:p w:rsidR="007C1A20" w:rsidRPr="007C1A20" w:rsidRDefault="007C1A20" w:rsidP="007C1A20">
            <w:pPr>
              <w:jc w:val="center"/>
            </w:pPr>
            <w:r w:rsidRPr="007C1A20">
              <w:t>науки</w:t>
            </w:r>
          </w:p>
          <w:p w:rsidR="007C1A20" w:rsidRPr="007C1A20" w:rsidRDefault="007C1A20" w:rsidP="007C1A20">
            <w:pPr>
              <w:jc w:val="center"/>
            </w:pPr>
          </w:p>
        </w:tc>
        <w:tc>
          <w:tcPr>
            <w:tcW w:w="521" w:type="pct"/>
          </w:tcPr>
          <w:p w:rsidR="007C1A20" w:rsidRPr="007C1A20" w:rsidRDefault="007C1A20" w:rsidP="007C1A20">
            <w:pPr>
              <w:jc w:val="center"/>
            </w:pPr>
            <w:r w:rsidRPr="007C1A20">
              <w:t>Центр</w:t>
            </w:r>
          </w:p>
          <w:p w:rsidR="007C1A20" w:rsidRPr="007C1A20" w:rsidRDefault="007C1A20" w:rsidP="007C1A20">
            <w:pPr>
              <w:jc w:val="center"/>
            </w:pPr>
            <w:r w:rsidRPr="007C1A20">
              <w:t>музыкально-театрализованной деятельности развития</w:t>
            </w:r>
          </w:p>
        </w:tc>
        <w:tc>
          <w:tcPr>
            <w:tcW w:w="614" w:type="pct"/>
          </w:tcPr>
          <w:p w:rsidR="007C1A20" w:rsidRPr="007C1A20" w:rsidRDefault="007C1A20" w:rsidP="007C1A20">
            <w:pPr>
              <w:jc w:val="center"/>
            </w:pPr>
            <w:r w:rsidRPr="007C1A20">
              <w:t xml:space="preserve">Сенсорный </w:t>
            </w:r>
          </w:p>
          <w:p w:rsidR="007C1A20" w:rsidRPr="007C1A20" w:rsidRDefault="007C1A20" w:rsidP="007C1A20">
            <w:pPr>
              <w:jc w:val="center"/>
            </w:pPr>
            <w:r w:rsidRPr="007C1A20">
              <w:t>центр</w:t>
            </w:r>
          </w:p>
          <w:p w:rsidR="007C1A20" w:rsidRPr="007C1A20" w:rsidRDefault="007C1A20" w:rsidP="007C1A20">
            <w:pPr>
              <w:jc w:val="center"/>
            </w:pPr>
          </w:p>
        </w:tc>
        <w:tc>
          <w:tcPr>
            <w:tcW w:w="614" w:type="pct"/>
          </w:tcPr>
          <w:p w:rsidR="007C1A20" w:rsidRPr="007C1A20" w:rsidRDefault="007C1A20" w:rsidP="007C1A20">
            <w:pPr>
              <w:jc w:val="center"/>
            </w:pPr>
            <w:r w:rsidRPr="007C1A20">
              <w:t xml:space="preserve">Центр </w:t>
            </w:r>
          </w:p>
          <w:p w:rsidR="007C1A20" w:rsidRPr="007C1A20" w:rsidRDefault="007C1A20" w:rsidP="007C1A20">
            <w:pPr>
              <w:jc w:val="center"/>
            </w:pPr>
            <w:r w:rsidRPr="007C1A20">
              <w:t>творчества</w:t>
            </w:r>
          </w:p>
        </w:tc>
        <w:tc>
          <w:tcPr>
            <w:tcW w:w="612" w:type="pct"/>
          </w:tcPr>
          <w:p w:rsidR="007C1A20" w:rsidRPr="007C1A20" w:rsidRDefault="007C1A20" w:rsidP="007C1A20">
            <w:pPr>
              <w:jc w:val="center"/>
            </w:pPr>
            <w:r w:rsidRPr="007C1A20">
              <w:t>Центр</w:t>
            </w:r>
          </w:p>
          <w:p w:rsidR="007C1A20" w:rsidRPr="007C1A20" w:rsidRDefault="007C1A20" w:rsidP="007C1A20">
            <w:pPr>
              <w:jc w:val="center"/>
            </w:pPr>
            <w:r w:rsidRPr="007C1A20">
              <w:t>книги</w:t>
            </w:r>
          </w:p>
        </w:tc>
      </w:tr>
      <w:tr w:rsidR="007C1A20" w:rsidRPr="007C1A20" w:rsidTr="00750584">
        <w:trPr>
          <w:trHeight w:val="840"/>
        </w:trPr>
        <w:tc>
          <w:tcPr>
            <w:tcW w:w="663" w:type="pct"/>
          </w:tcPr>
          <w:p w:rsidR="007C1A20" w:rsidRPr="007C1A20" w:rsidRDefault="007C1A20" w:rsidP="007C1A20">
            <w:pPr>
              <w:numPr>
                <w:ilvl w:val="0"/>
                <w:numId w:val="6"/>
              </w:numPr>
              <w:ind w:left="113" w:hanging="113"/>
              <w:jc w:val="both"/>
              <w:rPr>
                <w:sz w:val="18"/>
                <w:szCs w:val="18"/>
              </w:rPr>
            </w:pPr>
            <w:r w:rsidRPr="007C1A20">
              <w:rPr>
                <w:sz w:val="18"/>
                <w:szCs w:val="18"/>
              </w:rPr>
              <w:t>валик мягкий укороченный</w:t>
            </w:r>
          </w:p>
          <w:p w:rsidR="007C1A20" w:rsidRPr="007C1A20" w:rsidRDefault="007C1A20" w:rsidP="007C1A20">
            <w:pPr>
              <w:numPr>
                <w:ilvl w:val="0"/>
                <w:numId w:val="6"/>
              </w:numPr>
              <w:ind w:left="113" w:hanging="113"/>
              <w:jc w:val="both"/>
              <w:rPr>
                <w:sz w:val="18"/>
                <w:szCs w:val="18"/>
              </w:rPr>
            </w:pPr>
            <w:r w:rsidRPr="007C1A20">
              <w:rPr>
                <w:sz w:val="18"/>
                <w:szCs w:val="18"/>
              </w:rPr>
              <w:t>коврик, дорожка со следами</w:t>
            </w:r>
          </w:p>
          <w:p w:rsidR="007C1A20" w:rsidRPr="007C1A20" w:rsidRDefault="007C1A20" w:rsidP="007C1A20">
            <w:pPr>
              <w:numPr>
                <w:ilvl w:val="0"/>
                <w:numId w:val="6"/>
              </w:numPr>
              <w:ind w:left="113" w:hanging="113"/>
              <w:jc w:val="both"/>
              <w:rPr>
                <w:sz w:val="18"/>
                <w:szCs w:val="18"/>
              </w:rPr>
            </w:pPr>
            <w:r w:rsidRPr="007C1A20">
              <w:rPr>
                <w:sz w:val="18"/>
                <w:szCs w:val="18"/>
              </w:rPr>
              <w:t xml:space="preserve">коврики массажные </w:t>
            </w:r>
          </w:p>
          <w:p w:rsidR="007C1A20" w:rsidRPr="007C1A20" w:rsidRDefault="007C1A20" w:rsidP="007C1A20">
            <w:pPr>
              <w:numPr>
                <w:ilvl w:val="0"/>
                <w:numId w:val="6"/>
              </w:numPr>
              <w:ind w:left="113" w:hanging="113"/>
              <w:jc w:val="both"/>
              <w:rPr>
                <w:sz w:val="18"/>
                <w:szCs w:val="18"/>
              </w:rPr>
            </w:pPr>
            <w:r w:rsidRPr="007C1A20">
              <w:rPr>
                <w:sz w:val="18"/>
                <w:szCs w:val="18"/>
              </w:rPr>
              <w:t>мини-мат</w:t>
            </w:r>
          </w:p>
          <w:p w:rsidR="007C1A20" w:rsidRPr="007C1A20" w:rsidRDefault="007C1A20" w:rsidP="007C1A20">
            <w:pPr>
              <w:numPr>
                <w:ilvl w:val="0"/>
                <w:numId w:val="6"/>
              </w:numPr>
              <w:ind w:left="113" w:hanging="113"/>
              <w:jc w:val="both"/>
              <w:rPr>
                <w:sz w:val="18"/>
                <w:szCs w:val="18"/>
              </w:rPr>
            </w:pPr>
            <w:r w:rsidRPr="007C1A20">
              <w:rPr>
                <w:sz w:val="18"/>
                <w:szCs w:val="18"/>
              </w:rPr>
              <w:t>кольцо мягкое</w:t>
            </w:r>
          </w:p>
          <w:p w:rsidR="007C1A20" w:rsidRPr="007C1A20" w:rsidRDefault="007C1A20" w:rsidP="007C1A20">
            <w:pPr>
              <w:numPr>
                <w:ilvl w:val="0"/>
                <w:numId w:val="6"/>
              </w:numPr>
              <w:ind w:left="113" w:hanging="113"/>
              <w:jc w:val="both"/>
              <w:rPr>
                <w:sz w:val="18"/>
                <w:szCs w:val="18"/>
              </w:rPr>
            </w:pPr>
            <w:r w:rsidRPr="007C1A20">
              <w:rPr>
                <w:sz w:val="18"/>
                <w:szCs w:val="18"/>
              </w:rPr>
              <w:t>обруч большой</w:t>
            </w:r>
          </w:p>
          <w:p w:rsidR="007C1A20" w:rsidRPr="007C1A20" w:rsidRDefault="007C1A20" w:rsidP="007C1A20">
            <w:pPr>
              <w:numPr>
                <w:ilvl w:val="0"/>
                <w:numId w:val="6"/>
              </w:numPr>
              <w:ind w:left="113" w:hanging="113"/>
              <w:jc w:val="both"/>
              <w:rPr>
                <w:sz w:val="18"/>
                <w:szCs w:val="18"/>
              </w:rPr>
            </w:pPr>
            <w:r w:rsidRPr="007C1A20">
              <w:rPr>
                <w:sz w:val="18"/>
                <w:szCs w:val="18"/>
              </w:rPr>
              <w:t>обруч малый</w:t>
            </w:r>
          </w:p>
          <w:p w:rsidR="007C1A20" w:rsidRPr="007C1A20" w:rsidRDefault="007C1A20" w:rsidP="007C1A20">
            <w:pPr>
              <w:numPr>
                <w:ilvl w:val="0"/>
                <w:numId w:val="6"/>
              </w:numPr>
              <w:ind w:left="113" w:hanging="113"/>
              <w:jc w:val="both"/>
              <w:rPr>
                <w:sz w:val="18"/>
                <w:szCs w:val="18"/>
              </w:rPr>
            </w:pPr>
            <w:r w:rsidRPr="007C1A20">
              <w:rPr>
                <w:sz w:val="18"/>
                <w:szCs w:val="18"/>
              </w:rPr>
              <w:t>шнур короткий</w:t>
            </w:r>
          </w:p>
          <w:p w:rsidR="007C1A20" w:rsidRPr="007C1A20" w:rsidRDefault="007C1A20" w:rsidP="007C1A20">
            <w:pPr>
              <w:numPr>
                <w:ilvl w:val="0"/>
                <w:numId w:val="6"/>
              </w:numPr>
              <w:ind w:left="113" w:hanging="113"/>
              <w:jc w:val="both"/>
              <w:rPr>
                <w:sz w:val="18"/>
                <w:szCs w:val="18"/>
              </w:rPr>
            </w:pPr>
            <w:r w:rsidRPr="007C1A20">
              <w:rPr>
                <w:sz w:val="18"/>
                <w:szCs w:val="18"/>
              </w:rPr>
              <w:t>кегли (набор)</w:t>
            </w:r>
          </w:p>
          <w:p w:rsidR="007C1A20" w:rsidRPr="007C1A20" w:rsidRDefault="007C1A20" w:rsidP="007C1A20">
            <w:pPr>
              <w:numPr>
                <w:ilvl w:val="0"/>
                <w:numId w:val="6"/>
              </w:numPr>
              <w:ind w:left="113" w:hanging="113"/>
              <w:jc w:val="both"/>
              <w:rPr>
                <w:sz w:val="18"/>
                <w:szCs w:val="18"/>
              </w:rPr>
            </w:pPr>
            <w:r w:rsidRPr="007C1A20">
              <w:rPr>
                <w:sz w:val="18"/>
                <w:szCs w:val="18"/>
              </w:rPr>
              <w:t>мешочек с грузом малый</w:t>
            </w:r>
          </w:p>
          <w:p w:rsidR="007C1A20" w:rsidRPr="007C1A20" w:rsidRDefault="007C1A20" w:rsidP="007C1A20">
            <w:pPr>
              <w:numPr>
                <w:ilvl w:val="0"/>
                <w:numId w:val="6"/>
              </w:numPr>
              <w:ind w:left="113" w:hanging="113"/>
              <w:jc w:val="both"/>
              <w:rPr>
                <w:sz w:val="18"/>
                <w:szCs w:val="18"/>
              </w:rPr>
            </w:pPr>
            <w:r w:rsidRPr="007C1A20">
              <w:rPr>
                <w:sz w:val="18"/>
                <w:szCs w:val="18"/>
              </w:rPr>
              <w:t>мяч резиновый мячи (d=200-250/ 100-120/60-80mm)</w:t>
            </w:r>
          </w:p>
          <w:p w:rsidR="007C1A20" w:rsidRPr="007C1A20" w:rsidRDefault="007C1A20" w:rsidP="007C1A20">
            <w:pPr>
              <w:numPr>
                <w:ilvl w:val="0"/>
                <w:numId w:val="6"/>
              </w:numPr>
              <w:ind w:left="113" w:hanging="113"/>
              <w:jc w:val="both"/>
              <w:rPr>
                <w:sz w:val="18"/>
                <w:szCs w:val="18"/>
              </w:rPr>
            </w:pPr>
            <w:r w:rsidRPr="007C1A20">
              <w:rPr>
                <w:sz w:val="18"/>
                <w:szCs w:val="18"/>
              </w:rPr>
              <w:t xml:space="preserve">шар цветной </w:t>
            </w:r>
          </w:p>
          <w:p w:rsidR="007C1A20" w:rsidRPr="007C1A20" w:rsidRDefault="007C1A20" w:rsidP="007C1A20">
            <w:pPr>
              <w:numPr>
                <w:ilvl w:val="0"/>
                <w:numId w:val="6"/>
              </w:numPr>
              <w:ind w:left="113" w:hanging="113"/>
              <w:jc w:val="both"/>
              <w:rPr>
                <w:sz w:val="18"/>
                <w:szCs w:val="18"/>
              </w:rPr>
            </w:pPr>
            <w:r w:rsidRPr="007C1A20">
              <w:rPr>
                <w:sz w:val="18"/>
                <w:szCs w:val="18"/>
              </w:rPr>
              <w:t>колечко резиновое</w:t>
            </w:r>
          </w:p>
          <w:p w:rsidR="007C1A20" w:rsidRPr="007C1A20" w:rsidRDefault="007C1A20" w:rsidP="007C1A20">
            <w:pPr>
              <w:numPr>
                <w:ilvl w:val="0"/>
                <w:numId w:val="6"/>
              </w:numPr>
              <w:ind w:left="113" w:hanging="113"/>
              <w:jc w:val="both"/>
              <w:rPr>
                <w:sz w:val="18"/>
                <w:szCs w:val="18"/>
              </w:rPr>
            </w:pPr>
            <w:r w:rsidRPr="007C1A20">
              <w:rPr>
                <w:sz w:val="18"/>
                <w:szCs w:val="18"/>
              </w:rPr>
              <w:t>шар и воротца</w:t>
            </w:r>
          </w:p>
          <w:p w:rsidR="007C1A20" w:rsidRPr="007C1A20" w:rsidRDefault="007C1A20" w:rsidP="007C1A20">
            <w:pPr>
              <w:numPr>
                <w:ilvl w:val="0"/>
                <w:numId w:val="6"/>
              </w:numPr>
              <w:ind w:left="113" w:hanging="113"/>
              <w:jc w:val="both"/>
              <w:rPr>
                <w:sz w:val="18"/>
                <w:szCs w:val="18"/>
              </w:rPr>
            </w:pPr>
            <w:r w:rsidRPr="007C1A20">
              <w:rPr>
                <w:sz w:val="18"/>
                <w:szCs w:val="18"/>
              </w:rPr>
              <w:t>желоб для прокатывания</w:t>
            </w:r>
          </w:p>
          <w:p w:rsidR="007C1A20" w:rsidRPr="007C1A20" w:rsidRDefault="007C1A20" w:rsidP="007C1A20">
            <w:pPr>
              <w:numPr>
                <w:ilvl w:val="0"/>
                <w:numId w:val="6"/>
              </w:numPr>
              <w:ind w:left="113" w:hanging="113"/>
              <w:jc w:val="both"/>
              <w:rPr>
                <w:sz w:val="18"/>
                <w:szCs w:val="18"/>
              </w:rPr>
            </w:pPr>
            <w:r w:rsidRPr="007C1A20">
              <w:rPr>
                <w:sz w:val="18"/>
                <w:szCs w:val="18"/>
              </w:rPr>
              <w:t>мяч массажный</w:t>
            </w:r>
          </w:p>
          <w:p w:rsidR="007C1A20" w:rsidRPr="007C1A20" w:rsidRDefault="007C1A20" w:rsidP="007C1A20">
            <w:pPr>
              <w:numPr>
                <w:ilvl w:val="0"/>
                <w:numId w:val="6"/>
              </w:numPr>
              <w:ind w:left="113" w:hanging="113"/>
              <w:jc w:val="both"/>
              <w:rPr>
                <w:sz w:val="18"/>
                <w:szCs w:val="18"/>
              </w:rPr>
            </w:pPr>
            <w:r w:rsidRPr="007C1A20">
              <w:rPr>
                <w:sz w:val="18"/>
                <w:szCs w:val="18"/>
              </w:rPr>
              <w:t>палки гимнастические</w:t>
            </w:r>
          </w:p>
          <w:p w:rsidR="007C1A20" w:rsidRPr="007C1A20" w:rsidRDefault="007C1A20" w:rsidP="007C1A20">
            <w:pPr>
              <w:numPr>
                <w:ilvl w:val="0"/>
                <w:numId w:val="6"/>
              </w:numPr>
              <w:ind w:left="113" w:hanging="113"/>
              <w:jc w:val="both"/>
              <w:rPr>
                <w:sz w:val="18"/>
                <w:szCs w:val="18"/>
              </w:rPr>
            </w:pPr>
            <w:r w:rsidRPr="007C1A20">
              <w:rPr>
                <w:sz w:val="18"/>
                <w:szCs w:val="18"/>
              </w:rPr>
              <w:t>флажки</w:t>
            </w:r>
          </w:p>
          <w:p w:rsidR="007C1A20" w:rsidRPr="007C1A20" w:rsidRDefault="007C1A20" w:rsidP="007C1A20">
            <w:pPr>
              <w:numPr>
                <w:ilvl w:val="0"/>
                <w:numId w:val="6"/>
              </w:numPr>
              <w:ind w:left="113" w:hanging="113"/>
              <w:jc w:val="both"/>
              <w:rPr>
                <w:sz w:val="18"/>
                <w:szCs w:val="18"/>
              </w:rPr>
            </w:pPr>
            <w:r w:rsidRPr="007C1A20">
              <w:rPr>
                <w:sz w:val="18"/>
                <w:szCs w:val="18"/>
              </w:rPr>
              <w:t>мишени</w:t>
            </w:r>
          </w:p>
          <w:p w:rsidR="007C1A20" w:rsidRPr="007C1A20" w:rsidRDefault="007C1A20" w:rsidP="007C1A20">
            <w:pPr>
              <w:numPr>
                <w:ilvl w:val="0"/>
                <w:numId w:val="6"/>
              </w:numPr>
              <w:ind w:left="113" w:hanging="113"/>
              <w:jc w:val="both"/>
              <w:rPr>
                <w:sz w:val="18"/>
                <w:szCs w:val="18"/>
              </w:rPr>
            </w:pPr>
            <w:r w:rsidRPr="007C1A20">
              <w:rPr>
                <w:sz w:val="18"/>
                <w:szCs w:val="18"/>
              </w:rPr>
              <w:t>шапочки-маски для подвижных игр</w:t>
            </w:r>
          </w:p>
          <w:p w:rsidR="007C1A20" w:rsidRPr="007C1A20" w:rsidRDefault="007C1A20" w:rsidP="007C1A20">
            <w:pPr>
              <w:jc w:val="both"/>
              <w:rPr>
                <w:sz w:val="18"/>
                <w:szCs w:val="18"/>
              </w:rPr>
            </w:pPr>
          </w:p>
          <w:p w:rsidR="007C1A20" w:rsidRPr="007C1A20" w:rsidRDefault="007C1A20" w:rsidP="007C1A20">
            <w:pPr>
              <w:jc w:val="both"/>
              <w:rPr>
                <w:sz w:val="18"/>
                <w:szCs w:val="18"/>
              </w:rPr>
            </w:pPr>
          </w:p>
          <w:p w:rsidR="007C1A20" w:rsidRPr="007C1A20" w:rsidRDefault="007C1A20" w:rsidP="007C1A20">
            <w:pPr>
              <w:jc w:val="both"/>
              <w:rPr>
                <w:sz w:val="18"/>
                <w:szCs w:val="18"/>
              </w:rPr>
            </w:pPr>
          </w:p>
          <w:p w:rsidR="007C1A20" w:rsidRPr="007C1A20" w:rsidRDefault="007C1A20" w:rsidP="007C1A20">
            <w:pPr>
              <w:jc w:val="both"/>
              <w:rPr>
                <w:sz w:val="18"/>
                <w:szCs w:val="18"/>
              </w:rPr>
            </w:pPr>
          </w:p>
          <w:p w:rsidR="007C1A20" w:rsidRPr="007C1A20" w:rsidRDefault="007C1A20" w:rsidP="007C1A20">
            <w:pPr>
              <w:jc w:val="center"/>
              <w:rPr>
                <w:sz w:val="18"/>
                <w:szCs w:val="18"/>
              </w:rPr>
            </w:pPr>
          </w:p>
        </w:tc>
        <w:tc>
          <w:tcPr>
            <w:tcW w:w="724" w:type="pct"/>
          </w:tcPr>
          <w:p w:rsidR="007C1A20" w:rsidRPr="007C1A20" w:rsidRDefault="007C1A20" w:rsidP="007C1A20">
            <w:pPr>
              <w:numPr>
                <w:ilvl w:val="0"/>
                <w:numId w:val="6"/>
              </w:numPr>
              <w:ind w:left="113" w:hanging="113"/>
              <w:jc w:val="both"/>
              <w:rPr>
                <w:sz w:val="18"/>
                <w:szCs w:val="18"/>
              </w:rPr>
            </w:pPr>
            <w:r w:rsidRPr="007C1A20">
              <w:rPr>
                <w:sz w:val="18"/>
                <w:szCs w:val="18"/>
              </w:rPr>
              <w:t xml:space="preserve">куклы крупные </w:t>
            </w:r>
          </w:p>
          <w:p w:rsidR="007C1A20" w:rsidRPr="007C1A20" w:rsidRDefault="007C1A20" w:rsidP="007C1A20">
            <w:pPr>
              <w:numPr>
                <w:ilvl w:val="0"/>
                <w:numId w:val="6"/>
              </w:numPr>
              <w:ind w:left="113" w:hanging="113"/>
              <w:jc w:val="both"/>
              <w:rPr>
                <w:sz w:val="18"/>
                <w:szCs w:val="18"/>
              </w:rPr>
            </w:pPr>
            <w:r w:rsidRPr="007C1A20">
              <w:rPr>
                <w:sz w:val="18"/>
                <w:szCs w:val="18"/>
              </w:rPr>
              <w:t xml:space="preserve">куклы средние </w:t>
            </w:r>
          </w:p>
          <w:p w:rsidR="007C1A20" w:rsidRPr="007C1A20" w:rsidRDefault="007C1A20" w:rsidP="007C1A20">
            <w:pPr>
              <w:numPr>
                <w:ilvl w:val="0"/>
                <w:numId w:val="6"/>
              </w:numPr>
              <w:ind w:left="113" w:hanging="113"/>
              <w:jc w:val="both"/>
              <w:rPr>
                <w:sz w:val="18"/>
                <w:szCs w:val="18"/>
              </w:rPr>
            </w:pPr>
            <w:r w:rsidRPr="007C1A20">
              <w:rPr>
                <w:sz w:val="18"/>
                <w:szCs w:val="18"/>
              </w:rPr>
              <w:t xml:space="preserve">мягкие животные, крупные  и средние </w:t>
            </w:r>
          </w:p>
          <w:p w:rsidR="007C1A20" w:rsidRPr="007C1A20" w:rsidRDefault="007C1A20" w:rsidP="007C1A20">
            <w:pPr>
              <w:numPr>
                <w:ilvl w:val="0"/>
                <w:numId w:val="6"/>
              </w:numPr>
              <w:ind w:left="113" w:hanging="113"/>
              <w:jc w:val="both"/>
              <w:rPr>
                <w:sz w:val="18"/>
                <w:szCs w:val="18"/>
              </w:rPr>
            </w:pPr>
            <w:r w:rsidRPr="007C1A20">
              <w:rPr>
                <w:sz w:val="18"/>
                <w:szCs w:val="18"/>
              </w:rPr>
              <w:t>набор солдатиков</w:t>
            </w:r>
          </w:p>
          <w:p w:rsidR="007C1A20" w:rsidRPr="007C1A20" w:rsidRDefault="007C1A20" w:rsidP="007C1A20">
            <w:pPr>
              <w:numPr>
                <w:ilvl w:val="0"/>
                <w:numId w:val="6"/>
              </w:numPr>
              <w:ind w:left="113" w:hanging="113"/>
              <w:jc w:val="both"/>
              <w:rPr>
                <w:sz w:val="18"/>
                <w:szCs w:val="18"/>
              </w:rPr>
            </w:pPr>
            <w:r w:rsidRPr="007C1A20">
              <w:rPr>
                <w:sz w:val="18"/>
                <w:szCs w:val="18"/>
              </w:rPr>
              <w:t>белая шапочка</w:t>
            </w:r>
          </w:p>
          <w:p w:rsidR="007C1A20" w:rsidRPr="007C1A20" w:rsidRDefault="007C1A20" w:rsidP="007C1A20">
            <w:pPr>
              <w:numPr>
                <w:ilvl w:val="0"/>
                <w:numId w:val="6"/>
              </w:numPr>
              <w:ind w:left="113" w:hanging="113"/>
              <w:jc w:val="both"/>
              <w:rPr>
                <w:sz w:val="18"/>
                <w:szCs w:val="18"/>
              </w:rPr>
            </w:pPr>
            <w:r w:rsidRPr="007C1A20">
              <w:rPr>
                <w:sz w:val="18"/>
                <w:szCs w:val="18"/>
              </w:rPr>
              <w:t xml:space="preserve">фуражка </w:t>
            </w:r>
          </w:p>
          <w:p w:rsidR="007C1A20" w:rsidRPr="007C1A20" w:rsidRDefault="007C1A20" w:rsidP="007C1A20">
            <w:pPr>
              <w:numPr>
                <w:ilvl w:val="0"/>
                <w:numId w:val="6"/>
              </w:numPr>
              <w:ind w:left="113" w:hanging="113"/>
              <w:jc w:val="both"/>
              <w:rPr>
                <w:sz w:val="18"/>
                <w:szCs w:val="18"/>
              </w:rPr>
            </w:pPr>
            <w:r w:rsidRPr="007C1A20">
              <w:rPr>
                <w:sz w:val="18"/>
                <w:szCs w:val="18"/>
              </w:rPr>
              <w:t xml:space="preserve">набор  кухонной и чайной посуды </w:t>
            </w:r>
          </w:p>
          <w:p w:rsidR="007C1A20" w:rsidRPr="007C1A20" w:rsidRDefault="007C1A20" w:rsidP="007C1A20">
            <w:pPr>
              <w:numPr>
                <w:ilvl w:val="0"/>
                <w:numId w:val="6"/>
              </w:numPr>
              <w:ind w:left="113" w:hanging="113"/>
              <w:jc w:val="both"/>
              <w:rPr>
                <w:sz w:val="18"/>
                <w:szCs w:val="18"/>
              </w:rPr>
            </w:pPr>
            <w:r w:rsidRPr="007C1A20">
              <w:rPr>
                <w:sz w:val="18"/>
                <w:szCs w:val="18"/>
              </w:rPr>
              <w:t>ведерки</w:t>
            </w:r>
          </w:p>
          <w:p w:rsidR="007C1A20" w:rsidRPr="007C1A20" w:rsidRDefault="007C1A20" w:rsidP="007C1A20">
            <w:pPr>
              <w:numPr>
                <w:ilvl w:val="0"/>
                <w:numId w:val="6"/>
              </w:numPr>
              <w:ind w:left="113" w:hanging="113"/>
              <w:jc w:val="both"/>
              <w:rPr>
                <w:sz w:val="18"/>
                <w:szCs w:val="18"/>
              </w:rPr>
            </w:pPr>
            <w:r w:rsidRPr="007C1A20">
              <w:rPr>
                <w:sz w:val="18"/>
                <w:szCs w:val="18"/>
              </w:rPr>
              <w:t>набор овощей и фруктов</w:t>
            </w:r>
          </w:p>
          <w:p w:rsidR="007C1A20" w:rsidRPr="007C1A20" w:rsidRDefault="007C1A20" w:rsidP="007C1A20">
            <w:pPr>
              <w:numPr>
                <w:ilvl w:val="0"/>
                <w:numId w:val="6"/>
              </w:numPr>
              <w:ind w:left="113" w:hanging="113"/>
              <w:jc w:val="both"/>
              <w:rPr>
                <w:sz w:val="18"/>
                <w:szCs w:val="18"/>
              </w:rPr>
            </w:pPr>
            <w:r w:rsidRPr="007C1A20">
              <w:rPr>
                <w:sz w:val="18"/>
                <w:szCs w:val="18"/>
              </w:rPr>
              <w:t>комплект постельных принадлежностей для кукол</w:t>
            </w:r>
          </w:p>
          <w:p w:rsidR="007C1A20" w:rsidRPr="007C1A20" w:rsidRDefault="007C1A20" w:rsidP="007C1A20">
            <w:pPr>
              <w:numPr>
                <w:ilvl w:val="0"/>
                <w:numId w:val="6"/>
              </w:numPr>
              <w:ind w:left="113" w:hanging="113"/>
              <w:jc w:val="both"/>
              <w:rPr>
                <w:sz w:val="18"/>
                <w:szCs w:val="18"/>
              </w:rPr>
            </w:pPr>
            <w:r w:rsidRPr="007C1A20">
              <w:rPr>
                <w:sz w:val="18"/>
                <w:szCs w:val="18"/>
              </w:rPr>
              <w:t>гладильная доска, утюг</w:t>
            </w:r>
          </w:p>
          <w:p w:rsidR="007C1A20" w:rsidRPr="007C1A20" w:rsidRDefault="007C1A20" w:rsidP="007C1A20">
            <w:pPr>
              <w:numPr>
                <w:ilvl w:val="0"/>
                <w:numId w:val="6"/>
              </w:numPr>
              <w:ind w:left="113" w:hanging="113"/>
              <w:jc w:val="both"/>
              <w:rPr>
                <w:sz w:val="18"/>
                <w:szCs w:val="18"/>
              </w:rPr>
            </w:pPr>
            <w:r w:rsidRPr="007C1A20">
              <w:rPr>
                <w:sz w:val="18"/>
                <w:szCs w:val="18"/>
              </w:rPr>
              <w:t xml:space="preserve">грузовик </w:t>
            </w:r>
          </w:p>
          <w:p w:rsidR="007C1A20" w:rsidRPr="007C1A20" w:rsidRDefault="007C1A20" w:rsidP="007C1A20">
            <w:pPr>
              <w:numPr>
                <w:ilvl w:val="0"/>
                <w:numId w:val="6"/>
              </w:numPr>
              <w:ind w:left="113" w:hanging="113"/>
              <w:jc w:val="both"/>
              <w:rPr>
                <w:sz w:val="18"/>
                <w:szCs w:val="18"/>
              </w:rPr>
            </w:pPr>
            <w:r w:rsidRPr="007C1A20">
              <w:rPr>
                <w:sz w:val="18"/>
                <w:szCs w:val="18"/>
              </w:rPr>
              <w:t>автомобиль с открытым верхом</w:t>
            </w:r>
          </w:p>
          <w:p w:rsidR="007C1A20" w:rsidRPr="007C1A20" w:rsidRDefault="007C1A20" w:rsidP="007C1A20">
            <w:pPr>
              <w:numPr>
                <w:ilvl w:val="0"/>
                <w:numId w:val="6"/>
              </w:numPr>
              <w:ind w:left="113" w:hanging="113"/>
              <w:jc w:val="both"/>
              <w:rPr>
                <w:sz w:val="18"/>
                <w:szCs w:val="18"/>
              </w:rPr>
            </w:pPr>
            <w:r w:rsidRPr="007C1A20">
              <w:rPr>
                <w:sz w:val="18"/>
                <w:szCs w:val="18"/>
              </w:rPr>
              <w:t xml:space="preserve">пожарная машина </w:t>
            </w:r>
          </w:p>
          <w:p w:rsidR="007C1A20" w:rsidRPr="007C1A20" w:rsidRDefault="007C1A20" w:rsidP="007C1A20">
            <w:pPr>
              <w:numPr>
                <w:ilvl w:val="0"/>
                <w:numId w:val="6"/>
              </w:numPr>
              <w:ind w:left="113" w:hanging="113"/>
              <w:jc w:val="both"/>
              <w:rPr>
                <w:sz w:val="18"/>
                <w:szCs w:val="18"/>
              </w:rPr>
            </w:pPr>
            <w:r w:rsidRPr="007C1A20">
              <w:rPr>
                <w:sz w:val="18"/>
                <w:szCs w:val="18"/>
              </w:rPr>
              <w:t xml:space="preserve">машина «скорой помощи» </w:t>
            </w:r>
          </w:p>
          <w:p w:rsidR="007C1A20" w:rsidRPr="007C1A20" w:rsidRDefault="007C1A20" w:rsidP="007C1A20">
            <w:pPr>
              <w:numPr>
                <w:ilvl w:val="0"/>
                <w:numId w:val="6"/>
              </w:numPr>
              <w:ind w:left="113" w:hanging="113"/>
              <w:jc w:val="both"/>
              <w:rPr>
                <w:sz w:val="18"/>
                <w:szCs w:val="18"/>
              </w:rPr>
            </w:pPr>
            <w:r w:rsidRPr="007C1A20">
              <w:rPr>
                <w:sz w:val="18"/>
                <w:szCs w:val="18"/>
              </w:rPr>
              <w:t>лодка, самолет</w:t>
            </w:r>
          </w:p>
          <w:p w:rsidR="007C1A20" w:rsidRPr="007C1A20" w:rsidRDefault="007C1A20" w:rsidP="007C1A20">
            <w:pPr>
              <w:numPr>
                <w:ilvl w:val="0"/>
                <w:numId w:val="6"/>
              </w:numPr>
              <w:ind w:left="113" w:hanging="113"/>
              <w:jc w:val="both"/>
              <w:rPr>
                <w:sz w:val="18"/>
                <w:szCs w:val="18"/>
              </w:rPr>
            </w:pPr>
            <w:r w:rsidRPr="007C1A20">
              <w:rPr>
                <w:sz w:val="18"/>
                <w:szCs w:val="18"/>
              </w:rPr>
              <w:t>кукольные коляски</w:t>
            </w:r>
          </w:p>
          <w:p w:rsidR="007C1A20" w:rsidRPr="007C1A20" w:rsidRDefault="007C1A20" w:rsidP="007C1A20">
            <w:pPr>
              <w:numPr>
                <w:ilvl w:val="0"/>
                <w:numId w:val="6"/>
              </w:numPr>
              <w:ind w:left="113" w:hanging="113"/>
              <w:jc w:val="both"/>
              <w:rPr>
                <w:sz w:val="18"/>
                <w:szCs w:val="18"/>
              </w:rPr>
            </w:pPr>
            <w:r w:rsidRPr="007C1A20">
              <w:rPr>
                <w:sz w:val="18"/>
                <w:szCs w:val="18"/>
              </w:rPr>
              <w:t>качалки, конь на палочке</w:t>
            </w:r>
          </w:p>
          <w:p w:rsidR="007C1A20" w:rsidRPr="007C1A20" w:rsidRDefault="007C1A20" w:rsidP="007C1A20">
            <w:pPr>
              <w:numPr>
                <w:ilvl w:val="0"/>
                <w:numId w:val="6"/>
              </w:numPr>
              <w:ind w:left="113" w:hanging="113"/>
              <w:jc w:val="both"/>
              <w:rPr>
                <w:sz w:val="18"/>
                <w:szCs w:val="18"/>
              </w:rPr>
            </w:pPr>
            <w:r w:rsidRPr="007C1A20">
              <w:rPr>
                <w:sz w:val="18"/>
                <w:szCs w:val="18"/>
              </w:rPr>
              <w:t xml:space="preserve">набор медицинских принадлежностей </w:t>
            </w:r>
          </w:p>
          <w:p w:rsidR="007C1A20" w:rsidRPr="007C1A20" w:rsidRDefault="007C1A20" w:rsidP="007C1A20">
            <w:pPr>
              <w:numPr>
                <w:ilvl w:val="0"/>
                <w:numId w:val="6"/>
              </w:numPr>
              <w:ind w:left="113" w:hanging="113"/>
              <w:jc w:val="both"/>
              <w:rPr>
                <w:sz w:val="18"/>
                <w:szCs w:val="18"/>
              </w:rPr>
            </w:pPr>
            <w:r w:rsidRPr="007C1A20">
              <w:rPr>
                <w:sz w:val="18"/>
                <w:szCs w:val="18"/>
              </w:rPr>
              <w:t xml:space="preserve">сумки, корзинки, </w:t>
            </w:r>
          </w:p>
          <w:p w:rsidR="007C1A20" w:rsidRPr="007C1A20" w:rsidRDefault="007C1A20" w:rsidP="007C1A20">
            <w:pPr>
              <w:numPr>
                <w:ilvl w:val="0"/>
                <w:numId w:val="6"/>
              </w:numPr>
              <w:ind w:left="113" w:hanging="113"/>
              <w:jc w:val="both"/>
              <w:rPr>
                <w:sz w:val="18"/>
                <w:szCs w:val="18"/>
              </w:rPr>
            </w:pPr>
            <w:r w:rsidRPr="007C1A20">
              <w:rPr>
                <w:sz w:val="18"/>
                <w:szCs w:val="18"/>
              </w:rPr>
              <w:t xml:space="preserve">набор мебели для кукол </w:t>
            </w:r>
          </w:p>
          <w:p w:rsidR="007C1A20" w:rsidRPr="007C1A20" w:rsidRDefault="007C1A20" w:rsidP="007C1A20">
            <w:pPr>
              <w:numPr>
                <w:ilvl w:val="0"/>
                <w:numId w:val="6"/>
              </w:numPr>
              <w:ind w:left="113" w:hanging="113"/>
              <w:jc w:val="both"/>
              <w:rPr>
                <w:sz w:val="18"/>
                <w:szCs w:val="18"/>
              </w:rPr>
            </w:pPr>
            <w:r w:rsidRPr="007C1A20">
              <w:rPr>
                <w:sz w:val="18"/>
                <w:szCs w:val="18"/>
              </w:rPr>
              <w:t>набор парикмахерской</w:t>
            </w:r>
          </w:p>
          <w:p w:rsidR="007C1A20" w:rsidRPr="007C1A20" w:rsidRDefault="007C1A20" w:rsidP="007C1A20">
            <w:pPr>
              <w:numPr>
                <w:ilvl w:val="0"/>
                <w:numId w:val="6"/>
              </w:numPr>
              <w:ind w:left="113" w:hanging="113"/>
              <w:jc w:val="both"/>
              <w:rPr>
                <w:sz w:val="18"/>
                <w:szCs w:val="18"/>
              </w:rPr>
            </w:pPr>
            <w:r w:rsidRPr="007C1A20">
              <w:rPr>
                <w:sz w:val="18"/>
                <w:szCs w:val="18"/>
              </w:rPr>
              <w:t>атрибуты для ряженья</w:t>
            </w:r>
          </w:p>
          <w:p w:rsidR="007C1A20" w:rsidRPr="007C1A20" w:rsidRDefault="007C1A20" w:rsidP="007C1A20">
            <w:pPr>
              <w:numPr>
                <w:ilvl w:val="0"/>
                <w:numId w:val="6"/>
              </w:numPr>
              <w:ind w:left="113" w:hanging="113"/>
              <w:jc w:val="both"/>
              <w:rPr>
                <w:sz w:val="18"/>
                <w:szCs w:val="18"/>
              </w:rPr>
            </w:pPr>
            <w:r w:rsidRPr="007C1A20">
              <w:rPr>
                <w:sz w:val="18"/>
                <w:szCs w:val="18"/>
              </w:rPr>
              <w:t>зеркало</w:t>
            </w:r>
          </w:p>
          <w:p w:rsidR="007C1A20" w:rsidRPr="007C1A20" w:rsidRDefault="007C1A20" w:rsidP="007C1A20">
            <w:pPr>
              <w:numPr>
                <w:ilvl w:val="0"/>
                <w:numId w:val="6"/>
              </w:numPr>
              <w:ind w:left="113" w:hanging="113"/>
              <w:jc w:val="both"/>
              <w:rPr>
                <w:sz w:val="18"/>
                <w:szCs w:val="18"/>
              </w:rPr>
            </w:pPr>
            <w:r w:rsidRPr="007C1A20">
              <w:rPr>
                <w:sz w:val="18"/>
                <w:szCs w:val="18"/>
              </w:rPr>
              <w:t>ящик с мелкими предметами заместителями</w:t>
            </w:r>
          </w:p>
        </w:tc>
        <w:tc>
          <w:tcPr>
            <w:tcW w:w="601" w:type="pct"/>
          </w:tcPr>
          <w:p w:rsidR="007C1A20" w:rsidRPr="007C1A20" w:rsidRDefault="007C1A20" w:rsidP="007C1A20">
            <w:pPr>
              <w:numPr>
                <w:ilvl w:val="0"/>
                <w:numId w:val="6"/>
              </w:numPr>
              <w:ind w:left="113" w:hanging="113"/>
              <w:jc w:val="both"/>
              <w:rPr>
                <w:sz w:val="18"/>
                <w:szCs w:val="18"/>
              </w:rPr>
            </w:pPr>
            <w:r w:rsidRPr="007C1A20">
              <w:rPr>
                <w:sz w:val="18"/>
                <w:szCs w:val="18"/>
              </w:rPr>
              <w:t>крупногабаритные напольные конструкторы (из дерева; из полимерных материалов)</w:t>
            </w:r>
          </w:p>
          <w:p w:rsidR="007C1A20" w:rsidRPr="007C1A20" w:rsidRDefault="007C1A20" w:rsidP="007C1A20">
            <w:pPr>
              <w:numPr>
                <w:ilvl w:val="0"/>
                <w:numId w:val="6"/>
              </w:numPr>
              <w:ind w:left="113" w:hanging="113"/>
              <w:jc w:val="both"/>
              <w:rPr>
                <w:sz w:val="18"/>
                <w:szCs w:val="18"/>
              </w:rPr>
            </w:pPr>
            <w:r w:rsidRPr="007C1A20">
              <w:rPr>
                <w:sz w:val="18"/>
                <w:szCs w:val="18"/>
              </w:rPr>
              <w:t>комплект больших мягких модулей</w:t>
            </w:r>
          </w:p>
          <w:p w:rsidR="007C1A20" w:rsidRPr="007C1A20" w:rsidRDefault="007C1A20" w:rsidP="007C1A20">
            <w:pPr>
              <w:numPr>
                <w:ilvl w:val="0"/>
                <w:numId w:val="6"/>
              </w:numPr>
              <w:ind w:left="113" w:hanging="113"/>
              <w:jc w:val="both"/>
              <w:rPr>
                <w:sz w:val="18"/>
                <w:szCs w:val="18"/>
              </w:rPr>
            </w:pPr>
            <w:r w:rsidRPr="007C1A20">
              <w:rPr>
                <w:sz w:val="18"/>
                <w:szCs w:val="18"/>
              </w:rPr>
              <w:t>набор мелкого строительного материала имеющего основные детали (62-83)</w:t>
            </w:r>
          </w:p>
          <w:p w:rsidR="007C1A20" w:rsidRPr="007C1A20" w:rsidRDefault="007C1A20" w:rsidP="007C1A20">
            <w:pPr>
              <w:numPr>
                <w:ilvl w:val="0"/>
                <w:numId w:val="6"/>
              </w:numPr>
              <w:ind w:left="113" w:hanging="113"/>
              <w:jc w:val="both"/>
              <w:rPr>
                <w:sz w:val="18"/>
                <w:szCs w:val="18"/>
              </w:rPr>
            </w:pPr>
            <w:r w:rsidRPr="007C1A20">
              <w:rPr>
                <w:sz w:val="18"/>
                <w:szCs w:val="18"/>
              </w:rPr>
              <w:t>наборы игрушек</w:t>
            </w:r>
          </w:p>
          <w:p w:rsidR="007C1A20" w:rsidRPr="007C1A20" w:rsidRDefault="007C1A20" w:rsidP="007C1A20">
            <w:pPr>
              <w:numPr>
                <w:ilvl w:val="0"/>
                <w:numId w:val="6"/>
              </w:numPr>
              <w:ind w:left="113" w:hanging="113"/>
              <w:jc w:val="both"/>
              <w:rPr>
                <w:sz w:val="18"/>
                <w:szCs w:val="18"/>
              </w:rPr>
            </w:pPr>
            <w:r w:rsidRPr="007C1A20">
              <w:rPr>
                <w:sz w:val="18"/>
                <w:szCs w:val="18"/>
              </w:rPr>
              <w:t xml:space="preserve">конструкторы </w:t>
            </w:r>
          </w:p>
          <w:p w:rsidR="007C1A20" w:rsidRPr="007C1A20" w:rsidRDefault="007C1A20" w:rsidP="007C1A20">
            <w:pPr>
              <w:numPr>
                <w:ilvl w:val="0"/>
                <w:numId w:val="6"/>
              </w:numPr>
              <w:ind w:left="113" w:hanging="113"/>
              <w:jc w:val="both"/>
              <w:rPr>
                <w:sz w:val="18"/>
                <w:szCs w:val="18"/>
              </w:rPr>
            </w:pPr>
            <w:r w:rsidRPr="007C1A20">
              <w:rPr>
                <w:sz w:val="18"/>
                <w:szCs w:val="18"/>
              </w:rPr>
              <w:t>-наборы из мягкого пластика для плоскостного конструирования</w:t>
            </w:r>
          </w:p>
          <w:p w:rsidR="007C1A20" w:rsidRPr="007C1A20" w:rsidRDefault="007C1A20" w:rsidP="007C1A20">
            <w:pPr>
              <w:jc w:val="center"/>
              <w:rPr>
                <w:sz w:val="18"/>
                <w:szCs w:val="18"/>
              </w:rPr>
            </w:pPr>
          </w:p>
        </w:tc>
        <w:tc>
          <w:tcPr>
            <w:tcW w:w="650" w:type="pct"/>
          </w:tcPr>
          <w:p w:rsidR="007C1A20" w:rsidRPr="007C1A20" w:rsidRDefault="007C1A20" w:rsidP="007C1A20">
            <w:pPr>
              <w:jc w:val="both"/>
              <w:rPr>
                <w:sz w:val="18"/>
                <w:szCs w:val="18"/>
                <w:u w:val="single"/>
              </w:rPr>
            </w:pPr>
            <w:r w:rsidRPr="007C1A20">
              <w:rPr>
                <w:sz w:val="18"/>
                <w:szCs w:val="18"/>
                <w:u w:val="single"/>
              </w:rPr>
              <w:t xml:space="preserve">Центр природы </w:t>
            </w:r>
          </w:p>
          <w:p w:rsidR="007C1A20" w:rsidRPr="007C1A20" w:rsidRDefault="007C1A20" w:rsidP="007C1A20">
            <w:pPr>
              <w:numPr>
                <w:ilvl w:val="0"/>
                <w:numId w:val="6"/>
              </w:numPr>
              <w:ind w:left="113" w:hanging="113"/>
              <w:jc w:val="both"/>
              <w:rPr>
                <w:sz w:val="18"/>
                <w:szCs w:val="18"/>
              </w:rPr>
            </w:pPr>
            <w:r w:rsidRPr="007C1A20">
              <w:rPr>
                <w:sz w:val="18"/>
                <w:szCs w:val="18"/>
              </w:rPr>
              <w:t>растения</w:t>
            </w:r>
          </w:p>
          <w:p w:rsidR="007C1A20" w:rsidRPr="007C1A20" w:rsidRDefault="007C1A20" w:rsidP="007C1A20">
            <w:pPr>
              <w:numPr>
                <w:ilvl w:val="0"/>
                <w:numId w:val="6"/>
              </w:numPr>
              <w:ind w:left="113" w:hanging="113"/>
              <w:jc w:val="both"/>
              <w:rPr>
                <w:sz w:val="18"/>
                <w:szCs w:val="18"/>
              </w:rPr>
            </w:pPr>
            <w:r w:rsidRPr="007C1A20">
              <w:rPr>
                <w:sz w:val="18"/>
                <w:szCs w:val="18"/>
              </w:rPr>
              <w:t>оборудование для труда</w:t>
            </w:r>
          </w:p>
          <w:p w:rsidR="007C1A20" w:rsidRPr="007C1A20" w:rsidRDefault="007C1A20" w:rsidP="007C1A20">
            <w:pPr>
              <w:numPr>
                <w:ilvl w:val="0"/>
                <w:numId w:val="6"/>
              </w:numPr>
              <w:ind w:left="113" w:hanging="113"/>
              <w:jc w:val="both"/>
              <w:rPr>
                <w:sz w:val="18"/>
                <w:szCs w:val="18"/>
              </w:rPr>
            </w:pPr>
            <w:r w:rsidRPr="007C1A20">
              <w:rPr>
                <w:sz w:val="18"/>
                <w:szCs w:val="18"/>
              </w:rPr>
              <w:t>одежда (фартуки, халатики, нарукавники)</w:t>
            </w:r>
          </w:p>
          <w:p w:rsidR="007C1A20" w:rsidRPr="007C1A20" w:rsidRDefault="007C1A20" w:rsidP="007C1A20">
            <w:pPr>
              <w:numPr>
                <w:ilvl w:val="0"/>
                <w:numId w:val="6"/>
              </w:numPr>
              <w:ind w:left="113" w:hanging="113"/>
              <w:jc w:val="both"/>
              <w:rPr>
                <w:sz w:val="18"/>
                <w:szCs w:val="18"/>
              </w:rPr>
            </w:pPr>
            <w:r w:rsidRPr="007C1A20">
              <w:rPr>
                <w:sz w:val="18"/>
                <w:szCs w:val="18"/>
              </w:rPr>
              <w:t>дневники наблюдения,</w:t>
            </w:r>
          </w:p>
          <w:p w:rsidR="007C1A20" w:rsidRPr="007C1A20" w:rsidRDefault="007C1A20" w:rsidP="007C1A20">
            <w:pPr>
              <w:numPr>
                <w:ilvl w:val="0"/>
                <w:numId w:val="6"/>
              </w:numPr>
              <w:ind w:left="113" w:hanging="113"/>
              <w:jc w:val="both"/>
              <w:rPr>
                <w:sz w:val="18"/>
                <w:szCs w:val="18"/>
              </w:rPr>
            </w:pPr>
            <w:r w:rsidRPr="007C1A20">
              <w:rPr>
                <w:sz w:val="18"/>
                <w:szCs w:val="18"/>
              </w:rPr>
              <w:t>календарь наблюдения за погодой,</w:t>
            </w:r>
          </w:p>
          <w:p w:rsidR="007C1A20" w:rsidRPr="007C1A20" w:rsidRDefault="007C1A20" w:rsidP="007C1A20">
            <w:pPr>
              <w:numPr>
                <w:ilvl w:val="0"/>
                <w:numId w:val="6"/>
              </w:numPr>
              <w:ind w:left="113" w:hanging="113"/>
              <w:jc w:val="both"/>
              <w:rPr>
                <w:sz w:val="18"/>
                <w:szCs w:val="18"/>
              </w:rPr>
            </w:pPr>
            <w:r w:rsidRPr="007C1A20">
              <w:rPr>
                <w:sz w:val="18"/>
                <w:szCs w:val="18"/>
              </w:rPr>
              <w:t>-иллюстрированный материал о природе.</w:t>
            </w:r>
          </w:p>
          <w:p w:rsidR="007C1A20" w:rsidRPr="007C1A20" w:rsidRDefault="007C1A20" w:rsidP="007C1A20">
            <w:pPr>
              <w:ind w:left="113"/>
              <w:jc w:val="both"/>
              <w:rPr>
                <w:sz w:val="18"/>
                <w:szCs w:val="18"/>
                <w:u w:val="single"/>
              </w:rPr>
            </w:pPr>
            <w:r w:rsidRPr="007C1A20">
              <w:rPr>
                <w:sz w:val="18"/>
                <w:szCs w:val="18"/>
                <w:u w:val="single"/>
              </w:rPr>
              <w:t>Центр экспериментирования</w:t>
            </w:r>
          </w:p>
          <w:p w:rsidR="007C1A20" w:rsidRPr="007C1A20" w:rsidRDefault="007C1A20" w:rsidP="007C1A20">
            <w:pPr>
              <w:numPr>
                <w:ilvl w:val="0"/>
                <w:numId w:val="6"/>
              </w:numPr>
              <w:ind w:left="113" w:hanging="113"/>
              <w:jc w:val="both"/>
              <w:rPr>
                <w:sz w:val="18"/>
                <w:szCs w:val="18"/>
              </w:rPr>
            </w:pPr>
            <w:r w:rsidRPr="007C1A20">
              <w:rPr>
                <w:sz w:val="18"/>
                <w:szCs w:val="18"/>
              </w:rPr>
              <w:t>набор для экспериментирования с водой: стол-поддон, емкости одинакового и разного объема и разной формы, предметы для переливания и вылавливания – черпачки, сачки</w:t>
            </w:r>
          </w:p>
          <w:p w:rsidR="007C1A20" w:rsidRPr="007C1A20" w:rsidRDefault="007C1A20" w:rsidP="007C1A20">
            <w:pPr>
              <w:numPr>
                <w:ilvl w:val="0"/>
                <w:numId w:val="6"/>
              </w:numPr>
              <w:ind w:left="113" w:hanging="113"/>
              <w:jc w:val="both"/>
              <w:rPr>
                <w:sz w:val="18"/>
                <w:szCs w:val="18"/>
              </w:rPr>
            </w:pPr>
            <w:r w:rsidRPr="007C1A20">
              <w:rPr>
                <w:sz w:val="18"/>
                <w:szCs w:val="18"/>
              </w:rPr>
              <w:t>набор для экспериментирования с песком и водой, формочки, емкости, совочки, лопатки.</w:t>
            </w:r>
          </w:p>
          <w:p w:rsidR="007C1A20" w:rsidRPr="007C1A20" w:rsidRDefault="007C1A20" w:rsidP="007C1A20">
            <w:pPr>
              <w:jc w:val="center"/>
              <w:rPr>
                <w:sz w:val="18"/>
                <w:szCs w:val="18"/>
              </w:rPr>
            </w:pPr>
          </w:p>
        </w:tc>
        <w:tc>
          <w:tcPr>
            <w:tcW w:w="521" w:type="pct"/>
          </w:tcPr>
          <w:p w:rsidR="007C1A20" w:rsidRPr="007C1A20" w:rsidRDefault="007C1A20" w:rsidP="007C1A20">
            <w:pPr>
              <w:numPr>
                <w:ilvl w:val="0"/>
                <w:numId w:val="6"/>
              </w:numPr>
              <w:ind w:left="113" w:hanging="113"/>
              <w:jc w:val="both"/>
              <w:rPr>
                <w:sz w:val="18"/>
                <w:szCs w:val="18"/>
              </w:rPr>
            </w:pPr>
            <w:r w:rsidRPr="007C1A20">
              <w:rPr>
                <w:sz w:val="18"/>
                <w:szCs w:val="18"/>
              </w:rPr>
              <w:t>Разноцветная юла «Волчок»</w:t>
            </w:r>
          </w:p>
          <w:p w:rsidR="007C1A20" w:rsidRPr="007C1A20" w:rsidRDefault="007C1A20" w:rsidP="007C1A20">
            <w:pPr>
              <w:numPr>
                <w:ilvl w:val="0"/>
                <w:numId w:val="6"/>
              </w:numPr>
              <w:ind w:left="113" w:hanging="113"/>
              <w:jc w:val="both"/>
              <w:rPr>
                <w:sz w:val="18"/>
                <w:szCs w:val="18"/>
              </w:rPr>
            </w:pPr>
            <w:r w:rsidRPr="007C1A20">
              <w:rPr>
                <w:sz w:val="18"/>
                <w:szCs w:val="18"/>
              </w:rPr>
              <w:t>музыкальная шкатулка</w:t>
            </w:r>
          </w:p>
          <w:p w:rsidR="007C1A20" w:rsidRPr="007C1A20" w:rsidRDefault="007C1A20" w:rsidP="007C1A20">
            <w:pPr>
              <w:numPr>
                <w:ilvl w:val="0"/>
                <w:numId w:val="6"/>
              </w:numPr>
              <w:ind w:left="113" w:hanging="113"/>
              <w:jc w:val="both"/>
              <w:rPr>
                <w:sz w:val="18"/>
                <w:szCs w:val="18"/>
              </w:rPr>
            </w:pPr>
            <w:r w:rsidRPr="007C1A20">
              <w:rPr>
                <w:sz w:val="18"/>
                <w:szCs w:val="18"/>
              </w:rPr>
              <w:t>инструменты: колокольчики, погремушки, барабаны, пищалки, трещотки</w:t>
            </w:r>
          </w:p>
          <w:p w:rsidR="007C1A20" w:rsidRPr="007C1A20" w:rsidRDefault="007C1A20" w:rsidP="007C1A20">
            <w:pPr>
              <w:numPr>
                <w:ilvl w:val="0"/>
                <w:numId w:val="6"/>
              </w:numPr>
              <w:ind w:left="113" w:hanging="113"/>
              <w:jc w:val="both"/>
              <w:rPr>
                <w:sz w:val="18"/>
                <w:szCs w:val="18"/>
              </w:rPr>
            </w:pPr>
            <w:r w:rsidRPr="007C1A20">
              <w:rPr>
                <w:sz w:val="18"/>
                <w:szCs w:val="18"/>
              </w:rPr>
              <w:t>шумовые коробочки</w:t>
            </w:r>
          </w:p>
          <w:p w:rsidR="007C1A20" w:rsidRPr="007C1A20" w:rsidRDefault="007C1A20" w:rsidP="007C1A20">
            <w:pPr>
              <w:numPr>
                <w:ilvl w:val="0"/>
                <w:numId w:val="6"/>
              </w:numPr>
              <w:ind w:left="113" w:hanging="113"/>
              <w:rPr>
                <w:sz w:val="18"/>
                <w:szCs w:val="18"/>
              </w:rPr>
            </w:pPr>
            <w:r w:rsidRPr="007C1A20">
              <w:rPr>
                <w:sz w:val="18"/>
                <w:szCs w:val="18"/>
              </w:rPr>
              <w:t>музыкальные игры</w:t>
            </w:r>
          </w:p>
          <w:p w:rsidR="007C1A20" w:rsidRPr="007C1A20" w:rsidRDefault="007C1A20" w:rsidP="007C1A20">
            <w:pPr>
              <w:jc w:val="both"/>
              <w:rPr>
                <w:sz w:val="18"/>
                <w:szCs w:val="18"/>
              </w:rPr>
            </w:pPr>
            <w:r w:rsidRPr="007C1A20">
              <w:rPr>
                <w:sz w:val="18"/>
                <w:szCs w:val="18"/>
              </w:rPr>
              <w:t>-театры: пальчиковый, настольный кукольный,</w:t>
            </w:r>
          </w:p>
          <w:p w:rsidR="007C1A20" w:rsidRPr="007C1A20" w:rsidRDefault="007C1A20" w:rsidP="007C1A20">
            <w:pPr>
              <w:jc w:val="both"/>
              <w:rPr>
                <w:sz w:val="18"/>
                <w:szCs w:val="18"/>
              </w:rPr>
            </w:pPr>
            <w:r w:rsidRPr="007C1A20">
              <w:rPr>
                <w:sz w:val="18"/>
                <w:szCs w:val="18"/>
              </w:rPr>
              <w:t>- материалы для организации ряженья детей,</w:t>
            </w:r>
          </w:p>
          <w:p w:rsidR="007C1A20" w:rsidRPr="007C1A20" w:rsidRDefault="007C1A20" w:rsidP="007C1A20">
            <w:pPr>
              <w:jc w:val="both"/>
              <w:rPr>
                <w:sz w:val="18"/>
                <w:szCs w:val="18"/>
              </w:rPr>
            </w:pPr>
            <w:r w:rsidRPr="007C1A20">
              <w:rPr>
                <w:sz w:val="18"/>
                <w:szCs w:val="18"/>
              </w:rPr>
              <w:t>-декорации, ширмы;</w:t>
            </w:r>
          </w:p>
          <w:p w:rsidR="007C1A20" w:rsidRPr="007C1A20" w:rsidRDefault="007C1A20" w:rsidP="007C1A20">
            <w:pPr>
              <w:jc w:val="both"/>
              <w:rPr>
                <w:sz w:val="18"/>
                <w:szCs w:val="18"/>
              </w:rPr>
            </w:pPr>
            <w:r w:rsidRPr="007C1A20">
              <w:rPr>
                <w:sz w:val="18"/>
                <w:szCs w:val="18"/>
              </w:rPr>
              <w:t>-аудиозаписи сказок,</w:t>
            </w:r>
          </w:p>
        </w:tc>
        <w:tc>
          <w:tcPr>
            <w:tcW w:w="614" w:type="pct"/>
          </w:tcPr>
          <w:p w:rsidR="007C1A20" w:rsidRPr="007C1A20" w:rsidRDefault="007C1A20" w:rsidP="007C1A20">
            <w:pPr>
              <w:numPr>
                <w:ilvl w:val="0"/>
                <w:numId w:val="6"/>
              </w:numPr>
              <w:ind w:left="113" w:hanging="113"/>
              <w:jc w:val="both"/>
              <w:rPr>
                <w:sz w:val="18"/>
                <w:szCs w:val="18"/>
              </w:rPr>
            </w:pPr>
            <w:r w:rsidRPr="007C1A20">
              <w:rPr>
                <w:sz w:val="18"/>
                <w:szCs w:val="18"/>
              </w:rPr>
              <w:t xml:space="preserve">пирамидки </w:t>
            </w:r>
          </w:p>
          <w:p w:rsidR="007C1A20" w:rsidRPr="007C1A20" w:rsidRDefault="007C1A20" w:rsidP="007C1A20">
            <w:pPr>
              <w:numPr>
                <w:ilvl w:val="0"/>
                <w:numId w:val="6"/>
              </w:numPr>
              <w:ind w:left="113" w:hanging="113"/>
              <w:jc w:val="both"/>
              <w:rPr>
                <w:sz w:val="18"/>
                <w:szCs w:val="18"/>
              </w:rPr>
            </w:pPr>
            <w:r w:rsidRPr="007C1A20">
              <w:rPr>
                <w:sz w:val="18"/>
                <w:szCs w:val="18"/>
              </w:rPr>
              <w:t>стержни для нанизывания</w:t>
            </w:r>
          </w:p>
          <w:p w:rsidR="007C1A20" w:rsidRPr="007C1A20" w:rsidRDefault="007C1A20" w:rsidP="007C1A20">
            <w:pPr>
              <w:numPr>
                <w:ilvl w:val="0"/>
                <w:numId w:val="6"/>
              </w:numPr>
              <w:ind w:left="113" w:hanging="113"/>
              <w:jc w:val="both"/>
              <w:rPr>
                <w:sz w:val="18"/>
                <w:szCs w:val="18"/>
              </w:rPr>
            </w:pPr>
            <w:r w:rsidRPr="007C1A20">
              <w:rPr>
                <w:sz w:val="18"/>
                <w:szCs w:val="18"/>
              </w:rPr>
              <w:t>дидактический стол</w:t>
            </w:r>
          </w:p>
          <w:p w:rsidR="007C1A20" w:rsidRPr="007C1A20" w:rsidRDefault="007C1A20" w:rsidP="007C1A20">
            <w:pPr>
              <w:numPr>
                <w:ilvl w:val="0"/>
                <w:numId w:val="6"/>
              </w:numPr>
              <w:ind w:left="113" w:hanging="113"/>
              <w:jc w:val="both"/>
              <w:rPr>
                <w:sz w:val="18"/>
                <w:szCs w:val="18"/>
              </w:rPr>
            </w:pPr>
            <w:r w:rsidRPr="007C1A20">
              <w:rPr>
                <w:sz w:val="18"/>
                <w:szCs w:val="18"/>
              </w:rPr>
              <w:t xml:space="preserve">объемные вкладыши </w:t>
            </w:r>
          </w:p>
          <w:p w:rsidR="007C1A20" w:rsidRPr="007C1A20" w:rsidRDefault="007C1A20" w:rsidP="007C1A20">
            <w:pPr>
              <w:numPr>
                <w:ilvl w:val="0"/>
                <w:numId w:val="6"/>
              </w:numPr>
              <w:ind w:left="113" w:hanging="113"/>
              <w:jc w:val="both"/>
              <w:rPr>
                <w:sz w:val="18"/>
                <w:szCs w:val="18"/>
              </w:rPr>
            </w:pPr>
            <w:r w:rsidRPr="007C1A20">
              <w:rPr>
                <w:sz w:val="18"/>
                <w:szCs w:val="18"/>
              </w:rPr>
              <w:t>матрешки</w:t>
            </w:r>
          </w:p>
          <w:p w:rsidR="007C1A20" w:rsidRPr="007C1A20" w:rsidRDefault="007C1A20" w:rsidP="007C1A20">
            <w:pPr>
              <w:numPr>
                <w:ilvl w:val="0"/>
                <w:numId w:val="6"/>
              </w:numPr>
              <w:ind w:left="113" w:hanging="113"/>
              <w:jc w:val="both"/>
              <w:rPr>
                <w:sz w:val="18"/>
                <w:szCs w:val="18"/>
              </w:rPr>
            </w:pPr>
            <w:r w:rsidRPr="007C1A20">
              <w:rPr>
                <w:sz w:val="18"/>
                <w:szCs w:val="18"/>
              </w:rPr>
              <w:t>доски-вкладыши</w:t>
            </w:r>
          </w:p>
          <w:p w:rsidR="007C1A20" w:rsidRPr="007C1A20" w:rsidRDefault="007C1A20" w:rsidP="007C1A20">
            <w:pPr>
              <w:numPr>
                <w:ilvl w:val="0"/>
                <w:numId w:val="6"/>
              </w:numPr>
              <w:ind w:left="113" w:hanging="113"/>
              <w:jc w:val="both"/>
              <w:rPr>
                <w:sz w:val="18"/>
                <w:szCs w:val="18"/>
              </w:rPr>
            </w:pPr>
            <w:r w:rsidRPr="007C1A20">
              <w:rPr>
                <w:sz w:val="18"/>
                <w:szCs w:val="18"/>
              </w:rPr>
              <w:t>рамки-вкладыши с геометрическими фигурами</w:t>
            </w:r>
          </w:p>
          <w:p w:rsidR="007C1A20" w:rsidRPr="007C1A20" w:rsidRDefault="007C1A20" w:rsidP="007C1A20">
            <w:pPr>
              <w:numPr>
                <w:ilvl w:val="0"/>
                <w:numId w:val="6"/>
              </w:numPr>
              <w:ind w:left="113" w:hanging="113"/>
              <w:jc w:val="both"/>
              <w:rPr>
                <w:sz w:val="18"/>
                <w:szCs w:val="18"/>
              </w:rPr>
            </w:pPr>
            <w:r w:rsidRPr="007C1A20">
              <w:rPr>
                <w:sz w:val="18"/>
                <w:szCs w:val="18"/>
              </w:rPr>
              <w:t>наборы объемных тел</w:t>
            </w:r>
          </w:p>
          <w:p w:rsidR="007C1A20" w:rsidRPr="007C1A20" w:rsidRDefault="007C1A20" w:rsidP="007C1A20">
            <w:pPr>
              <w:numPr>
                <w:ilvl w:val="0"/>
                <w:numId w:val="6"/>
              </w:numPr>
              <w:ind w:left="113" w:hanging="113"/>
              <w:jc w:val="both"/>
              <w:rPr>
                <w:sz w:val="18"/>
                <w:szCs w:val="18"/>
              </w:rPr>
            </w:pPr>
            <w:r w:rsidRPr="007C1A20">
              <w:rPr>
                <w:sz w:val="18"/>
                <w:szCs w:val="18"/>
              </w:rPr>
              <w:t>ящик с прорезями для сортировки объемных тел</w:t>
            </w:r>
          </w:p>
          <w:p w:rsidR="007C1A20" w:rsidRPr="007C1A20" w:rsidRDefault="007C1A20" w:rsidP="007C1A20">
            <w:pPr>
              <w:numPr>
                <w:ilvl w:val="0"/>
                <w:numId w:val="6"/>
              </w:numPr>
              <w:ind w:left="113" w:hanging="113"/>
              <w:jc w:val="both"/>
              <w:rPr>
                <w:sz w:val="18"/>
                <w:szCs w:val="18"/>
              </w:rPr>
            </w:pPr>
            <w:r w:rsidRPr="007C1A20">
              <w:rPr>
                <w:sz w:val="18"/>
                <w:szCs w:val="18"/>
              </w:rPr>
              <w:t>рамки с 2-3 видами застежек (шнуровки, пуговицы, кнопки, крючки)</w:t>
            </w:r>
          </w:p>
          <w:p w:rsidR="007C1A20" w:rsidRPr="007C1A20" w:rsidRDefault="007C1A20" w:rsidP="007C1A20">
            <w:pPr>
              <w:numPr>
                <w:ilvl w:val="0"/>
                <w:numId w:val="6"/>
              </w:numPr>
              <w:ind w:left="113" w:hanging="113"/>
              <w:jc w:val="both"/>
              <w:rPr>
                <w:sz w:val="18"/>
                <w:szCs w:val="18"/>
              </w:rPr>
            </w:pPr>
            <w:r w:rsidRPr="007C1A20">
              <w:rPr>
                <w:sz w:val="18"/>
                <w:szCs w:val="18"/>
              </w:rPr>
              <w:t>набор для завинчивания</w:t>
            </w:r>
          </w:p>
          <w:p w:rsidR="007C1A20" w:rsidRPr="007C1A20" w:rsidRDefault="007C1A20" w:rsidP="007C1A20">
            <w:pPr>
              <w:numPr>
                <w:ilvl w:val="0"/>
                <w:numId w:val="6"/>
              </w:numPr>
              <w:ind w:left="113" w:hanging="113"/>
              <w:jc w:val="both"/>
              <w:rPr>
                <w:sz w:val="18"/>
                <w:szCs w:val="18"/>
              </w:rPr>
            </w:pPr>
            <w:r w:rsidRPr="007C1A20">
              <w:rPr>
                <w:sz w:val="18"/>
                <w:szCs w:val="18"/>
              </w:rPr>
              <w:t>панно с разнообразными застежками и съемными элементами</w:t>
            </w:r>
          </w:p>
          <w:p w:rsidR="007C1A20" w:rsidRPr="007C1A20" w:rsidRDefault="007C1A20" w:rsidP="007C1A20">
            <w:pPr>
              <w:numPr>
                <w:ilvl w:val="0"/>
                <w:numId w:val="6"/>
              </w:numPr>
              <w:ind w:left="113" w:hanging="113"/>
              <w:jc w:val="both"/>
              <w:rPr>
                <w:sz w:val="18"/>
                <w:szCs w:val="18"/>
              </w:rPr>
            </w:pPr>
            <w:r w:rsidRPr="007C1A20">
              <w:rPr>
                <w:sz w:val="18"/>
                <w:szCs w:val="18"/>
              </w:rPr>
              <w:t>чудесный мешочек</w:t>
            </w:r>
          </w:p>
          <w:p w:rsidR="007C1A20" w:rsidRPr="007C1A20" w:rsidRDefault="007C1A20" w:rsidP="007C1A20">
            <w:pPr>
              <w:numPr>
                <w:ilvl w:val="0"/>
                <w:numId w:val="6"/>
              </w:numPr>
              <w:ind w:left="113" w:hanging="113"/>
              <w:jc w:val="both"/>
              <w:rPr>
                <w:sz w:val="18"/>
                <w:szCs w:val="18"/>
              </w:rPr>
            </w:pPr>
            <w:r w:rsidRPr="007C1A20">
              <w:rPr>
                <w:sz w:val="18"/>
                <w:szCs w:val="18"/>
              </w:rPr>
              <w:t>игрушка из материала разного по фактуре</w:t>
            </w:r>
          </w:p>
          <w:p w:rsidR="007C1A20" w:rsidRPr="007C1A20" w:rsidRDefault="007C1A20" w:rsidP="007C1A20">
            <w:pPr>
              <w:numPr>
                <w:ilvl w:val="0"/>
                <w:numId w:val="6"/>
              </w:numPr>
              <w:ind w:left="121" w:hanging="113"/>
              <w:jc w:val="both"/>
              <w:rPr>
                <w:sz w:val="18"/>
                <w:szCs w:val="18"/>
              </w:rPr>
            </w:pPr>
            <w:r w:rsidRPr="007C1A20">
              <w:rPr>
                <w:sz w:val="18"/>
                <w:szCs w:val="18"/>
              </w:rPr>
              <w:t>«</w:t>
            </w:r>
            <w:proofErr w:type="spellStart"/>
            <w:r w:rsidRPr="007C1A20">
              <w:rPr>
                <w:sz w:val="18"/>
                <w:szCs w:val="18"/>
              </w:rPr>
              <w:t>Пазлы</w:t>
            </w:r>
            <w:proofErr w:type="spellEnd"/>
            <w:r w:rsidRPr="007C1A20">
              <w:rPr>
                <w:sz w:val="18"/>
                <w:szCs w:val="18"/>
              </w:rPr>
              <w:t>»,</w:t>
            </w:r>
          </w:p>
          <w:p w:rsidR="007C1A20" w:rsidRPr="007C1A20" w:rsidRDefault="007C1A20" w:rsidP="007C1A20">
            <w:pPr>
              <w:numPr>
                <w:ilvl w:val="0"/>
                <w:numId w:val="6"/>
              </w:numPr>
              <w:ind w:left="121" w:hanging="113"/>
              <w:jc w:val="both"/>
              <w:rPr>
                <w:sz w:val="18"/>
                <w:szCs w:val="18"/>
              </w:rPr>
            </w:pPr>
            <w:r w:rsidRPr="007C1A20">
              <w:rPr>
                <w:sz w:val="18"/>
                <w:szCs w:val="18"/>
              </w:rPr>
              <w:t>«Мозаики».</w:t>
            </w:r>
          </w:p>
          <w:p w:rsidR="007C1A20" w:rsidRPr="007C1A20" w:rsidRDefault="007C1A20" w:rsidP="007C1A20">
            <w:pPr>
              <w:jc w:val="center"/>
              <w:rPr>
                <w:sz w:val="18"/>
                <w:szCs w:val="18"/>
              </w:rPr>
            </w:pPr>
          </w:p>
        </w:tc>
        <w:tc>
          <w:tcPr>
            <w:tcW w:w="614" w:type="pct"/>
          </w:tcPr>
          <w:p w:rsidR="007C1A20" w:rsidRPr="007C1A20" w:rsidRDefault="007C1A20" w:rsidP="007C1A20">
            <w:pPr>
              <w:numPr>
                <w:ilvl w:val="0"/>
                <w:numId w:val="6"/>
              </w:numPr>
              <w:ind w:left="113" w:hanging="113"/>
              <w:jc w:val="both"/>
              <w:rPr>
                <w:sz w:val="18"/>
                <w:szCs w:val="18"/>
              </w:rPr>
            </w:pPr>
            <w:r w:rsidRPr="007C1A20">
              <w:rPr>
                <w:sz w:val="18"/>
                <w:szCs w:val="18"/>
              </w:rPr>
              <w:t>набор цветных карандашей (12 цветов)</w:t>
            </w:r>
          </w:p>
          <w:p w:rsidR="007C1A20" w:rsidRPr="007C1A20" w:rsidRDefault="007C1A20" w:rsidP="007C1A20">
            <w:pPr>
              <w:numPr>
                <w:ilvl w:val="0"/>
                <w:numId w:val="6"/>
              </w:numPr>
              <w:ind w:left="113" w:hanging="113"/>
              <w:jc w:val="both"/>
              <w:rPr>
                <w:sz w:val="18"/>
                <w:szCs w:val="18"/>
              </w:rPr>
            </w:pPr>
            <w:r w:rsidRPr="007C1A20">
              <w:rPr>
                <w:sz w:val="18"/>
                <w:szCs w:val="18"/>
              </w:rPr>
              <w:t>набор фломастеров (12 цветов)</w:t>
            </w:r>
          </w:p>
          <w:p w:rsidR="007C1A20" w:rsidRPr="007C1A20" w:rsidRDefault="007C1A20" w:rsidP="007C1A20">
            <w:pPr>
              <w:numPr>
                <w:ilvl w:val="0"/>
                <w:numId w:val="6"/>
              </w:numPr>
              <w:ind w:left="113" w:hanging="113"/>
              <w:jc w:val="both"/>
              <w:rPr>
                <w:sz w:val="18"/>
                <w:szCs w:val="18"/>
              </w:rPr>
            </w:pPr>
            <w:r w:rsidRPr="007C1A20">
              <w:rPr>
                <w:sz w:val="18"/>
                <w:szCs w:val="18"/>
              </w:rPr>
              <w:t>гуашь (12 цветов)</w:t>
            </w:r>
          </w:p>
          <w:p w:rsidR="007C1A20" w:rsidRPr="007C1A20" w:rsidRDefault="007C1A20" w:rsidP="007C1A20">
            <w:pPr>
              <w:numPr>
                <w:ilvl w:val="0"/>
                <w:numId w:val="6"/>
              </w:numPr>
              <w:ind w:left="113" w:hanging="113"/>
              <w:jc w:val="both"/>
              <w:rPr>
                <w:sz w:val="18"/>
                <w:szCs w:val="18"/>
              </w:rPr>
            </w:pPr>
            <w:r w:rsidRPr="007C1A20">
              <w:rPr>
                <w:sz w:val="18"/>
                <w:szCs w:val="18"/>
              </w:rPr>
              <w:t xml:space="preserve">круглые кисти </w:t>
            </w:r>
          </w:p>
          <w:p w:rsidR="007C1A20" w:rsidRPr="007C1A20" w:rsidRDefault="007C1A20" w:rsidP="007C1A20">
            <w:pPr>
              <w:numPr>
                <w:ilvl w:val="0"/>
                <w:numId w:val="6"/>
              </w:numPr>
              <w:ind w:left="113" w:hanging="113"/>
              <w:jc w:val="both"/>
              <w:rPr>
                <w:sz w:val="18"/>
                <w:szCs w:val="18"/>
              </w:rPr>
            </w:pPr>
            <w:r w:rsidRPr="007C1A20">
              <w:rPr>
                <w:sz w:val="18"/>
                <w:szCs w:val="18"/>
              </w:rPr>
              <w:t>емкости для промывания кисти от краски</w:t>
            </w:r>
          </w:p>
          <w:p w:rsidR="007C1A20" w:rsidRPr="007C1A20" w:rsidRDefault="007C1A20" w:rsidP="007C1A20">
            <w:pPr>
              <w:numPr>
                <w:ilvl w:val="0"/>
                <w:numId w:val="6"/>
              </w:numPr>
              <w:ind w:left="113" w:hanging="113"/>
              <w:jc w:val="both"/>
              <w:rPr>
                <w:sz w:val="18"/>
                <w:szCs w:val="18"/>
              </w:rPr>
            </w:pPr>
            <w:r w:rsidRPr="007C1A20">
              <w:rPr>
                <w:sz w:val="18"/>
                <w:szCs w:val="18"/>
              </w:rPr>
              <w:t>салфетка из ткани</w:t>
            </w:r>
          </w:p>
          <w:p w:rsidR="007C1A20" w:rsidRPr="007C1A20" w:rsidRDefault="007C1A20" w:rsidP="007C1A20">
            <w:pPr>
              <w:numPr>
                <w:ilvl w:val="0"/>
                <w:numId w:val="6"/>
              </w:numPr>
              <w:ind w:left="113" w:hanging="113"/>
              <w:jc w:val="both"/>
              <w:rPr>
                <w:sz w:val="18"/>
                <w:szCs w:val="18"/>
              </w:rPr>
            </w:pPr>
            <w:r w:rsidRPr="007C1A20">
              <w:rPr>
                <w:sz w:val="18"/>
                <w:szCs w:val="18"/>
              </w:rPr>
              <w:t>подставка для кистей</w:t>
            </w:r>
          </w:p>
          <w:p w:rsidR="007C1A20" w:rsidRPr="007C1A20" w:rsidRDefault="007C1A20" w:rsidP="007C1A20">
            <w:pPr>
              <w:numPr>
                <w:ilvl w:val="0"/>
                <w:numId w:val="6"/>
              </w:numPr>
              <w:ind w:left="113" w:hanging="113"/>
              <w:jc w:val="both"/>
              <w:rPr>
                <w:sz w:val="18"/>
                <w:szCs w:val="18"/>
              </w:rPr>
            </w:pPr>
            <w:r w:rsidRPr="007C1A20">
              <w:rPr>
                <w:sz w:val="18"/>
                <w:szCs w:val="18"/>
              </w:rPr>
              <w:t>бумага различной плотности, цвета, размера</w:t>
            </w:r>
          </w:p>
          <w:p w:rsidR="007C1A20" w:rsidRPr="007C1A20" w:rsidRDefault="007C1A20" w:rsidP="007C1A20">
            <w:pPr>
              <w:numPr>
                <w:ilvl w:val="0"/>
                <w:numId w:val="6"/>
              </w:numPr>
              <w:ind w:left="113" w:hanging="113"/>
              <w:jc w:val="both"/>
              <w:rPr>
                <w:sz w:val="18"/>
                <w:szCs w:val="18"/>
              </w:rPr>
            </w:pPr>
            <w:r w:rsidRPr="007C1A20">
              <w:rPr>
                <w:sz w:val="18"/>
                <w:szCs w:val="18"/>
              </w:rPr>
              <w:t xml:space="preserve">глина, </w:t>
            </w:r>
          </w:p>
          <w:p w:rsidR="007C1A20" w:rsidRPr="007C1A20" w:rsidRDefault="007C1A20" w:rsidP="007C1A20">
            <w:pPr>
              <w:numPr>
                <w:ilvl w:val="0"/>
                <w:numId w:val="6"/>
              </w:numPr>
              <w:ind w:left="113" w:hanging="113"/>
              <w:jc w:val="both"/>
              <w:rPr>
                <w:sz w:val="18"/>
                <w:szCs w:val="18"/>
              </w:rPr>
            </w:pPr>
            <w:r w:rsidRPr="007C1A20">
              <w:rPr>
                <w:sz w:val="18"/>
                <w:szCs w:val="18"/>
              </w:rPr>
              <w:t>пластилин</w:t>
            </w:r>
          </w:p>
          <w:p w:rsidR="007C1A20" w:rsidRPr="007C1A20" w:rsidRDefault="007C1A20" w:rsidP="007C1A20">
            <w:pPr>
              <w:numPr>
                <w:ilvl w:val="0"/>
                <w:numId w:val="6"/>
              </w:numPr>
              <w:ind w:left="113" w:hanging="113"/>
              <w:jc w:val="both"/>
              <w:rPr>
                <w:sz w:val="18"/>
                <w:szCs w:val="18"/>
              </w:rPr>
            </w:pPr>
            <w:r w:rsidRPr="007C1A20">
              <w:rPr>
                <w:sz w:val="18"/>
                <w:szCs w:val="18"/>
              </w:rPr>
              <w:t>доски (20х20)</w:t>
            </w:r>
          </w:p>
          <w:p w:rsidR="007C1A20" w:rsidRPr="007C1A20" w:rsidRDefault="007C1A20" w:rsidP="007C1A20">
            <w:pPr>
              <w:numPr>
                <w:ilvl w:val="0"/>
                <w:numId w:val="6"/>
              </w:numPr>
              <w:ind w:left="113" w:hanging="113"/>
              <w:jc w:val="both"/>
              <w:rPr>
                <w:sz w:val="18"/>
                <w:szCs w:val="18"/>
              </w:rPr>
            </w:pPr>
            <w:r w:rsidRPr="007C1A20">
              <w:rPr>
                <w:sz w:val="18"/>
                <w:szCs w:val="18"/>
              </w:rPr>
              <w:t>печатки для нанесения узора</w:t>
            </w:r>
          </w:p>
          <w:p w:rsidR="007C1A20" w:rsidRPr="007C1A20" w:rsidRDefault="007C1A20" w:rsidP="007C1A20">
            <w:pPr>
              <w:numPr>
                <w:ilvl w:val="0"/>
                <w:numId w:val="6"/>
              </w:numPr>
              <w:ind w:left="113" w:hanging="113"/>
              <w:jc w:val="both"/>
              <w:rPr>
                <w:sz w:val="18"/>
                <w:szCs w:val="18"/>
              </w:rPr>
            </w:pPr>
            <w:r w:rsidRPr="007C1A20">
              <w:rPr>
                <w:sz w:val="18"/>
                <w:szCs w:val="18"/>
              </w:rPr>
              <w:t>салфетки для вытирания рук</w:t>
            </w:r>
          </w:p>
          <w:p w:rsidR="007C1A20" w:rsidRPr="007C1A20" w:rsidRDefault="007C1A20" w:rsidP="007C1A20">
            <w:pPr>
              <w:numPr>
                <w:ilvl w:val="0"/>
                <w:numId w:val="6"/>
              </w:numPr>
              <w:ind w:left="113" w:hanging="113"/>
              <w:jc w:val="both"/>
              <w:rPr>
                <w:sz w:val="18"/>
                <w:szCs w:val="18"/>
              </w:rPr>
            </w:pPr>
            <w:r w:rsidRPr="007C1A20">
              <w:rPr>
                <w:sz w:val="18"/>
                <w:szCs w:val="18"/>
              </w:rPr>
              <w:t>готовые формы для выкладывания и наклеивания</w:t>
            </w:r>
          </w:p>
          <w:p w:rsidR="007C1A20" w:rsidRPr="007C1A20" w:rsidRDefault="007C1A20" w:rsidP="007C1A20">
            <w:pPr>
              <w:numPr>
                <w:ilvl w:val="0"/>
                <w:numId w:val="6"/>
              </w:numPr>
              <w:ind w:left="113" w:hanging="113"/>
              <w:jc w:val="both"/>
              <w:rPr>
                <w:sz w:val="18"/>
                <w:szCs w:val="18"/>
              </w:rPr>
            </w:pPr>
            <w:r w:rsidRPr="007C1A20">
              <w:rPr>
                <w:sz w:val="18"/>
                <w:szCs w:val="18"/>
              </w:rPr>
              <w:t>розетки для клея</w:t>
            </w:r>
          </w:p>
          <w:p w:rsidR="007C1A20" w:rsidRPr="007C1A20" w:rsidRDefault="007C1A20" w:rsidP="007C1A20">
            <w:pPr>
              <w:numPr>
                <w:ilvl w:val="0"/>
                <w:numId w:val="6"/>
              </w:numPr>
              <w:ind w:left="113" w:hanging="113"/>
              <w:jc w:val="both"/>
              <w:rPr>
                <w:sz w:val="18"/>
                <w:szCs w:val="18"/>
              </w:rPr>
            </w:pPr>
            <w:r w:rsidRPr="007C1A20">
              <w:rPr>
                <w:sz w:val="18"/>
                <w:szCs w:val="18"/>
              </w:rPr>
              <w:t>подносы</w:t>
            </w:r>
          </w:p>
          <w:p w:rsidR="007C1A20" w:rsidRPr="007C1A20" w:rsidRDefault="007C1A20" w:rsidP="007C1A20">
            <w:pPr>
              <w:numPr>
                <w:ilvl w:val="0"/>
                <w:numId w:val="6"/>
              </w:numPr>
              <w:ind w:left="113" w:hanging="113"/>
              <w:jc w:val="both"/>
              <w:rPr>
                <w:sz w:val="18"/>
                <w:szCs w:val="18"/>
              </w:rPr>
            </w:pPr>
            <w:r w:rsidRPr="007C1A20">
              <w:rPr>
                <w:sz w:val="18"/>
                <w:szCs w:val="18"/>
              </w:rPr>
              <w:t>щетинные кисти для клея</w:t>
            </w:r>
          </w:p>
          <w:p w:rsidR="007C1A20" w:rsidRPr="007C1A20" w:rsidRDefault="007C1A20" w:rsidP="007C1A20">
            <w:pPr>
              <w:numPr>
                <w:ilvl w:val="0"/>
                <w:numId w:val="6"/>
              </w:numPr>
              <w:ind w:left="113" w:hanging="113"/>
              <w:jc w:val="both"/>
              <w:rPr>
                <w:sz w:val="18"/>
                <w:szCs w:val="18"/>
              </w:rPr>
            </w:pPr>
            <w:r w:rsidRPr="007C1A20">
              <w:rPr>
                <w:sz w:val="18"/>
                <w:szCs w:val="18"/>
              </w:rPr>
              <w:t>клеевой карандаш</w:t>
            </w:r>
          </w:p>
        </w:tc>
        <w:tc>
          <w:tcPr>
            <w:tcW w:w="612" w:type="pct"/>
          </w:tcPr>
          <w:p w:rsidR="007C1A20" w:rsidRPr="007C1A20" w:rsidRDefault="007C1A20" w:rsidP="007C1A20">
            <w:pPr>
              <w:ind w:left="113"/>
              <w:jc w:val="both"/>
              <w:rPr>
                <w:sz w:val="18"/>
                <w:szCs w:val="18"/>
              </w:rPr>
            </w:pPr>
            <w:r w:rsidRPr="007C1A20">
              <w:rPr>
                <w:sz w:val="18"/>
                <w:szCs w:val="18"/>
              </w:rPr>
              <w:t>Книжный уголок: художественная литература</w:t>
            </w:r>
          </w:p>
          <w:p w:rsidR="007C1A20" w:rsidRPr="007C1A20" w:rsidRDefault="007C1A20" w:rsidP="007C1A20">
            <w:pPr>
              <w:numPr>
                <w:ilvl w:val="0"/>
                <w:numId w:val="6"/>
              </w:numPr>
              <w:ind w:left="113" w:hanging="113"/>
              <w:jc w:val="both"/>
              <w:rPr>
                <w:sz w:val="18"/>
                <w:szCs w:val="18"/>
              </w:rPr>
            </w:pPr>
            <w:r w:rsidRPr="007C1A20">
              <w:rPr>
                <w:sz w:val="18"/>
                <w:szCs w:val="18"/>
              </w:rPr>
              <w:t>столик для общения с книгой</w:t>
            </w:r>
          </w:p>
          <w:p w:rsidR="007C1A20" w:rsidRPr="007C1A20" w:rsidRDefault="007C1A20" w:rsidP="007C1A20">
            <w:pPr>
              <w:numPr>
                <w:ilvl w:val="0"/>
                <w:numId w:val="6"/>
              </w:numPr>
              <w:ind w:left="113" w:hanging="113"/>
              <w:jc w:val="both"/>
              <w:rPr>
                <w:sz w:val="18"/>
                <w:szCs w:val="18"/>
              </w:rPr>
            </w:pPr>
            <w:r w:rsidRPr="007C1A20">
              <w:rPr>
                <w:sz w:val="18"/>
                <w:szCs w:val="18"/>
              </w:rPr>
              <w:t>детские журналы</w:t>
            </w:r>
          </w:p>
          <w:p w:rsidR="007C1A20" w:rsidRPr="007C1A20" w:rsidRDefault="007C1A20" w:rsidP="007C1A20">
            <w:pPr>
              <w:numPr>
                <w:ilvl w:val="0"/>
                <w:numId w:val="6"/>
              </w:numPr>
              <w:ind w:left="170" w:hanging="113"/>
              <w:jc w:val="both"/>
              <w:rPr>
                <w:sz w:val="18"/>
                <w:szCs w:val="18"/>
              </w:rPr>
            </w:pPr>
            <w:r w:rsidRPr="007C1A20">
              <w:rPr>
                <w:sz w:val="18"/>
                <w:szCs w:val="18"/>
              </w:rPr>
              <w:t>иллюстрированные альбомы</w:t>
            </w:r>
          </w:p>
          <w:p w:rsidR="007C1A20" w:rsidRPr="007C1A20" w:rsidRDefault="007C1A20" w:rsidP="007C1A20">
            <w:pPr>
              <w:numPr>
                <w:ilvl w:val="0"/>
                <w:numId w:val="6"/>
              </w:numPr>
              <w:ind w:left="170" w:hanging="113"/>
              <w:jc w:val="both"/>
              <w:rPr>
                <w:sz w:val="18"/>
                <w:szCs w:val="18"/>
              </w:rPr>
            </w:pPr>
            <w:r w:rsidRPr="007C1A20">
              <w:rPr>
                <w:sz w:val="18"/>
                <w:szCs w:val="18"/>
              </w:rPr>
              <w:t>аудиоматериалы</w:t>
            </w:r>
          </w:p>
          <w:p w:rsidR="007C1A20" w:rsidRPr="007C1A20" w:rsidRDefault="007C1A20" w:rsidP="007C1A20">
            <w:pPr>
              <w:numPr>
                <w:ilvl w:val="0"/>
                <w:numId w:val="6"/>
              </w:numPr>
              <w:ind w:left="170" w:hanging="113"/>
              <w:jc w:val="both"/>
              <w:rPr>
                <w:sz w:val="18"/>
                <w:szCs w:val="18"/>
              </w:rPr>
            </w:pPr>
            <w:r w:rsidRPr="007C1A20">
              <w:rPr>
                <w:sz w:val="18"/>
                <w:szCs w:val="18"/>
              </w:rPr>
              <w:t>дидактические пособия</w:t>
            </w:r>
          </w:p>
          <w:p w:rsidR="007C1A20" w:rsidRPr="007C1A20" w:rsidRDefault="007C1A20" w:rsidP="007C1A20">
            <w:pPr>
              <w:numPr>
                <w:ilvl w:val="0"/>
                <w:numId w:val="6"/>
              </w:numPr>
              <w:ind w:left="170" w:hanging="113"/>
              <w:jc w:val="both"/>
              <w:rPr>
                <w:sz w:val="18"/>
                <w:szCs w:val="18"/>
              </w:rPr>
            </w:pPr>
            <w:r w:rsidRPr="007C1A20">
              <w:rPr>
                <w:sz w:val="18"/>
                <w:szCs w:val="18"/>
              </w:rPr>
              <w:t>настольно-печатные игры</w:t>
            </w:r>
          </w:p>
          <w:p w:rsidR="007C1A20" w:rsidRPr="007C1A20" w:rsidRDefault="007C1A20" w:rsidP="007C1A20">
            <w:pPr>
              <w:numPr>
                <w:ilvl w:val="0"/>
                <w:numId w:val="6"/>
              </w:numPr>
              <w:ind w:left="113" w:hanging="113"/>
              <w:jc w:val="both"/>
              <w:rPr>
                <w:sz w:val="18"/>
                <w:szCs w:val="18"/>
              </w:rPr>
            </w:pPr>
            <w:r w:rsidRPr="007C1A20">
              <w:rPr>
                <w:sz w:val="18"/>
                <w:szCs w:val="18"/>
              </w:rPr>
              <w:t>наборы картинок для группировки: животные, птицы</w:t>
            </w:r>
            <w:proofErr w:type="gramStart"/>
            <w:r w:rsidRPr="007C1A20">
              <w:rPr>
                <w:sz w:val="18"/>
                <w:szCs w:val="18"/>
              </w:rPr>
              <w:t>.о</w:t>
            </w:r>
            <w:proofErr w:type="gramEnd"/>
            <w:r w:rsidRPr="007C1A20">
              <w:rPr>
                <w:sz w:val="18"/>
                <w:szCs w:val="18"/>
              </w:rPr>
              <w:t>вощи, фрукты, одежда, посуда, мебель, транспорт, игрушки</w:t>
            </w:r>
          </w:p>
          <w:p w:rsidR="007C1A20" w:rsidRPr="007C1A20" w:rsidRDefault="007C1A20" w:rsidP="007C1A20">
            <w:pPr>
              <w:numPr>
                <w:ilvl w:val="0"/>
                <w:numId w:val="6"/>
              </w:numPr>
              <w:ind w:left="113" w:hanging="113"/>
              <w:jc w:val="both"/>
              <w:rPr>
                <w:sz w:val="18"/>
                <w:szCs w:val="18"/>
              </w:rPr>
            </w:pPr>
            <w:r w:rsidRPr="007C1A20">
              <w:rPr>
                <w:sz w:val="18"/>
                <w:szCs w:val="18"/>
              </w:rPr>
              <w:t>«Лото»</w:t>
            </w:r>
          </w:p>
          <w:p w:rsidR="007C1A20" w:rsidRPr="007C1A20" w:rsidRDefault="007C1A20" w:rsidP="007C1A20">
            <w:pPr>
              <w:numPr>
                <w:ilvl w:val="0"/>
                <w:numId w:val="6"/>
              </w:numPr>
              <w:ind w:left="113" w:hanging="113"/>
              <w:jc w:val="both"/>
              <w:rPr>
                <w:sz w:val="18"/>
                <w:szCs w:val="18"/>
              </w:rPr>
            </w:pPr>
            <w:r w:rsidRPr="007C1A20">
              <w:rPr>
                <w:sz w:val="18"/>
                <w:szCs w:val="18"/>
              </w:rPr>
              <w:t>разрезные кубики с предметными картинками</w:t>
            </w:r>
          </w:p>
          <w:p w:rsidR="007C1A20" w:rsidRPr="007C1A20" w:rsidRDefault="007C1A20" w:rsidP="007C1A20">
            <w:pPr>
              <w:numPr>
                <w:ilvl w:val="0"/>
                <w:numId w:val="6"/>
              </w:numPr>
              <w:ind w:left="113" w:hanging="113"/>
              <w:jc w:val="both"/>
              <w:rPr>
                <w:sz w:val="18"/>
                <w:szCs w:val="18"/>
              </w:rPr>
            </w:pPr>
            <w:r w:rsidRPr="007C1A20">
              <w:rPr>
                <w:sz w:val="18"/>
                <w:szCs w:val="18"/>
              </w:rPr>
              <w:t>серии картинок для установления последовательности действий</w:t>
            </w:r>
          </w:p>
          <w:p w:rsidR="007C1A20" w:rsidRPr="007C1A20" w:rsidRDefault="007C1A20" w:rsidP="007C1A20">
            <w:pPr>
              <w:numPr>
                <w:ilvl w:val="0"/>
                <w:numId w:val="6"/>
              </w:numPr>
              <w:ind w:left="113" w:hanging="113"/>
              <w:jc w:val="both"/>
              <w:rPr>
                <w:sz w:val="18"/>
                <w:szCs w:val="18"/>
              </w:rPr>
            </w:pPr>
            <w:r w:rsidRPr="007C1A20">
              <w:rPr>
                <w:sz w:val="18"/>
                <w:szCs w:val="18"/>
              </w:rPr>
              <w:t>серии из 4 картинок: части суток</w:t>
            </w:r>
          </w:p>
          <w:p w:rsidR="007C1A20" w:rsidRPr="007C1A20" w:rsidRDefault="007C1A20" w:rsidP="007C1A20">
            <w:pPr>
              <w:numPr>
                <w:ilvl w:val="0"/>
                <w:numId w:val="6"/>
              </w:numPr>
              <w:ind w:left="113" w:hanging="113"/>
              <w:jc w:val="both"/>
              <w:rPr>
                <w:sz w:val="18"/>
                <w:szCs w:val="18"/>
              </w:rPr>
            </w:pPr>
            <w:r w:rsidRPr="007C1A20">
              <w:rPr>
                <w:sz w:val="18"/>
                <w:szCs w:val="18"/>
              </w:rPr>
              <w:t>серии из 4 картинок: времена года</w:t>
            </w:r>
          </w:p>
          <w:p w:rsidR="007C1A20" w:rsidRPr="007C1A20" w:rsidRDefault="007C1A20" w:rsidP="007C1A20">
            <w:pPr>
              <w:numPr>
                <w:ilvl w:val="0"/>
                <w:numId w:val="6"/>
              </w:numPr>
              <w:ind w:left="113" w:hanging="113"/>
              <w:jc w:val="both"/>
              <w:rPr>
                <w:sz w:val="18"/>
                <w:szCs w:val="18"/>
              </w:rPr>
            </w:pPr>
            <w:r w:rsidRPr="007C1A20">
              <w:rPr>
                <w:sz w:val="18"/>
                <w:szCs w:val="18"/>
              </w:rPr>
              <w:t xml:space="preserve">сюжетные картинки </w:t>
            </w:r>
          </w:p>
          <w:p w:rsidR="007C1A20" w:rsidRPr="007C1A20" w:rsidRDefault="007C1A20" w:rsidP="007C1A20">
            <w:pPr>
              <w:numPr>
                <w:ilvl w:val="0"/>
                <w:numId w:val="6"/>
              </w:numPr>
              <w:ind w:left="113" w:hanging="113"/>
              <w:jc w:val="both"/>
              <w:rPr>
                <w:sz w:val="18"/>
                <w:szCs w:val="18"/>
              </w:rPr>
            </w:pPr>
            <w:r w:rsidRPr="007C1A20">
              <w:rPr>
                <w:sz w:val="18"/>
                <w:szCs w:val="18"/>
              </w:rPr>
              <w:t>карты по мнемотехнике</w:t>
            </w:r>
          </w:p>
          <w:p w:rsidR="007C1A20" w:rsidRPr="007C1A20" w:rsidRDefault="007C1A20" w:rsidP="007C1A20">
            <w:pPr>
              <w:rPr>
                <w:sz w:val="18"/>
                <w:szCs w:val="18"/>
              </w:rPr>
            </w:pPr>
            <w:r w:rsidRPr="007C1A20">
              <w:rPr>
                <w:sz w:val="18"/>
                <w:szCs w:val="18"/>
              </w:rPr>
              <w:t>- тематические выставки</w:t>
            </w:r>
          </w:p>
        </w:tc>
      </w:tr>
    </w:tbl>
    <w:p w:rsidR="007C1A20" w:rsidRPr="007C1A20" w:rsidRDefault="007C1A20" w:rsidP="007C1A20">
      <w:pPr>
        <w:rPr>
          <w:b/>
          <w:bCs/>
        </w:rPr>
      </w:pPr>
      <w:r w:rsidRPr="007C1A20">
        <w:rPr>
          <w:b/>
          <w:bCs/>
        </w:rPr>
        <w:t xml:space="preserve">Средняя группа </w:t>
      </w:r>
    </w:p>
    <w:tbl>
      <w:tblPr>
        <w:tblStyle w:val="7"/>
        <w:tblW w:w="4946" w:type="pct"/>
        <w:tblLook w:val="0000"/>
      </w:tblPr>
      <w:tblGrid>
        <w:gridCol w:w="2201"/>
        <w:gridCol w:w="2410"/>
        <w:gridCol w:w="1995"/>
        <w:gridCol w:w="2159"/>
        <w:gridCol w:w="1938"/>
        <w:gridCol w:w="2039"/>
        <w:gridCol w:w="2164"/>
      </w:tblGrid>
      <w:tr w:rsidR="007C1A20" w:rsidRPr="007C1A20" w:rsidTr="00750584">
        <w:trPr>
          <w:trHeight w:val="854"/>
        </w:trPr>
        <w:tc>
          <w:tcPr>
            <w:tcW w:w="738" w:type="pct"/>
          </w:tcPr>
          <w:p w:rsidR="007C1A20" w:rsidRPr="007C1A20" w:rsidRDefault="007C1A20" w:rsidP="007C1A20">
            <w:pPr>
              <w:jc w:val="center"/>
            </w:pPr>
            <w:r w:rsidRPr="007C1A20">
              <w:t>Центр двигательной деятельности</w:t>
            </w:r>
          </w:p>
        </w:tc>
        <w:tc>
          <w:tcPr>
            <w:tcW w:w="808" w:type="pct"/>
          </w:tcPr>
          <w:p w:rsidR="007C1A20" w:rsidRPr="007C1A20" w:rsidRDefault="007C1A20" w:rsidP="007C1A20">
            <w:pPr>
              <w:jc w:val="center"/>
            </w:pPr>
            <w:r w:rsidRPr="007C1A20">
              <w:t xml:space="preserve">Центр </w:t>
            </w:r>
          </w:p>
          <w:p w:rsidR="007C1A20" w:rsidRPr="007C1A20" w:rsidRDefault="007C1A20" w:rsidP="007C1A20">
            <w:pPr>
              <w:jc w:val="center"/>
            </w:pPr>
            <w:r w:rsidRPr="007C1A20">
              <w:t>игры</w:t>
            </w:r>
          </w:p>
        </w:tc>
        <w:tc>
          <w:tcPr>
            <w:tcW w:w="669" w:type="pct"/>
          </w:tcPr>
          <w:p w:rsidR="007C1A20" w:rsidRPr="007C1A20" w:rsidRDefault="007C1A20" w:rsidP="007C1A20">
            <w:pPr>
              <w:jc w:val="center"/>
            </w:pPr>
            <w:r w:rsidRPr="007C1A20">
              <w:t>Центр конструирования</w:t>
            </w:r>
          </w:p>
          <w:p w:rsidR="007C1A20" w:rsidRPr="007C1A20" w:rsidRDefault="007C1A20" w:rsidP="007C1A20">
            <w:pPr>
              <w:jc w:val="center"/>
            </w:pPr>
          </w:p>
        </w:tc>
        <w:tc>
          <w:tcPr>
            <w:tcW w:w="724" w:type="pct"/>
          </w:tcPr>
          <w:p w:rsidR="007C1A20" w:rsidRPr="007C1A20" w:rsidRDefault="007C1A20" w:rsidP="007C1A20">
            <w:pPr>
              <w:jc w:val="center"/>
            </w:pPr>
            <w:r w:rsidRPr="007C1A20">
              <w:t>Центр</w:t>
            </w:r>
          </w:p>
          <w:p w:rsidR="007C1A20" w:rsidRPr="007C1A20" w:rsidRDefault="007C1A20" w:rsidP="007C1A20">
            <w:pPr>
              <w:jc w:val="center"/>
            </w:pPr>
            <w:r w:rsidRPr="007C1A20">
              <w:t>науки</w:t>
            </w:r>
          </w:p>
          <w:p w:rsidR="007C1A20" w:rsidRPr="007C1A20" w:rsidRDefault="007C1A20" w:rsidP="007C1A20">
            <w:pPr>
              <w:jc w:val="center"/>
            </w:pPr>
          </w:p>
        </w:tc>
        <w:tc>
          <w:tcPr>
            <w:tcW w:w="650" w:type="pct"/>
          </w:tcPr>
          <w:p w:rsidR="007C1A20" w:rsidRPr="007C1A20" w:rsidRDefault="007C1A20" w:rsidP="007C1A20">
            <w:pPr>
              <w:jc w:val="center"/>
            </w:pPr>
            <w:r w:rsidRPr="007C1A20">
              <w:t>Центр</w:t>
            </w:r>
          </w:p>
          <w:p w:rsidR="007C1A20" w:rsidRPr="007C1A20" w:rsidRDefault="007C1A20" w:rsidP="007C1A20">
            <w:pPr>
              <w:jc w:val="center"/>
            </w:pPr>
            <w:r w:rsidRPr="007C1A20">
              <w:t>музыкально-театрализованной деятельности развития</w:t>
            </w:r>
          </w:p>
        </w:tc>
        <w:tc>
          <w:tcPr>
            <w:tcW w:w="684" w:type="pct"/>
          </w:tcPr>
          <w:p w:rsidR="007C1A20" w:rsidRPr="007C1A20" w:rsidRDefault="007C1A20" w:rsidP="007C1A20">
            <w:pPr>
              <w:jc w:val="center"/>
            </w:pPr>
            <w:r w:rsidRPr="007C1A20">
              <w:t xml:space="preserve">Центр </w:t>
            </w:r>
          </w:p>
          <w:p w:rsidR="007C1A20" w:rsidRPr="007C1A20" w:rsidRDefault="007C1A20" w:rsidP="007C1A20">
            <w:pPr>
              <w:jc w:val="center"/>
            </w:pPr>
            <w:r w:rsidRPr="007C1A20">
              <w:t>творчества</w:t>
            </w:r>
          </w:p>
        </w:tc>
        <w:tc>
          <w:tcPr>
            <w:tcW w:w="726" w:type="pct"/>
          </w:tcPr>
          <w:p w:rsidR="007C1A20" w:rsidRPr="007C1A20" w:rsidRDefault="007C1A20" w:rsidP="007C1A20">
            <w:pPr>
              <w:jc w:val="center"/>
            </w:pPr>
            <w:r w:rsidRPr="007C1A20">
              <w:t>Центр</w:t>
            </w:r>
          </w:p>
          <w:p w:rsidR="007C1A20" w:rsidRPr="007C1A20" w:rsidRDefault="007C1A20" w:rsidP="007C1A20">
            <w:pPr>
              <w:jc w:val="center"/>
            </w:pPr>
            <w:r w:rsidRPr="007C1A20">
              <w:t>книги</w:t>
            </w:r>
          </w:p>
        </w:tc>
      </w:tr>
      <w:tr w:rsidR="007C1A20" w:rsidRPr="007C1A20" w:rsidTr="00750584">
        <w:trPr>
          <w:trHeight w:val="956"/>
        </w:trPr>
        <w:tc>
          <w:tcPr>
            <w:tcW w:w="738" w:type="pct"/>
          </w:tcPr>
          <w:p w:rsidR="007C1A20" w:rsidRPr="007C1A20" w:rsidRDefault="007C1A20" w:rsidP="007C1A20">
            <w:pPr>
              <w:numPr>
                <w:ilvl w:val="0"/>
                <w:numId w:val="6"/>
              </w:numPr>
              <w:ind w:left="113" w:hanging="113"/>
              <w:jc w:val="both"/>
              <w:rPr>
                <w:sz w:val="18"/>
                <w:szCs w:val="18"/>
              </w:rPr>
            </w:pPr>
            <w:r w:rsidRPr="007C1A20">
              <w:rPr>
                <w:sz w:val="18"/>
                <w:szCs w:val="18"/>
              </w:rPr>
              <w:t>коврик массажный</w:t>
            </w:r>
          </w:p>
          <w:p w:rsidR="007C1A20" w:rsidRPr="007C1A20" w:rsidRDefault="007C1A20" w:rsidP="007C1A20">
            <w:pPr>
              <w:numPr>
                <w:ilvl w:val="0"/>
                <w:numId w:val="6"/>
              </w:numPr>
              <w:ind w:left="113" w:hanging="113"/>
              <w:jc w:val="both"/>
              <w:rPr>
                <w:sz w:val="18"/>
                <w:szCs w:val="18"/>
              </w:rPr>
            </w:pPr>
            <w:r w:rsidRPr="007C1A20">
              <w:rPr>
                <w:sz w:val="18"/>
                <w:szCs w:val="18"/>
              </w:rPr>
              <w:t>доска с ребристой поверхностью</w:t>
            </w:r>
          </w:p>
          <w:p w:rsidR="007C1A20" w:rsidRPr="007C1A20" w:rsidRDefault="007C1A20" w:rsidP="007C1A20">
            <w:pPr>
              <w:numPr>
                <w:ilvl w:val="0"/>
                <w:numId w:val="6"/>
              </w:numPr>
              <w:ind w:left="113" w:hanging="113"/>
              <w:jc w:val="both"/>
              <w:rPr>
                <w:sz w:val="18"/>
                <w:szCs w:val="18"/>
              </w:rPr>
            </w:pPr>
            <w:r w:rsidRPr="007C1A20">
              <w:rPr>
                <w:sz w:val="18"/>
                <w:szCs w:val="18"/>
              </w:rPr>
              <w:t>дуги</w:t>
            </w:r>
          </w:p>
          <w:p w:rsidR="007C1A20" w:rsidRPr="007C1A20" w:rsidRDefault="007C1A20" w:rsidP="007C1A20">
            <w:pPr>
              <w:numPr>
                <w:ilvl w:val="0"/>
                <w:numId w:val="6"/>
              </w:numPr>
              <w:ind w:left="113" w:hanging="113"/>
              <w:jc w:val="both"/>
              <w:rPr>
                <w:sz w:val="18"/>
                <w:szCs w:val="18"/>
              </w:rPr>
            </w:pPr>
            <w:r w:rsidRPr="007C1A20">
              <w:rPr>
                <w:sz w:val="18"/>
                <w:szCs w:val="18"/>
              </w:rPr>
              <w:t>шнур длинный</w:t>
            </w:r>
          </w:p>
          <w:p w:rsidR="007C1A20" w:rsidRPr="007C1A20" w:rsidRDefault="007C1A20" w:rsidP="007C1A20">
            <w:pPr>
              <w:numPr>
                <w:ilvl w:val="0"/>
                <w:numId w:val="6"/>
              </w:numPr>
              <w:ind w:left="113" w:hanging="113"/>
              <w:jc w:val="both"/>
              <w:rPr>
                <w:sz w:val="18"/>
                <w:szCs w:val="18"/>
              </w:rPr>
            </w:pPr>
            <w:r w:rsidRPr="007C1A20">
              <w:rPr>
                <w:sz w:val="18"/>
                <w:szCs w:val="18"/>
              </w:rPr>
              <w:t>мяч-попрыгунчик</w:t>
            </w:r>
          </w:p>
          <w:p w:rsidR="007C1A20" w:rsidRPr="007C1A20" w:rsidRDefault="007C1A20" w:rsidP="007C1A20">
            <w:pPr>
              <w:numPr>
                <w:ilvl w:val="0"/>
                <w:numId w:val="6"/>
              </w:numPr>
              <w:ind w:left="113" w:hanging="113"/>
              <w:jc w:val="both"/>
              <w:rPr>
                <w:sz w:val="18"/>
                <w:szCs w:val="18"/>
              </w:rPr>
            </w:pPr>
            <w:r w:rsidRPr="007C1A20">
              <w:rPr>
                <w:sz w:val="18"/>
                <w:szCs w:val="18"/>
              </w:rPr>
              <w:t>скакалка короткая</w:t>
            </w:r>
          </w:p>
          <w:p w:rsidR="007C1A20" w:rsidRPr="007C1A20" w:rsidRDefault="007C1A20" w:rsidP="007C1A20">
            <w:pPr>
              <w:numPr>
                <w:ilvl w:val="0"/>
                <w:numId w:val="6"/>
              </w:numPr>
              <w:ind w:left="113" w:hanging="113"/>
              <w:jc w:val="both"/>
              <w:rPr>
                <w:sz w:val="18"/>
                <w:szCs w:val="18"/>
              </w:rPr>
            </w:pPr>
            <w:r w:rsidRPr="007C1A20">
              <w:rPr>
                <w:sz w:val="18"/>
                <w:szCs w:val="18"/>
              </w:rPr>
              <w:t>скакалка длинная</w:t>
            </w:r>
          </w:p>
          <w:p w:rsidR="007C1A20" w:rsidRPr="007C1A20" w:rsidRDefault="007C1A20" w:rsidP="007C1A20">
            <w:pPr>
              <w:numPr>
                <w:ilvl w:val="0"/>
                <w:numId w:val="6"/>
              </w:numPr>
              <w:ind w:left="113" w:hanging="113"/>
              <w:jc w:val="both"/>
              <w:rPr>
                <w:sz w:val="18"/>
                <w:szCs w:val="18"/>
              </w:rPr>
            </w:pPr>
            <w:r w:rsidRPr="007C1A20">
              <w:rPr>
                <w:sz w:val="18"/>
                <w:szCs w:val="18"/>
              </w:rPr>
              <w:t>кегли (набор)</w:t>
            </w:r>
          </w:p>
          <w:p w:rsidR="007C1A20" w:rsidRPr="007C1A20" w:rsidRDefault="007C1A20" w:rsidP="007C1A20">
            <w:pPr>
              <w:numPr>
                <w:ilvl w:val="0"/>
                <w:numId w:val="6"/>
              </w:numPr>
              <w:ind w:left="113" w:hanging="113"/>
              <w:jc w:val="both"/>
              <w:rPr>
                <w:sz w:val="18"/>
                <w:szCs w:val="18"/>
              </w:rPr>
            </w:pPr>
            <w:proofErr w:type="spellStart"/>
            <w:r w:rsidRPr="007C1A20">
              <w:rPr>
                <w:sz w:val="18"/>
                <w:szCs w:val="18"/>
              </w:rPr>
              <w:t>кольцебросы</w:t>
            </w:r>
            <w:proofErr w:type="spellEnd"/>
            <w:r w:rsidRPr="007C1A20">
              <w:rPr>
                <w:sz w:val="18"/>
                <w:szCs w:val="18"/>
              </w:rPr>
              <w:t xml:space="preserve"> в виде сюжетных игрушек </w:t>
            </w:r>
          </w:p>
          <w:p w:rsidR="007C1A20" w:rsidRPr="007C1A20" w:rsidRDefault="007C1A20" w:rsidP="007C1A20">
            <w:pPr>
              <w:numPr>
                <w:ilvl w:val="0"/>
                <w:numId w:val="6"/>
              </w:numPr>
              <w:ind w:left="113" w:hanging="113"/>
              <w:jc w:val="both"/>
              <w:rPr>
                <w:sz w:val="18"/>
                <w:szCs w:val="18"/>
              </w:rPr>
            </w:pPr>
            <w:r w:rsidRPr="007C1A20">
              <w:rPr>
                <w:sz w:val="18"/>
                <w:szCs w:val="18"/>
              </w:rPr>
              <w:t>обруч большой</w:t>
            </w:r>
          </w:p>
          <w:p w:rsidR="007C1A20" w:rsidRPr="007C1A20" w:rsidRDefault="007C1A20" w:rsidP="007C1A20">
            <w:pPr>
              <w:numPr>
                <w:ilvl w:val="0"/>
                <w:numId w:val="6"/>
              </w:numPr>
              <w:ind w:left="113" w:hanging="113"/>
              <w:jc w:val="both"/>
              <w:rPr>
                <w:sz w:val="18"/>
                <w:szCs w:val="18"/>
              </w:rPr>
            </w:pPr>
            <w:r w:rsidRPr="007C1A20">
              <w:rPr>
                <w:sz w:val="18"/>
                <w:szCs w:val="18"/>
              </w:rPr>
              <w:t>серсо (набор)</w:t>
            </w:r>
          </w:p>
          <w:p w:rsidR="007C1A20" w:rsidRPr="007C1A20" w:rsidRDefault="007C1A20" w:rsidP="007C1A20">
            <w:pPr>
              <w:numPr>
                <w:ilvl w:val="0"/>
                <w:numId w:val="6"/>
              </w:numPr>
              <w:ind w:left="113" w:hanging="113"/>
              <w:jc w:val="both"/>
              <w:rPr>
                <w:sz w:val="18"/>
                <w:szCs w:val="18"/>
              </w:rPr>
            </w:pPr>
            <w:r w:rsidRPr="007C1A20">
              <w:rPr>
                <w:sz w:val="18"/>
                <w:szCs w:val="18"/>
              </w:rPr>
              <w:t xml:space="preserve">шар цветной </w:t>
            </w:r>
          </w:p>
          <w:p w:rsidR="007C1A20" w:rsidRPr="007C1A20" w:rsidRDefault="007C1A20" w:rsidP="007C1A20">
            <w:pPr>
              <w:numPr>
                <w:ilvl w:val="0"/>
                <w:numId w:val="6"/>
              </w:numPr>
              <w:ind w:left="113" w:hanging="113"/>
              <w:jc w:val="both"/>
              <w:rPr>
                <w:sz w:val="18"/>
                <w:szCs w:val="18"/>
              </w:rPr>
            </w:pPr>
            <w:r w:rsidRPr="007C1A20">
              <w:rPr>
                <w:sz w:val="18"/>
                <w:szCs w:val="18"/>
              </w:rPr>
              <w:t>полукольцо мягкое</w:t>
            </w:r>
          </w:p>
          <w:p w:rsidR="007C1A20" w:rsidRPr="007C1A20" w:rsidRDefault="007C1A20" w:rsidP="007C1A20">
            <w:pPr>
              <w:numPr>
                <w:ilvl w:val="0"/>
                <w:numId w:val="6"/>
              </w:numPr>
              <w:ind w:left="113" w:hanging="113"/>
              <w:jc w:val="both"/>
              <w:rPr>
                <w:sz w:val="18"/>
                <w:szCs w:val="18"/>
              </w:rPr>
            </w:pPr>
            <w:r w:rsidRPr="007C1A20">
              <w:rPr>
                <w:sz w:val="18"/>
                <w:szCs w:val="18"/>
              </w:rPr>
              <w:t>колечко резиновое</w:t>
            </w:r>
          </w:p>
          <w:p w:rsidR="007C1A20" w:rsidRPr="007C1A20" w:rsidRDefault="007C1A20" w:rsidP="007C1A20">
            <w:pPr>
              <w:numPr>
                <w:ilvl w:val="0"/>
                <w:numId w:val="6"/>
              </w:numPr>
              <w:ind w:left="113" w:hanging="113"/>
              <w:jc w:val="both"/>
              <w:rPr>
                <w:sz w:val="18"/>
                <w:szCs w:val="18"/>
              </w:rPr>
            </w:pPr>
            <w:r w:rsidRPr="007C1A20">
              <w:rPr>
                <w:sz w:val="18"/>
                <w:szCs w:val="18"/>
              </w:rPr>
              <w:t>мешочек с грузом малый</w:t>
            </w:r>
          </w:p>
          <w:p w:rsidR="007C1A20" w:rsidRPr="007C1A20" w:rsidRDefault="007C1A20" w:rsidP="007C1A20">
            <w:pPr>
              <w:numPr>
                <w:ilvl w:val="0"/>
                <w:numId w:val="6"/>
              </w:numPr>
              <w:ind w:left="113" w:hanging="113"/>
              <w:jc w:val="both"/>
              <w:rPr>
                <w:sz w:val="18"/>
                <w:szCs w:val="18"/>
              </w:rPr>
            </w:pPr>
            <w:r w:rsidRPr="007C1A20">
              <w:rPr>
                <w:sz w:val="18"/>
                <w:szCs w:val="18"/>
              </w:rPr>
              <w:t>обруч малый</w:t>
            </w:r>
          </w:p>
          <w:p w:rsidR="007C1A20" w:rsidRPr="007C1A20" w:rsidRDefault="007C1A20" w:rsidP="007C1A20">
            <w:pPr>
              <w:numPr>
                <w:ilvl w:val="0"/>
                <w:numId w:val="6"/>
              </w:numPr>
              <w:ind w:left="113" w:hanging="113"/>
              <w:jc w:val="both"/>
              <w:rPr>
                <w:sz w:val="18"/>
                <w:szCs w:val="18"/>
              </w:rPr>
            </w:pPr>
            <w:r w:rsidRPr="007C1A20">
              <w:rPr>
                <w:sz w:val="18"/>
                <w:szCs w:val="18"/>
              </w:rPr>
              <w:t>мячи (d=200-250/ 100-120/60-80mm)</w:t>
            </w:r>
          </w:p>
          <w:p w:rsidR="007C1A20" w:rsidRPr="007C1A20" w:rsidRDefault="007C1A20" w:rsidP="007C1A20">
            <w:pPr>
              <w:numPr>
                <w:ilvl w:val="0"/>
                <w:numId w:val="6"/>
              </w:numPr>
              <w:ind w:left="113" w:hanging="113"/>
              <w:jc w:val="both"/>
              <w:rPr>
                <w:sz w:val="18"/>
                <w:szCs w:val="18"/>
              </w:rPr>
            </w:pPr>
            <w:r w:rsidRPr="007C1A20">
              <w:rPr>
                <w:sz w:val="18"/>
                <w:szCs w:val="18"/>
              </w:rPr>
              <w:t>мячи из разных материалов</w:t>
            </w:r>
          </w:p>
          <w:p w:rsidR="007C1A20" w:rsidRPr="007C1A20" w:rsidRDefault="007C1A20" w:rsidP="007C1A20">
            <w:pPr>
              <w:numPr>
                <w:ilvl w:val="0"/>
                <w:numId w:val="6"/>
              </w:numPr>
              <w:ind w:left="113" w:hanging="113"/>
              <w:jc w:val="both"/>
              <w:rPr>
                <w:sz w:val="18"/>
                <w:szCs w:val="18"/>
              </w:rPr>
            </w:pPr>
            <w:r w:rsidRPr="007C1A20">
              <w:rPr>
                <w:sz w:val="18"/>
                <w:szCs w:val="18"/>
              </w:rPr>
              <w:t>мешочки с песком</w:t>
            </w:r>
          </w:p>
          <w:p w:rsidR="007C1A20" w:rsidRPr="007C1A20" w:rsidRDefault="007C1A20" w:rsidP="007C1A20">
            <w:pPr>
              <w:numPr>
                <w:ilvl w:val="0"/>
                <w:numId w:val="6"/>
              </w:numPr>
              <w:ind w:left="113" w:hanging="113"/>
              <w:jc w:val="both"/>
              <w:rPr>
                <w:sz w:val="18"/>
                <w:szCs w:val="18"/>
              </w:rPr>
            </w:pPr>
            <w:r w:rsidRPr="007C1A20">
              <w:rPr>
                <w:sz w:val="18"/>
                <w:szCs w:val="18"/>
              </w:rPr>
              <w:t>мишени</w:t>
            </w:r>
          </w:p>
          <w:p w:rsidR="007C1A20" w:rsidRPr="007C1A20" w:rsidRDefault="007C1A20" w:rsidP="007C1A20">
            <w:pPr>
              <w:numPr>
                <w:ilvl w:val="0"/>
                <w:numId w:val="6"/>
              </w:numPr>
              <w:ind w:left="113" w:hanging="113"/>
              <w:jc w:val="both"/>
              <w:rPr>
                <w:sz w:val="18"/>
                <w:szCs w:val="18"/>
              </w:rPr>
            </w:pPr>
            <w:r w:rsidRPr="007C1A20">
              <w:rPr>
                <w:sz w:val="18"/>
                <w:szCs w:val="18"/>
              </w:rPr>
              <w:t>шнур короткий</w:t>
            </w:r>
          </w:p>
          <w:p w:rsidR="007C1A20" w:rsidRPr="007C1A20" w:rsidRDefault="007C1A20" w:rsidP="007C1A20">
            <w:pPr>
              <w:numPr>
                <w:ilvl w:val="0"/>
                <w:numId w:val="6"/>
              </w:numPr>
              <w:ind w:left="113" w:hanging="113"/>
              <w:jc w:val="both"/>
              <w:rPr>
                <w:sz w:val="18"/>
                <w:szCs w:val="18"/>
              </w:rPr>
            </w:pPr>
            <w:r w:rsidRPr="007C1A20">
              <w:rPr>
                <w:sz w:val="18"/>
                <w:szCs w:val="18"/>
              </w:rPr>
              <w:t>шнур длинный</w:t>
            </w:r>
          </w:p>
          <w:p w:rsidR="007C1A20" w:rsidRPr="007C1A20" w:rsidRDefault="007C1A20" w:rsidP="007C1A20">
            <w:pPr>
              <w:numPr>
                <w:ilvl w:val="0"/>
                <w:numId w:val="6"/>
              </w:numPr>
              <w:ind w:left="113" w:hanging="113"/>
              <w:jc w:val="both"/>
              <w:rPr>
                <w:sz w:val="18"/>
                <w:szCs w:val="18"/>
              </w:rPr>
            </w:pPr>
            <w:r w:rsidRPr="007C1A20">
              <w:rPr>
                <w:sz w:val="18"/>
                <w:szCs w:val="18"/>
              </w:rPr>
              <w:t>палки гимнастические</w:t>
            </w:r>
          </w:p>
          <w:p w:rsidR="007C1A20" w:rsidRPr="007C1A20" w:rsidRDefault="007C1A20" w:rsidP="007C1A20">
            <w:pPr>
              <w:numPr>
                <w:ilvl w:val="0"/>
                <w:numId w:val="6"/>
              </w:numPr>
              <w:ind w:left="113" w:hanging="113"/>
              <w:jc w:val="both"/>
              <w:rPr>
                <w:sz w:val="18"/>
                <w:szCs w:val="18"/>
              </w:rPr>
            </w:pPr>
            <w:r w:rsidRPr="007C1A20">
              <w:rPr>
                <w:sz w:val="18"/>
                <w:szCs w:val="18"/>
              </w:rPr>
              <w:t>флажки</w:t>
            </w:r>
          </w:p>
          <w:p w:rsidR="007C1A20" w:rsidRPr="007C1A20" w:rsidRDefault="007C1A20" w:rsidP="007C1A20">
            <w:pPr>
              <w:numPr>
                <w:ilvl w:val="0"/>
                <w:numId w:val="6"/>
              </w:numPr>
              <w:ind w:left="113" w:hanging="113"/>
              <w:jc w:val="both"/>
              <w:rPr>
                <w:sz w:val="18"/>
                <w:szCs w:val="18"/>
              </w:rPr>
            </w:pPr>
            <w:r w:rsidRPr="007C1A20">
              <w:rPr>
                <w:sz w:val="18"/>
                <w:szCs w:val="18"/>
              </w:rPr>
              <w:t>шапочки-маски для подвижных игр</w:t>
            </w:r>
          </w:p>
          <w:p w:rsidR="007C1A20" w:rsidRPr="007C1A20" w:rsidRDefault="007C1A20" w:rsidP="007C1A20">
            <w:pPr>
              <w:numPr>
                <w:ilvl w:val="0"/>
                <w:numId w:val="6"/>
              </w:numPr>
              <w:ind w:left="113" w:hanging="113"/>
              <w:jc w:val="both"/>
              <w:rPr>
                <w:sz w:val="18"/>
                <w:szCs w:val="18"/>
              </w:rPr>
            </w:pPr>
            <w:r w:rsidRPr="007C1A20">
              <w:rPr>
                <w:sz w:val="18"/>
                <w:szCs w:val="18"/>
              </w:rPr>
              <w:t>желоб для прокатывания</w:t>
            </w:r>
          </w:p>
          <w:p w:rsidR="007C1A20" w:rsidRPr="007C1A20" w:rsidRDefault="007C1A20" w:rsidP="007C1A20">
            <w:pPr>
              <w:jc w:val="both"/>
              <w:rPr>
                <w:sz w:val="18"/>
                <w:szCs w:val="18"/>
              </w:rPr>
            </w:pPr>
          </w:p>
          <w:p w:rsidR="007C1A20" w:rsidRPr="007C1A20" w:rsidRDefault="007C1A20" w:rsidP="007C1A20">
            <w:pPr>
              <w:jc w:val="both"/>
              <w:rPr>
                <w:sz w:val="18"/>
                <w:szCs w:val="18"/>
              </w:rPr>
            </w:pPr>
          </w:p>
          <w:p w:rsidR="007C1A20" w:rsidRPr="007C1A20" w:rsidRDefault="007C1A20" w:rsidP="007C1A20">
            <w:pPr>
              <w:jc w:val="both"/>
              <w:rPr>
                <w:sz w:val="18"/>
                <w:szCs w:val="18"/>
              </w:rPr>
            </w:pPr>
          </w:p>
          <w:p w:rsidR="007C1A20" w:rsidRPr="007C1A20" w:rsidRDefault="007C1A20" w:rsidP="007C1A20">
            <w:pPr>
              <w:jc w:val="both"/>
              <w:rPr>
                <w:sz w:val="18"/>
                <w:szCs w:val="18"/>
              </w:rPr>
            </w:pPr>
          </w:p>
          <w:p w:rsidR="007C1A20" w:rsidRPr="007C1A20" w:rsidRDefault="007C1A20" w:rsidP="007C1A20">
            <w:pPr>
              <w:rPr>
                <w:sz w:val="18"/>
                <w:szCs w:val="18"/>
              </w:rPr>
            </w:pPr>
          </w:p>
        </w:tc>
        <w:tc>
          <w:tcPr>
            <w:tcW w:w="808" w:type="pct"/>
          </w:tcPr>
          <w:p w:rsidR="007C1A20" w:rsidRPr="007C1A20" w:rsidRDefault="007C1A20" w:rsidP="007C1A20">
            <w:pPr>
              <w:numPr>
                <w:ilvl w:val="0"/>
                <w:numId w:val="6"/>
              </w:numPr>
              <w:ind w:left="113" w:hanging="177"/>
              <w:jc w:val="both"/>
              <w:rPr>
                <w:sz w:val="18"/>
                <w:szCs w:val="18"/>
              </w:rPr>
            </w:pPr>
            <w:r w:rsidRPr="007C1A20">
              <w:rPr>
                <w:sz w:val="18"/>
                <w:szCs w:val="18"/>
              </w:rPr>
              <w:t xml:space="preserve">куклы крупные </w:t>
            </w:r>
          </w:p>
          <w:p w:rsidR="007C1A20" w:rsidRPr="007C1A20" w:rsidRDefault="007C1A20" w:rsidP="007C1A20">
            <w:pPr>
              <w:numPr>
                <w:ilvl w:val="0"/>
                <w:numId w:val="6"/>
              </w:numPr>
              <w:ind w:left="113" w:hanging="113"/>
              <w:jc w:val="both"/>
              <w:rPr>
                <w:sz w:val="18"/>
                <w:szCs w:val="18"/>
              </w:rPr>
            </w:pPr>
            <w:r w:rsidRPr="007C1A20">
              <w:rPr>
                <w:sz w:val="18"/>
                <w:szCs w:val="18"/>
              </w:rPr>
              <w:t xml:space="preserve">куклы средние </w:t>
            </w:r>
          </w:p>
          <w:p w:rsidR="007C1A20" w:rsidRPr="007C1A20" w:rsidRDefault="007C1A20" w:rsidP="007C1A20">
            <w:pPr>
              <w:numPr>
                <w:ilvl w:val="0"/>
                <w:numId w:val="6"/>
              </w:numPr>
              <w:ind w:left="113" w:hanging="113"/>
              <w:jc w:val="both"/>
              <w:rPr>
                <w:sz w:val="18"/>
                <w:szCs w:val="18"/>
              </w:rPr>
            </w:pPr>
            <w:r w:rsidRPr="007C1A20">
              <w:rPr>
                <w:sz w:val="18"/>
                <w:szCs w:val="18"/>
              </w:rPr>
              <w:t>куклы разного пола</w:t>
            </w:r>
          </w:p>
          <w:p w:rsidR="007C1A20" w:rsidRPr="007C1A20" w:rsidRDefault="007C1A20" w:rsidP="007C1A20">
            <w:pPr>
              <w:numPr>
                <w:ilvl w:val="0"/>
                <w:numId w:val="6"/>
              </w:numPr>
              <w:ind w:left="113" w:hanging="113"/>
              <w:jc w:val="both"/>
              <w:rPr>
                <w:sz w:val="18"/>
                <w:szCs w:val="18"/>
              </w:rPr>
            </w:pPr>
            <w:r w:rsidRPr="007C1A20">
              <w:rPr>
                <w:sz w:val="18"/>
                <w:szCs w:val="18"/>
              </w:rPr>
              <w:t>мягкие животные крупные  и средние</w:t>
            </w:r>
          </w:p>
          <w:p w:rsidR="007C1A20" w:rsidRPr="007C1A20" w:rsidRDefault="007C1A20" w:rsidP="007C1A20">
            <w:pPr>
              <w:numPr>
                <w:ilvl w:val="0"/>
                <w:numId w:val="6"/>
              </w:numPr>
              <w:ind w:left="113" w:hanging="113"/>
              <w:jc w:val="both"/>
              <w:rPr>
                <w:sz w:val="18"/>
                <w:szCs w:val="18"/>
              </w:rPr>
            </w:pPr>
            <w:r w:rsidRPr="007C1A20">
              <w:rPr>
                <w:sz w:val="18"/>
                <w:szCs w:val="18"/>
              </w:rPr>
              <w:t>звери и птицы объемные и плоскостные</w:t>
            </w:r>
          </w:p>
          <w:p w:rsidR="007C1A20" w:rsidRPr="007C1A20" w:rsidRDefault="007C1A20" w:rsidP="007C1A20">
            <w:pPr>
              <w:numPr>
                <w:ilvl w:val="0"/>
                <w:numId w:val="6"/>
              </w:numPr>
              <w:ind w:left="113" w:hanging="113"/>
              <w:jc w:val="both"/>
              <w:rPr>
                <w:sz w:val="18"/>
                <w:szCs w:val="18"/>
              </w:rPr>
            </w:pPr>
            <w:r w:rsidRPr="007C1A20">
              <w:rPr>
                <w:sz w:val="18"/>
                <w:szCs w:val="18"/>
              </w:rPr>
              <w:t xml:space="preserve">набор солдатиков </w:t>
            </w:r>
          </w:p>
          <w:p w:rsidR="007C1A20" w:rsidRPr="007C1A20" w:rsidRDefault="007C1A20" w:rsidP="007C1A20">
            <w:pPr>
              <w:numPr>
                <w:ilvl w:val="0"/>
                <w:numId w:val="6"/>
              </w:numPr>
              <w:ind w:left="113" w:hanging="113"/>
              <w:jc w:val="both"/>
              <w:rPr>
                <w:sz w:val="18"/>
                <w:szCs w:val="18"/>
              </w:rPr>
            </w:pPr>
            <w:r w:rsidRPr="007C1A20">
              <w:rPr>
                <w:sz w:val="18"/>
                <w:szCs w:val="18"/>
              </w:rPr>
              <w:t>набор фигурок «семья»</w:t>
            </w:r>
          </w:p>
          <w:p w:rsidR="007C1A20" w:rsidRPr="007C1A20" w:rsidRDefault="007C1A20" w:rsidP="007C1A20">
            <w:pPr>
              <w:numPr>
                <w:ilvl w:val="0"/>
                <w:numId w:val="6"/>
              </w:numPr>
              <w:ind w:left="113" w:hanging="113"/>
              <w:jc w:val="both"/>
              <w:rPr>
                <w:sz w:val="18"/>
                <w:szCs w:val="18"/>
              </w:rPr>
            </w:pPr>
            <w:r w:rsidRPr="007C1A20">
              <w:rPr>
                <w:sz w:val="18"/>
                <w:szCs w:val="18"/>
              </w:rPr>
              <w:t>белая шапочка</w:t>
            </w:r>
          </w:p>
          <w:p w:rsidR="007C1A20" w:rsidRPr="007C1A20" w:rsidRDefault="007C1A20" w:rsidP="007C1A20">
            <w:pPr>
              <w:numPr>
                <w:ilvl w:val="0"/>
                <w:numId w:val="6"/>
              </w:numPr>
              <w:ind w:left="113" w:hanging="113"/>
              <w:jc w:val="both"/>
              <w:rPr>
                <w:sz w:val="18"/>
                <w:szCs w:val="18"/>
              </w:rPr>
            </w:pPr>
            <w:r w:rsidRPr="007C1A20">
              <w:rPr>
                <w:sz w:val="18"/>
                <w:szCs w:val="18"/>
              </w:rPr>
              <w:t>фуражка; бескозырка</w:t>
            </w:r>
          </w:p>
          <w:p w:rsidR="007C1A20" w:rsidRPr="007C1A20" w:rsidRDefault="007C1A20" w:rsidP="007C1A20">
            <w:pPr>
              <w:numPr>
                <w:ilvl w:val="0"/>
                <w:numId w:val="6"/>
              </w:numPr>
              <w:ind w:left="113" w:hanging="113"/>
              <w:jc w:val="both"/>
              <w:rPr>
                <w:sz w:val="18"/>
                <w:szCs w:val="18"/>
              </w:rPr>
            </w:pPr>
            <w:r w:rsidRPr="007C1A20">
              <w:rPr>
                <w:sz w:val="18"/>
                <w:szCs w:val="18"/>
              </w:rPr>
              <w:t xml:space="preserve">набор  чайной и кухонной посуды </w:t>
            </w:r>
          </w:p>
          <w:p w:rsidR="007C1A20" w:rsidRPr="007C1A20" w:rsidRDefault="007C1A20" w:rsidP="007C1A20">
            <w:pPr>
              <w:numPr>
                <w:ilvl w:val="0"/>
                <w:numId w:val="6"/>
              </w:numPr>
              <w:ind w:left="113" w:hanging="113"/>
              <w:jc w:val="both"/>
              <w:rPr>
                <w:sz w:val="18"/>
                <w:szCs w:val="18"/>
              </w:rPr>
            </w:pPr>
            <w:r w:rsidRPr="007C1A20">
              <w:rPr>
                <w:sz w:val="18"/>
                <w:szCs w:val="18"/>
              </w:rPr>
              <w:t>молоток</w:t>
            </w:r>
          </w:p>
          <w:p w:rsidR="007C1A20" w:rsidRPr="007C1A20" w:rsidRDefault="007C1A20" w:rsidP="007C1A20">
            <w:pPr>
              <w:numPr>
                <w:ilvl w:val="0"/>
                <w:numId w:val="6"/>
              </w:numPr>
              <w:ind w:left="113" w:hanging="113"/>
              <w:jc w:val="both"/>
              <w:rPr>
                <w:sz w:val="18"/>
                <w:szCs w:val="18"/>
              </w:rPr>
            </w:pPr>
            <w:r w:rsidRPr="007C1A20">
              <w:rPr>
                <w:sz w:val="18"/>
                <w:szCs w:val="18"/>
              </w:rPr>
              <w:t>комплекты одежды для кукол по сезонам</w:t>
            </w:r>
          </w:p>
          <w:p w:rsidR="007C1A20" w:rsidRPr="007C1A20" w:rsidRDefault="007C1A20" w:rsidP="007C1A20">
            <w:pPr>
              <w:numPr>
                <w:ilvl w:val="0"/>
                <w:numId w:val="6"/>
              </w:numPr>
              <w:ind w:left="113" w:hanging="113"/>
              <w:jc w:val="both"/>
              <w:rPr>
                <w:sz w:val="18"/>
                <w:szCs w:val="18"/>
              </w:rPr>
            </w:pPr>
            <w:r w:rsidRPr="007C1A20">
              <w:rPr>
                <w:sz w:val="18"/>
                <w:szCs w:val="18"/>
              </w:rPr>
              <w:t>комплект постельных принадлежностей для кукол</w:t>
            </w:r>
          </w:p>
          <w:p w:rsidR="007C1A20" w:rsidRPr="007C1A20" w:rsidRDefault="007C1A20" w:rsidP="007C1A20">
            <w:pPr>
              <w:numPr>
                <w:ilvl w:val="0"/>
                <w:numId w:val="6"/>
              </w:numPr>
              <w:ind w:left="113" w:hanging="113"/>
              <w:jc w:val="both"/>
              <w:rPr>
                <w:sz w:val="18"/>
                <w:szCs w:val="18"/>
              </w:rPr>
            </w:pPr>
            <w:r w:rsidRPr="007C1A20">
              <w:rPr>
                <w:sz w:val="18"/>
                <w:szCs w:val="18"/>
              </w:rPr>
              <w:t>грузовик (крупный)</w:t>
            </w:r>
          </w:p>
          <w:p w:rsidR="007C1A20" w:rsidRPr="007C1A20" w:rsidRDefault="007C1A20" w:rsidP="007C1A20">
            <w:pPr>
              <w:numPr>
                <w:ilvl w:val="0"/>
                <w:numId w:val="6"/>
              </w:numPr>
              <w:ind w:left="113" w:hanging="113"/>
              <w:jc w:val="both"/>
              <w:rPr>
                <w:sz w:val="18"/>
                <w:szCs w:val="18"/>
              </w:rPr>
            </w:pPr>
            <w:r w:rsidRPr="007C1A20">
              <w:rPr>
                <w:sz w:val="18"/>
                <w:szCs w:val="18"/>
              </w:rPr>
              <w:t xml:space="preserve">автомобиль, автобус  </w:t>
            </w:r>
          </w:p>
          <w:p w:rsidR="007C1A20" w:rsidRPr="007C1A20" w:rsidRDefault="007C1A20" w:rsidP="007C1A20">
            <w:pPr>
              <w:numPr>
                <w:ilvl w:val="0"/>
                <w:numId w:val="6"/>
              </w:numPr>
              <w:ind w:left="113" w:hanging="113"/>
              <w:jc w:val="both"/>
              <w:rPr>
                <w:sz w:val="18"/>
                <w:szCs w:val="18"/>
              </w:rPr>
            </w:pPr>
            <w:r w:rsidRPr="007C1A20">
              <w:rPr>
                <w:sz w:val="18"/>
                <w:szCs w:val="18"/>
              </w:rPr>
              <w:t xml:space="preserve">пожарная машина </w:t>
            </w:r>
          </w:p>
          <w:p w:rsidR="007C1A20" w:rsidRPr="007C1A20" w:rsidRDefault="007C1A20" w:rsidP="007C1A20">
            <w:pPr>
              <w:numPr>
                <w:ilvl w:val="0"/>
                <w:numId w:val="6"/>
              </w:numPr>
              <w:ind w:left="113" w:hanging="113"/>
              <w:jc w:val="both"/>
              <w:rPr>
                <w:sz w:val="18"/>
                <w:szCs w:val="18"/>
              </w:rPr>
            </w:pPr>
            <w:r w:rsidRPr="007C1A20">
              <w:rPr>
                <w:sz w:val="18"/>
                <w:szCs w:val="18"/>
              </w:rPr>
              <w:t>автомобили мелкие</w:t>
            </w:r>
          </w:p>
          <w:p w:rsidR="007C1A20" w:rsidRPr="007C1A20" w:rsidRDefault="007C1A20" w:rsidP="007C1A20">
            <w:pPr>
              <w:numPr>
                <w:ilvl w:val="0"/>
                <w:numId w:val="6"/>
              </w:numPr>
              <w:ind w:left="113" w:hanging="113"/>
              <w:jc w:val="both"/>
              <w:rPr>
                <w:sz w:val="18"/>
                <w:szCs w:val="18"/>
              </w:rPr>
            </w:pPr>
            <w:r w:rsidRPr="007C1A20">
              <w:rPr>
                <w:sz w:val="18"/>
                <w:szCs w:val="18"/>
              </w:rPr>
              <w:t>кукольная коляска</w:t>
            </w:r>
          </w:p>
          <w:p w:rsidR="007C1A20" w:rsidRPr="007C1A20" w:rsidRDefault="007C1A20" w:rsidP="007C1A20">
            <w:pPr>
              <w:numPr>
                <w:ilvl w:val="0"/>
                <w:numId w:val="6"/>
              </w:numPr>
              <w:ind w:left="113" w:hanging="113"/>
              <w:jc w:val="both"/>
              <w:rPr>
                <w:sz w:val="18"/>
                <w:szCs w:val="18"/>
              </w:rPr>
            </w:pPr>
            <w:r w:rsidRPr="007C1A20">
              <w:rPr>
                <w:sz w:val="18"/>
                <w:szCs w:val="18"/>
              </w:rPr>
              <w:t>набор медицинских принадлежностей</w:t>
            </w:r>
          </w:p>
          <w:p w:rsidR="007C1A20" w:rsidRPr="007C1A20" w:rsidRDefault="007C1A20" w:rsidP="007C1A20">
            <w:pPr>
              <w:numPr>
                <w:ilvl w:val="0"/>
                <w:numId w:val="6"/>
              </w:numPr>
              <w:ind w:left="113" w:hanging="113"/>
              <w:jc w:val="both"/>
              <w:rPr>
                <w:sz w:val="18"/>
                <w:szCs w:val="18"/>
              </w:rPr>
            </w:pPr>
            <w:r w:rsidRPr="007C1A20">
              <w:rPr>
                <w:sz w:val="18"/>
                <w:szCs w:val="18"/>
              </w:rPr>
              <w:t>бинокль</w:t>
            </w:r>
          </w:p>
          <w:p w:rsidR="007C1A20" w:rsidRPr="007C1A20" w:rsidRDefault="007C1A20" w:rsidP="007C1A20">
            <w:pPr>
              <w:numPr>
                <w:ilvl w:val="0"/>
                <w:numId w:val="6"/>
              </w:numPr>
              <w:ind w:left="113" w:hanging="113"/>
              <w:jc w:val="both"/>
              <w:rPr>
                <w:sz w:val="18"/>
                <w:szCs w:val="18"/>
              </w:rPr>
            </w:pPr>
            <w:r w:rsidRPr="007C1A20">
              <w:rPr>
                <w:sz w:val="18"/>
                <w:szCs w:val="18"/>
              </w:rPr>
              <w:t>телефон</w:t>
            </w:r>
          </w:p>
          <w:p w:rsidR="007C1A20" w:rsidRPr="007C1A20" w:rsidRDefault="007C1A20" w:rsidP="007C1A20">
            <w:pPr>
              <w:numPr>
                <w:ilvl w:val="0"/>
                <w:numId w:val="6"/>
              </w:numPr>
              <w:ind w:left="113" w:hanging="113"/>
              <w:jc w:val="both"/>
              <w:rPr>
                <w:sz w:val="18"/>
                <w:szCs w:val="18"/>
              </w:rPr>
            </w:pPr>
            <w:r w:rsidRPr="007C1A20">
              <w:rPr>
                <w:sz w:val="18"/>
                <w:szCs w:val="18"/>
              </w:rPr>
              <w:t>весы</w:t>
            </w:r>
          </w:p>
          <w:p w:rsidR="007C1A20" w:rsidRPr="007C1A20" w:rsidRDefault="007C1A20" w:rsidP="007C1A20">
            <w:pPr>
              <w:numPr>
                <w:ilvl w:val="0"/>
                <w:numId w:val="6"/>
              </w:numPr>
              <w:ind w:left="113" w:hanging="113"/>
              <w:jc w:val="both"/>
              <w:rPr>
                <w:sz w:val="18"/>
                <w:szCs w:val="18"/>
              </w:rPr>
            </w:pPr>
            <w:r w:rsidRPr="007C1A20">
              <w:rPr>
                <w:sz w:val="18"/>
                <w:szCs w:val="18"/>
              </w:rPr>
              <w:t xml:space="preserve">сумки, корзинки, </w:t>
            </w:r>
          </w:p>
          <w:p w:rsidR="007C1A20" w:rsidRPr="007C1A20" w:rsidRDefault="007C1A20" w:rsidP="007C1A20">
            <w:pPr>
              <w:numPr>
                <w:ilvl w:val="0"/>
                <w:numId w:val="6"/>
              </w:numPr>
              <w:ind w:left="113" w:hanging="113"/>
              <w:jc w:val="both"/>
              <w:rPr>
                <w:sz w:val="18"/>
                <w:szCs w:val="18"/>
              </w:rPr>
            </w:pPr>
            <w:r w:rsidRPr="007C1A20">
              <w:rPr>
                <w:sz w:val="18"/>
                <w:szCs w:val="18"/>
              </w:rPr>
              <w:t>предметы бытовой техники</w:t>
            </w:r>
          </w:p>
          <w:p w:rsidR="007C1A20" w:rsidRPr="007C1A20" w:rsidRDefault="007C1A20" w:rsidP="007C1A20">
            <w:pPr>
              <w:numPr>
                <w:ilvl w:val="0"/>
                <w:numId w:val="6"/>
              </w:numPr>
              <w:ind w:left="113" w:hanging="113"/>
              <w:jc w:val="both"/>
              <w:rPr>
                <w:sz w:val="18"/>
                <w:szCs w:val="18"/>
              </w:rPr>
            </w:pPr>
            <w:r w:rsidRPr="007C1A20">
              <w:rPr>
                <w:sz w:val="18"/>
                <w:szCs w:val="18"/>
              </w:rPr>
              <w:t xml:space="preserve">набор мебели для кукол </w:t>
            </w:r>
          </w:p>
          <w:p w:rsidR="007C1A20" w:rsidRPr="007C1A20" w:rsidRDefault="007C1A20" w:rsidP="007C1A20">
            <w:pPr>
              <w:numPr>
                <w:ilvl w:val="0"/>
                <w:numId w:val="6"/>
              </w:numPr>
              <w:ind w:left="113" w:hanging="113"/>
              <w:jc w:val="both"/>
              <w:rPr>
                <w:sz w:val="18"/>
                <w:szCs w:val="18"/>
              </w:rPr>
            </w:pPr>
            <w:r w:rsidRPr="007C1A20">
              <w:rPr>
                <w:sz w:val="18"/>
                <w:szCs w:val="18"/>
              </w:rPr>
              <w:t>набор парикмахерской</w:t>
            </w:r>
          </w:p>
          <w:p w:rsidR="007C1A20" w:rsidRPr="007C1A20" w:rsidRDefault="007C1A20" w:rsidP="007C1A20">
            <w:pPr>
              <w:numPr>
                <w:ilvl w:val="0"/>
                <w:numId w:val="6"/>
              </w:numPr>
              <w:ind w:left="113" w:hanging="113"/>
              <w:jc w:val="both"/>
              <w:rPr>
                <w:sz w:val="18"/>
                <w:szCs w:val="18"/>
              </w:rPr>
            </w:pPr>
            <w:r w:rsidRPr="007C1A20">
              <w:rPr>
                <w:sz w:val="18"/>
                <w:szCs w:val="18"/>
              </w:rPr>
              <w:t>атрибуты для ряженья</w:t>
            </w:r>
          </w:p>
          <w:p w:rsidR="007C1A20" w:rsidRPr="007C1A20" w:rsidRDefault="007C1A20" w:rsidP="007C1A20">
            <w:pPr>
              <w:numPr>
                <w:ilvl w:val="0"/>
                <w:numId w:val="6"/>
              </w:numPr>
              <w:ind w:left="113" w:hanging="113"/>
              <w:jc w:val="both"/>
              <w:rPr>
                <w:sz w:val="18"/>
                <w:szCs w:val="18"/>
              </w:rPr>
            </w:pPr>
            <w:r w:rsidRPr="007C1A20">
              <w:rPr>
                <w:sz w:val="18"/>
                <w:szCs w:val="18"/>
              </w:rPr>
              <w:t>зеркало</w:t>
            </w:r>
          </w:p>
          <w:p w:rsidR="007C1A20" w:rsidRPr="007C1A20" w:rsidRDefault="007C1A20" w:rsidP="007C1A20">
            <w:pPr>
              <w:numPr>
                <w:ilvl w:val="0"/>
                <w:numId w:val="6"/>
              </w:numPr>
              <w:ind w:left="113" w:hanging="113"/>
              <w:jc w:val="both"/>
              <w:rPr>
                <w:sz w:val="18"/>
                <w:szCs w:val="18"/>
              </w:rPr>
            </w:pPr>
            <w:r w:rsidRPr="007C1A20">
              <w:rPr>
                <w:sz w:val="18"/>
                <w:szCs w:val="18"/>
              </w:rPr>
              <w:t>ящик с мелкими предметами заместителями</w:t>
            </w:r>
          </w:p>
        </w:tc>
        <w:tc>
          <w:tcPr>
            <w:tcW w:w="669" w:type="pct"/>
          </w:tcPr>
          <w:p w:rsidR="007C1A20" w:rsidRPr="007C1A20" w:rsidRDefault="007C1A20" w:rsidP="007C1A20">
            <w:pPr>
              <w:numPr>
                <w:ilvl w:val="0"/>
                <w:numId w:val="6"/>
              </w:numPr>
              <w:ind w:left="113" w:hanging="113"/>
              <w:jc w:val="both"/>
              <w:rPr>
                <w:sz w:val="18"/>
                <w:szCs w:val="18"/>
              </w:rPr>
            </w:pPr>
            <w:r w:rsidRPr="007C1A20">
              <w:rPr>
                <w:sz w:val="18"/>
                <w:szCs w:val="18"/>
              </w:rPr>
              <w:t>крупногабаритные напольные конструкторы</w:t>
            </w:r>
          </w:p>
          <w:p w:rsidR="007C1A20" w:rsidRPr="007C1A20" w:rsidRDefault="007C1A20" w:rsidP="007C1A20">
            <w:pPr>
              <w:numPr>
                <w:ilvl w:val="0"/>
                <w:numId w:val="6"/>
              </w:numPr>
              <w:ind w:left="113" w:hanging="113"/>
              <w:jc w:val="both"/>
              <w:rPr>
                <w:sz w:val="18"/>
                <w:szCs w:val="18"/>
              </w:rPr>
            </w:pPr>
            <w:r w:rsidRPr="007C1A20">
              <w:rPr>
                <w:sz w:val="18"/>
                <w:szCs w:val="18"/>
              </w:rPr>
              <w:t>комплект больших мягких модулей</w:t>
            </w:r>
          </w:p>
          <w:p w:rsidR="007C1A20" w:rsidRPr="007C1A20" w:rsidRDefault="007C1A20" w:rsidP="007C1A20">
            <w:pPr>
              <w:numPr>
                <w:ilvl w:val="0"/>
                <w:numId w:val="6"/>
              </w:numPr>
              <w:ind w:left="113" w:hanging="113"/>
              <w:jc w:val="both"/>
              <w:rPr>
                <w:sz w:val="18"/>
                <w:szCs w:val="18"/>
              </w:rPr>
            </w:pPr>
            <w:r w:rsidRPr="007C1A20">
              <w:rPr>
                <w:sz w:val="18"/>
                <w:szCs w:val="18"/>
              </w:rPr>
              <w:t>наборы игрушек</w:t>
            </w:r>
          </w:p>
          <w:p w:rsidR="007C1A20" w:rsidRPr="007C1A20" w:rsidRDefault="007C1A20" w:rsidP="007C1A20">
            <w:pPr>
              <w:numPr>
                <w:ilvl w:val="0"/>
                <w:numId w:val="6"/>
              </w:numPr>
              <w:ind w:left="113" w:hanging="113"/>
              <w:jc w:val="both"/>
              <w:rPr>
                <w:sz w:val="18"/>
                <w:szCs w:val="18"/>
              </w:rPr>
            </w:pPr>
            <w:r w:rsidRPr="007C1A20">
              <w:rPr>
                <w:sz w:val="18"/>
                <w:szCs w:val="18"/>
              </w:rPr>
              <w:t xml:space="preserve">конструкторы </w:t>
            </w:r>
          </w:p>
          <w:p w:rsidR="007C1A20" w:rsidRPr="007C1A20" w:rsidRDefault="007C1A20" w:rsidP="007C1A20">
            <w:pPr>
              <w:numPr>
                <w:ilvl w:val="0"/>
                <w:numId w:val="6"/>
              </w:numPr>
              <w:ind w:left="113" w:hanging="113"/>
              <w:jc w:val="both"/>
              <w:rPr>
                <w:sz w:val="18"/>
                <w:szCs w:val="18"/>
              </w:rPr>
            </w:pPr>
            <w:r w:rsidRPr="007C1A20">
              <w:rPr>
                <w:sz w:val="18"/>
                <w:szCs w:val="18"/>
              </w:rPr>
              <w:t xml:space="preserve">-конструкторы серии «ЛЕГО» </w:t>
            </w:r>
          </w:p>
          <w:p w:rsidR="007C1A20" w:rsidRPr="007C1A20" w:rsidRDefault="007C1A20" w:rsidP="007C1A20">
            <w:pPr>
              <w:numPr>
                <w:ilvl w:val="0"/>
                <w:numId w:val="6"/>
              </w:numPr>
              <w:ind w:left="113" w:hanging="113"/>
              <w:jc w:val="both"/>
              <w:rPr>
                <w:sz w:val="18"/>
                <w:szCs w:val="18"/>
              </w:rPr>
            </w:pPr>
            <w:r w:rsidRPr="007C1A20">
              <w:rPr>
                <w:sz w:val="18"/>
                <w:szCs w:val="18"/>
              </w:rPr>
              <w:t>набор мелкого строительного материала имеющего основные детали (62-83)</w:t>
            </w:r>
          </w:p>
          <w:p w:rsidR="007C1A20" w:rsidRPr="007C1A20" w:rsidRDefault="007C1A20" w:rsidP="007C1A20">
            <w:pPr>
              <w:numPr>
                <w:ilvl w:val="0"/>
                <w:numId w:val="6"/>
              </w:numPr>
              <w:ind w:left="113" w:hanging="113"/>
              <w:jc w:val="both"/>
              <w:rPr>
                <w:sz w:val="18"/>
                <w:szCs w:val="18"/>
              </w:rPr>
            </w:pPr>
            <w:r w:rsidRPr="007C1A20">
              <w:rPr>
                <w:sz w:val="18"/>
                <w:szCs w:val="18"/>
              </w:rPr>
              <w:t>тематические строительные наборы</w:t>
            </w:r>
          </w:p>
          <w:p w:rsidR="007C1A20" w:rsidRPr="007C1A20" w:rsidRDefault="007C1A20" w:rsidP="007C1A20">
            <w:pPr>
              <w:jc w:val="center"/>
              <w:rPr>
                <w:sz w:val="18"/>
                <w:szCs w:val="18"/>
              </w:rPr>
            </w:pPr>
          </w:p>
        </w:tc>
        <w:tc>
          <w:tcPr>
            <w:tcW w:w="724" w:type="pct"/>
          </w:tcPr>
          <w:p w:rsidR="007C1A20" w:rsidRPr="007C1A20" w:rsidRDefault="007C1A20" w:rsidP="007C1A20">
            <w:pPr>
              <w:ind w:left="113"/>
              <w:jc w:val="both"/>
              <w:rPr>
                <w:sz w:val="18"/>
                <w:szCs w:val="18"/>
              </w:rPr>
            </w:pPr>
            <w:r w:rsidRPr="007C1A20">
              <w:rPr>
                <w:sz w:val="18"/>
                <w:szCs w:val="18"/>
                <w:u w:val="single"/>
              </w:rPr>
              <w:t>Центр природы</w:t>
            </w:r>
          </w:p>
          <w:p w:rsidR="007C1A20" w:rsidRPr="007C1A20" w:rsidRDefault="007C1A20" w:rsidP="007C1A20">
            <w:pPr>
              <w:jc w:val="both"/>
              <w:rPr>
                <w:sz w:val="18"/>
                <w:szCs w:val="18"/>
              </w:rPr>
            </w:pPr>
            <w:r w:rsidRPr="007C1A20">
              <w:rPr>
                <w:sz w:val="18"/>
                <w:szCs w:val="18"/>
              </w:rPr>
              <w:t>-растения</w:t>
            </w:r>
          </w:p>
          <w:p w:rsidR="007C1A20" w:rsidRPr="007C1A20" w:rsidRDefault="007C1A20" w:rsidP="007C1A20">
            <w:pPr>
              <w:numPr>
                <w:ilvl w:val="0"/>
                <w:numId w:val="6"/>
              </w:numPr>
              <w:ind w:left="113" w:hanging="113"/>
              <w:jc w:val="both"/>
              <w:rPr>
                <w:sz w:val="18"/>
                <w:szCs w:val="18"/>
              </w:rPr>
            </w:pPr>
            <w:r w:rsidRPr="007C1A20">
              <w:rPr>
                <w:sz w:val="18"/>
                <w:szCs w:val="18"/>
              </w:rPr>
              <w:t>оборудование для труда</w:t>
            </w:r>
          </w:p>
          <w:p w:rsidR="007C1A20" w:rsidRPr="007C1A20" w:rsidRDefault="007C1A20" w:rsidP="007C1A20">
            <w:pPr>
              <w:numPr>
                <w:ilvl w:val="0"/>
                <w:numId w:val="6"/>
              </w:numPr>
              <w:ind w:left="113" w:hanging="113"/>
              <w:jc w:val="both"/>
              <w:rPr>
                <w:sz w:val="18"/>
                <w:szCs w:val="18"/>
              </w:rPr>
            </w:pPr>
            <w:r w:rsidRPr="007C1A20">
              <w:rPr>
                <w:sz w:val="18"/>
                <w:szCs w:val="18"/>
              </w:rPr>
              <w:t>одежда (фартуки, халатики, нарукавники)</w:t>
            </w:r>
          </w:p>
          <w:p w:rsidR="007C1A20" w:rsidRPr="007C1A20" w:rsidRDefault="007C1A20" w:rsidP="007C1A20">
            <w:pPr>
              <w:ind w:left="113"/>
              <w:jc w:val="both"/>
              <w:rPr>
                <w:sz w:val="18"/>
                <w:szCs w:val="18"/>
                <w:u w:val="single"/>
              </w:rPr>
            </w:pPr>
            <w:r w:rsidRPr="007C1A20">
              <w:rPr>
                <w:sz w:val="18"/>
                <w:szCs w:val="18"/>
                <w:u w:val="single"/>
              </w:rPr>
              <w:t>Центр экспериментирования</w:t>
            </w:r>
          </w:p>
          <w:p w:rsidR="007C1A20" w:rsidRPr="007C1A20" w:rsidRDefault="007C1A20" w:rsidP="007C1A20">
            <w:pPr>
              <w:numPr>
                <w:ilvl w:val="0"/>
                <w:numId w:val="6"/>
              </w:numPr>
              <w:ind w:left="113" w:hanging="113"/>
              <w:jc w:val="both"/>
              <w:rPr>
                <w:sz w:val="18"/>
                <w:szCs w:val="18"/>
              </w:rPr>
            </w:pPr>
            <w:r w:rsidRPr="007C1A20">
              <w:rPr>
                <w:sz w:val="18"/>
                <w:szCs w:val="18"/>
              </w:rPr>
              <w:t xml:space="preserve">набор для экспериментирования с водой: стол-поддон, емкости одинакового и разного объема и разной формы, предметы </w:t>
            </w:r>
          </w:p>
          <w:p w:rsidR="007C1A20" w:rsidRPr="007C1A20" w:rsidRDefault="007C1A20" w:rsidP="007C1A20">
            <w:pPr>
              <w:ind w:left="113"/>
              <w:jc w:val="both"/>
              <w:rPr>
                <w:sz w:val="18"/>
                <w:szCs w:val="18"/>
              </w:rPr>
            </w:pPr>
            <w:r w:rsidRPr="007C1A20">
              <w:rPr>
                <w:sz w:val="18"/>
                <w:szCs w:val="18"/>
              </w:rPr>
              <w:t>для переливания и вылавливания – черпачки, воронки, сачки; мерные стаканчики, предметы из разных материалов,</w:t>
            </w:r>
          </w:p>
          <w:p w:rsidR="007C1A20" w:rsidRPr="007C1A20" w:rsidRDefault="007C1A20" w:rsidP="007C1A20">
            <w:pPr>
              <w:numPr>
                <w:ilvl w:val="0"/>
                <w:numId w:val="6"/>
              </w:numPr>
              <w:ind w:left="113" w:hanging="113"/>
              <w:jc w:val="both"/>
              <w:rPr>
                <w:sz w:val="18"/>
                <w:szCs w:val="18"/>
              </w:rPr>
            </w:pPr>
            <w:r w:rsidRPr="007C1A20">
              <w:rPr>
                <w:sz w:val="18"/>
                <w:szCs w:val="18"/>
              </w:rPr>
              <w:t>набор для экспериментирования с песком и водой, формочки, емкости, совочки, лопатки</w:t>
            </w:r>
          </w:p>
          <w:p w:rsidR="007C1A20" w:rsidRPr="007C1A20" w:rsidRDefault="007C1A20" w:rsidP="007C1A20">
            <w:pPr>
              <w:numPr>
                <w:ilvl w:val="0"/>
                <w:numId w:val="6"/>
              </w:numPr>
              <w:ind w:left="113" w:hanging="113"/>
              <w:jc w:val="both"/>
              <w:rPr>
                <w:sz w:val="18"/>
                <w:szCs w:val="18"/>
              </w:rPr>
            </w:pPr>
            <w:r w:rsidRPr="007C1A20">
              <w:rPr>
                <w:sz w:val="18"/>
                <w:szCs w:val="18"/>
              </w:rPr>
              <w:t>Подборка из природного материала: Шишки, мох, камешки, семена, орехи, сухоцветы, набор пластин из разных пород деревьев</w:t>
            </w:r>
          </w:p>
          <w:p w:rsidR="007C1A20" w:rsidRPr="007C1A20" w:rsidRDefault="007C1A20" w:rsidP="007C1A20">
            <w:pPr>
              <w:numPr>
                <w:ilvl w:val="0"/>
                <w:numId w:val="6"/>
              </w:numPr>
              <w:ind w:left="113" w:hanging="113"/>
              <w:jc w:val="both"/>
              <w:rPr>
                <w:sz w:val="18"/>
                <w:szCs w:val="18"/>
              </w:rPr>
            </w:pPr>
            <w:r w:rsidRPr="007C1A20">
              <w:rPr>
                <w:sz w:val="18"/>
                <w:szCs w:val="18"/>
              </w:rPr>
              <w:t xml:space="preserve">Подборка из бросового материала, </w:t>
            </w:r>
          </w:p>
          <w:p w:rsidR="007C1A20" w:rsidRPr="007C1A20" w:rsidRDefault="007C1A20" w:rsidP="007C1A20">
            <w:pPr>
              <w:numPr>
                <w:ilvl w:val="0"/>
                <w:numId w:val="6"/>
              </w:numPr>
              <w:ind w:left="113" w:hanging="113"/>
              <w:jc w:val="both"/>
              <w:rPr>
                <w:sz w:val="18"/>
                <w:szCs w:val="18"/>
              </w:rPr>
            </w:pPr>
            <w:r w:rsidRPr="007C1A20">
              <w:rPr>
                <w:sz w:val="18"/>
                <w:szCs w:val="18"/>
              </w:rPr>
              <w:t xml:space="preserve">Студия жужжания, </w:t>
            </w:r>
          </w:p>
          <w:p w:rsidR="007C1A20" w:rsidRPr="007C1A20" w:rsidRDefault="007C1A20" w:rsidP="007C1A20">
            <w:pPr>
              <w:numPr>
                <w:ilvl w:val="0"/>
                <w:numId w:val="6"/>
              </w:numPr>
              <w:ind w:left="113" w:hanging="113"/>
              <w:jc w:val="both"/>
              <w:rPr>
                <w:sz w:val="18"/>
                <w:szCs w:val="18"/>
              </w:rPr>
            </w:pPr>
            <w:r w:rsidRPr="007C1A20">
              <w:rPr>
                <w:sz w:val="18"/>
                <w:szCs w:val="18"/>
              </w:rPr>
              <w:t>Пробирки, лупы, пипетки,</w:t>
            </w:r>
          </w:p>
          <w:p w:rsidR="007C1A20" w:rsidRPr="007C1A20" w:rsidRDefault="007C1A20" w:rsidP="007C1A20">
            <w:pPr>
              <w:numPr>
                <w:ilvl w:val="0"/>
                <w:numId w:val="6"/>
              </w:numPr>
              <w:ind w:left="113" w:hanging="113"/>
              <w:jc w:val="both"/>
              <w:rPr>
                <w:sz w:val="18"/>
                <w:szCs w:val="18"/>
              </w:rPr>
            </w:pPr>
            <w:r w:rsidRPr="007C1A20">
              <w:rPr>
                <w:sz w:val="18"/>
                <w:szCs w:val="18"/>
              </w:rPr>
              <w:t>Увеличительные чаши,</w:t>
            </w:r>
          </w:p>
          <w:p w:rsidR="007C1A20" w:rsidRPr="007C1A20" w:rsidRDefault="007C1A20" w:rsidP="007C1A20">
            <w:pPr>
              <w:numPr>
                <w:ilvl w:val="0"/>
                <w:numId w:val="6"/>
              </w:numPr>
              <w:ind w:left="113" w:hanging="113"/>
              <w:jc w:val="both"/>
              <w:rPr>
                <w:sz w:val="18"/>
                <w:szCs w:val="18"/>
              </w:rPr>
            </w:pPr>
            <w:r w:rsidRPr="007C1A20">
              <w:rPr>
                <w:sz w:val="18"/>
                <w:szCs w:val="18"/>
              </w:rPr>
              <w:t>Пинцеты.</w:t>
            </w:r>
          </w:p>
          <w:p w:rsidR="007C1A20" w:rsidRPr="007C1A20" w:rsidRDefault="007C1A20" w:rsidP="007C1A20">
            <w:pPr>
              <w:jc w:val="center"/>
              <w:rPr>
                <w:sz w:val="18"/>
                <w:szCs w:val="18"/>
              </w:rPr>
            </w:pPr>
          </w:p>
        </w:tc>
        <w:tc>
          <w:tcPr>
            <w:tcW w:w="650" w:type="pct"/>
          </w:tcPr>
          <w:p w:rsidR="007C1A20" w:rsidRPr="007C1A20" w:rsidRDefault="007C1A20" w:rsidP="007C1A20">
            <w:pPr>
              <w:numPr>
                <w:ilvl w:val="0"/>
                <w:numId w:val="6"/>
              </w:numPr>
              <w:ind w:left="113" w:hanging="113"/>
              <w:rPr>
                <w:sz w:val="18"/>
                <w:szCs w:val="18"/>
              </w:rPr>
            </w:pPr>
            <w:r w:rsidRPr="007C1A20">
              <w:rPr>
                <w:sz w:val="18"/>
                <w:szCs w:val="18"/>
              </w:rPr>
              <w:t xml:space="preserve">Музыкальные инструменты: колокольчики, погремушки, барабаны, пищалки, трещотки, </w:t>
            </w:r>
            <w:proofErr w:type="spellStart"/>
            <w:r w:rsidRPr="007C1A20">
              <w:rPr>
                <w:sz w:val="18"/>
                <w:szCs w:val="18"/>
              </w:rPr>
              <w:t>дудочка</w:t>
            </w:r>
            <w:proofErr w:type="gramStart"/>
            <w:r w:rsidRPr="007C1A20">
              <w:rPr>
                <w:sz w:val="18"/>
                <w:szCs w:val="18"/>
              </w:rPr>
              <w:t>.ф</w:t>
            </w:r>
            <w:proofErr w:type="gramEnd"/>
            <w:r w:rsidRPr="007C1A20">
              <w:rPr>
                <w:sz w:val="18"/>
                <w:szCs w:val="18"/>
              </w:rPr>
              <w:t>ортепиано</w:t>
            </w:r>
            <w:proofErr w:type="spellEnd"/>
          </w:p>
          <w:p w:rsidR="007C1A20" w:rsidRPr="007C1A20" w:rsidRDefault="007C1A20" w:rsidP="007C1A20">
            <w:pPr>
              <w:numPr>
                <w:ilvl w:val="0"/>
                <w:numId w:val="6"/>
              </w:numPr>
              <w:ind w:left="113" w:hanging="113"/>
              <w:rPr>
                <w:sz w:val="18"/>
                <w:szCs w:val="18"/>
              </w:rPr>
            </w:pPr>
            <w:r w:rsidRPr="007C1A20">
              <w:rPr>
                <w:sz w:val="18"/>
                <w:szCs w:val="18"/>
              </w:rPr>
              <w:t>шумовые коробочки</w:t>
            </w:r>
          </w:p>
          <w:p w:rsidR="007C1A20" w:rsidRPr="007C1A20" w:rsidRDefault="007C1A20" w:rsidP="007C1A20">
            <w:pPr>
              <w:numPr>
                <w:ilvl w:val="0"/>
                <w:numId w:val="6"/>
              </w:numPr>
              <w:ind w:left="113" w:hanging="113"/>
              <w:rPr>
                <w:sz w:val="18"/>
                <w:szCs w:val="18"/>
              </w:rPr>
            </w:pPr>
            <w:r w:rsidRPr="007C1A20">
              <w:rPr>
                <w:sz w:val="18"/>
                <w:szCs w:val="18"/>
              </w:rPr>
              <w:t>музыкальные игры</w:t>
            </w:r>
          </w:p>
          <w:p w:rsidR="007C1A20" w:rsidRPr="007C1A20" w:rsidRDefault="007C1A20" w:rsidP="007C1A20">
            <w:pPr>
              <w:rPr>
                <w:sz w:val="18"/>
                <w:szCs w:val="18"/>
              </w:rPr>
            </w:pPr>
            <w:r w:rsidRPr="007C1A20">
              <w:rPr>
                <w:sz w:val="18"/>
                <w:szCs w:val="18"/>
              </w:rPr>
              <w:t xml:space="preserve">-театры: пальчиковый, настольный кукольный, конусный, </w:t>
            </w:r>
            <w:proofErr w:type="spellStart"/>
            <w:r w:rsidRPr="007C1A20">
              <w:rPr>
                <w:sz w:val="18"/>
                <w:szCs w:val="18"/>
              </w:rPr>
              <w:t>би-ба-бо</w:t>
            </w:r>
            <w:proofErr w:type="spellEnd"/>
            <w:r w:rsidRPr="007C1A20">
              <w:rPr>
                <w:sz w:val="18"/>
                <w:szCs w:val="18"/>
              </w:rPr>
              <w:t xml:space="preserve">, </w:t>
            </w:r>
          </w:p>
          <w:p w:rsidR="007C1A20" w:rsidRPr="007C1A20" w:rsidRDefault="007C1A20" w:rsidP="007C1A20">
            <w:pPr>
              <w:rPr>
                <w:sz w:val="18"/>
                <w:szCs w:val="18"/>
              </w:rPr>
            </w:pPr>
            <w:r w:rsidRPr="007C1A20">
              <w:rPr>
                <w:sz w:val="18"/>
                <w:szCs w:val="18"/>
              </w:rPr>
              <w:t>- материалы для организации ряженья детей,</w:t>
            </w:r>
          </w:p>
          <w:p w:rsidR="007C1A20" w:rsidRPr="007C1A20" w:rsidRDefault="007C1A20" w:rsidP="007C1A20">
            <w:pPr>
              <w:rPr>
                <w:sz w:val="18"/>
                <w:szCs w:val="18"/>
              </w:rPr>
            </w:pPr>
            <w:r w:rsidRPr="007C1A20">
              <w:rPr>
                <w:sz w:val="18"/>
                <w:szCs w:val="18"/>
              </w:rPr>
              <w:t>-декорации, ширмы;</w:t>
            </w:r>
          </w:p>
          <w:p w:rsidR="007C1A20" w:rsidRPr="007C1A20" w:rsidRDefault="007C1A20" w:rsidP="007C1A20">
            <w:pPr>
              <w:rPr>
                <w:sz w:val="18"/>
                <w:szCs w:val="18"/>
              </w:rPr>
            </w:pPr>
            <w:r w:rsidRPr="007C1A20">
              <w:rPr>
                <w:sz w:val="18"/>
                <w:szCs w:val="18"/>
              </w:rPr>
              <w:t>-аудиозаписи сказок</w:t>
            </w:r>
          </w:p>
        </w:tc>
        <w:tc>
          <w:tcPr>
            <w:tcW w:w="684" w:type="pct"/>
          </w:tcPr>
          <w:p w:rsidR="007C1A20" w:rsidRPr="007C1A20" w:rsidRDefault="007C1A20" w:rsidP="007C1A20">
            <w:pPr>
              <w:numPr>
                <w:ilvl w:val="0"/>
                <w:numId w:val="6"/>
              </w:numPr>
              <w:ind w:left="113" w:hanging="113"/>
              <w:jc w:val="both"/>
              <w:rPr>
                <w:sz w:val="18"/>
                <w:szCs w:val="18"/>
              </w:rPr>
            </w:pPr>
            <w:r w:rsidRPr="007C1A20">
              <w:rPr>
                <w:sz w:val="18"/>
                <w:szCs w:val="18"/>
              </w:rPr>
              <w:t>набор цветных карандашей (24 цвета)</w:t>
            </w:r>
          </w:p>
          <w:p w:rsidR="007C1A20" w:rsidRPr="007C1A20" w:rsidRDefault="007C1A20" w:rsidP="007C1A20">
            <w:pPr>
              <w:numPr>
                <w:ilvl w:val="0"/>
                <w:numId w:val="6"/>
              </w:numPr>
              <w:ind w:left="113" w:hanging="113"/>
              <w:jc w:val="both"/>
              <w:rPr>
                <w:sz w:val="18"/>
                <w:szCs w:val="18"/>
              </w:rPr>
            </w:pPr>
            <w:r w:rsidRPr="007C1A20">
              <w:rPr>
                <w:sz w:val="18"/>
                <w:szCs w:val="18"/>
              </w:rPr>
              <w:t>набор фломастеров (12 цветов)</w:t>
            </w:r>
          </w:p>
          <w:p w:rsidR="007C1A20" w:rsidRPr="007C1A20" w:rsidRDefault="007C1A20" w:rsidP="007C1A20">
            <w:pPr>
              <w:numPr>
                <w:ilvl w:val="0"/>
                <w:numId w:val="6"/>
              </w:numPr>
              <w:ind w:left="113" w:hanging="113"/>
              <w:jc w:val="both"/>
              <w:rPr>
                <w:sz w:val="18"/>
                <w:szCs w:val="18"/>
              </w:rPr>
            </w:pPr>
            <w:r w:rsidRPr="007C1A20">
              <w:rPr>
                <w:sz w:val="18"/>
                <w:szCs w:val="18"/>
              </w:rPr>
              <w:t>набор шариковых ручек (6 цветов)</w:t>
            </w:r>
          </w:p>
          <w:p w:rsidR="007C1A20" w:rsidRPr="007C1A20" w:rsidRDefault="007C1A20" w:rsidP="007C1A20">
            <w:pPr>
              <w:numPr>
                <w:ilvl w:val="0"/>
                <w:numId w:val="6"/>
              </w:numPr>
              <w:ind w:left="113" w:hanging="113"/>
              <w:jc w:val="both"/>
              <w:rPr>
                <w:sz w:val="18"/>
                <w:szCs w:val="18"/>
              </w:rPr>
            </w:pPr>
            <w:r w:rsidRPr="007C1A20">
              <w:rPr>
                <w:sz w:val="18"/>
                <w:szCs w:val="18"/>
              </w:rPr>
              <w:t>цветные восковые мелки (12 цветов)</w:t>
            </w:r>
          </w:p>
          <w:p w:rsidR="007C1A20" w:rsidRPr="007C1A20" w:rsidRDefault="007C1A20" w:rsidP="007C1A20">
            <w:pPr>
              <w:numPr>
                <w:ilvl w:val="0"/>
                <w:numId w:val="6"/>
              </w:numPr>
              <w:ind w:left="113" w:hanging="113"/>
              <w:jc w:val="both"/>
              <w:rPr>
                <w:sz w:val="18"/>
                <w:szCs w:val="18"/>
              </w:rPr>
            </w:pPr>
            <w:r w:rsidRPr="007C1A20">
              <w:rPr>
                <w:sz w:val="18"/>
                <w:szCs w:val="18"/>
              </w:rPr>
              <w:t>гуашь(12 цветов)</w:t>
            </w:r>
          </w:p>
          <w:p w:rsidR="007C1A20" w:rsidRPr="007C1A20" w:rsidRDefault="007C1A20" w:rsidP="007C1A20">
            <w:pPr>
              <w:numPr>
                <w:ilvl w:val="0"/>
                <w:numId w:val="6"/>
              </w:numPr>
              <w:ind w:left="113" w:hanging="113"/>
              <w:jc w:val="both"/>
              <w:rPr>
                <w:sz w:val="18"/>
                <w:szCs w:val="18"/>
              </w:rPr>
            </w:pPr>
            <w:r w:rsidRPr="007C1A20">
              <w:rPr>
                <w:sz w:val="18"/>
                <w:szCs w:val="18"/>
              </w:rPr>
              <w:t>гуашь (белила)</w:t>
            </w:r>
          </w:p>
          <w:p w:rsidR="007C1A20" w:rsidRPr="007C1A20" w:rsidRDefault="007C1A20" w:rsidP="007C1A20">
            <w:pPr>
              <w:numPr>
                <w:ilvl w:val="0"/>
                <w:numId w:val="6"/>
              </w:numPr>
              <w:ind w:left="113" w:hanging="113"/>
              <w:jc w:val="both"/>
              <w:rPr>
                <w:sz w:val="18"/>
                <w:szCs w:val="18"/>
              </w:rPr>
            </w:pPr>
            <w:r w:rsidRPr="007C1A20">
              <w:rPr>
                <w:sz w:val="18"/>
                <w:szCs w:val="18"/>
              </w:rPr>
              <w:t>палитра</w:t>
            </w:r>
          </w:p>
          <w:p w:rsidR="007C1A20" w:rsidRPr="007C1A20" w:rsidRDefault="007C1A20" w:rsidP="007C1A20">
            <w:pPr>
              <w:numPr>
                <w:ilvl w:val="0"/>
                <w:numId w:val="6"/>
              </w:numPr>
              <w:ind w:left="113" w:hanging="113"/>
              <w:jc w:val="both"/>
              <w:rPr>
                <w:sz w:val="18"/>
                <w:szCs w:val="18"/>
              </w:rPr>
            </w:pPr>
            <w:r w:rsidRPr="007C1A20">
              <w:rPr>
                <w:sz w:val="18"/>
                <w:szCs w:val="18"/>
              </w:rPr>
              <w:t xml:space="preserve">губки </w:t>
            </w:r>
          </w:p>
          <w:p w:rsidR="007C1A20" w:rsidRPr="007C1A20" w:rsidRDefault="007C1A20" w:rsidP="007C1A20">
            <w:pPr>
              <w:numPr>
                <w:ilvl w:val="0"/>
                <w:numId w:val="6"/>
              </w:numPr>
              <w:ind w:left="113" w:hanging="113"/>
              <w:jc w:val="both"/>
              <w:rPr>
                <w:sz w:val="18"/>
                <w:szCs w:val="18"/>
              </w:rPr>
            </w:pPr>
            <w:r w:rsidRPr="007C1A20">
              <w:rPr>
                <w:sz w:val="18"/>
                <w:szCs w:val="18"/>
              </w:rPr>
              <w:t>круглые кисти</w:t>
            </w:r>
          </w:p>
          <w:p w:rsidR="007C1A20" w:rsidRPr="007C1A20" w:rsidRDefault="007C1A20" w:rsidP="007C1A20">
            <w:pPr>
              <w:numPr>
                <w:ilvl w:val="0"/>
                <w:numId w:val="6"/>
              </w:numPr>
              <w:ind w:left="113" w:hanging="113"/>
              <w:jc w:val="both"/>
              <w:rPr>
                <w:sz w:val="18"/>
                <w:szCs w:val="18"/>
              </w:rPr>
            </w:pPr>
            <w:r w:rsidRPr="007C1A20">
              <w:rPr>
                <w:sz w:val="18"/>
                <w:szCs w:val="18"/>
              </w:rPr>
              <w:t>емкости для промывания кисти от краски</w:t>
            </w:r>
          </w:p>
          <w:p w:rsidR="007C1A20" w:rsidRPr="007C1A20" w:rsidRDefault="007C1A20" w:rsidP="007C1A20">
            <w:pPr>
              <w:numPr>
                <w:ilvl w:val="0"/>
                <w:numId w:val="6"/>
              </w:numPr>
              <w:ind w:left="113" w:hanging="113"/>
              <w:jc w:val="both"/>
              <w:rPr>
                <w:sz w:val="18"/>
                <w:szCs w:val="18"/>
              </w:rPr>
            </w:pPr>
            <w:r w:rsidRPr="007C1A20">
              <w:rPr>
                <w:sz w:val="18"/>
                <w:szCs w:val="18"/>
              </w:rPr>
              <w:t>салфетка из ткани</w:t>
            </w:r>
          </w:p>
          <w:p w:rsidR="007C1A20" w:rsidRPr="007C1A20" w:rsidRDefault="007C1A20" w:rsidP="007C1A20">
            <w:pPr>
              <w:numPr>
                <w:ilvl w:val="0"/>
                <w:numId w:val="6"/>
              </w:numPr>
              <w:ind w:left="113" w:hanging="113"/>
              <w:jc w:val="both"/>
              <w:rPr>
                <w:sz w:val="18"/>
                <w:szCs w:val="18"/>
              </w:rPr>
            </w:pPr>
            <w:r w:rsidRPr="007C1A20">
              <w:rPr>
                <w:sz w:val="18"/>
                <w:szCs w:val="18"/>
              </w:rPr>
              <w:t>глина, подготовленная для лепки</w:t>
            </w:r>
          </w:p>
          <w:p w:rsidR="007C1A20" w:rsidRPr="007C1A20" w:rsidRDefault="007C1A20" w:rsidP="007C1A20">
            <w:pPr>
              <w:numPr>
                <w:ilvl w:val="0"/>
                <w:numId w:val="6"/>
              </w:numPr>
              <w:ind w:left="113" w:hanging="113"/>
              <w:jc w:val="both"/>
              <w:rPr>
                <w:sz w:val="18"/>
                <w:szCs w:val="18"/>
              </w:rPr>
            </w:pPr>
            <w:r w:rsidRPr="007C1A20">
              <w:rPr>
                <w:sz w:val="18"/>
                <w:szCs w:val="18"/>
              </w:rPr>
              <w:t>пластилин</w:t>
            </w:r>
          </w:p>
          <w:p w:rsidR="007C1A20" w:rsidRPr="007C1A20" w:rsidRDefault="007C1A20" w:rsidP="007C1A20">
            <w:pPr>
              <w:numPr>
                <w:ilvl w:val="0"/>
                <w:numId w:val="6"/>
              </w:numPr>
              <w:ind w:left="113" w:hanging="113"/>
              <w:jc w:val="both"/>
              <w:rPr>
                <w:sz w:val="18"/>
                <w:szCs w:val="18"/>
              </w:rPr>
            </w:pPr>
            <w:r w:rsidRPr="007C1A20">
              <w:rPr>
                <w:sz w:val="18"/>
                <w:szCs w:val="18"/>
              </w:rPr>
              <w:t>доски (20х20)</w:t>
            </w:r>
          </w:p>
          <w:p w:rsidR="007C1A20" w:rsidRPr="007C1A20" w:rsidRDefault="007C1A20" w:rsidP="007C1A20">
            <w:pPr>
              <w:numPr>
                <w:ilvl w:val="0"/>
                <w:numId w:val="6"/>
              </w:numPr>
              <w:ind w:left="113" w:hanging="113"/>
              <w:jc w:val="both"/>
              <w:rPr>
                <w:sz w:val="18"/>
                <w:szCs w:val="18"/>
              </w:rPr>
            </w:pPr>
            <w:r w:rsidRPr="007C1A20">
              <w:rPr>
                <w:sz w:val="18"/>
                <w:szCs w:val="18"/>
              </w:rPr>
              <w:t>печатки для нанесения узора</w:t>
            </w:r>
          </w:p>
          <w:p w:rsidR="007C1A20" w:rsidRPr="007C1A20" w:rsidRDefault="007C1A20" w:rsidP="007C1A20">
            <w:pPr>
              <w:numPr>
                <w:ilvl w:val="0"/>
                <w:numId w:val="6"/>
              </w:numPr>
              <w:ind w:left="113" w:hanging="113"/>
              <w:jc w:val="both"/>
              <w:rPr>
                <w:sz w:val="18"/>
                <w:szCs w:val="18"/>
              </w:rPr>
            </w:pPr>
            <w:r w:rsidRPr="007C1A20">
              <w:rPr>
                <w:sz w:val="18"/>
                <w:szCs w:val="18"/>
              </w:rPr>
              <w:t>стеки разной формы</w:t>
            </w:r>
          </w:p>
          <w:p w:rsidR="007C1A20" w:rsidRPr="007C1A20" w:rsidRDefault="007C1A20" w:rsidP="007C1A20">
            <w:pPr>
              <w:numPr>
                <w:ilvl w:val="0"/>
                <w:numId w:val="6"/>
              </w:numPr>
              <w:ind w:left="113" w:hanging="113"/>
              <w:jc w:val="both"/>
              <w:rPr>
                <w:sz w:val="18"/>
                <w:szCs w:val="18"/>
              </w:rPr>
            </w:pPr>
            <w:r w:rsidRPr="007C1A20">
              <w:rPr>
                <w:sz w:val="18"/>
                <w:szCs w:val="18"/>
              </w:rPr>
              <w:t xml:space="preserve">салфетки </w:t>
            </w:r>
          </w:p>
          <w:p w:rsidR="007C1A20" w:rsidRPr="007C1A20" w:rsidRDefault="007C1A20" w:rsidP="007C1A20">
            <w:pPr>
              <w:numPr>
                <w:ilvl w:val="0"/>
                <w:numId w:val="6"/>
              </w:numPr>
              <w:ind w:left="113" w:hanging="113"/>
              <w:jc w:val="both"/>
              <w:rPr>
                <w:sz w:val="18"/>
                <w:szCs w:val="18"/>
              </w:rPr>
            </w:pPr>
            <w:r w:rsidRPr="007C1A20">
              <w:rPr>
                <w:sz w:val="18"/>
                <w:szCs w:val="18"/>
              </w:rPr>
              <w:t>ножницы с тупыми концами</w:t>
            </w:r>
          </w:p>
          <w:p w:rsidR="007C1A20" w:rsidRPr="007C1A20" w:rsidRDefault="007C1A20" w:rsidP="007C1A20">
            <w:pPr>
              <w:numPr>
                <w:ilvl w:val="0"/>
                <w:numId w:val="6"/>
              </w:numPr>
              <w:ind w:left="113" w:hanging="113"/>
              <w:jc w:val="both"/>
              <w:rPr>
                <w:sz w:val="18"/>
                <w:szCs w:val="18"/>
              </w:rPr>
            </w:pPr>
            <w:r w:rsidRPr="007C1A20">
              <w:rPr>
                <w:sz w:val="18"/>
                <w:szCs w:val="18"/>
              </w:rPr>
              <w:t xml:space="preserve"> наборы цветной бумаги, файлы</w:t>
            </w:r>
          </w:p>
          <w:p w:rsidR="007C1A20" w:rsidRPr="007C1A20" w:rsidRDefault="007C1A20" w:rsidP="007C1A20">
            <w:pPr>
              <w:numPr>
                <w:ilvl w:val="0"/>
                <w:numId w:val="6"/>
              </w:numPr>
              <w:ind w:left="113" w:hanging="113"/>
              <w:jc w:val="both"/>
              <w:rPr>
                <w:sz w:val="18"/>
                <w:szCs w:val="18"/>
              </w:rPr>
            </w:pPr>
            <w:r w:rsidRPr="007C1A20">
              <w:rPr>
                <w:sz w:val="18"/>
                <w:szCs w:val="18"/>
              </w:rPr>
              <w:t>щетинные кисти для клея</w:t>
            </w:r>
          </w:p>
          <w:p w:rsidR="007C1A20" w:rsidRPr="007C1A20" w:rsidRDefault="007C1A20" w:rsidP="007C1A20">
            <w:pPr>
              <w:numPr>
                <w:ilvl w:val="0"/>
                <w:numId w:val="6"/>
              </w:numPr>
              <w:ind w:left="113" w:hanging="113"/>
              <w:jc w:val="both"/>
              <w:rPr>
                <w:sz w:val="18"/>
                <w:szCs w:val="18"/>
              </w:rPr>
            </w:pPr>
            <w:r w:rsidRPr="007C1A20">
              <w:rPr>
                <w:sz w:val="18"/>
                <w:szCs w:val="18"/>
              </w:rPr>
              <w:t>клеевой карандаш</w:t>
            </w:r>
          </w:p>
          <w:p w:rsidR="007C1A20" w:rsidRPr="007C1A20" w:rsidRDefault="007C1A20" w:rsidP="007C1A20">
            <w:pPr>
              <w:numPr>
                <w:ilvl w:val="0"/>
                <w:numId w:val="6"/>
              </w:numPr>
              <w:ind w:left="113" w:hanging="113"/>
              <w:jc w:val="both"/>
              <w:rPr>
                <w:sz w:val="18"/>
                <w:szCs w:val="18"/>
              </w:rPr>
            </w:pPr>
            <w:r w:rsidRPr="007C1A20">
              <w:rPr>
                <w:sz w:val="18"/>
                <w:szCs w:val="18"/>
              </w:rPr>
              <w:t>розетки для клея</w:t>
            </w:r>
          </w:p>
          <w:p w:rsidR="007C1A20" w:rsidRPr="007C1A20" w:rsidRDefault="007C1A20" w:rsidP="007C1A20">
            <w:pPr>
              <w:numPr>
                <w:ilvl w:val="0"/>
                <w:numId w:val="6"/>
              </w:numPr>
              <w:ind w:left="113" w:hanging="113"/>
              <w:jc w:val="both"/>
              <w:rPr>
                <w:sz w:val="18"/>
                <w:szCs w:val="18"/>
              </w:rPr>
            </w:pPr>
            <w:r w:rsidRPr="007C1A20">
              <w:rPr>
                <w:sz w:val="18"/>
                <w:szCs w:val="18"/>
              </w:rPr>
              <w:t>подносы</w:t>
            </w:r>
          </w:p>
          <w:p w:rsidR="007C1A20" w:rsidRPr="007C1A20" w:rsidRDefault="007C1A20" w:rsidP="007C1A20">
            <w:pPr>
              <w:rPr>
                <w:sz w:val="18"/>
                <w:szCs w:val="18"/>
              </w:rPr>
            </w:pPr>
          </w:p>
        </w:tc>
        <w:tc>
          <w:tcPr>
            <w:tcW w:w="726" w:type="pct"/>
          </w:tcPr>
          <w:p w:rsidR="007C1A20" w:rsidRPr="007C1A20" w:rsidRDefault="007C1A20" w:rsidP="007C1A20">
            <w:pPr>
              <w:ind w:left="170"/>
              <w:jc w:val="both"/>
              <w:rPr>
                <w:sz w:val="18"/>
                <w:szCs w:val="18"/>
              </w:rPr>
            </w:pPr>
            <w:r w:rsidRPr="007C1A20">
              <w:rPr>
                <w:sz w:val="18"/>
                <w:szCs w:val="18"/>
              </w:rPr>
              <w:t>Книжный уголок: художественная литература</w:t>
            </w:r>
          </w:p>
          <w:p w:rsidR="007C1A20" w:rsidRPr="007C1A20" w:rsidRDefault="007C1A20" w:rsidP="007C1A20">
            <w:pPr>
              <w:numPr>
                <w:ilvl w:val="0"/>
                <w:numId w:val="6"/>
              </w:numPr>
              <w:ind w:left="170" w:hanging="113"/>
              <w:jc w:val="both"/>
              <w:rPr>
                <w:sz w:val="18"/>
                <w:szCs w:val="18"/>
              </w:rPr>
            </w:pPr>
            <w:r w:rsidRPr="007C1A20">
              <w:rPr>
                <w:sz w:val="18"/>
                <w:szCs w:val="18"/>
              </w:rPr>
              <w:t>столик для общения с книгой</w:t>
            </w:r>
          </w:p>
          <w:p w:rsidR="007C1A20" w:rsidRPr="007C1A20" w:rsidRDefault="007C1A20" w:rsidP="007C1A20">
            <w:pPr>
              <w:numPr>
                <w:ilvl w:val="0"/>
                <w:numId w:val="6"/>
              </w:numPr>
              <w:ind w:left="170" w:hanging="113"/>
              <w:jc w:val="both"/>
              <w:rPr>
                <w:sz w:val="18"/>
                <w:szCs w:val="18"/>
              </w:rPr>
            </w:pPr>
            <w:r w:rsidRPr="007C1A20">
              <w:rPr>
                <w:sz w:val="18"/>
                <w:szCs w:val="18"/>
              </w:rPr>
              <w:t>детские книги по программе и любимые книги детей</w:t>
            </w:r>
          </w:p>
          <w:p w:rsidR="007C1A20" w:rsidRPr="007C1A20" w:rsidRDefault="007C1A20" w:rsidP="007C1A20">
            <w:pPr>
              <w:numPr>
                <w:ilvl w:val="0"/>
                <w:numId w:val="6"/>
              </w:numPr>
              <w:ind w:left="170" w:hanging="113"/>
              <w:jc w:val="both"/>
              <w:rPr>
                <w:sz w:val="18"/>
                <w:szCs w:val="18"/>
              </w:rPr>
            </w:pPr>
            <w:r w:rsidRPr="007C1A20">
              <w:rPr>
                <w:sz w:val="18"/>
                <w:szCs w:val="18"/>
              </w:rPr>
              <w:t>детские журналы</w:t>
            </w:r>
          </w:p>
          <w:p w:rsidR="007C1A20" w:rsidRPr="007C1A20" w:rsidRDefault="007C1A20" w:rsidP="007C1A20">
            <w:pPr>
              <w:numPr>
                <w:ilvl w:val="0"/>
                <w:numId w:val="6"/>
              </w:numPr>
              <w:ind w:left="170" w:hanging="113"/>
              <w:jc w:val="both"/>
              <w:rPr>
                <w:sz w:val="18"/>
                <w:szCs w:val="18"/>
              </w:rPr>
            </w:pPr>
            <w:r w:rsidRPr="007C1A20">
              <w:rPr>
                <w:sz w:val="18"/>
                <w:szCs w:val="18"/>
              </w:rPr>
              <w:t>энциклопедии</w:t>
            </w:r>
          </w:p>
          <w:p w:rsidR="007C1A20" w:rsidRPr="007C1A20" w:rsidRDefault="007C1A20" w:rsidP="007C1A20">
            <w:pPr>
              <w:numPr>
                <w:ilvl w:val="0"/>
                <w:numId w:val="6"/>
              </w:numPr>
              <w:ind w:left="170" w:hanging="113"/>
              <w:jc w:val="both"/>
              <w:rPr>
                <w:sz w:val="18"/>
                <w:szCs w:val="18"/>
              </w:rPr>
            </w:pPr>
            <w:r w:rsidRPr="007C1A20">
              <w:rPr>
                <w:sz w:val="18"/>
                <w:szCs w:val="18"/>
              </w:rPr>
              <w:t>песенники</w:t>
            </w:r>
          </w:p>
          <w:p w:rsidR="007C1A20" w:rsidRPr="007C1A20" w:rsidRDefault="007C1A20" w:rsidP="007C1A20">
            <w:pPr>
              <w:numPr>
                <w:ilvl w:val="0"/>
                <w:numId w:val="6"/>
              </w:numPr>
              <w:ind w:left="170" w:hanging="113"/>
              <w:jc w:val="both"/>
              <w:rPr>
                <w:sz w:val="18"/>
                <w:szCs w:val="18"/>
              </w:rPr>
            </w:pPr>
            <w:r w:rsidRPr="007C1A20">
              <w:rPr>
                <w:sz w:val="18"/>
                <w:szCs w:val="18"/>
              </w:rPr>
              <w:t>иллюстрированные альбомы</w:t>
            </w:r>
          </w:p>
          <w:p w:rsidR="007C1A20" w:rsidRPr="007C1A20" w:rsidRDefault="007C1A20" w:rsidP="007C1A20">
            <w:pPr>
              <w:numPr>
                <w:ilvl w:val="0"/>
                <w:numId w:val="6"/>
              </w:numPr>
              <w:ind w:left="170" w:hanging="113"/>
              <w:jc w:val="both"/>
              <w:rPr>
                <w:sz w:val="18"/>
                <w:szCs w:val="18"/>
              </w:rPr>
            </w:pPr>
            <w:r w:rsidRPr="007C1A20">
              <w:rPr>
                <w:sz w:val="18"/>
                <w:szCs w:val="18"/>
              </w:rPr>
              <w:t>аудиоматериал</w:t>
            </w:r>
          </w:p>
          <w:p w:rsidR="007C1A20" w:rsidRPr="007C1A20" w:rsidRDefault="007C1A20" w:rsidP="007C1A20">
            <w:pPr>
              <w:numPr>
                <w:ilvl w:val="0"/>
                <w:numId w:val="6"/>
              </w:numPr>
              <w:ind w:left="170" w:hanging="113"/>
              <w:jc w:val="both"/>
              <w:rPr>
                <w:sz w:val="18"/>
                <w:szCs w:val="18"/>
              </w:rPr>
            </w:pPr>
            <w:r w:rsidRPr="007C1A20">
              <w:rPr>
                <w:sz w:val="18"/>
                <w:szCs w:val="18"/>
              </w:rPr>
              <w:t>Дидактический материал</w:t>
            </w:r>
          </w:p>
          <w:p w:rsidR="007C1A20" w:rsidRPr="007C1A20" w:rsidRDefault="007C1A20" w:rsidP="007C1A20">
            <w:pPr>
              <w:numPr>
                <w:ilvl w:val="0"/>
                <w:numId w:val="6"/>
              </w:numPr>
              <w:ind w:left="170" w:hanging="113"/>
              <w:jc w:val="both"/>
              <w:rPr>
                <w:sz w:val="18"/>
                <w:szCs w:val="18"/>
              </w:rPr>
            </w:pPr>
            <w:r w:rsidRPr="007C1A20">
              <w:rPr>
                <w:sz w:val="18"/>
                <w:szCs w:val="18"/>
              </w:rPr>
              <w:t>Настольно-печатные игры</w:t>
            </w:r>
          </w:p>
          <w:p w:rsidR="007C1A20" w:rsidRPr="007C1A20" w:rsidRDefault="007C1A20" w:rsidP="007C1A20">
            <w:pPr>
              <w:numPr>
                <w:ilvl w:val="0"/>
                <w:numId w:val="6"/>
              </w:numPr>
              <w:ind w:left="113" w:hanging="113"/>
              <w:jc w:val="both"/>
              <w:rPr>
                <w:sz w:val="18"/>
                <w:szCs w:val="18"/>
              </w:rPr>
            </w:pPr>
            <w:r w:rsidRPr="007C1A20">
              <w:rPr>
                <w:sz w:val="18"/>
                <w:szCs w:val="18"/>
              </w:rPr>
              <w:t>наборы картинок для обобщения и группировки</w:t>
            </w:r>
          </w:p>
          <w:p w:rsidR="007C1A20" w:rsidRPr="007C1A20" w:rsidRDefault="007C1A20" w:rsidP="007C1A20">
            <w:pPr>
              <w:numPr>
                <w:ilvl w:val="0"/>
                <w:numId w:val="6"/>
              </w:numPr>
              <w:ind w:left="113" w:hanging="113"/>
              <w:jc w:val="both"/>
              <w:rPr>
                <w:sz w:val="18"/>
                <w:szCs w:val="18"/>
              </w:rPr>
            </w:pPr>
            <w:r w:rsidRPr="007C1A20">
              <w:rPr>
                <w:sz w:val="18"/>
                <w:szCs w:val="18"/>
              </w:rPr>
              <w:t>наборы парных картинок, типа «Лото»</w:t>
            </w:r>
          </w:p>
          <w:p w:rsidR="007C1A20" w:rsidRPr="007C1A20" w:rsidRDefault="007C1A20" w:rsidP="007C1A20">
            <w:pPr>
              <w:numPr>
                <w:ilvl w:val="0"/>
                <w:numId w:val="6"/>
              </w:numPr>
              <w:ind w:left="113" w:hanging="113"/>
              <w:jc w:val="both"/>
              <w:rPr>
                <w:sz w:val="18"/>
                <w:szCs w:val="18"/>
              </w:rPr>
            </w:pPr>
            <w:r w:rsidRPr="007C1A20">
              <w:rPr>
                <w:sz w:val="18"/>
                <w:szCs w:val="18"/>
              </w:rPr>
              <w:t>логические таблицы</w:t>
            </w:r>
          </w:p>
          <w:p w:rsidR="007C1A20" w:rsidRPr="007C1A20" w:rsidRDefault="007C1A20" w:rsidP="007C1A20">
            <w:pPr>
              <w:numPr>
                <w:ilvl w:val="0"/>
                <w:numId w:val="6"/>
              </w:numPr>
              <w:ind w:left="113" w:hanging="113"/>
              <w:jc w:val="both"/>
              <w:rPr>
                <w:sz w:val="18"/>
                <w:szCs w:val="18"/>
              </w:rPr>
            </w:pPr>
            <w:r w:rsidRPr="007C1A20">
              <w:rPr>
                <w:sz w:val="18"/>
                <w:szCs w:val="18"/>
              </w:rPr>
              <w:t>наборы предметных картинок для группировки по разным признакам</w:t>
            </w:r>
          </w:p>
          <w:p w:rsidR="007C1A20" w:rsidRPr="007C1A20" w:rsidRDefault="007C1A20" w:rsidP="007C1A20">
            <w:pPr>
              <w:numPr>
                <w:ilvl w:val="0"/>
                <w:numId w:val="6"/>
              </w:numPr>
              <w:ind w:left="113" w:hanging="113"/>
              <w:jc w:val="both"/>
              <w:rPr>
                <w:sz w:val="18"/>
                <w:szCs w:val="18"/>
              </w:rPr>
            </w:pPr>
            <w:r w:rsidRPr="007C1A20">
              <w:rPr>
                <w:sz w:val="18"/>
                <w:szCs w:val="18"/>
              </w:rPr>
              <w:t>серия картинок «Времена года»</w:t>
            </w:r>
          </w:p>
          <w:p w:rsidR="007C1A20" w:rsidRPr="007C1A20" w:rsidRDefault="007C1A20" w:rsidP="007C1A20">
            <w:pPr>
              <w:numPr>
                <w:ilvl w:val="0"/>
                <w:numId w:val="6"/>
              </w:numPr>
              <w:ind w:left="113" w:hanging="113"/>
              <w:jc w:val="both"/>
              <w:rPr>
                <w:sz w:val="18"/>
                <w:szCs w:val="18"/>
              </w:rPr>
            </w:pPr>
            <w:r w:rsidRPr="007C1A20">
              <w:rPr>
                <w:sz w:val="18"/>
                <w:szCs w:val="18"/>
              </w:rPr>
              <w:t>серии картинок для установления последовательности событий</w:t>
            </w:r>
          </w:p>
          <w:p w:rsidR="007C1A20" w:rsidRPr="007C1A20" w:rsidRDefault="007C1A20" w:rsidP="007C1A20">
            <w:pPr>
              <w:numPr>
                <w:ilvl w:val="0"/>
                <w:numId w:val="6"/>
              </w:numPr>
              <w:ind w:left="113" w:hanging="113"/>
              <w:jc w:val="both"/>
              <w:rPr>
                <w:sz w:val="18"/>
                <w:szCs w:val="18"/>
              </w:rPr>
            </w:pPr>
            <w:r w:rsidRPr="007C1A20">
              <w:rPr>
                <w:sz w:val="18"/>
                <w:szCs w:val="18"/>
              </w:rPr>
              <w:t>складные кубики с сюжетными  картинками</w:t>
            </w:r>
          </w:p>
          <w:p w:rsidR="007C1A20" w:rsidRPr="007C1A20" w:rsidRDefault="007C1A20" w:rsidP="007C1A20">
            <w:pPr>
              <w:numPr>
                <w:ilvl w:val="0"/>
                <w:numId w:val="6"/>
              </w:numPr>
              <w:ind w:left="113" w:hanging="113"/>
              <w:jc w:val="both"/>
              <w:rPr>
                <w:sz w:val="18"/>
                <w:szCs w:val="18"/>
              </w:rPr>
            </w:pPr>
            <w:r w:rsidRPr="007C1A20">
              <w:rPr>
                <w:sz w:val="18"/>
                <w:szCs w:val="18"/>
              </w:rPr>
              <w:t>сюжетные картинки с разной тематикой</w:t>
            </w:r>
          </w:p>
          <w:p w:rsidR="007C1A20" w:rsidRPr="007C1A20" w:rsidRDefault="007C1A20" w:rsidP="007C1A20">
            <w:pPr>
              <w:ind w:left="113"/>
              <w:jc w:val="both"/>
              <w:rPr>
                <w:sz w:val="18"/>
                <w:szCs w:val="18"/>
              </w:rPr>
            </w:pPr>
          </w:p>
        </w:tc>
      </w:tr>
    </w:tbl>
    <w:p w:rsidR="007C1A20" w:rsidRPr="007C1A20" w:rsidRDefault="007C1A20" w:rsidP="007C1A20">
      <w:pPr>
        <w:rPr>
          <w:b/>
          <w:bCs/>
        </w:rPr>
      </w:pPr>
      <w:r w:rsidRPr="007C1A20">
        <w:rPr>
          <w:b/>
          <w:bCs/>
        </w:rPr>
        <w:t xml:space="preserve">Старшая группа </w:t>
      </w:r>
    </w:p>
    <w:tbl>
      <w:tblPr>
        <w:tblStyle w:val="25"/>
        <w:tblW w:w="4921" w:type="pct"/>
        <w:tblInd w:w="2" w:type="dxa"/>
        <w:tblLayout w:type="fixed"/>
        <w:tblLook w:val="0000"/>
      </w:tblPr>
      <w:tblGrid>
        <w:gridCol w:w="2073"/>
        <w:gridCol w:w="2438"/>
        <w:gridCol w:w="1952"/>
        <w:gridCol w:w="2109"/>
        <w:gridCol w:w="1955"/>
        <w:gridCol w:w="2130"/>
        <w:gridCol w:w="2174"/>
      </w:tblGrid>
      <w:tr w:rsidR="007C1A20" w:rsidRPr="007C1A20" w:rsidTr="00750584">
        <w:trPr>
          <w:trHeight w:val="796"/>
        </w:trPr>
        <w:tc>
          <w:tcPr>
            <w:tcW w:w="699" w:type="pct"/>
          </w:tcPr>
          <w:p w:rsidR="007C1A20" w:rsidRPr="007C1A20" w:rsidRDefault="007C1A20" w:rsidP="007C1A20">
            <w:pPr>
              <w:jc w:val="center"/>
            </w:pPr>
            <w:r w:rsidRPr="007C1A20">
              <w:t>Центр двигательной деятельности</w:t>
            </w:r>
          </w:p>
        </w:tc>
        <w:tc>
          <w:tcPr>
            <w:tcW w:w="822" w:type="pct"/>
          </w:tcPr>
          <w:p w:rsidR="007C1A20" w:rsidRPr="007C1A20" w:rsidRDefault="007C1A20" w:rsidP="007C1A20">
            <w:pPr>
              <w:jc w:val="center"/>
            </w:pPr>
            <w:r w:rsidRPr="007C1A20">
              <w:t xml:space="preserve">Центр </w:t>
            </w:r>
          </w:p>
          <w:p w:rsidR="007C1A20" w:rsidRPr="007C1A20" w:rsidRDefault="007C1A20" w:rsidP="007C1A20">
            <w:pPr>
              <w:jc w:val="center"/>
            </w:pPr>
            <w:r w:rsidRPr="007C1A20">
              <w:t>игры</w:t>
            </w:r>
          </w:p>
        </w:tc>
        <w:tc>
          <w:tcPr>
            <w:tcW w:w="658" w:type="pct"/>
          </w:tcPr>
          <w:p w:rsidR="007C1A20" w:rsidRPr="007C1A20" w:rsidRDefault="007C1A20" w:rsidP="007C1A20">
            <w:pPr>
              <w:jc w:val="center"/>
            </w:pPr>
            <w:r w:rsidRPr="007C1A20">
              <w:t>Центр конструирования</w:t>
            </w:r>
          </w:p>
          <w:p w:rsidR="007C1A20" w:rsidRPr="007C1A20" w:rsidRDefault="007C1A20" w:rsidP="007C1A20">
            <w:pPr>
              <w:jc w:val="center"/>
            </w:pPr>
          </w:p>
        </w:tc>
        <w:tc>
          <w:tcPr>
            <w:tcW w:w="711" w:type="pct"/>
          </w:tcPr>
          <w:p w:rsidR="007C1A20" w:rsidRPr="007C1A20" w:rsidRDefault="007C1A20" w:rsidP="007C1A20">
            <w:pPr>
              <w:jc w:val="center"/>
            </w:pPr>
            <w:r w:rsidRPr="007C1A20">
              <w:t>Центр</w:t>
            </w:r>
          </w:p>
          <w:p w:rsidR="007C1A20" w:rsidRPr="007C1A20" w:rsidRDefault="007C1A20" w:rsidP="007C1A20">
            <w:pPr>
              <w:jc w:val="center"/>
            </w:pPr>
            <w:r w:rsidRPr="007C1A20">
              <w:t>науки</w:t>
            </w:r>
          </w:p>
          <w:p w:rsidR="007C1A20" w:rsidRPr="007C1A20" w:rsidRDefault="007C1A20" w:rsidP="007C1A20">
            <w:pPr>
              <w:jc w:val="center"/>
            </w:pPr>
          </w:p>
        </w:tc>
        <w:tc>
          <w:tcPr>
            <w:tcW w:w="659" w:type="pct"/>
          </w:tcPr>
          <w:p w:rsidR="007C1A20" w:rsidRPr="007C1A20" w:rsidRDefault="007C1A20" w:rsidP="007C1A20">
            <w:pPr>
              <w:jc w:val="center"/>
            </w:pPr>
            <w:r w:rsidRPr="007C1A20">
              <w:t>Центр</w:t>
            </w:r>
          </w:p>
          <w:p w:rsidR="007C1A20" w:rsidRPr="007C1A20" w:rsidRDefault="007C1A20" w:rsidP="007C1A20">
            <w:pPr>
              <w:jc w:val="center"/>
            </w:pPr>
            <w:r w:rsidRPr="007C1A20">
              <w:t>музыкально-театрализованной деятельности развития</w:t>
            </w:r>
          </w:p>
        </w:tc>
        <w:tc>
          <w:tcPr>
            <w:tcW w:w="718" w:type="pct"/>
          </w:tcPr>
          <w:p w:rsidR="007C1A20" w:rsidRPr="007C1A20" w:rsidRDefault="007C1A20" w:rsidP="007C1A20">
            <w:pPr>
              <w:jc w:val="center"/>
            </w:pPr>
            <w:r w:rsidRPr="007C1A20">
              <w:t xml:space="preserve">Центр </w:t>
            </w:r>
          </w:p>
          <w:p w:rsidR="007C1A20" w:rsidRPr="007C1A20" w:rsidRDefault="007C1A20" w:rsidP="007C1A20">
            <w:pPr>
              <w:jc w:val="center"/>
            </w:pPr>
            <w:r w:rsidRPr="007C1A20">
              <w:t>творчества</w:t>
            </w:r>
          </w:p>
        </w:tc>
        <w:tc>
          <w:tcPr>
            <w:tcW w:w="733" w:type="pct"/>
          </w:tcPr>
          <w:p w:rsidR="007C1A20" w:rsidRPr="007C1A20" w:rsidRDefault="007C1A20" w:rsidP="007C1A20">
            <w:pPr>
              <w:jc w:val="center"/>
            </w:pPr>
            <w:r w:rsidRPr="007C1A20">
              <w:t>Центр</w:t>
            </w:r>
          </w:p>
          <w:p w:rsidR="007C1A20" w:rsidRPr="007C1A20" w:rsidRDefault="007C1A20" w:rsidP="007C1A20">
            <w:pPr>
              <w:jc w:val="center"/>
            </w:pPr>
            <w:r w:rsidRPr="007C1A20">
              <w:t>книги</w:t>
            </w:r>
          </w:p>
        </w:tc>
      </w:tr>
      <w:tr w:rsidR="007C1A20" w:rsidRPr="007C1A20" w:rsidTr="00750584">
        <w:trPr>
          <w:trHeight w:val="796"/>
        </w:trPr>
        <w:tc>
          <w:tcPr>
            <w:tcW w:w="699" w:type="pct"/>
          </w:tcPr>
          <w:p w:rsidR="007C1A20" w:rsidRPr="007C1A20" w:rsidRDefault="007C1A20" w:rsidP="007C1A20">
            <w:pPr>
              <w:numPr>
                <w:ilvl w:val="0"/>
                <w:numId w:val="6"/>
              </w:numPr>
              <w:ind w:left="113" w:hanging="113"/>
              <w:jc w:val="both"/>
              <w:rPr>
                <w:sz w:val="18"/>
                <w:szCs w:val="18"/>
              </w:rPr>
            </w:pPr>
            <w:r w:rsidRPr="007C1A20">
              <w:rPr>
                <w:sz w:val="18"/>
                <w:szCs w:val="18"/>
              </w:rPr>
              <w:t>коврик массажный со следами</w:t>
            </w:r>
          </w:p>
          <w:p w:rsidR="007C1A20" w:rsidRPr="007C1A20" w:rsidRDefault="007C1A20" w:rsidP="007C1A20">
            <w:pPr>
              <w:numPr>
                <w:ilvl w:val="0"/>
                <w:numId w:val="6"/>
              </w:numPr>
              <w:ind w:left="113" w:hanging="113"/>
              <w:jc w:val="both"/>
              <w:rPr>
                <w:sz w:val="18"/>
                <w:szCs w:val="18"/>
              </w:rPr>
            </w:pPr>
            <w:r w:rsidRPr="007C1A20">
              <w:rPr>
                <w:sz w:val="18"/>
                <w:szCs w:val="18"/>
              </w:rPr>
              <w:t>шнур короткий плетеный</w:t>
            </w:r>
          </w:p>
          <w:p w:rsidR="007C1A20" w:rsidRPr="007C1A20" w:rsidRDefault="007C1A20" w:rsidP="007C1A20">
            <w:pPr>
              <w:numPr>
                <w:ilvl w:val="0"/>
                <w:numId w:val="6"/>
              </w:numPr>
              <w:ind w:left="113" w:hanging="113"/>
              <w:jc w:val="both"/>
              <w:rPr>
                <w:sz w:val="18"/>
                <w:szCs w:val="18"/>
              </w:rPr>
            </w:pPr>
            <w:r w:rsidRPr="007C1A20">
              <w:rPr>
                <w:sz w:val="18"/>
                <w:szCs w:val="18"/>
              </w:rPr>
              <w:t>обручи малые</w:t>
            </w:r>
          </w:p>
          <w:p w:rsidR="007C1A20" w:rsidRPr="007C1A20" w:rsidRDefault="007C1A20" w:rsidP="007C1A20">
            <w:pPr>
              <w:numPr>
                <w:ilvl w:val="0"/>
                <w:numId w:val="6"/>
              </w:numPr>
              <w:ind w:left="113" w:hanging="113"/>
              <w:jc w:val="both"/>
              <w:rPr>
                <w:sz w:val="18"/>
                <w:szCs w:val="18"/>
              </w:rPr>
            </w:pPr>
            <w:r w:rsidRPr="007C1A20">
              <w:rPr>
                <w:sz w:val="18"/>
                <w:szCs w:val="18"/>
              </w:rPr>
              <w:t>скакалка короткая</w:t>
            </w:r>
          </w:p>
          <w:p w:rsidR="007C1A20" w:rsidRPr="007C1A20" w:rsidRDefault="007C1A20" w:rsidP="007C1A20">
            <w:pPr>
              <w:numPr>
                <w:ilvl w:val="0"/>
                <w:numId w:val="6"/>
              </w:numPr>
              <w:ind w:left="113" w:hanging="113"/>
              <w:jc w:val="both"/>
              <w:rPr>
                <w:sz w:val="18"/>
                <w:szCs w:val="18"/>
              </w:rPr>
            </w:pPr>
            <w:r w:rsidRPr="007C1A20">
              <w:rPr>
                <w:sz w:val="18"/>
                <w:szCs w:val="18"/>
              </w:rPr>
              <w:t>кегли (набор)</w:t>
            </w:r>
          </w:p>
          <w:p w:rsidR="007C1A20" w:rsidRPr="007C1A20" w:rsidRDefault="007C1A20" w:rsidP="007C1A20">
            <w:pPr>
              <w:numPr>
                <w:ilvl w:val="0"/>
                <w:numId w:val="6"/>
              </w:numPr>
              <w:ind w:left="113" w:hanging="113"/>
              <w:jc w:val="both"/>
              <w:rPr>
                <w:sz w:val="18"/>
                <w:szCs w:val="18"/>
              </w:rPr>
            </w:pPr>
            <w:proofErr w:type="spellStart"/>
            <w:r w:rsidRPr="007C1A20">
              <w:rPr>
                <w:sz w:val="18"/>
                <w:szCs w:val="18"/>
              </w:rPr>
              <w:t>кольцеброс</w:t>
            </w:r>
            <w:proofErr w:type="spellEnd"/>
            <w:r w:rsidRPr="007C1A20">
              <w:rPr>
                <w:sz w:val="18"/>
                <w:szCs w:val="18"/>
              </w:rPr>
              <w:t xml:space="preserve"> (набор)</w:t>
            </w:r>
          </w:p>
          <w:p w:rsidR="007C1A20" w:rsidRPr="007C1A20" w:rsidRDefault="007C1A20" w:rsidP="007C1A20">
            <w:pPr>
              <w:numPr>
                <w:ilvl w:val="0"/>
                <w:numId w:val="6"/>
              </w:numPr>
              <w:ind w:left="113" w:hanging="113"/>
              <w:jc w:val="both"/>
              <w:rPr>
                <w:sz w:val="18"/>
                <w:szCs w:val="18"/>
              </w:rPr>
            </w:pPr>
            <w:r w:rsidRPr="007C1A20">
              <w:rPr>
                <w:sz w:val="18"/>
                <w:szCs w:val="18"/>
              </w:rPr>
              <w:t>мешочек с грузом малый</w:t>
            </w:r>
          </w:p>
          <w:p w:rsidR="007C1A20" w:rsidRPr="007C1A20" w:rsidRDefault="007C1A20" w:rsidP="007C1A20">
            <w:pPr>
              <w:numPr>
                <w:ilvl w:val="0"/>
                <w:numId w:val="6"/>
              </w:numPr>
              <w:ind w:left="113" w:hanging="113"/>
              <w:jc w:val="both"/>
              <w:rPr>
                <w:sz w:val="18"/>
                <w:szCs w:val="18"/>
              </w:rPr>
            </w:pPr>
            <w:r w:rsidRPr="007C1A20">
              <w:rPr>
                <w:sz w:val="18"/>
                <w:szCs w:val="18"/>
              </w:rPr>
              <w:t>мяч большой</w:t>
            </w:r>
          </w:p>
          <w:p w:rsidR="007C1A20" w:rsidRPr="007C1A20" w:rsidRDefault="007C1A20" w:rsidP="007C1A20">
            <w:pPr>
              <w:numPr>
                <w:ilvl w:val="0"/>
                <w:numId w:val="6"/>
              </w:numPr>
              <w:ind w:left="113" w:hanging="113"/>
              <w:jc w:val="both"/>
              <w:rPr>
                <w:sz w:val="18"/>
                <w:szCs w:val="18"/>
              </w:rPr>
            </w:pPr>
            <w:r w:rsidRPr="007C1A20">
              <w:rPr>
                <w:sz w:val="18"/>
                <w:szCs w:val="18"/>
              </w:rPr>
              <w:t>обруч большой</w:t>
            </w:r>
          </w:p>
          <w:p w:rsidR="007C1A20" w:rsidRPr="007C1A20" w:rsidRDefault="007C1A20" w:rsidP="007C1A20">
            <w:pPr>
              <w:numPr>
                <w:ilvl w:val="0"/>
                <w:numId w:val="6"/>
              </w:numPr>
              <w:ind w:left="113" w:hanging="113"/>
              <w:jc w:val="both"/>
              <w:rPr>
                <w:sz w:val="18"/>
                <w:szCs w:val="18"/>
              </w:rPr>
            </w:pPr>
            <w:r w:rsidRPr="007C1A20">
              <w:rPr>
                <w:sz w:val="18"/>
                <w:szCs w:val="18"/>
              </w:rPr>
              <w:t>мишени</w:t>
            </w:r>
          </w:p>
          <w:p w:rsidR="007C1A20" w:rsidRPr="007C1A20" w:rsidRDefault="007C1A20" w:rsidP="007C1A20">
            <w:pPr>
              <w:numPr>
                <w:ilvl w:val="0"/>
                <w:numId w:val="6"/>
              </w:numPr>
              <w:ind w:left="113" w:hanging="113"/>
              <w:jc w:val="both"/>
              <w:rPr>
                <w:sz w:val="18"/>
                <w:szCs w:val="18"/>
              </w:rPr>
            </w:pPr>
            <w:r w:rsidRPr="007C1A20">
              <w:rPr>
                <w:sz w:val="18"/>
                <w:szCs w:val="18"/>
              </w:rPr>
              <w:t>комплект мягких модулей</w:t>
            </w:r>
          </w:p>
          <w:p w:rsidR="007C1A20" w:rsidRPr="007C1A20" w:rsidRDefault="007C1A20" w:rsidP="007C1A20">
            <w:pPr>
              <w:numPr>
                <w:ilvl w:val="0"/>
                <w:numId w:val="6"/>
              </w:numPr>
              <w:ind w:left="113" w:hanging="113"/>
              <w:jc w:val="both"/>
              <w:rPr>
                <w:sz w:val="18"/>
                <w:szCs w:val="18"/>
              </w:rPr>
            </w:pPr>
            <w:r w:rsidRPr="007C1A20">
              <w:rPr>
                <w:sz w:val="18"/>
                <w:szCs w:val="18"/>
              </w:rPr>
              <w:t>гантели детские</w:t>
            </w:r>
          </w:p>
          <w:p w:rsidR="007C1A20" w:rsidRPr="007C1A20" w:rsidRDefault="007C1A20" w:rsidP="007C1A20">
            <w:pPr>
              <w:numPr>
                <w:ilvl w:val="0"/>
                <w:numId w:val="6"/>
              </w:numPr>
              <w:ind w:left="113" w:hanging="113"/>
              <w:jc w:val="both"/>
              <w:rPr>
                <w:sz w:val="18"/>
                <w:szCs w:val="18"/>
              </w:rPr>
            </w:pPr>
            <w:r w:rsidRPr="007C1A20">
              <w:rPr>
                <w:sz w:val="18"/>
                <w:szCs w:val="18"/>
              </w:rPr>
              <w:t>кольцо малое</w:t>
            </w:r>
          </w:p>
          <w:p w:rsidR="007C1A20" w:rsidRPr="007C1A20" w:rsidRDefault="007C1A20" w:rsidP="007C1A20">
            <w:pPr>
              <w:numPr>
                <w:ilvl w:val="0"/>
                <w:numId w:val="6"/>
              </w:numPr>
              <w:ind w:left="113" w:hanging="113"/>
              <w:jc w:val="both"/>
              <w:rPr>
                <w:sz w:val="18"/>
                <w:szCs w:val="18"/>
              </w:rPr>
            </w:pPr>
            <w:r w:rsidRPr="007C1A20">
              <w:rPr>
                <w:sz w:val="18"/>
                <w:szCs w:val="18"/>
              </w:rPr>
              <w:t>лента короткая</w:t>
            </w:r>
          </w:p>
          <w:p w:rsidR="007C1A20" w:rsidRPr="007C1A20" w:rsidRDefault="007C1A20" w:rsidP="007C1A20">
            <w:pPr>
              <w:numPr>
                <w:ilvl w:val="0"/>
                <w:numId w:val="6"/>
              </w:numPr>
              <w:ind w:left="113" w:hanging="113"/>
              <w:jc w:val="both"/>
              <w:rPr>
                <w:sz w:val="18"/>
                <w:szCs w:val="18"/>
              </w:rPr>
            </w:pPr>
            <w:r w:rsidRPr="007C1A20">
              <w:rPr>
                <w:sz w:val="18"/>
                <w:szCs w:val="18"/>
              </w:rPr>
              <w:t>мяч средний</w:t>
            </w:r>
          </w:p>
          <w:p w:rsidR="007C1A20" w:rsidRPr="007C1A20" w:rsidRDefault="007C1A20" w:rsidP="007C1A20">
            <w:pPr>
              <w:numPr>
                <w:ilvl w:val="0"/>
                <w:numId w:val="6"/>
              </w:numPr>
              <w:ind w:left="113" w:hanging="113"/>
              <w:jc w:val="both"/>
              <w:rPr>
                <w:sz w:val="18"/>
                <w:szCs w:val="18"/>
              </w:rPr>
            </w:pPr>
            <w:r w:rsidRPr="007C1A20">
              <w:rPr>
                <w:sz w:val="18"/>
                <w:szCs w:val="18"/>
              </w:rPr>
              <w:t>палка гимнастическая короткая</w:t>
            </w:r>
          </w:p>
          <w:p w:rsidR="007C1A20" w:rsidRPr="007C1A20" w:rsidRDefault="007C1A20" w:rsidP="007C1A20">
            <w:pPr>
              <w:numPr>
                <w:ilvl w:val="0"/>
                <w:numId w:val="6"/>
              </w:numPr>
              <w:ind w:left="113" w:hanging="113"/>
              <w:jc w:val="both"/>
              <w:rPr>
                <w:sz w:val="18"/>
                <w:szCs w:val="18"/>
              </w:rPr>
            </w:pPr>
            <w:r w:rsidRPr="007C1A20">
              <w:rPr>
                <w:sz w:val="18"/>
                <w:szCs w:val="18"/>
              </w:rPr>
              <w:t>городки</w:t>
            </w:r>
          </w:p>
          <w:p w:rsidR="007C1A20" w:rsidRPr="007C1A20" w:rsidRDefault="007C1A20" w:rsidP="007C1A20">
            <w:pPr>
              <w:numPr>
                <w:ilvl w:val="0"/>
                <w:numId w:val="6"/>
              </w:numPr>
              <w:ind w:left="113" w:hanging="113"/>
              <w:jc w:val="both"/>
              <w:rPr>
                <w:sz w:val="18"/>
                <w:szCs w:val="18"/>
              </w:rPr>
            </w:pPr>
            <w:r w:rsidRPr="007C1A20">
              <w:rPr>
                <w:sz w:val="18"/>
                <w:szCs w:val="18"/>
              </w:rPr>
              <w:t>шапочки-маски для подвижных игр</w:t>
            </w:r>
          </w:p>
          <w:p w:rsidR="007C1A20" w:rsidRPr="007C1A20" w:rsidRDefault="007C1A20" w:rsidP="007C1A20">
            <w:pPr>
              <w:jc w:val="both"/>
              <w:rPr>
                <w:sz w:val="18"/>
                <w:szCs w:val="18"/>
              </w:rPr>
            </w:pPr>
          </w:p>
          <w:p w:rsidR="007C1A20" w:rsidRPr="007C1A20" w:rsidRDefault="007C1A20" w:rsidP="007C1A20">
            <w:pPr>
              <w:jc w:val="both"/>
              <w:rPr>
                <w:sz w:val="18"/>
                <w:szCs w:val="18"/>
              </w:rPr>
            </w:pPr>
          </w:p>
          <w:p w:rsidR="007C1A20" w:rsidRPr="007C1A20" w:rsidRDefault="007C1A20" w:rsidP="007C1A20">
            <w:pPr>
              <w:jc w:val="both"/>
              <w:rPr>
                <w:sz w:val="18"/>
                <w:szCs w:val="18"/>
              </w:rPr>
            </w:pPr>
          </w:p>
          <w:p w:rsidR="007C1A20" w:rsidRPr="007C1A20" w:rsidRDefault="007C1A20" w:rsidP="007C1A20">
            <w:pPr>
              <w:jc w:val="both"/>
              <w:rPr>
                <w:sz w:val="18"/>
                <w:szCs w:val="18"/>
              </w:rPr>
            </w:pPr>
          </w:p>
          <w:p w:rsidR="007C1A20" w:rsidRPr="007C1A20" w:rsidRDefault="007C1A20" w:rsidP="007C1A20">
            <w:pPr>
              <w:jc w:val="both"/>
              <w:rPr>
                <w:sz w:val="18"/>
                <w:szCs w:val="18"/>
              </w:rPr>
            </w:pPr>
          </w:p>
          <w:p w:rsidR="007C1A20" w:rsidRPr="007C1A20" w:rsidRDefault="007C1A20" w:rsidP="007C1A20">
            <w:pPr>
              <w:jc w:val="both"/>
              <w:rPr>
                <w:sz w:val="18"/>
                <w:szCs w:val="18"/>
              </w:rPr>
            </w:pPr>
          </w:p>
          <w:p w:rsidR="007C1A20" w:rsidRPr="007C1A20" w:rsidRDefault="007C1A20" w:rsidP="007C1A20">
            <w:pPr>
              <w:jc w:val="both"/>
              <w:rPr>
                <w:sz w:val="18"/>
                <w:szCs w:val="18"/>
              </w:rPr>
            </w:pPr>
          </w:p>
          <w:p w:rsidR="007C1A20" w:rsidRPr="007C1A20" w:rsidRDefault="007C1A20" w:rsidP="007C1A20">
            <w:pPr>
              <w:jc w:val="both"/>
              <w:rPr>
                <w:sz w:val="18"/>
                <w:szCs w:val="18"/>
              </w:rPr>
            </w:pPr>
          </w:p>
          <w:p w:rsidR="007C1A20" w:rsidRPr="007C1A20" w:rsidRDefault="007C1A20" w:rsidP="007C1A20">
            <w:pPr>
              <w:jc w:val="both"/>
              <w:rPr>
                <w:sz w:val="18"/>
                <w:szCs w:val="18"/>
              </w:rPr>
            </w:pPr>
          </w:p>
          <w:p w:rsidR="007C1A20" w:rsidRPr="007C1A20" w:rsidRDefault="007C1A20" w:rsidP="007C1A20">
            <w:pPr>
              <w:jc w:val="both"/>
              <w:rPr>
                <w:sz w:val="18"/>
                <w:szCs w:val="18"/>
              </w:rPr>
            </w:pPr>
          </w:p>
          <w:p w:rsidR="007C1A20" w:rsidRPr="007C1A20" w:rsidRDefault="007C1A20" w:rsidP="007C1A20">
            <w:pPr>
              <w:jc w:val="both"/>
              <w:rPr>
                <w:sz w:val="18"/>
                <w:szCs w:val="18"/>
              </w:rPr>
            </w:pPr>
          </w:p>
          <w:p w:rsidR="007C1A20" w:rsidRPr="007C1A20" w:rsidRDefault="007C1A20" w:rsidP="007C1A20">
            <w:pPr>
              <w:jc w:val="both"/>
              <w:rPr>
                <w:sz w:val="18"/>
                <w:szCs w:val="18"/>
              </w:rPr>
            </w:pPr>
          </w:p>
          <w:p w:rsidR="007C1A20" w:rsidRPr="007C1A20" w:rsidRDefault="007C1A20" w:rsidP="007C1A20">
            <w:pPr>
              <w:jc w:val="both"/>
              <w:rPr>
                <w:sz w:val="18"/>
                <w:szCs w:val="18"/>
              </w:rPr>
            </w:pPr>
          </w:p>
        </w:tc>
        <w:tc>
          <w:tcPr>
            <w:tcW w:w="822" w:type="pct"/>
          </w:tcPr>
          <w:p w:rsidR="007C1A20" w:rsidRPr="007C1A20" w:rsidRDefault="007C1A20" w:rsidP="007C1A20">
            <w:pPr>
              <w:numPr>
                <w:ilvl w:val="0"/>
                <w:numId w:val="6"/>
              </w:numPr>
              <w:ind w:left="113" w:hanging="113"/>
              <w:jc w:val="both"/>
              <w:rPr>
                <w:sz w:val="18"/>
                <w:szCs w:val="18"/>
              </w:rPr>
            </w:pPr>
            <w:r w:rsidRPr="007C1A20">
              <w:rPr>
                <w:sz w:val="18"/>
                <w:szCs w:val="18"/>
              </w:rPr>
              <w:t>куклы средние</w:t>
            </w:r>
          </w:p>
          <w:p w:rsidR="007C1A20" w:rsidRPr="007C1A20" w:rsidRDefault="007C1A20" w:rsidP="007C1A20">
            <w:pPr>
              <w:numPr>
                <w:ilvl w:val="0"/>
                <w:numId w:val="6"/>
              </w:numPr>
              <w:ind w:left="113" w:hanging="113"/>
              <w:jc w:val="both"/>
              <w:rPr>
                <w:sz w:val="18"/>
                <w:szCs w:val="18"/>
              </w:rPr>
            </w:pPr>
            <w:r w:rsidRPr="007C1A20">
              <w:rPr>
                <w:sz w:val="18"/>
                <w:szCs w:val="18"/>
              </w:rPr>
              <w:t>мягкие животные</w:t>
            </w:r>
          </w:p>
          <w:p w:rsidR="007C1A20" w:rsidRPr="007C1A20" w:rsidRDefault="007C1A20" w:rsidP="007C1A20">
            <w:pPr>
              <w:numPr>
                <w:ilvl w:val="0"/>
                <w:numId w:val="6"/>
              </w:numPr>
              <w:ind w:left="113" w:hanging="113"/>
              <w:jc w:val="both"/>
              <w:rPr>
                <w:sz w:val="18"/>
                <w:szCs w:val="18"/>
              </w:rPr>
            </w:pPr>
            <w:r w:rsidRPr="007C1A20">
              <w:rPr>
                <w:sz w:val="18"/>
                <w:szCs w:val="18"/>
              </w:rPr>
              <w:t>набор кукол «семья»</w:t>
            </w:r>
          </w:p>
          <w:p w:rsidR="007C1A20" w:rsidRPr="007C1A20" w:rsidRDefault="007C1A20" w:rsidP="007C1A20">
            <w:pPr>
              <w:numPr>
                <w:ilvl w:val="0"/>
                <w:numId w:val="6"/>
              </w:numPr>
              <w:ind w:left="113" w:hanging="113"/>
              <w:jc w:val="both"/>
              <w:rPr>
                <w:sz w:val="18"/>
                <w:szCs w:val="18"/>
              </w:rPr>
            </w:pPr>
            <w:r w:rsidRPr="007C1A20">
              <w:rPr>
                <w:sz w:val="18"/>
                <w:szCs w:val="18"/>
              </w:rPr>
              <w:t>комплекты одежды для кукол по сезонам</w:t>
            </w:r>
          </w:p>
          <w:p w:rsidR="007C1A20" w:rsidRPr="007C1A20" w:rsidRDefault="007C1A20" w:rsidP="007C1A20">
            <w:pPr>
              <w:numPr>
                <w:ilvl w:val="0"/>
                <w:numId w:val="6"/>
              </w:numPr>
              <w:ind w:left="113" w:hanging="113"/>
              <w:jc w:val="both"/>
              <w:rPr>
                <w:sz w:val="18"/>
                <w:szCs w:val="18"/>
              </w:rPr>
            </w:pPr>
            <w:r w:rsidRPr="007C1A20">
              <w:rPr>
                <w:sz w:val="18"/>
                <w:szCs w:val="18"/>
              </w:rPr>
              <w:t>наборы мелких фигурок (домашние и дикие животные, динозавры, сказочные персонажи,  солдатики и т.д.)</w:t>
            </w:r>
          </w:p>
          <w:p w:rsidR="007C1A20" w:rsidRPr="007C1A20" w:rsidRDefault="007C1A20" w:rsidP="007C1A20">
            <w:pPr>
              <w:numPr>
                <w:ilvl w:val="0"/>
                <w:numId w:val="6"/>
              </w:numPr>
              <w:ind w:left="113" w:hanging="113"/>
              <w:jc w:val="both"/>
              <w:rPr>
                <w:sz w:val="18"/>
                <w:szCs w:val="18"/>
              </w:rPr>
            </w:pPr>
            <w:r w:rsidRPr="007C1A20">
              <w:rPr>
                <w:sz w:val="18"/>
                <w:szCs w:val="18"/>
              </w:rPr>
              <w:t>белая шапочка</w:t>
            </w:r>
          </w:p>
          <w:p w:rsidR="007C1A20" w:rsidRPr="007C1A20" w:rsidRDefault="007C1A20" w:rsidP="007C1A20">
            <w:pPr>
              <w:numPr>
                <w:ilvl w:val="0"/>
                <w:numId w:val="6"/>
              </w:numPr>
              <w:ind w:left="113" w:hanging="113"/>
              <w:jc w:val="both"/>
              <w:rPr>
                <w:sz w:val="18"/>
                <w:szCs w:val="18"/>
              </w:rPr>
            </w:pPr>
            <w:r w:rsidRPr="007C1A20">
              <w:rPr>
                <w:sz w:val="18"/>
                <w:szCs w:val="18"/>
              </w:rPr>
              <w:t>фуражка;</w:t>
            </w:r>
          </w:p>
          <w:p w:rsidR="007C1A20" w:rsidRPr="007C1A20" w:rsidRDefault="007C1A20" w:rsidP="007C1A20">
            <w:pPr>
              <w:numPr>
                <w:ilvl w:val="0"/>
                <w:numId w:val="6"/>
              </w:numPr>
              <w:ind w:left="113" w:hanging="113"/>
              <w:jc w:val="both"/>
              <w:rPr>
                <w:sz w:val="18"/>
                <w:szCs w:val="18"/>
              </w:rPr>
            </w:pPr>
            <w:r w:rsidRPr="007C1A20">
              <w:rPr>
                <w:sz w:val="18"/>
                <w:szCs w:val="18"/>
              </w:rPr>
              <w:t>бескозырка</w:t>
            </w:r>
          </w:p>
          <w:p w:rsidR="007C1A20" w:rsidRPr="007C1A20" w:rsidRDefault="007C1A20" w:rsidP="007C1A20">
            <w:pPr>
              <w:numPr>
                <w:ilvl w:val="0"/>
                <w:numId w:val="6"/>
              </w:numPr>
              <w:ind w:left="113" w:hanging="113"/>
              <w:jc w:val="both"/>
              <w:rPr>
                <w:sz w:val="18"/>
                <w:szCs w:val="18"/>
              </w:rPr>
            </w:pPr>
            <w:r w:rsidRPr="007C1A20">
              <w:rPr>
                <w:sz w:val="18"/>
                <w:szCs w:val="18"/>
              </w:rPr>
              <w:t>каска, шлем</w:t>
            </w:r>
          </w:p>
          <w:p w:rsidR="007C1A20" w:rsidRPr="007C1A20" w:rsidRDefault="007C1A20" w:rsidP="007C1A20">
            <w:pPr>
              <w:numPr>
                <w:ilvl w:val="0"/>
                <w:numId w:val="6"/>
              </w:numPr>
              <w:ind w:left="113" w:hanging="113"/>
              <w:jc w:val="both"/>
              <w:rPr>
                <w:sz w:val="18"/>
                <w:szCs w:val="18"/>
              </w:rPr>
            </w:pPr>
            <w:r w:rsidRPr="007C1A20">
              <w:rPr>
                <w:sz w:val="18"/>
                <w:szCs w:val="18"/>
              </w:rPr>
              <w:t xml:space="preserve">набор  чайной посуды </w:t>
            </w:r>
          </w:p>
          <w:p w:rsidR="007C1A20" w:rsidRPr="007C1A20" w:rsidRDefault="007C1A20" w:rsidP="007C1A20">
            <w:pPr>
              <w:numPr>
                <w:ilvl w:val="0"/>
                <w:numId w:val="6"/>
              </w:numPr>
              <w:ind w:left="113" w:hanging="113"/>
              <w:jc w:val="both"/>
              <w:rPr>
                <w:sz w:val="18"/>
                <w:szCs w:val="18"/>
              </w:rPr>
            </w:pPr>
            <w:r w:rsidRPr="007C1A20">
              <w:rPr>
                <w:sz w:val="18"/>
                <w:szCs w:val="18"/>
              </w:rPr>
              <w:t xml:space="preserve">набор  кухонной посуды </w:t>
            </w:r>
          </w:p>
          <w:p w:rsidR="007C1A20" w:rsidRPr="007C1A20" w:rsidRDefault="007C1A20" w:rsidP="007C1A20">
            <w:pPr>
              <w:numPr>
                <w:ilvl w:val="0"/>
                <w:numId w:val="6"/>
              </w:numPr>
              <w:ind w:left="113" w:hanging="113"/>
              <w:jc w:val="both"/>
              <w:rPr>
                <w:sz w:val="18"/>
                <w:szCs w:val="18"/>
              </w:rPr>
            </w:pPr>
            <w:r w:rsidRPr="007C1A20">
              <w:rPr>
                <w:sz w:val="18"/>
                <w:szCs w:val="18"/>
              </w:rPr>
              <w:t xml:space="preserve"> «приклад» к куклам (среднего и мелкого размера)</w:t>
            </w:r>
          </w:p>
          <w:p w:rsidR="007C1A20" w:rsidRPr="007C1A20" w:rsidRDefault="007C1A20" w:rsidP="007C1A20">
            <w:pPr>
              <w:numPr>
                <w:ilvl w:val="0"/>
                <w:numId w:val="6"/>
              </w:numPr>
              <w:ind w:left="113" w:hanging="113"/>
              <w:jc w:val="both"/>
              <w:rPr>
                <w:sz w:val="18"/>
                <w:szCs w:val="18"/>
              </w:rPr>
            </w:pPr>
            <w:r w:rsidRPr="007C1A20">
              <w:rPr>
                <w:sz w:val="18"/>
                <w:szCs w:val="18"/>
              </w:rPr>
              <w:t>набор медицинских принадлежностей</w:t>
            </w:r>
          </w:p>
          <w:p w:rsidR="007C1A20" w:rsidRPr="007C1A20" w:rsidRDefault="007C1A20" w:rsidP="007C1A20">
            <w:pPr>
              <w:numPr>
                <w:ilvl w:val="0"/>
                <w:numId w:val="6"/>
              </w:numPr>
              <w:ind w:left="113" w:hanging="113"/>
              <w:jc w:val="both"/>
              <w:rPr>
                <w:sz w:val="18"/>
                <w:szCs w:val="18"/>
              </w:rPr>
            </w:pPr>
            <w:r w:rsidRPr="007C1A20">
              <w:rPr>
                <w:sz w:val="18"/>
                <w:szCs w:val="18"/>
              </w:rPr>
              <w:t>весы</w:t>
            </w:r>
          </w:p>
          <w:p w:rsidR="007C1A20" w:rsidRPr="007C1A20" w:rsidRDefault="007C1A20" w:rsidP="007C1A20">
            <w:pPr>
              <w:numPr>
                <w:ilvl w:val="0"/>
                <w:numId w:val="6"/>
              </w:numPr>
              <w:ind w:left="113" w:hanging="113"/>
              <w:jc w:val="both"/>
              <w:rPr>
                <w:sz w:val="18"/>
                <w:szCs w:val="18"/>
              </w:rPr>
            </w:pPr>
            <w:r w:rsidRPr="007C1A20">
              <w:rPr>
                <w:sz w:val="18"/>
                <w:szCs w:val="18"/>
              </w:rPr>
              <w:t>чековая касса</w:t>
            </w:r>
          </w:p>
          <w:p w:rsidR="007C1A20" w:rsidRPr="007C1A20" w:rsidRDefault="007C1A20" w:rsidP="007C1A20">
            <w:pPr>
              <w:numPr>
                <w:ilvl w:val="0"/>
                <w:numId w:val="6"/>
              </w:numPr>
              <w:ind w:left="113" w:hanging="113"/>
              <w:jc w:val="both"/>
              <w:rPr>
                <w:sz w:val="18"/>
                <w:szCs w:val="18"/>
              </w:rPr>
            </w:pPr>
            <w:r w:rsidRPr="007C1A20">
              <w:rPr>
                <w:sz w:val="18"/>
                <w:szCs w:val="18"/>
              </w:rPr>
              <w:t>кукольная коляска</w:t>
            </w:r>
          </w:p>
          <w:p w:rsidR="007C1A20" w:rsidRPr="007C1A20" w:rsidRDefault="007C1A20" w:rsidP="007C1A20">
            <w:pPr>
              <w:numPr>
                <w:ilvl w:val="0"/>
                <w:numId w:val="6"/>
              </w:numPr>
              <w:ind w:left="113" w:hanging="113"/>
              <w:jc w:val="both"/>
              <w:rPr>
                <w:sz w:val="18"/>
                <w:szCs w:val="18"/>
              </w:rPr>
            </w:pPr>
            <w:r w:rsidRPr="007C1A20">
              <w:rPr>
                <w:sz w:val="18"/>
                <w:szCs w:val="18"/>
              </w:rPr>
              <w:t>бинокль</w:t>
            </w:r>
          </w:p>
          <w:p w:rsidR="007C1A20" w:rsidRPr="007C1A20" w:rsidRDefault="007C1A20" w:rsidP="007C1A20">
            <w:pPr>
              <w:numPr>
                <w:ilvl w:val="0"/>
                <w:numId w:val="6"/>
              </w:numPr>
              <w:ind w:left="113" w:hanging="113"/>
              <w:jc w:val="both"/>
              <w:rPr>
                <w:sz w:val="18"/>
                <w:szCs w:val="18"/>
              </w:rPr>
            </w:pPr>
            <w:r w:rsidRPr="007C1A20">
              <w:rPr>
                <w:sz w:val="18"/>
                <w:szCs w:val="18"/>
              </w:rPr>
              <w:t>телефон, часы</w:t>
            </w:r>
          </w:p>
          <w:p w:rsidR="007C1A20" w:rsidRPr="007C1A20" w:rsidRDefault="007C1A20" w:rsidP="007C1A20">
            <w:pPr>
              <w:numPr>
                <w:ilvl w:val="0"/>
                <w:numId w:val="6"/>
              </w:numPr>
              <w:ind w:left="113" w:hanging="113"/>
              <w:jc w:val="both"/>
              <w:rPr>
                <w:sz w:val="18"/>
                <w:szCs w:val="18"/>
              </w:rPr>
            </w:pPr>
            <w:r w:rsidRPr="007C1A20">
              <w:rPr>
                <w:sz w:val="18"/>
                <w:szCs w:val="18"/>
              </w:rPr>
              <w:t>автомобили разного назначения</w:t>
            </w:r>
          </w:p>
          <w:p w:rsidR="007C1A20" w:rsidRPr="007C1A20" w:rsidRDefault="007C1A20" w:rsidP="007C1A20">
            <w:pPr>
              <w:numPr>
                <w:ilvl w:val="0"/>
                <w:numId w:val="6"/>
              </w:numPr>
              <w:ind w:left="113" w:hanging="113"/>
              <w:jc w:val="both"/>
              <w:rPr>
                <w:sz w:val="18"/>
                <w:szCs w:val="18"/>
              </w:rPr>
            </w:pPr>
            <w:r w:rsidRPr="007C1A20">
              <w:rPr>
                <w:sz w:val="18"/>
                <w:szCs w:val="18"/>
              </w:rPr>
              <w:t>корабль, лодка</w:t>
            </w:r>
          </w:p>
          <w:p w:rsidR="007C1A20" w:rsidRPr="007C1A20" w:rsidRDefault="007C1A20" w:rsidP="007C1A20">
            <w:pPr>
              <w:numPr>
                <w:ilvl w:val="0"/>
                <w:numId w:val="6"/>
              </w:numPr>
              <w:ind w:left="113" w:hanging="113"/>
              <w:jc w:val="both"/>
              <w:rPr>
                <w:sz w:val="18"/>
                <w:szCs w:val="18"/>
              </w:rPr>
            </w:pPr>
            <w:r w:rsidRPr="007C1A20">
              <w:rPr>
                <w:sz w:val="18"/>
                <w:szCs w:val="18"/>
              </w:rPr>
              <w:t>самолет, вертолет</w:t>
            </w:r>
          </w:p>
          <w:p w:rsidR="007C1A20" w:rsidRPr="007C1A20" w:rsidRDefault="007C1A20" w:rsidP="007C1A20">
            <w:pPr>
              <w:numPr>
                <w:ilvl w:val="0"/>
                <w:numId w:val="6"/>
              </w:numPr>
              <w:ind w:left="113" w:hanging="113"/>
              <w:jc w:val="both"/>
              <w:rPr>
                <w:sz w:val="18"/>
                <w:szCs w:val="18"/>
              </w:rPr>
            </w:pPr>
            <w:r w:rsidRPr="007C1A20">
              <w:rPr>
                <w:sz w:val="18"/>
                <w:szCs w:val="18"/>
              </w:rPr>
              <w:t>автомобили мелкие</w:t>
            </w:r>
          </w:p>
          <w:p w:rsidR="007C1A20" w:rsidRPr="007C1A20" w:rsidRDefault="007C1A20" w:rsidP="007C1A20">
            <w:pPr>
              <w:numPr>
                <w:ilvl w:val="0"/>
                <w:numId w:val="6"/>
              </w:numPr>
              <w:ind w:left="113" w:hanging="113"/>
              <w:jc w:val="both"/>
              <w:rPr>
                <w:sz w:val="18"/>
                <w:szCs w:val="18"/>
              </w:rPr>
            </w:pPr>
            <w:r w:rsidRPr="007C1A20">
              <w:rPr>
                <w:sz w:val="18"/>
                <w:szCs w:val="18"/>
              </w:rPr>
              <w:t>набор: военная техника</w:t>
            </w:r>
          </w:p>
          <w:p w:rsidR="007C1A20" w:rsidRPr="007C1A20" w:rsidRDefault="007C1A20" w:rsidP="007C1A20">
            <w:pPr>
              <w:numPr>
                <w:ilvl w:val="0"/>
                <w:numId w:val="6"/>
              </w:numPr>
              <w:ind w:left="113" w:hanging="113"/>
              <w:jc w:val="both"/>
              <w:rPr>
                <w:sz w:val="18"/>
                <w:szCs w:val="18"/>
              </w:rPr>
            </w:pPr>
            <w:r w:rsidRPr="007C1A20">
              <w:rPr>
                <w:sz w:val="18"/>
                <w:szCs w:val="18"/>
              </w:rPr>
              <w:t>сборно-разборные игрушки</w:t>
            </w:r>
          </w:p>
          <w:p w:rsidR="007C1A20" w:rsidRPr="007C1A20" w:rsidRDefault="007C1A20" w:rsidP="007C1A20">
            <w:pPr>
              <w:numPr>
                <w:ilvl w:val="0"/>
                <w:numId w:val="6"/>
              </w:numPr>
              <w:ind w:left="113" w:hanging="113"/>
              <w:jc w:val="both"/>
              <w:rPr>
                <w:sz w:val="18"/>
                <w:szCs w:val="18"/>
              </w:rPr>
            </w:pPr>
            <w:r w:rsidRPr="007C1A20">
              <w:rPr>
                <w:sz w:val="18"/>
                <w:szCs w:val="18"/>
              </w:rPr>
              <w:t>складная ширма</w:t>
            </w:r>
          </w:p>
          <w:p w:rsidR="007C1A20" w:rsidRPr="007C1A20" w:rsidRDefault="007C1A20" w:rsidP="007C1A20">
            <w:pPr>
              <w:numPr>
                <w:ilvl w:val="0"/>
                <w:numId w:val="6"/>
              </w:numPr>
              <w:ind w:left="113" w:hanging="113"/>
              <w:jc w:val="both"/>
              <w:rPr>
                <w:sz w:val="18"/>
                <w:szCs w:val="18"/>
              </w:rPr>
            </w:pPr>
            <w:r w:rsidRPr="007C1A20">
              <w:rPr>
                <w:sz w:val="18"/>
                <w:szCs w:val="18"/>
              </w:rPr>
              <w:t>кукольный дом для средних кукол</w:t>
            </w:r>
          </w:p>
          <w:p w:rsidR="007C1A20" w:rsidRPr="007C1A20" w:rsidRDefault="007C1A20" w:rsidP="007C1A20">
            <w:pPr>
              <w:numPr>
                <w:ilvl w:val="0"/>
                <w:numId w:val="6"/>
              </w:numPr>
              <w:ind w:left="113" w:hanging="113"/>
              <w:jc w:val="both"/>
              <w:rPr>
                <w:sz w:val="18"/>
                <w:szCs w:val="18"/>
              </w:rPr>
            </w:pPr>
            <w:r w:rsidRPr="007C1A20">
              <w:rPr>
                <w:sz w:val="18"/>
                <w:szCs w:val="18"/>
              </w:rPr>
              <w:t>набор дорожных знаков</w:t>
            </w:r>
          </w:p>
          <w:p w:rsidR="007C1A20" w:rsidRPr="007C1A20" w:rsidRDefault="007C1A20" w:rsidP="007C1A20">
            <w:pPr>
              <w:numPr>
                <w:ilvl w:val="0"/>
                <w:numId w:val="6"/>
              </w:numPr>
              <w:ind w:left="113" w:hanging="113"/>
              <w:jc w:val="both"/>
              <w:rPr>
                <w:sz w:val="18"/>
                <w:szCs w:val="18"/>
              </w:rPr>
            </w:pPr>
            <w:r w:rsidRPr="007C1A20">
              <w:rPr>
                <w:sz w:val="18"/>
                <w:szCs w:val="18"/>
              </w:rPr>
              <w:t>набор мебели для средних кукол</w:t>
            </w:r>
          </w:p>
          <w:p w:rsidR="007C1A20" w:rsidRPr="007C1A20" w:rsidRDefault="007C1A20" w:rsidP="007C1A20">
            <w:pPr>
              <w:numPr>
                <w:ilvl w:val="0"/>
                <w:numId w:val="6"/>
              </w:numPr>
              <w:ind w:left="113" w:hanging="113"/>
              <w:jc w:val="both"/>
              <w:rPr>
                <w:sz w:val="18"/>
                <w:szCs w:val="18"/>
              </w:rPr>
            </w:pPr>
            <w:r w:rsidRPr="007C1A20">
              <w:rPr>
                <w:sz w:val="18"/>
                <w:szCs w:val="18"/>
              </w:rPr>
              <w:t>предметы бытовой техники</w:t>
            </w:r>
          </w:p>
          <w:p w:rsidR="007C1A20" w:rsidRPr="007C1A20" w:rsidRDefault="007C1A20" w:rsidP="007C1A20">
            <w:pPr>
              <w:numPr>
                <w:ilvl w:val="0"/>
                <w:numId w:val="6"/>
              </w:numPr>
              <w:ind w:left="113" w:hanging="113"/>
              <w:jc w:val="both"/>
              <w:rPr>
                <w:sz w:val="18"/>
                <w:szCs w:val="18"/>
              </w:rPr>
            </w:pPr>
            <w:r w:rsidRPr="007C1A20">
              <w:rPr>
                <w:sz w:val="18"/>
                <w:szCs w:val="18"/>
              </w:rPr>
              <w:t>набор парикмахерской</w:t>
            </w:r>
          </w:p>
          <w:p w:rsidR="007C1A20" w:rsidRPr="007C1A20" w:rsidRDefault="007C1A20" w:rsidP="007C1A20">
            <w:pPr>
              <w:numPr>
                <w:ilvl w:val="0"/>
                <w:numId w:val="6"/>
              </w:numPr>
              <w:ind w:left="113" w:hanging="113"/>
              <w:jc w:val="both"/>
              <w:rPr>
                <w:sz w:val="18"/>
                <w:szCs w:val="18"/>
              </w:rPr>
            </w:pPr>
            <w:r w:rsidRPr="007C1A20">
              <w:rPr>
                <w:sz w:val="18"/>
                <w:szCs w:val="18"/>
              </w:rPr>
              <w:t>атрибуты для ряженья</w:t>
            </w:r>
          </w:p>
          <w:p w:rsidR="007C1A20" w:rsidRPr="007C1A20" w:rsidRDefault="007C1A20" w:rsidP="007C1A20">
            <w:pPr>
              <w:numPr>
                <w:ilvl w:val="0"/>
                <w:numId w:val="6"/>
              </w:numPr>
              <w:ind w:left="113" w:hanging="113"/>
              <w:jc w:val="both"/>
              <w:rPr>
                <w:sz w:val="18"/>
                <w:szCs w:val="18"/>
              </w:rPr>
            </w:pPr>
            <w:r w:rsidRPr="007C1A20">
              <w:rPr>
                <w:sz w:val="18"/>
                <w:szCs w:val="18"/>
              </w:rPr>
              <w:t>зеркало</w:t>
            </w:r>
          </w:p>
          <w:p w:rsidR="007C1A20" w:rsidRPr="007C1A20" w:rsidRDefault="007C1A20" w:rsidP="007C1A20">
            <w:pPr>
              <w:numPr>
                <w:ilvl w:val="0"/>
                <w:numId w:val="6"/>
              </w:numPr>
              <w:ind w:left="113" w:hanging="113"/>
              <w:jc w:val="both"/>
              <w:rPr>
                <w:sz w:val="18"/>
                <w:szCs w:val="18"/>
              </w:rPr>
            </w:pPr>
            <w:r w:rsidRPr="007C1A20">
              <w:rPr>
                <w:sz w:val="18"/>
                <w:szCs w:val="18"/>
              </w:rPr>
              <w:t>ящик с мелкими предметами заместителями</w:t>
            </w:r>
          </w:p>
        </w:tc>
        <w:tc>
          <w:tcPr>
            <w:tcW w:w="658" w:type="pct"/>
          </w:tcPr>
          <w:p w:rsidR="007C1A20" w:rsidRPr="007C1A20" w:rsidRDefault="007C1A20" w:rsidP="007C1A20">
            <w:pPr>
              <w:numPr>
                <w:ilvl w:val="0"/>
                <w:numId w:val="6"/>
              </w:numPr>
              <w:ind w:left="113" w:hanging="113"/>
              <w:jc w:val="both"/>
              <w:rPr>
                <w:sz w:val="18"/>
                <w:szCs w:val="18"/>
              </w:rPr>
            </w:pPr>
            <w:r w:rsidRPr="007C1A20">
              <w:rPr>
                <w:sz w:val="18"/>
                <w:szCs w:val="18"/>
              </w:rPr>
              <w:t>крупногабаритные напольные конструкторы</w:t>
            </w:r>
          </w:p>
          <w:p w:rsidR="007C1A20" w:rsidRPr="007C1A20" w:rsidRDefault="007C1A20" w:rsidP="007C1A20">
            <w:pPr>
              <w:numPr>
                <w:ilvl w:val="0"/>
                <w:numId w:val="6"/>
              </w:numPr>
              <w:ind w:left="113" w:hanging="113"/>
              <w:jc w:val="both"/>
              <w:rPr>
                <w:sz w:val="18"/>
                <w:szCs w:val="18"/>
              </w:rPr>
            </w:pPr>
            <w:r w:rsidRPr="007C1A20">
              <w:rPr>
                <w:sz w:val="18"/>
                <w:szCs w:val="18"/>
              </w:rPr>
              <w:t>комплект больших мягких модулей</w:t>
            </w:r>
          </w:p>
          <w:p w:rsidR="007C1A20" w:rsidRPr="007C1A20" w:rsidRDefault="007C1A20" w:rsidP="007C1A20">
            <w:pPr>
              <w:numPr>
                <w:ilvl w:val="0"/>
                <w:numId w:val="6"/>
              </w:numPr>
              <w:ind w:left="113" w:hanging="113"/>
              <w:jc w:val="both"/>
              <w:rPr>
                <w:sz w:val="18"/>
                <w:szCs w:val="18"/>
              </w:rPr>
            </w:pPr>
            <w:r w:rsidRPr="007C1A20">
              <w:rPr>
                <w:sz w:val="18"/>
                <w:szCs w:val="18"/>
              </w:rPr>
              <w:t>наборы игрушек</w:t>
            </w:r>
          </w:p>
          <w:p w:rsidR="007C1A20" w:rsidRPr="007C1A20" w:rsidRDefault="007C1A20" w:rsidP="007C1A20">
            <w:pPr>
              <w:numPr>
                <w:ilvl w:val="0"/>
                <w:numId w:val="6"/>
              </w:numPr>
              <w:ind w:left="113" w:hanging="113"/>
              <w:jc w:val="both"/>
              <w:rPr>
                <w:sz w:val="18"/>
                <w:szCs w:val="18"/>
              </w:rPr>
            </w:pPr>
            <w:r w:rsidRPr="007C1A20">
              <w:rPr>
                <w:sz w:val="18"/>
                <w:szCs w:val="18"/>
              </w:rPr>
              <w:t xml:space="preserve">конструкторы </w:t>
            </w:r>
          </w:p>
          <w:p w:rsidR="007C1A20" w:rsidRPr="007C1A20" w:rsidRDefault="007C1A20" w:rsidP="007C1A20">
            <w:pPr>
              <w:numPr>
                <w:ilvl w:val="0"/>
                <w:numId w:val="6"/>
              </w:numPr>
              <w:ind w:left="113" w:hanging="113"/>
              <w:jc w:val="both"/>
              <w:rPr>
                <w:sz w:val="18"/>
                <w:szCs w:val="18"/>
              </w:rPr>
            </w:pPr>
            <w:r w:rsidRPr="007C1A20">
              <w:rPr>
                <w:sz w:val="18"/>
                <w:szCs w:val="18"/>
              </w:rPr>
              <w:t>набор мелкого строительного материала имеющего основные детали (62-83)</w:t>
            </w:r>
          </w:p>
          <w:p w:rsidR="007C1A20" w:rsidRPr="007C1A20" w:rsidRDefault="007C1A20" w:rsidP="007C1A20">
            <w:pPr>
              <w:numPr>
                <w:ilvl w:val="0"/>
                <w:numId w:val="6"/>
              </w:numPr>
              <w:ind w:left="113" w:hanging="113"/>
              <w:jc w:val="both"/>
              <w:rPr>
                <w:sz w:val="18"/>
                <w:szCs w:val="18"/>
              </w:rPr>
            </w:pPr>
            <w:r w:rsidRPr="007C1A20">
              <w:rPr>
                <w:sz w:val="18"/>
                <w:szCs w:val="18"/>
              </w:rPr>
              <w:t>наборы из мягкого пластика для плоскостного конструирования</w:t>
            </w:r>
          </w:p>
          <w:p w:rsidR="007C1A20" w:rsidRPr="007C1A20" w:rsidRDefault="007C1A20" w:rsidP="007C1A20">
            <w:pPr>
              <w:numPr>
                <w:ilvl w:val="0"/>
                <w:numId w:val="6"/>
              </w:numPr>
              <w:ind w:left="113" w:hanging="113"/>
              <w:jc w:val="both"/>
              <w:rPr>
                <w:sz w:val="18"/>
                <w:szCs w:val="18"/>
              </w:rPr>
            </w:pPr>
            <w:proofErr w:type="spellStart"/>
            <w:r w:rsidRPr="007C1A20">
              <w:rPr>
                <w:sz w:val="18"/>
                <w:szCs w:val="18"/>
              </w:rPr>
              <w:t>коврики-трансформеры</w:t>
            </w:r>
            <w:proofErr w:type="spellEnd"/>
          </w:p>
          <w:p w:rsidR="007C1A20" w:rsidRPr="007C1A20" w:rsidRDefault="007C1A20" w:rsidP="007C1A20">
            <w:pPr>
              <w:numPr>
                <w:ilvl w:val="0"/>
                <w:numId w:val="6"/>
              </w:numPr>
              <w:ind w:left="113" w:hanging="113"/>
              <w:jc w:val="both"/>
              <w:rPr>
                <w:sz w:val="18"/>
                <w:szCs w:val="18"/>
              </w:rPr>
            </w:pPr>
            <w:r w:rsidRPr="007C1A20">
              <w:rPr>
                <w:sz w:val="18"/>
                <w:szCs w:val="18"/>
              </w:rPr>
              <w:t>тематические строительные наборы:</w:t>
            </w:r>
          </w:p>
          <w:p w:rsidR="007C1A20" w:rsidRPr="007C1A20" w:rsidRDefault="007C1A20" w:rsidP="007C1A20">
            <w:pPr>
              <w:jc w:val="both"/>
              <w:rPr>
                <w:sz w:val="18"/>
                <w:szCs w:val="18"/>
              </w:rPr>
            </w:pPr>
            <w:r w:rsidRPr="007C1A20">
              <w:rPr>
                <w:sz w:val="18"/>
                <w:szCs w:val="18"/>
              </w:rPr>
              <w:t>«Город», «Зоопарк»,</w:t>
            </w:r>
          </w:p>
          <w:p w:rsidR="007C1A20" w:rsidRPr="007C1A20" w:rsidRDefault="007C1A20" w:rsidP="007C1A20">
            <w:pPr>
              <w:jc w:val="both"/>
              <w:rPr>
                <w:sz w:val="18"/>
                <w:szCs w:val="18"/>
              </w:rPr>
            </w:pPr>
            <w:r w:rsidRPr="007C1A20">
              <w:rPr>
                <w:sz w:val="18"/>
                <w:szCs w:val="18"/>
              </w:rPr>
              <w:t>«Гараж»</w:t>
            </w:r>
          </w:p>
          <w:p w:rsidR="007C1A20" w:rsidRPr="007C1A20" w:rsidRDefault="007C1A20" w:rsidP="007C1A20">
            <w:pPr>
              <w:jc w:val="center"/>
              <w:rPr>
                <w:sz w:val="18"/>
                <w:szCs w:val="18"/>
              </w:rPr>
            </w:pPr>
          </w:p>
        </w:tc>
        <w:tc>
          <w:tcPr>
            <w:tcW w:w="711" w:type="pct"/>
          </w:tcPr>
          <w:p w:rsidR="007C1A20" w:rsidRPr="007C1A20" w:rsidRDefault="007C1A20" w:rsidP="007C1A20">
            <w:pPr>
              <w:ind w:left="113"/>
              <w:jc w:val="both"/>
              <w:rPr>
                <w:sz w:val="18"/>
                <w:szCs w:val="18"/>
                <w:u w:val="single"/>
              </w:rPr>
            </w:pPr>
            <w:r w:rsidRPr="007C1A20">
              <w:rPr>
                <w:sz w:val="18"/>
                <w:szCs w:val="18"/>
                <w:u w:val="single"/>
              </w:rPr>
              <w:t>Центр природы</w:t>
            </w:r>
          </w:p>
          <w:p w:rsidR="007C1A20" w:rsidRPr="007C1A20" w:rsidRDefault="007C1A20" w:rsidP="007C1A20">
            <w:pPr>
              <w:numPr>
                <w:ilvl w:val="0"/>
                <w:numId w:val="6"/>
              </w:numPr>
              <w:ind w:left="113" w:hanging="113"/>
              <w:jc w:val="both"/>
              <w:rPr>
                <w:sz w:val="18"/>
                <w:szCs w:val="18"/>
              </w:rPr>
            </w:pPr>
            <w:r w:rsidRPr="007C1A20">
              <w:rPr>
                <w:sz w:val="18"/>
                <w:szCs w:val="18"/>
              </w:rPr>
              <w:t>растения</w:t>
            </w:r>
          </w:p>
          <w:p w:rsidR="007C1A20" w:rsidRPr="007C1A20" w:rsidRDefault="007C1A20" w:rsidP="007C1A20">
            <w:pPr>
              <w:numPr>
                <w:ilvl w:val="0"/>
                <w:numId w:val="6"/>
              </w:numPr>
              <w:ind w:left="113" w:hanging="113"/>
              <w:jc w:val="both"/>
              <w:rPr>
                <w:sz w:val="18"/>
                <w:szCs w:val="18"/>
              </w:rPr>
            </w:pPr>
            <w:r w:rsidRPr="007C1A20">
              <w:rPr>
                <w:sz w:val="18"/>
                <w:szCs w:val="18"/>
              </w:rPr>
              <w:t>оборудование для труда</w:t>
            </w:r>
          </w:p>
          <w:p w:rsidR="007C1A20" w:rsidRPr="007C1A20" w:rsidRDefault="007C1A20" w:rsidP="007C1A20">
            <w:pPr>
              <w:numPr>
                <w:ilvl w:val="0"/>
                <w:numId w:val="6"/>
              </w:numPr>
              <w:ind w:left="113" w:hanging="113"/>
              <w:jc w:val="both"/>
              <w:rPr>
                <w:sz w:val="18"/>
                <w:szCs w:val="18"/>
              </w:rPr>
            </w:pPr>
            <w:r w:rsidRPr="007C1A20">
              <w:rPr>
                <w:sz w:val="18"/>
                <w:szCs w:val="18"/>
              </w:rPr>
              <w:t>одежда (фартуки, халатики, нарукавники)</w:t>
            </w:r>
          </w:p>
          <w:p w:rsidR="007C1A20" w:rsidRPr="007C1A20" w:rsidRDefault="007C1A20" w:rsidP="007C1A20">
            <w:pPr>
              <w:numPr>
                <w:ilvl w:val="0"/>
                <w:numId w:val="6"/>
              </w:numPr>
              <w:ind w:left="113" w:hanging="113"/>
              <w:jc w:val="both"/>
              <w:rPr>
                <w:sz w:val="18"/>
                <w:szCs w:val="18"/>
              </w:rPr>
            </w:pPr>
            <w:r w:rsidRPr="007C1A20">
              <w:rPr>
                <w:sz w:val="18"/>
                <w:szCs w:val="18"/>
              </w:rPr>
              <w:t>для экспериментирования с водой: стол-поддон, емкости одинакового и разного объема и разной формы, наборы мерных стаканов, прозрачных сосудов</w:t>
            </w:r>
          </w:p>
          <w:p w:rsidR="007C1A20" w:rsidRPr="007C1A20" w:rsidRDefault="007C1A20" w:rsidP="007C1A20">
            <w:pPr>
              <w:numPr>
                <w:ilvl w:val="0"/>
                <w:numId w:val="6"/>
              </w:numPr>
              <w:ind w:left="113" w:hanging="113"/>
              <w:jc w:val="both"/>
              <w:rPr>
                <w:sz w:val="18"/>
                <w:szCs w:val="18"/>
              </w:rPr>
            </w:pPr>
            <w:r w:rsidRPr="007C1A20">
              <w:rPr>
                <w:sz w:val="18"/>
                <w:szCs w:val="18"/>
              </w:rPr>
              <w:t xml:space="preserve">для экспериментирования с песком и водой, орудия для пересыпания и транспортировки разных размеров, форм и конструкций </w:t>
            </w:r>
          </w:p>
          <w:p w:rsidR="007C1A20" w:rsidRPr="007C1A20" w:rsidRDefault="007C1A20" w:rsidP="007C1A20">
            <w:pPr>
              <w:numPr>
                <w:ilvl w:val="0"/>
                <w:numId w:val="6"/>
              </w:numPr>
              <w:ind w:left="113" w:hanging="113"/>
              <w:jc w:val="both"/>
              <w:rPr>
                <w:sz w:val="18"/>
                <w:szCs w:val="18"/>
              </w:rPr>
            </w:pPr>
            <w:r w:rsidRPr="007C1A20">
              <w:rPr>
                <w:sz w:val="18"/>
                <w:szCs w:val="18"/>
              </w:rPr>
              <w:t>весы с набором разновесок</w:t>
            </w:r>
          </w:p>
          <w:p w:rsidR="007C1A20" w:rsidRPr="007C1A20" w:rsidRDefault="007C1A20" w:rsidP="007C1A20">
            <w:pPr>
              <w:numPr>
                <w:ilvl w:val="0"/>
                <w:numId w:val="6"/>
              </w:numPr>
              <w:ind w:left="113" w:hanging="113"/>
              <w:jc w:val="both"/>
              <w:rPr>
                <w:sz w:val="18"/>
                <w:szCs w:val="18"/>
              </w:rPr>
            </w:pPr>
            <w:r w:rsidRPr="007C1A20">
              <w:rPr>
                <w:sz w:val="18"/>
                <w:szCs w:val="18"/>
              </w:rPr>
              <w:t>календарь погоды;</w:t>
            </w:r>
          </w:p>
          <w:p w:rsidR="007C1A20" w:rsidRPr="007C1A20" w:rsidRDefault="007C1A20" w:rsidP="007C1A20">
            <w:pPr>
              <w:numPr>
                <w:ilvl w:val="0"/>
                <w:numId w:val="6"/>
              </w:numPr>
              <w:ind w:left="113" w:hanging="113"/>
              <w:jc w:val="both"/>
              <w:rPr>
                <w:sz w:val="18"/>
                <w:szCs w:val="18"/>
              </w:rPr>
            </w:pPr>
            <w:r w:rsidRPr="007C1A20">
              <w:rPr>
                <w:sz w:val="18"/>
                <w:szCs w:val="18"/>
              </w:rPr>
              <w:t>энциклопедии</w:t>
            </w:r>
          </w:p>
          <w:p w:rsidR="007C1A20" w:rsidRPr="007C1A20" w:rsidRDefault="007C1A20" w:rsidP="007C1A20">
            <w:pPr>
              <w:numPr>
                <w:ilvl w:val="0"/>
                <w:numId w:val="6"/>
              </w:numPr>
              <w:ind w:left="113" w:hanging="113"/>
              <w:jc w:val="both"/>
              <w:rPr>
                <w:sz w:val="18"/>
                <w:szCs w:val="18"/>
              </w:rPr>
            </w:pPr>
            <w:r w:rsidRPr="007C1A20">
              <w:rPr>
                <w:sz w:val="18"/>
                <w:szCs w:val="18"/>
              </w:rPr>
              <w:t>часы механические</w:t>
            </w:r>
          </w:p>
          <w:p w:rsidR="007C1A20" w:rsidRPr="007C1A20" w:rsidRDefault="007C1A20" w:rsidP="007C1A20">
            <w:pPr>
              <w:numPr>
                <w:ilvl w:val="0"/>
                <w:numId w:val="6"/>
              </w:numPr>
              <w:ind w:left="113" w:hanging="113"/>
              <w:jc w:val="both"/>
              <w:rPr>
                <w:sz w:val="18"/>
                <w:szCs w:val="18"/>
              </w:rPr>
            </w:pPr>
            <w:r w:rsidRPr="007C1A20">
              <w:rPr>
                <w:sz w:val="18"/>
                <w:szCs w:val="18"/>
              </w:rPr>
              <w:t xml:space="preserve"> лупы</w:t>
            </w:r>
          </w:p>
          <w:p w:rsidR="007C1A20" w:rsidRPr="007C1A20" w:rsidRDefault="007C1A20" w:rsidP="007C1A20">
            <w:pPr>
              <w:numPr>
                <w:ilvl w:val="0"/>
                <w:numId w:val="6"/>
              </w:numPr>
              <w:ind w:left="113" w:hanging="113"/>
              <w:jc w:val="both"/>
              <w:rPr>
                <w:sz w:val="18"/>
                <w:szCs w:val="18"/>
              </w:rPr>
            </w:pPr>
            <w:r w:rsidRPr="007C1A20">
              <w:rPr>
                <w:sz w:val="18"/>
                <w:szCs w:val="18"/>
              </w:rPr>
              <w:t>вертушки</w:t>
            </w:r>
          </w:p>
          <w:p w:rsidR="007C1A20" w:rsidRPr="007C1A20" w:rsidRDefault="007C1A20" w:rsidP="007C1A20">
            <w:pPr>
              <w:numPr>
                <w:ilvl w:val="0"/>
                <w:numId w:val="6"/>
              </w:numPr>
              <w:ind w:left="113" w:hanging="113"/>
              <w:jc w:val="both"/>
              <w:rPr>
                <w:sz w:val="18"/>
                <w:szCs w:val="18"/>
              </w:rPr>
            </w:pPr>
            <w:r w:rsidRPr="007C1A20">
              <w:rPr>
                <w:sz w:val="18"/>
                <w:szCs w:val="18"/>
              </w:rPr>
              <w:t>коллекции «плодов и семян», «гербарий»,</w:t>
            </w:r>
          </w:p>
          <w:p w:rsidR="007C1A20" w:rsidRPr="007C1A20" w:rsidRDefault="007C1A20" w:rsidP="007C1A20">
            <w:pPr>
              <w:numPr>
                <w:ilvl w:val="0"/>
                <w:numId w:val="6"/>
              </w:numPr>
              <w:ind w:left="113" w:hanging="113"/>
              <w:jc w:val="both"/>
              <w:rPr>
                <w:sz w:val="18"/>
                <w:szCs w:val="18"/>
              </w:rPr>
            </w:pPr>
            <w:r w:rsidRPr="007C1A20">
              <w:rPr>
                <w:sz w:val="18"/>
                <w:szCs w:val="18"/>
              </w:rPr>
              <w:t>подборка из природного материала:</w:t>
            </w:r>
          </w:p>
          <w:p w:rsidR="007C1A20" w:rsidRPr="007C1A20" w:rsidRDefault="007C1A20" w:rsidP="007C1A20">
            <w:pPr>
              <w:jc w:val="both"/>
              <w:rPr>
                <w:sz w:val="18"/>
                <w:szCs w:val="18"/>
              </w:rPr>
            </w:pPr>
            <w:r w:rsidRPr="007C1A20">
              <w:rPr>
                <w:sz w:val="18"/>
                <w:szCs w:val="18"/>
              </w:rPr>
              <w:t>подборка из бросового материала</w:t>
            </w:r>
          </w:p>
          <w:p w:rsidR="007C1A20" w:rsidRPr="007C1A20" w:rsidRDefault="007C1A20" w:rsidP="007C1A20">
            <w:pPr>
              <w:jc w:val="center"/>
              <w:rPr>
                <w:sz w:val="18"/>
                <w:szCs w:val="18"/>
              </w:rPr>
            </w:pPr>
          </w:p>
        </w:tc>
        <w:tc>
          <w:tcPr>
            <w:tcW w:w="659" w:type="pct"/>
          </w:tcPr>
          <w:p w:rsidR="007C1A20" w:rsidRPr="007C1A20" w:rsidRDefault="007C1A20" w:rsidP="007C1A20">
            <w:pPr>
              <w:tabs>
                <w:tab w:val="left" w:pos="1985"/>
              </w:tabs>
              <w:rPr>
                <w:sz w:val="18"/>
                <w:szCs w:val="18"/>
              </w:rPr>
            </w:pPr>
            <w:r w:rsidRPr="007C1A20">
              <w:rPr>
                <w:sz w:val="18"/>
                <w:szCs w:val="18"/>
              </w:rPr>
              <w:t>Музыкальные</w:t>
            </w:r>
          </w:p>
          <w:p w:rsidR="007C1A20" w:rsidRPr="007C1A20" w:rsidRDefault="007C1A20" w:rsidP="007C1A20">
            <w:pPr>
              <w:tabs>
                <w:tab w:val="left" w:pos="1985"/>
              </w:tabs>
              <w:rPr>
                <w:sz w:val="18"/>
                <w:szCs w:val="18"/>
              </w:rPr>
            </w:pPr>
            <w:r w:rsidRPr="007C1A20">
              <w:rPr>
                <w:sz w:val="18"/>
                <w:szCs w:val="18"/>
              </w:rPr>
              <w:t>инструменты:</w:t>
            </w:r>
          </w:p>
          <w:p w:rsidR="007C1A20" w:rsidRPr="007C1A20" w:rsidRDefault="007C1A20" w:rsidP="007C1A20">
            <w:pPr>
              <w:tabs>
                <w:tab w:val="left" w:pos="1985"/>
              </w:tabs>
              <w:rPr>
                <w:sz w:val="18"/>
                <w:szCs w:val="18"/>
              </w:rPr>
            </w:pPr>
            <w:r w:rsidRPr="007C1A20">
              <w:rPr>
                <w:sz w:val="18"/>
                <w:szCs w:val="18"/>
              </w:rPr>
              <w:t>аккордеон</w:t>
            </w:r>
          </w:p>
          <w:p w:rsidR="007C1A20" w:rsidRPr="007C1A20" w:rsidRDefault="007C1A20" w:rsidP="007C1A20">
            <w:pPr>
              <w:tabs>
                <w:tab w:val="left" w:pos="1985"/>
              </w:tabs>
              <w:rPr>
                <w:sz w:val="18"/>
                <w:szCs w:val="18"/>
              </w:rPr>
            </w:pPr>
            <w:r w:rsidRPr="007C1A20">
              <w:rPr>
                <w:sz w:val="18"/>
                <w:szCs w:val="18"/>
              </w:rPr>
              <w:t>бубен</w:t>
            </w:r>
          </w:p>
          <w:p w:rsidR="007C1A20" w:rsidRPr="007C1A20" w:rsidRDefault="007C1A20" w:rsidP="007C1A20">
            <w:pPr>
              <w:tabs>
                <w:tab w:val="left" w:pos="1985"/>
              </w:tabs>
              <w:rPr>
                <w:sz w:val="18"/>
                <w:szCs w:val="18"/>
              </w:rPr>
            </w:pPr>
            <w:r w:rsidRPr="007C1A20">
              <w:rPr>
                <w:sz w:val="18"/>
                <w:szCs w:val="18"/>
              </w:rPr>
              <w:t>кастаньеты</w:t>
            </w:r>
          </w:p>
          <w:p w:rsidR="007C1A20" w:rsidRPr="007C1A20" w:rsidRDefault="007C1A20" w:rsidP="007C1A20">
            <w:pPr>
              <w:tabs>
                <w:tab w:val="left" w:pos="1985"/>
              </w:tabs>
              <w:rPr>
                <w:sz w:val="18"/>
                <w:szCs w:val="18"/>
              </w:rPr>
            </w:pPr>
            <w:r w:rsidRPr="007C1A20">
              <w:rPr>
                <w:sz w:val="18"/>
                <w:szCs w:val="18"/>
              </w:rPr>
              <w:t>колокольчик</w:t>
            </w:r>
          </w:p>
          <w:p w:rsidR="007C1A20" w:rsidRPr="007C1A20" w:rsidRDefault="007C1A20" w:rsidP="007C1A20">
            <w:pPr>
              <w:tabs>
                <w:tab w:val="left" w:pos="1985"/>
              </w:tabs>
              <w:rPr>
                <w:sz w:val="18"/>
                <w:szCs w:val="18"/>
              </w:rPr>
            </w:pPr>
            <w:r w:rsidRPr="007C1A20">
              <w:rPr>
                <w:sz w:val="18"/>
                <w:szCs w:val="18"/>
              </w:rPr>
              <w:t>коробочки</w:t>
            </w:r>
          </w:p>
          <w:p w:rsidR="007C1A20" w:rsidRPr="007C1A20" w:rsidRDefault="007C1A20" w:rsidP="007C1A20">
            <w:pPr>
              <w:tabs>
                <w:tab w:val="left" w:pos="1985"/>
              </w:tabs>
              <w:rPr>
                <w:sz w:val="18"/>
                <w:szCs w:val="18"/>
              </w:rPr>
            </w:pPr>
            <w:r w:rsidRPr="007C1A20">
              <w:rPr>
                <w:sz w:val="18"/>
                <w:szCs w:val="18"/>
              </w:rPr>
              <w:t>рожки</w:t>
            </w:r>
          </w:p>
          <w:p w:rsidR="007C1A20" w:rsidRPr="007C1A20" w:rsidRDefault="007C1A20" w:rsidP="007C1A20">
            <w:pPr>
              <w:tabs>
                <w:tab w:val="left" w:pos="1985"/>
              </w:tabs>
              <w:rPr>
                <w:sz w:val="18"/>
                <w:szCs w:val="18"/>
              </w:rPr>
            </w:pPr>
            <w:r w:rsidRPr="007C1A20">
              <w:rPr>
                <w:sz w:val="18"/>
                <w:szCs w:val="18"/>
              </w:rPr>
              <w:t>маракасы</w:t>
            </w:r>
          </w:p>
          <w:p w:rsidR="007C1A20" w:rsidRPr="007C1A20" w:rsidRDefault="007C1A20" w:rsidP="007C1A20">
            <w:pPr>
              <w:tabs>
                <w:tab w:val="left" w:pos="1985"/>
              </w:tabs>
              <w:rPr>
                <w:sz w:val="18"/>
                <w:szCs w:val="18"/>
              </w:rPr>
            </w:pPr>
            <w:r w:rsidRPr="007C1A20">
              <w:rPr>
                <w:sz w:val="18"/>
                <w:szCs w:val="18"/>
              </w:rPr>
              <w:t>металлофон</w:t>
            </w:r>
          </w:p>
          <w:p w:rsidR="007C1A20" w:rsidRPr="007C1A20" w:rsidRDefault="007C1A20" w:rsidP="007C1A20">
            <w:pPr>
              <w:tabs>
                <w:tab w:val="left" w:pos="1985"/>
              </w:tabs>
              <w:rPr>
                <w:sz w:val="18"/>
                <w:szCs w:val="18"/>
              </w:rPr>
            </w:pPr>
            <w:r w:rsidRPr="007C1A20">
              <w:rPr>
                <w:sz w:val="18"/>
                <w:szCs w:val="18"/>
              </w:rPr>
              <w:t>пианино</w:t>
            </w:r>
          </w:p>
          <w:p w:rsidR="007C1A20" w:rsidRPr="007C1A20" w:rsidRDefault="007C1A20" w:rsidP="007C1A20">
            <w:pPr>
              <w:tabs>
                <w:tab w:val="left" w:pos="1985"/>
              </w:tabs>
              <w:rPr>
                <w:sz w:val="18"/>
                <w:szCs w:val="18"/>
              </w:rPr>
            </w:pPr>
            <w:proofErr w:type="spellStart"/>
            <w:r w:rsidRPr="007C1A20">
              <w:rPr>
                <w:sz w:val="18"/>
                <w:szCs w:val="18"/>
              </w:rPr>
              <w:t>трещетка</w:t>
            </w:r>
            <w:proofErr w:type="spellEnd"/>
          </w:p>
          <w:p w:rsidR="007C1A20" w:rsidRPr="007C1A20" w:rsidRDefault="007C1A20" w:rsidP="007C1A20">
            <w:pPr>
              <w:tabs>
                <w:tab w:val="left" w:pos="1985"/>
              </w:tabs>
              <w:rPr>
                <w:sz w:val="18"/>
                <w:szCs w:val="18"/>
              </w:rPr>
            </w:pPr>
            <w:r w:rsidRPr="007C1A20">
              <w:rPr>
                <w:sz w:val="18"/>
                <w:szCs w:val="18"/>
              </w:rPr>
              <w:t>дудочка</w:t>
            </w:r>
          </w:p>
          <w:p w:rsidR="007C1A20" w:rsidRPr="007C1A20" w:rsidRDefault="007C1A20" w:rsidP="007C1A20">
            <w:pPr>
              <w:tabs>
                <w:tab w:val="left" w:pos="1985"/>
              </w:tabs>
              <w:rPr>
                <w:sz w:val="18"/>
                <w:szCs w:val="18"/>
              </w:rPr>
            </w:pPr>
            <w:r w:rsidRPr="007C1A20">
              <w:rPr>
                <w:sz w:val="18"/>
                <w:szCs w:val="18"/>
              </w:rPr>
              <w:t>набор шумовых  инструментов</w:t>
            </w:r>
          </w:p>
          <w:p w:rsidR="007C1A20" w:rsidRPr="007C1A20" w:rsidRDefault="007C1A20" w:rsidP="007C1A20">
            <w:pPr>
              <w:tabs>
                <w:tab w:val="left" w:pos="1985"/>
              </w:tabs>
              <w:rPr>
                <w:sz w:val="18"/>
                <w:szCs w:val="18"/>
              </w:rPr>
            </w:pPr>
            <w:r w:rsidRPr="007C1A20">
              <w:rPr>
                <w:sz w:val="18"/>
                <w:szCs w:val="18"/>
              </w:rPr>
              <w:t xml:space="preserve">театры: пальчиковый, настольный кукольный, конусный, </w:t>
            </w:r>
            <w:proofErr w:type="spellStart"/>
            <w:r w:rsidRPr="007C1A20">
              <w:rPr>
                <w:sz w:val="18"/>
                <w:szCs w:val="18"/>
              </w:rPr>
              <w:t>би-ба-бо</w:t>
            </w:r>
            <w:proofErr w:type="spellEnd"/>
            <w:r w:rsidRPr="007C1A20">
              <w:rPr>
                <w:sz w:val="18"/>
                <w:szCs w:val="18"/>
              </w:rPr>
              <w:t>, теневой</w:t>
            </w:r>
          </w:p>
          <w:p w:rsidR="007C1A20" w:rsidRPr="007C1A20" w:rsidRDefault="007C1A20" w:rsidP="007C1A20">
            <w:pPr>
              <w:tabs>
                <w:tab w:val="left" w:pos="1985"/>
              </w:tabs>
              <w:rPr>
                <w:sz w:val="18"/>
                <w:szCs w:val="18"/>
              </w:rPr>
            </w:pPr>
            <w:r w:rsidRPr="007C1A20">
              <w:rPr>
                <w:sz w:val="18"/>
                <w:szCs w:val="18"/>
              </w:rPr>
              <w:t>- материалы для организации ряженья детей,</w:t>
            </w:r>
          </w:p>
          <w:p w:rsidR="007C1A20" w:rsidRPr="007C1A20" w:rsidRDefault="007C1A20" w:rsidP="007C1A20">
            <w:pPr>
              <w:tabs>
                <w:tab w:val="left" w:pos="1985"/>
              </w:tabs>
              <w:rPr>
                <w:sz w:val="18"/>
                <w:szCs w:val="18"/>
              </w:rPr>
            </w:pPr>
            <w:r w:rsidRPr="007C1A20">
              <w:rPr>
                <w:sz w:val="18"/>
                <w:szCs w:val="18"/>
              </w:rPr>
              <w:t>-декорации, ширмы;</w:t>
            </w:r>
          </w:p>
          <w:p w:rsidR="007C1A20" w:rsidRPr="007C1A20" w:rsidRDefault="007C1A20" w:rsidP="007C1A20">
            <w:pPr>
              <w:tabs>
                <w:tab w:val="left" w:pos="1985"/>
              </w:tabs>
              <w:rPr>
                <w:sz w:val="18"/>
                <w:szCs w:val="18"/>
              </w:rPr>
            </w:pPr>
            <w:r w:rsidRPr="007C1A20">
              <w:rPr>
                <w:sz w:val="18"/>
                <w:szCs w:val="18"/>
              </w:rPr>
              <w:t>-аудиозаписи сказок</w:t>
            </w:r>
          </w:p>
        </w:tc>
        <w:tc>
          <w:tcPr>
            <w:tcW w:w="718" w:type="pct"/>
          </w:tcPr>
          <w:p w:rsidR="007C1A20" w:rsidRPr="007C1A20" w:rsidRDefault="007C1A20" w:rsidP="007C1A20">
            <w:pPr>
              <w:numPr>
                <w:ilvl w:val="0"/>
                <w:numId w:val="8"/>
              </w:numPr>
              <w:ind w:left="173" w:hanging="195"/>
              <w:jc w:val="both"/>
              <w:rPr>
                <w:sz w:val="18"/>
                <w:szCs w:val="18"/>
              </w:rPr>
            </w:pPr>
            <w:r w:rsidRPr="007C1A20">
              <w:rPr>
                <w:sz w:val="18"/>
                <w:szCs w:val="18"/>
              </w:rPr>
              <w:t>набор цветных карандашей (24 цвета)</w:t>
            </w:r>
          </w:p>
          <w:p w:rsidR="007C1A20" w:rsidRPr="007C1A20" w:rsidRDefault="007C1A20" w:rsidP="007C1A20">
            <w:pPr>
              <w:numPr>
                <w:ilvl w:val="0"/>
                <w:numId w:val="6"/>
              </w:numPr>
              <w:ind w:left="113" w:hanging="113"/>
              <w:jc w:val="both"/>
              <w:rPr>
                <w:sz w:val="18"/>
                <w:szCs w:val="18"/>
              </w:rPr>
            </w:pPr>
            <w:r w:rsidRPr="007C1A20">
              <w:rPr>
                <w:sz w:val="18"/>
                <w:szCs w:val="18"/>
              </w:rPr>
              <w:t>набор фломастеров (12 цветов)</w:t>
            </w:r>
          </w:p>
          <w:p w:rsidR="007C1A20" w:rsidRPr="007C1A20" w:rsidRDefault="007C1A20" w:rsidP="007C1A20">
            <w:pPr>
              <w:numPr>
                <w:ilvl w:val="0"/>
                <w:numId w:val="6"/>
              </w:numPr>
              <w:ind w:left="113" w:hanging="113"/>
              <w:jc w:val="both"/>
              <w:rPr>
                <w:sz w:val="18"/>
                <w:szCs w:val="18"/>
              </w:rPr>
            </w:pPr>
            <w:r w:rsidRPr="007C1A20">
              <w:rPr>
                <w:sz w:val="18"/>
                <w:szCs w:val="18"/>
              </w:rPr>
              <w:t>набор шариковых ручек (6 цветов)</w:t>
            </w:r>
          </w:p>
          <w:p w:rsidR="007C1A20" w:rsidRPr="007C1A20" w:rsidRDefault="007C1A20" w:rsidP="007C1A20">
            <w:pPr>
              <w:numPr>
                <w:ilvl w:val="0"/>
                <w:numId w:val="6"/>
              </w:numPr>
              <w:ind w:left="113" w:hanging="113"/>
              <w:jc w:val="both"/>
              <w:rPr>
                <w:sz w:val="18"/>
                <w:szCs w:val="18"/>
              </w:rPr>
            </w:pPr>
            <w:r w:rsidRPr="007C1A20">
              <w:rPr>
                <w:sz w:val="18"/>
                <w:szCs w:val="18"/>
              </w:rPr>
              <w:t>графитные карандаши (2М-3М)</w:t>
            </w:r>
          </w:p>
          <w:p w:rsidR="007C1A20" w:rsidRPr="007C1A20" w:rsidRDefault="007C1A20" w:rsidP="007C1A20">
            <w:pPr>
              <w:numPr>
                <w:ilvl w:val="0"/>
                <w:numId w:val="6"/>
              </w:numPr>
              <w:ind w:left="113" w:hanging="113"/>
              <w:jc w:val="both"/>
              <w:rPr>
                <w:sz w:val="18"/>
                <w:szCs w:val="18"/>
              </w:rPr>
            </w:pPr>
            <w:r w:rsidRPr="007C1A20">
              <w:rPr>
                <w:sz w:val="18"/>
                <w:szCs w:val="18"/>
              </w:rPr>
              <w:t>гуашь(12 цветов)</w:t>
            </w:r>
          </w:p>
          <w:p w:rsidR="007C1A20" w:rsidRPr="007C1A20" w:rsidRDefault="007C1A20" w:rsidP="007C1A20">
            <w:pPr>
              <w:numPr>
                <w:ilvl w:val="0"/>
                <w:numId w:val="6"/>
              </w:numPr>
              <w:ind w:left="113" w:hanging="113"/>
              <w:jc w:val="both"/>
              <w:rPr>
                <w:sz w:val="18"/>
                <w:szCs w:val="18"/>
              </w:rPr>
            </w:pPr>
            <w:r w:rsidRPr="007C1A20">
              <w:rPr>
                <w:sz w:val="18"/>
                <w:szCs w:val="18"/>
              </w:rPr>
              <w:t>гуашь (белила)</w:t>
            </w:r>
          </w:p>
          <w:p w:rsidR="007C1A20" w:rsidRPr="007C1A20" w:rsidRDefault="007C1A20" w:rsidP="007C1A20">
            <w:pPr>
              <w:numPr>
                <w:ilvl w:val="0"/>
                <w:numId w:val="6"/>
              </w:numPr>
              <w:ind w:left="113" w:hanging="113"/>
              <w:jc w:val="both"/>
              <w:rPr>
                <w:sz w:val="18"/>
                <w:szCs w:val="18"/>
              </w:rPr>
            </w:pPr>
            <w:r w:rsidRPr="007C1A20">
              <w:rPr>
                <w:sz w:val="18"/>
                <w:szCs w:val="18"/>
              </w:rPr>
              <w:t>палитры</w:t>
            </w:r>
          </w:p>
          <w:p w:rsidR="007C1A20" w:rsidRPr="007C1A20" w:rsidRDefault="007C1A20" w:rsidP="007C1A20">
            <w:pPr>
              <w:numPr>
                <w:ilvl w:val="0"/>
                <w:numId w:val="6"/>
              </w:numPr>
              <w:ind w:left="113" w:hanging="113"/>
              <w:jc w:val="both"/>
              <w:rPr>
                <w:sz w:val="18"/>
                <w:szCs w:val="18"/>
              </w:rPr>
            </w:pPr>
            <w:r w:rsidRPr="007C1A20">
              <w:rPr>
                <w:sz w:val="18"/>
                <w:szCs w:val="18"/>
              </w:rPr>
              <w:t>круглые кисти</w:t>
            </w:r>
          </w:p>
          <w:p w:rsidR="007C1A20" w:rsidRPr="007C1A20" w:rsidRDefault="007C1A20" w:rsidP="007C1A20">
            <w:pPr>
              <w:numPr>
                <w:ilvl w:val="0"/>
                <w:numId w:val="6"/>
              </w:numPr>
              <w:ind w:left="113" w:hanging="113"/>
              <w:jc w:val="both"/>
              <w:rPr>
                <w:sz w:val="18"/>
                <w:szCs w:val="18"/>
              </w:rPr>
            </w:pPr>
            <w:r w:rsidRPr="007C1A20">
              <w:rPr>
                <w:sz w:val="18"/>
                <w:szCs w:val="18"/>
              </w:rPr>
              <w:t>емкости для промывания кисти от краски</w:t>
            </w:r>
          </w:p>
          <w:p w:rsidR="007C1A20" w:rsidRPr="007C1A20" w:rsidRDefault="007C1A20" w:rsidP="007C1A20">
            <w:pPr>
              <w:numPr>
                <w:ilvl w:val="0"/>
                <w:numId w:val="6"/>
              </w:numPr>
              <w:ind w:left="113" w:hanging="113"/>
              <w:jc w:val="both"/>
              <w:rPr>
                <w:sz w:val="18"/>
                <w:szCs w:val="18"/>
              </w:rPr>
            </w:pPr>
            <w:r w:rsidRPr="007C1A20">
              <w:rPr>
                <w:sz w:val="18"/>
                <w:szCs w:val="18"/>
              </w:rPr>
              <w:t>салфетка из ткани</w:t>
            </w:r>
          </w:p>
          <w:p w:rsidR="007C1A20" w:rsidRPr="007C1A20" w:rsidRDefault="007C1A20" w:rsidP="007C1A20">
            <w:pPr>
              <w:numPr>
                <w:ilvl w:val="0"/>
                <w:numId w:val="6"/>
              </w:numPr>
              <w:ind w:left="113" w:hanging="113"/>
              <w:jc w:val="both"/>
              <w:rPr>
                <w:sz w:val="18"/>
                <w:szCs w:val="18"/>
              </w:rPr>
            </w:pPr>
            <w:r w:rsidRPr="007C1A20">
              <w:rPr>
                <w:sz w:val="18"/>
                <w:szCs w:val="18"/>
              </w:rPr>
              <w:t>подставка для кистей</w:t>
            </w:r>
          </w:p>
          <w:p w:rsidR="007C1A20" w:rsidRPr="007C1A20" w:rsidRDefault="007C1A20" w:rsidP="007C1A20">
            <w:pPr>
              <w:numPr>
                <w:ilvl w:val="0"/>
                <w:numId w:val="6"/>
              </w:numPr>
              <w:ind w:left="113" w:hanging="113"/>
              <w:jc w:val="both"/>
              <w:rPr>
                <w:sz w:val="18"/>
                <w:szCs w:val="18"/>
              </w:rPr>
            </w:pPr>
            <w:r w:rsidRPr="007C1A20">
              <w:rPr>
                <w:sz w:val="18"/>
                <w:szCs w:val="18"/>
              </w:rPr>
              <w:t>бумага различной плотности, цвета, размера</w:t>
            </w:r>
          </w:p>
          <w:p w:rsidR="007C1A20" w:rsidRPr="007C1A20" w:rsidRDefault="007C1A20" w:rsidP="007C1A20">
            <w:pPr>
              <w:numPr>
                <w:ilvl w:val="0"/>
                <w:numId w:val="6"/>
              </w:numPr>
              <w:ind w:left="113" w:hanging="113"/>
              <w:jc w:val="both"/>
              <w:rPr>
                <w:sz w:val="18"/>
                <w:szCs w:val="18"/>
              </w:rPr>
            </w:pPr>
            <w:r w:rsidRPr="007C1A20">
              <w:rPr>
                <w:sz w:val="18"/>
                <w:szCs w:val="18"/>
              </w:rPr>
              <w:t>пластилин</w:t>
            </w:r>
          </w:p>
          <w:p w:rsidR="007C1A20" w:rsidRPr="007C1A20" w:rsidRDefault="007C1A20" w:rsidP="007C1A20">
            <w:pPr>
              <w:numPr>
                <w:ilvl w:val="0"/>
                <w:numId w:val="6"/>
              </w:numPr>
              <w:ind w:left="113" w:hanging="113"/>
              <w:jc w:val="both"/>
              <w:rPr>
                <w:sz w:val="18"/>
                <w:szCs w:val="18"/>
              </w:rPr>
            </w:pPr>
            <w:r w:rsidRPr="007C1A20">
              <w:rPr>
                <w:sz w:val="18"/>
                <w:szCs w:val="18"/>
              </w:rPr>
              <w:t>стеки разной формы</w:t>
            </w:r>
          </w:p>
          <w:p w:rsidR="007C1A20" w:rsidRPr="007C1A20" w:rsidRDefault="007C1A20" w:rsidP="007C1A20">
            <w:pPr>
              <w:numPr>
                <w:ilvl w:val="0"/>
                <w:numId w:val="6"/>
              </w:numPr>
              <w:ind w:left="113" w:hanging="113"/>
              <w:jc w:val="both"/>
              <w:rPr>
                <w:sz w:val="18"/>
                <w:szCs w:val="18"/>
              </w:rPr>
            </w:pPr>
            <w:r w:rsidRPr="007C1A20">
              <w:rPr>
                <w:sz w:val="18"/>
                <w:szCs w:val="18"/>
              </w:rPr>
              <w:t xml:space="preserve">салфетки </w:t>
            </w:r>
          </w:p>
          <w:p w:rsidR="007C1A20" w:rsidRPr="007C1A20" w:rsidRDefault="007C1A20" w:rsidP="007C1A20">
            <w:pPr>
              <w:numPr>
                <w:ilvl w:val="0"/>
                <w:numId w:val="6"/>
              </w:numPr>
              <w:ind w:left="113" w:hanging="113"/>
              <w:jc w:val="both"/>
              <w:rPr>
                <w:sz w:val="18"/>
                <w:szCs w:val="18"/>
              </w:rPr>
            </w:pPr>
            <w:r w:rsidRPr="007C1A20">
              <w:rPr>
                <w:sz w:val="18"/>
                <w:szCs w:val="18"/>
              </w:rPr>
              <w:t>ножницы с тупыми концами</w:t>
            </w:r>
          </w:p>
          <w:p w:rsidR="007C1A20" w:rsidRPr="007C1A20" w:rsidRDefault="007C1A20" w:rsidP="007C1A20">
            <w:pPr>
              <w:numPr>
                <w:ilvl w:val="0"/>
                <w:numId w:val="6"/>
              </w:numPr>
              <w:ind w:left="113" w:hanging="113"/>
              <w:jc w:val="both"/>
              <w:rPr>
                <w:sz w:val="18"/>
                <w:szCs w:val="18"/>
              </w:rPr>
            </w:pPr>
            <w:r w:rsidRPr="007C1A20">
              <w:rPr>
                <w:sz w:val="18"/>
                <w:szCs w:val="18"/>
              </w:rPr>
              <w:t xml:space="preserve"> наборы цветной бумаги</w:t>
            </w:r>
          </w:p>
          <w:p w:rsidR="007C1A20" w:rsidRPr="007C1A20" w:rsidRDefault="007C1A20" w:rsidP="007C1A20">
            <w:pPr>
              <w:numPr>
                <w:ilvl w:val="0"/>
                <w:numId w:val="6"/>
              </w:numPr>
              <w:ind w:left="113" w:hanging="113"/>
              <w:jc w:val="both"/>
              <w:rPr>
                <w:sz w:val="18"/>
                <w:szCs w:val="18"/>
              </w:rPr>
            </w:pPr>
            <w:r w:rsidRPr="007C1A20">
              <w:rPr>
                <w:sz w:val="18"/>
                <w:szCs w:val="18"/>
              </w:rPr>
              <w:t>файлы</w:t>
            </w:r>
          </w:p>
          <w:p w:rsidR="007C1A20" w:rsidRPr="007C1A20" w:rsidRDefault="007C1A20" w:rsidP="007C1A20">
            <w:pPr>
              <w:numPr>
                <w:ilvl w:val="0"/>
                <w:numId w:val="6"/>
              </w:numPr>
              <w:ind w:left="113" w:hanging="113"/>
              <w:jc w:val="both"/>
              <w:rPr>
                <w:sz w:val="18"/>
                <w:szCs w:val="18"/>
              </w:rPr>
            </w:pPr>
            <w:r w:rsidRPr="007C1A20">
              <w:rPr>
                <w:sz w:val="18"/>
                <w:szCs w:val="18"/>
              </w:rPr>
              <w:t>щетинные кисти для клея</w:t>
            </w:r>
          </w:p>
          <w:p w:rsidR="007C1A20" w:rsidRPr="007C1A20" w:rsidRDefault="007C1A20" w:rsidP="007C1A20">
            <w:pPr>
              <w:numPr>
                <w:ilvl w:val="0"/>
                <w:numId w:val="6"/>
              </w:numPr>
              <w:ind w:left="113" w:hanging="113"/>
              <w:jc w:val="both"/>
              <w:rPr>
                <w:sz w:val="18"/>
                <w:szCs w:val="18"/>
              </w:rPr>
            </w:pPr>
            <w:r w:rsidRPr="007C1A20">
              <w:rPr>
                <w:sz w:val="18"/>
                <w:szCs w:val="18"/>
              </w:rPr>
              <w:t>клеевой карандаш</w:t>
            </w:r>
          </w:p>
          <w:p w:rsidR="007C1A20" w:rsidRPr="007C1A20" w:rsidRDefault="007C1A20" w:rsidP="007C1A20">
            <w:pPr>
              <w:jc w:val="center"/>
              <w:rPr>
                <w:sz w:val="18"/>
                <w:szCs w:val="18"/>
              </w:rPr>
            </w:pPr>
          </w:p>
        </w:tc>
        <w:tc>
          <w:tcPr>
            <w:tcW w:w="733" w:type="pct"/>
          </w:tcPr>
          <w:p w:rsidR="007C1A20" w:rsidRPr="007C1A20" w:rsidRDefault="007C1A20" w:rsidP="007C1A20">
            <w:pPr>
              <w:ind w:left="113"/>
              <w:jc w:val="both"/>
              <w:rPr>
                <w:sz w:val="18"/>
                <w:szCs w:val="18"/>
              </w:rPr>
            </w:pPr>
            <w:r w:rsidRPr="007C1A20">
              <w:rPr>
                <w:sz w:val="18"/>
                <w:szCs w:val="18"/>
              </w:rPr>
              <w:t xml:space="preserve">Книжный  уголок </w:t>
            </w:r>
          </w:p>
          <w:p w:rsidR="007C1A20" w:rsidRPr="007C1A20" w:rsidRDefault="007C1A20" w:rsidP="007C1A20">
            <w:pPr>
              <w:jc w:val="both"/>
              <w:rPr>
                <w:sz w:val="18"/>
                <w:szCs w:val="18"/>
              </w:rPr>
            </w:pPr>
            <w:r w:rsidRPr="007C1A20">
              <w:rPr>
                <w:sz w:val="18"/>
                <w:szCs w:val="18"/>
              </w:rPr>
              <w:t>открытая витрина для книг</w:t>
            </w:r>
          </w:p>
          <w:p w:rsidR="007C1A20" w:rsidRPr="007C1A20" w:rsidRDefault="007C1A20" w:rsidP="007C1A20">
            <w:pPr>
              <w:numPr>
                <w:ilvl w:val="0"/>
                <w:numId w:val="6"/>
              </w:numPr>
              <w:ind w:hanging="113"/>
              <w:jc w:val="both"/>
              <w:rPr>
                <w:sz w:val="18"/>
                <w:szCs w:val="18"/>
              </w:rPr>
            </w:pPr>
            <w:r w:rsidRPr="007C1A20">
              <w:rPr>
                <w:sz w:val="18"/>
                <w:szCs w:val="18"/>
              </w:rPr>
              <w:t>столик для общения с книгой</w:t>
            </w:r>
          </w:p>
          <w:p w:rsidR="007C1A20" w:rsidRPr="007C1A20" w:rsidRDefault="007C1A20" w:rsidP="007C1A20">
            <w:pPr>
              <w:jc w:val="both"/>
              <w:rPr>
                <w:sz w:val="18"/>
                <w:szCs w:val="18"/>
              </w:rPr>
            </w:pPr>
            <w:r w:rsidRPr="007C1A20">
              <w:rPr>
                <w:sz w:val="18"/>
                <w:szCs w:val="18"/>
              </w:rPr>
              <w:t>детские книги по программе и любимые книги детей</w:t>
            </w:r>
          </w:p>
          <w:p w:rsidR="007C1A20" w:rsidRPr="007C1A20" w:rsidRDefault="007C1A20" w:rsidP="007C1A20">
            <w:pPr>
              <w:jc w:val="both"/>
              <w:rPr>
                <w:sz w:val="18"/>
                <w:szCs w:val="18"/>
              </w:rPr>
            </w:pPr>
            <w:r w:rsidRPr="007C1A20">
              <w:rPr>
                <w:sz w:val="18"/>
                <w:szCs w:val="18"/>
              </w:rPr>
              <w:t>детские журналы</w:t>
            </w:r>
          </w:p>
          <w:p w:rsidR="007C1A20" w:rsidRPr="007C1A20" w:rsidRDefault="007C1A20" w:rsidP="007C1A20">
            <w:pPr>
              <w:jc w:val="both"/>
              <w:rPr>
                <w:sz w:val="18"/>
                <w:szCs w:val="18"/>
              </w:rPr>
            </w:pPr>
            <w:r w:rsidRPr="007C1A20">
              <w:rPr>
                <w:sz w:val="18"/>
                <w:szCs w:val="18"/>
              </w:rPr>
              <w:t>энциклопедии</w:t>
            </w:r>
          </w:p>
          <w:p w:rsidR="007C1A20" w:rsidRPr="007C1A20" w:rsidRDefault="007C1A20" w:rsidP="007C1A20">
            <w:pPr>
              <w:jc w:val="both"/>
              <w:rPr>
                <w:sz w:val="18"/>
                <w:szCs w:val="18"/>
              </w:rPr>
            </w:pPr>
            <w:r w:rsidRPr="007C1A20">
              <w:rPr>
                <w:sz w:val="18"/>
                <w:szCs w:val="18"/>
              </w:rPr>
              <w:t>песенники</w:t>
            </w:r>
          </w:p>
          <w:p w:rsidR="007C1A20" w:rsidRPr="007C1A20" w:rsidRDefault="007C1A20" w:rsidP="007C1A20">
            <w:pPr>
              <w:numPr>
                <w:ilvl w:val="0"/>
                <w:numId w:val="6"/>
              </w:numPr>
              <w:ind w:hanging="113"/>
              <w:jc w:val="both"/>
              <w:rPr>
                <w:sz w:val="18"/>
                <w:szCs w:val="18"/>
              </w:rPr>
            </w:pPr>
            <w:r w:rsidRPr="007C1A20">
              <w:rPr>
                <w:sz w:val="18"/>
                <w:szCs w:val="18"/>
              </w:rPr>
              <w:t>иллюстрированные альбомы</w:t>
            </w:r>
          </w:p>
          <w:p w:rsidR="007C1A20" w:rsidRPr="007C1A20" w:rsidRDefault="007C1A20" w:rsidP="007C1A20">
            <w:pPr>
              <w:numPr>
                <w:ilvl w:val="0"/>
                <w:numId w:val="6"/>
              </w:numPr>
              <w:ind w:hanging="113"/>
              <w:jc w:val="both"/>
              <w:rPr>
                <w:sz w:val="18"/>
                <w:szCs w:val="18"/>
              </w:rPr>
            </w:pPr>
            <w:r w:rsidRPr="007C1A20">
              <w:rPr>
                <w:sz w:val="18"/>
                <w:szCs w:val="18"/>
              </w:rPr>
              <w:t>аудиоматериалы</w:t>
            </w:r>
          </w:p>
          <w:p w:rsidR="007C1A20" w:rsidRPr="007C1A20" w:rsidRDefault="007C1A20" w:rsidP="007C1A20">
            <w:pPr>
              <w:numPr>
                <w:ilvl w:val="0"/>
                <w:numId w:val="6"/>
              </w:numPr>
              <w:ind w:hanging="113"/>
              <w:jc w:val="both"/>
              <w:rPr>
                <w:sz w:val="18"/>
                <w:szCs w:val="18"/>
              </w:rPr>
            </w:pPr>
            <w:r w:rsidRPr="007C1A20">
              <w:rPr>
                <w:sz w:val="18"/>
                <w:szCs w:val="18"/>
              </w:rPr>
              <w:t>дидактический материал</w:t>
            </w:r>
          </w:p>
          <w:p w:rsidR="007C1A20" w:rsidRPr="007C1A20" w:rsidRDefault="007C1A20" w:rsidP="007C1A20">
            <w:pPr>
              <w:numPr>
                <w:ilvl w:val="0"/>
                <w:numId w:val="6"/>
              </w:numPr>
              <w:ind w:hanging="113"/>
              <w:jc w:val="both"/>
              <w:rPr>
                <w:sz w:val="18"/>
                <w:szCs w:val="18"/>
              </w:rPr>
            </w:pPr>
            <w:r w:rsidRPr="007C1A20">
              <w:rPr>
                <w:sz w:val="18"/>
                <w:szCs w:val="18"/>
              </w:rPr>
              <w:t>настольно-печатные игры</w:t>
            </w:r>
          </w:p>
          <w:p w:rsidR="007C1A20" w:rsidRPr="007C1A20" w:rsidRDefault="007C1A20" w:rsidP="007C1A20">
            <w:pPr>
              <w:numPr>
                <w:ilvl w:val="0"/>
                <w:numId w:val="6"/>
              </w:numPr>
              <w:ind w:hanging="113"/>
              <w:jc w:val="both"/>
              <w:rPr>
                <w:sz w:val="18"/>
                <w:szCs w:val="18"/>
              </w:rPr>
            </w:pPr>
            <w:r w:rsidRPr="007C1A20">
              <w:rPr>
                <w:sz w:val="18"/>
                <w:szCs w:val="18"/>
              </w:rPr>
              <w:t>наборы картинок для иерархической классификации:</w:t>
            </w:r>
          </w:p>
          <w:p w:rsidR="007C1A20" w:rsidRPr="007C1A20" w:rsidRDefault="007C1A20" w:rsidP="007C1A20">
            <w:pPr>
              <w:jc w:val="both"/>
              <w:rPr>
                <w:sz w:val="18"/>
                <w:szCs w:val="18"/>
              </w:rPr>
            </w:pPr>
            <w:r w:rsidRPr="007C1A20">
              <w:rPr>
                <w:sz w:val="18"/>
                <w:szCs w:val="18"/>
              </w:rPr>
              <w:t>виды животных, растений, ландшафтов, транспорта, строительных сооружений,</w:t>
            </w:r>
          </w:p>
          <w:p w:rsidR="007C1A20" w:rsidRPr="007C1A20" w:rsidRDefault="007C1A20" w:rsidP="007C1A20">
            <w:pPr>
              <w:jc w:val="both"/>
              <w:rPr>
                <w:sz w:val="18"/>
                <w:szCs w:val="18"/>
              </w:rPr>
            </w:pPr>
            <w:r w:rsidRPr="007C1A20">
              <w:rPr>
                <w:sz w:val="18"/>
                <w:szCs w:val="18"/>
              </w:rPr>
              <w:t>профессий, спорта</w:t>
            </w:r>
          </w:p>
          <w:p w:rsidR="007C1A20" w:rsidRPr="007C1A20" w:rsidRDefault="007C1A20" w:rsidP="007C1A20">
            <w:pPr>
              <w:numPr>
                <w:ilvl w:val="0"/>
                <w:numId w:val="9"/>
              </w:numPr>
              <w:ind w:hanging="113"/>
              <w:jc w:val="both"/>
              <w:rPr>
                <w:sz w:val="18"/>
                <w:szCs w:val="18"/>
              </w:rPr>
            </w:pPr>
            <w:r w:rsidRPr="007C1A20">
              <w:rPr>
                <w:sz w:val="18"/>
                <w:szCs w:val="18"/>
              </w:rPr>
              <w:t>логические таблицы</w:t>
            </w:r>
          </w:p>
          <w:p w:rsidR="007C1A20" w:rsidRPr="007C1A20" w:rsidRDefault="007C1A20" w:rsidP="007C1A20">
            <w:pPr>
              <w:numPr>
                <w:ilvl w:val="0"/>
                <w:numId w:val="9"/>
              </w:numPr>
              <w:ind w:hanging="113"/>
              <w:jc w:val="both"/>
              <w:rPr>
                <w:sz w:val="18"/>
                <w:szCs w:val="18"/>
              </w:rPr>
            </w:pPr>
            <w:r w:rsidRPr="007C1A20">
              <w:rPr>
                <w:sz w:val="18"/>
                <w:szCs w:val="18"/>
              </w:rPr>
              <w:t>серии картинок</w:t>
            </w:r>
          </w:p>
          <w:p w:rsidR="007C1A20" w:rsidRPr="007C1A20" w:rsidRDefault="007C1A20" w:rsidP="007C1A20">
            <w:pPr>
              <w:jc w:val="both"/>
              <w:rPr>
                <w:sz w:val="18"/>
                <w:szCs w:val="18"/>
              </w:rPr>
            </w:pPr>
            <w:r w:rsidRPr="007C1A20">
              <w:rPr>
                <w:sz w:val="18"/>
                <w:szCs w:val="18"/>
              </w:rPr>
              <w:t>(сказочные и реалистические истории, юмористические ситуации)</w:t>
            </w:r>
          </w:p>
          <w:p w:rsidR="007C1A20" w:rsidRPr="007C1A20" w:rsidRDefault="007C1A20" w:rsidP="007C1A20">
            <w:pPr>
              <w:numPr>
                <w:ilvl w:val="0"/>
                <w:numId w:val="10"/>
              </w:numPr>
              <w:ind w:hanging="113"/>
              <w:jc w:val="both"/>
              <w:rPr>
                <w:sz w:val="18"/>
                <w:szCs w:val="18"/>
              </w:rPr>
            </w:pPr>
            <w:r w:rsidRPr="007C1A20">
              <w:rPr>
                <w:sz w:val="18"/>
                <w:szCs w:val="18"/>
              </w:rPr>
              <w:t>наборы картинок по исторической тематике</w:t>
            </w:r>
          </w:p>
          <w:p w:rsidR="007C1A20" w:rsidRPr="007C1A20" w:rsidRDefault="007C1A20" w:rsidP="007C1A20">
            <w:pPr>
              <w:numPr>
                <w:ilvl w:val="0"/>
                <w:numId w:val="10"/>
              </w:numPr>
              <w:ind w:hanging="113"/>
              <w:jc w:val="both"/>
              <w:rPr>
                <w:sz w:val="18"/>
                <w:szCs w:val="18"/>
              </w:rPr>
            </w:pPr>
            <w:r w:rsidRPr="007C1A20">
              <w:rPr>
                <w:sz w:val="18"/>
                <w:szCs w:val="18"/>
              </w:rPr>
              <w:t>серия картинок: времена года</w:t>
            </w:r>
          </w:p>
          <w:p w:rsidR="007C1A20" w:rsidRPr="007C1A20" w:rsidRDefault="007C1A20" w:rsidP="007C1A20">
            <w:pPr>
              <w:numPr>
                <w:ilvl w:val="0"/>
                <w:numId w:val="10"/>
              </w:numPr>
              <w:ind w:hanging="113"/>
              <w:jc w:val="both"/>
              <w:rPr>
                <w:sz w:val="18"/>
                <w:szCs w:val="18"/>
              </w:rPr>
            </w:pPr>
            <w:r w:rsidRPr="007C1A20">
              <w:rPr>
                <w:sz w:val="18"/>
                <w:szCs w:val="18"/>
              </w:rPr>
              <w:t>наборы парных картинок</w:t>
            </w:r>
          </w:p>
          <w:p w:rsidR="007C1A20" w:rsidRPr="007C1A20" w:rsidRDefault="007C1A20" w:rsidP="007C1A20">
            <w:pPr>
              <w:numPr>
                <w:ilvl w:val="0"/>
                <w:numId w:val="10"/>
              </w:numPr>
              <w:ind w:hanging="113"/>
              <w:jc w:val="both"/>
              <w:rPr>
                <w:sz w:val="18"/>
                <w:szCs w:val="18"/>
              </w:rPr>
            </w:pPr>
            <w:r w:rsidRPr="007C1A20">
              <w:rPr>
                <w:sz w:val="18"/>
                <w:szCs w:val="18"/>
              </w:rPr>
              <w:t>разрезные сюжетные картинки</w:t>
            </w:r>
          </w:p>
          <w:p w:rsidR="007C1A20" w:rsidRPr="007C1A20" w:rsidRDefault="007C1A20" w:rsidP="007C1A20">
            <w:pPr>
              <w:numPr>
                <w:ilvl w:val="0"/>
                <w:numId w:val="10"/>
              </w:numPr>
              <w:ind w:hanging="113"/>
              <w:jc w:val="both"/>
              <w:rPr>
                <w:sz w:val="18"/>
                <w:szCs w:val="18"/>
              </w:rPr>
            </w:pPr>
            <w:r w:rsidRPr="007C1A20">
              <w:rPr>
                <w:sz w:val="18"/>
                <w:szCs w:val="18"/>
              </w:rPr>
              <w:t>графические головоломки</w:t>
            </w:r>
          </w:p>
          <w:p w:rsidR="007C1A20" w:rsidRPr="007C1A20" w:rsidRDefault="007C1A20" w:rsidP="007C1A20">
            <w:pPr>
              <w:numPr>
                <w:ilvl w:val="0"/>
                <w:numId w:val="10"/>
              </w:numPr>
              <w:ind w:hanging="113"/>
              <w:jc w:val="both"/>
              <w:rPr>
                <w:sz w:val="18"/>
                <w:szCs w:val="18"/>
              </w:rPr>
            </w:pPr>
            <w:r w:rsidRPr="007C1A20">
              <w:rPr>
                <w:sz w:val="18"/>
                <w:szCs w:val="18"/>
              </w:rPr>
              <w:t>разрезная азбука</w:t>
            </w:r>
          </w:p>
          <w:p w:rsidR="007C1A20" w:rsidRPr="007C1A20" w:rsidRDefault="007C1A20" w:rsidP="007C1A20">
            <w:pPr>
              <w:numPr>
                <w:ilvl w:val="0"/>
                <w:numId w:val="10"/>
              </w:numPr>
              <w:ind w:hanging="113"/>
              <w:jc w:val="both"/>
              <w:rPr>
                <w:sz w:val="18"/>
                <w:szCs w:val="18"/>
              </w:rPr>
            </w:pPr>
            <w:r w:rsidRPr="007C1A20">
              <w:rPr>
                <w:sz w:val="18"/>
                <w:szCs w:val="18"/>
              </w:rPr>
              <w:t>конструктор букв</w:t>
            </w:r>
          </w:p>
          <w:p w:rsidR="007C1A20" w:rsidRPr="007C1A20" w:rsidRDefault="007C1A20" w:rsidP="007C1A20">
            <w:pPr>
              <w:numPr>
                <w:ilvl w:val="0"/>
                <w:numId w:val="10"/>
              </w:numPr>
              <w:ind w:hanging="113"/>
              <w:jc w:val="both"/>
              <w:rPr>
                <w:sz w:val="18"/>
                <w:szCs w:val="18"/>
              </w:rPr>
            </w:pPr>
            <w:r w:rsidRPr="007C1A20">
              <w:rPr>
                <w:sz w:val="18"/>
                <w:szCs w:val="18"/>
              </w:rPr>
              <w:t>карты по мнемотехнике</w:t>
            </w:r>
          </w:p>
          <w:p w:rsidR="007C1A20" w:rsidRPr="007C1A20" w:rsidRDefault="007C1A20" w:rsidP="007C1A20">
            <w:pPr>
              <w:ind w:left="113"/>
              <w:jc w:val="both"/>
              <w:rPr>
                <w:sz w:val="18"/>
                <w:szCs w:val="18"/>
              </w:rPr>
            </w:pPr>
          </w:p>
        </w:tc>
      </w:tr>
    </w:tbl>
    <w:p w:rsidR="007C1A20" w:rsidRPr="007C1A20" w:rsidRDefault="007C1A20" w:rsidP="00750584">
      <w:pPr>
        <w:rPr>
          <w:b/>
        </w:rPr>
      </w:pPr>
      <w:r w:rsidRPr="007C1A20">
        <w:rPr>
          <w:b/>
        </w:rPr>
        <w:t xml:space="preserve">Подготовительная группа </w:t>
      </w:r>
    </w:p>
    <w:tbl>
      <w:tblPr>
        <w:tblStyle w:val="110"/>
        <w:tblW w:w="5129" w:type="pct"/>
        <w:tblLayout w:type="fixed"/>
        <w:tblLook w:val="0000"/>
      </w:tblPr>
      <w:tblGrid>
        <w:gridCol w:w="1843"/>
        <w:gridCol w:w="2167"/>
        <w:gridCol w:w="1734"/>
        <w:gridCol w:w="1734"/>
        <w:gridCol w:w="1880"/>
        <w:gridCol w:w="2263"/>
        <w:gridCol w:w="1812"/>
        <w:gridCol w:w="2025"/>
      </w:tblGrid>
      <w:tr w:rsidR="007C1A20" w:rsidRPr="007C1A20" w:rsidTr="00750584">
        <w:trPr>
          <w:trHeight w:val="840"/>
        </w:trPr>
        <w:tc>
          <w:tcPr>
            <w:tcW w:w="596" w:type="pct"/>
          </w:tcPr>
          <w:p w:rsidR="007C1A20" w:rsidRPr="007C1A20" w:rsidRDefault="007C1A20" w:rsidP="007C1A20">
            <w:pPr>
              <w:jc w:val="center"/>
            </w:pPr>
            <w:r w:rsidRPr="007C1A20">
              <w:t>Центр двигательной деятельности</w:t>
            </w:r>
          </w:p>
        </w:tc>
        <w:tc>
          <w:tcPr>
            <w:tcW w:w="701" w:type="pct"/>
          </w:tcPr>
          <w:p w:rsidR="007C1A20" w:rsidRPr="007C1A20" w:rsidRDefault="007C1A20" w:rsidP="007C1A20">
            <w:pPr>
              <w:jc w:val="center"/>
            </w:pPr>
            <w:r w:rsidRPr="007C1A20">
              <w:t xml:space="preserve">Центр </w:t>
            </w:r>
          </w:p>
          <w:p w:rsidR="007C1A20" w:rsidRPr="007C1A20" w:rsidRDefault="007C1A20" w:rsidP="007C1A20">
            <w:pPr>
              <w:jc w:val="center"/>
            </w:pPr>
            <w:r w:rsidRPr="007C1A20">
              <w:t>игры</w:t>
            </w:r>
          </w:p>
        </w:tc>
        <w:tc>
          <w:tcPr>
            <w:tcW w:w="561" w:type="pct"/>
          </w:tcPr>
          <w:p w:rsidR="007C1A20" w:rsidRPr="007C1A20" w:rsidRDefault="007C1A20" w:rsidP="007C1A20">
            <w:pPr>
              <w:jc w:val="center"/>
            </w:pPr>
            <w:r w:rsidRPr="007C1A20">
              <w:t>Центр конструирования</w:t>
            </w:r>
          </w:p>
          <w:p w:rsidR="007C1A20" w:rsidRPr="007C1A20" w:rsidRDefault="007C1A20" w:rsidP="007C1A20">
            <w:pPr>
              <w:jc w:val="center"/>
            </w:pPr>
          </w:p>
        </w:tc>
        <w:tc>
          <w:tcPr>
            <w:tcW w:w="561" w:type="pct"/>
          </w:tcPr>
          <w:p w:rsidR="007C1A20" w:rsidRPr="007C1A20" w:rsidRDefault="007C1A20" w:rsidP="007C1A20">
            <w:pPr>
              <w:jc w:val="center"/>
            </w:pPr>
            <w:r w:rsidRPr="007C1A20">
              <w:t>Центр</w:t>
            </w:r>
          </w:p>
          <w:p w:rsidR="007C1A20" w:rsidRPr="007C1A20" w:rsidRDefault="007C1A20" w:rsidP="007C1A20">
            <w:pPr>
              <w:jc w:val="center"/>
            </w:pPr>
            <w:r w:rsidRPr="007C1A20">
              <w:t>науки</w:t>
            </w:r>
          </w:p>
          <w:p w:rsidR="007C1A20" w:rsidRPr="007C1A20" w:rsidRDefault="007C1A20" w:rsidP="007C1A20">
            <w:pPr>
              <w:jc w:val="center"/>
            </w:pPr>
          </w:p>
        </w:tc>
        <w:tc>
          <w:tcPr>
            <w:tcW w:w="608" w:type="pct"/>
          </w:tcPr>
          <w:p w:rsidR="007C1A20" w:rsidRPr="007C1A20" w:rsidRDefault="007C1A20" w:rsidP="007C1A20">
            <w:pPr>
              <w:jc w:val="center"/>
            </w:pPr>
            <w:r w:rsidRPr="007C1A20">
              <w:t>Центр</w:t>
            </w:r>
          </w:p>
          <w:p w:rsidR="007C1A20" w:rsidRPr="007C1A20" w:rsidRDefault="007C1A20" w:rsidP="007C1A20">
            <w:pPr>
              <w:jc w:val="center"/>
            </w:pPr>
            <w:r w:rsidRPr="007C1A20">
              <w:t>музыкально-театрализованной деятельности развития</w:t>
            </w:r>
          </w:p>
        </w:tc>
        <w:tc>
          <w:tcPr>
            <w:tcW w:w="732" w:type="pct"/>
          </w:tcPr>
          <w:p w:rsidR="007C1A20" w:rsidRPr="007C1A20" w:rsidRDefault="007C1A20" w:rsidP="007C1A20">
            <w:pPr>
              <w:jc w:val="center"/>
            </w:pPr>
            <w:r w:rsidRPr="007C1A20">
              <w:t>Центр</w:t>
            </w:r>
          </w:p>
          <w:p w:rsidR="007C1A20" w:rsidRPr="007C1A20" w:rsidRDefault="007C1A20" w:rsidP="007C1A20">
            <w:pPr>
              <w:jc w:val="center"/>
            </w:pPr>
            <w:r w:rsidRPr="007C1A20">
              <w:t>математики</w:t>
            </w:r>
          </w:p>
          <w:p w:rsidR="007C1A20" w:rsidRPr="007C1A20" w:rsidRDefault="007C1A20" w:rsidP="007C1A20">
            <w:pPr>
              <w:jc w:val="center"/>
            </w:pPr>
          </w:p>
        </w:tc>
        <w:tc>
          <w:tcPr>
            <w:tcW w:w="586" w:type="pct"/>
          </w:tcPr>
          <w:p w:rsidR="007C1A20" w:rsidRPr="007C1A20" w:rsidRDefault="007C1A20" w:rsidP="007C1A20">
            <w:pPr>
              <w:jc w:val="center"/>
            </w:pPr>
            <w:r w:rsidRPr="007C1A20">
              <w:t xml:space="preserve">Центр </w:t>
            </w:r>
          </w:p>
          <w:p w:rsidR="007C1A20" w:rsidRPr="007C1A20" w:rsidRDefault="007C1A20" w:rsidP="007C1A20">
            <w:pPr>
              <w:jc w:val="center"/>
            </w:pPr>
            <w:r w:rsidRPr="007C1A20">
              <w:t>творчества</w:t>
            </w:r>
          </w:p>
        </w:tc>
        <w:tc>
          <w:tcPr>
            <w:tcW w:w="655" w:type="pct"/>
          </w:tcPr>
          <w:p w:rsidR="007C1A20" w:rsidRPr="007C1A20" w:rsidRDefault="007C1A20" w:rsidP="007C1A20">
            <w:pPr>
              <w:jc w:val="center"/>
            </w:pPr>
            <w:r w:rsidRPr="007C1A20">
              <w:t>Центр</w:t>
            </w:r>
          </w:p>
          <w:p w:rsidR="007C1A20" w:rsidRPr="007C1A20" w:rsidRDefault="007C1A20" w:rsidP="007C1A20">
            <w:pPr>
              <w:jc w:val="center"/>
            </w:pPr>
            <w:r w:rsidRPr="007C1A20">
              <w:t>книги</w:t>
            </w:r>
          </w:p>
        </w:tc>
      </w:tr>
      <w:tr w:rsidR="007C1A20" w:rsidRPr="007C1A20" w:rsidTr="00750584">
        <w:trPr>
          <w:trHeight w:val="840"/>
        </w:trPr>
        <w:tc>
          <w:tcPr>
            <w:tcW w:w="596" w:type="pct"/>
          </w:tcPr>
          <w:p w:rsidR="007C1A20" w:rsidRPr="007C1A20" w:rsidRDefault="007C1A20" w:rsidP="007C1A20">
            <w:pPr>
              <w:jc w:val="both"/>
              <w:rPr>
                <w:sz w:val="18"/>
                <w:szCs w:val="18"/>
              </w:rPr>
            </w:pPr>
          </w:p>
          <w:p w:rsidR="007C1A20" w:rsidRPr="007C1A20" w:rsidRDefault="007C1A20" w:rsidP="007C1A20">
            <w:pPr>
              <w:jc w:val="both"/>
              <w:rPr>
                <w:sz w:val="18"/>
                <w:szCs w:val="18"/>
              </w:rPr>
            </w:pPr>
            <w:r w:rsidRPr="007C1A20">
              <w:rPr>
                <w:sz w:val="18"/>
                <w:szCs w:val="18"/>
              </w:rPr>
              <w:t>- коврик массажный со следами</w:t>
            </w:r>
          </w:p>
          <w:p w:rsidR="007C1A20" w:rsidRPr="007C1A20" w:rsidRDefault="007C1A20" w:rsidP="007C1A20">
            <w:pPr>
              <w:numPr>
                <w:ilvl w:val="0"/>
                <w:numId w:val="6"/>
              </w:numPr>
              <w:ind w:left="113" w:hanging="113"/>
              <w:jc w:val="both"/>
              <w:rPr>
                <w:sz w:val="18"/>
                <w:szCs w:val="18"/>
              </w:rPr>
            </w:pPr>
            <w:r w:rsidRPr="007C1A20">
              <w:rPr>
                <w:sz w:val="18"/>
                <w:szCs w:val="18"/>
              </w:rPr>
              <w:t>шнур короткий плетеный</w:t>
            </w:r>
          </w:p>
          <w:p w:rsidR="007C1A20" w:rsidRPr="007C1A20" w:rsidRDefault="007C1A20" w:rsidP="007C1A20">
            <w:pPr>
              <w:numPr>
                <w:ilvl w:val="0"/>
                <w:numId w:val="6"/>
              </w:numPr>
              <w:ind w:left="113" w:hanging="113"/>
              <w:jc w:val="both"/>
              <w:rPr>
                <w:sz w:val="18"/>
                <w:szCs w:val="18"/>
              </w:rPr>
            </w:pPr>
            <w:r w:rsidRPr="007C1A20">
              <w:rPr>
                <w:sz w:val="18"/>
                <w:szCs w:val="18"/>
              </w:rPr>
              <w:t>обручи малые</w:t>
            </w:r>
          </w:p>
          <w:p w:rsidR="007C1A20" w:rsidRPr="007C1A20" w:rsidRDefault="007C1A20" w:rsidP="007C1A20">
            <w:pPr>
              <w:numPr>
                <w:ilvl w:val="0"/>
                <w:numId w:val="6"/>
              </w:numPr>
              <w:ind w:left="113" w:hanging="113"/>
              <w:jc w:val="both"/>
              <w:rPr>
                <w:sz w:val="18"/>
                <w:szCs w:val="18"/>
              </w:rPr>
            </w:pPr>
            <w:r w:rsidRPr="007C1A20">
              <w:rPr>
                <w:sz w:val="18"/>
                <w:szCs w:val="18"/>
              </w:rPr>
              <w:t>скакалка короткая</w:t>
            </w:r>
          </w:p>
          <w:p w:rsidR="007C1A20" w:rsidRPr="007C1A20" w:rsidRDefault="007C1A20" w:rsidP="007C1A20">
            <w:pPr>
              <w:numPr>
                <w:ilvl w:val="0"/>
                <w:numId w:val="6"/>
              </w:numPr>
              <w:ind w:left="113" w:hanging="113"/>
              <w:jc w:val="both"/>
              <w:rPr>
                <w:sz w:val="18"/>
                <w:szCs w:val="18"/>
              </w:rPr>
            </w:pPr>
            <w:r w:rsidRPr="007C1A20">
              <w:rPr>
                <w:sz w:val="18"/>
                <w:szCs w:val="18"/>
              </w:rPr>
              <w:t>кегли (набор)</w:t>
            </w:r>
          </w:p>
          <w:p w:rsidR="007C1A20" w:rsidRPr="007C1A20" w:rsidRDefault="007C1A20" w:rsidP="007C1A20">
            <w:pPr>
              <w:numPr>
                <w:ilvl w:val="0"/>
                <w:numId w:val="6"/>
              </w:numPr>
              <w:ind w:left="113" w:hanging="113"/>
              <w:jc w:val="both"/>
              <w:rPr>
                <w:sz w:val="18"/>
                <w:szCs w:val="18"/>
              </w:rPr>
            </w:pPr>
            <w:proofErr w:type="spellStart"/>
            <w:r w:rsidRPr="007C1A20">
              <w:rPr>
                <w:sz w:val="18"/>
                <w:szCs w:val="18"/>
              </w:rPr>
              <w:t>кольцеброс</w:t>
            </w:r>
            <w:proofErr w:type="spellEnd"/>
            <w:r w:rsidRPr="007C1A20">
              <w:rPr>
                <w:sz w:val="18"/>
                <w:szCs w:val="18"/>
              </w:rPr>
              <w:t xml:space="preserve"> (набор)</w:t>
            </w:r>
          </w:p>
          <w:p w:rsidR="007C1A20" w:rsidRPr="007C1A20" w:rsidRDefault="007C1A20" w:rsidP="007C1A20">
            <w:pPr>
              <w:numPr>
                <w:ilvl w:val="0"/>
                <w:numId w:val="6"/>
              </w:numPr>
              <w:ind w:left="113" w:hanging="113"/>
              <w:jc w:val="both"/>
              <w:rPr>
                <w:sz w:val="18"/>
                <w:szCs w:val="18"/>
              </w:rPr>
            </w:pPr>
            <w:r w:rsidRPr="007C1A20">
              <w:rPr>
                <w:sz w:val="18"/>
                <w:szCs w:val="18"/>
              </w:rPr>
              <w:t>мешочек с грузом малый</w:t>
            </w:r>
          </w:p>
          <w:p w:rsidR="007C1A20" w:rsidRPr="007C1A20" w:rsidRDefault="007C1A20" w:rsidP="007C1A20">
            <w:pPr>
              <w:numPr>
                <w:ilvl w:val="0"/>
                <w:numId w:val="6"/>
              </w:numPr>
              <w:ind w:left="113" w:hanging="113"/>
              <w:jc w:val="both"/>
              <w:rPr>
                <w:sz w:val="18"/>
                <w:szCs w:val="18"/>
              </w:rPr>
            </w:pPr>
            <w:r w:rsidRPr="007C1A20">
              <w:rPr>
                <w:sz w:val="18"/>
                <w:szCs w:val="18"/>
              </w:rPr>
              <w:t>мяч большой</w:t>
            </w:r>
          </w:p>
          <w:p w:rsidR="007C1A20" w:rsidRPr="007C1A20" w:rsidRDefault="007C1A20" w:rsidP="007C1A20">
            <w:pPr>
              <w:numPr>
                <w:ilvl w:val="0"/>
                <w:numId w:val="6"/>
              </w:numPr>
              <w:ind w:left="113" w:hanging="113"/>
              <w:jc w:val="both"/>
              <w:rPr>
                <w:sz w:val="18"/>
                <w:szCs w:val="18"/>
              </w:rPr>
            </w:pPr>
            <w:proofErr w:type="spellStart"/>
            <w:r w:rsidRPr="007C1A20">
              <w:rPr>
                <w:sz w:val="18"/>
                <w:szCs w:val="18"/>
              </w:rPr>
              <w:t>мяч-массажер</w:t>
            </w:r>
            <w:proofErr w:type="spellEnd"/>
          </w:p>
          <w:p w:rsidR="007C1A20" w:rsidRPr="007C1A20" w:rsidRDefault="007C1A20" w:rsidP="007C1A20">
            <w:pPr>
              <w:numPr>
                <w:ilvl w:val="0"/>
                <w:numId w:val="6"/>
              </w:numPr>
              <w:ind w:left="113" w:hanging="113"/>
              <w:jc w:val="both"/>
              <w:rPr>
                <w:sz w:val="18"/>
                <w:szCs w:val="18"/>
              </w:rPr>
            </w:pPr>
            <w:r w:rsidRPr="007C1A20">
              <w:rPr>
                <w:sz w:val="18"/>
                <w:szCs w:val="18"/>
              </w:rPr>
              <w:t>обруч большой</w:t>
            </w:r>
          </w:p>
          <w:p w:rsidR="007C1A20" w:rsidRPr="007C1A20" w:rsidRDefault="007C1A20" w:rsidP="007C1A20">
            <w:pPr>
              <w:numPr>
                <w:ilvl w:val="0"/>
                <w:numId w:val="6"/>
              </w:numPr>
              <w:ind w:left="113" w:hanging="113"/>
              <w:jc w:val="both"/>
              <w:rPr>
                <w:sz w:val="18"/>
                <w:szCs w:val="18"/>
              </w:rPr>
            </w:pPr>
            <w:r w:rsidRPr="007C1A20">
              <w:rPr>
                <w:sz w:val="18"/>
                <w:szCs w:val="18"/>
              </w:rPr>
              <w:t>серсо (набор)</w:t>
            </w:r>
          </w:p>
          <w:p w:rsidR="007C1A20" w:rsidRPr="007C1A20" w:rsidRDefault="007C1A20" w:rsidP="007C1A20">
            <w:pPr>
              <w:numPr>
                <w:ilvl w:val="0"/>
                <w:numId w:val="6"/>
              </w:numPr>
              <w:ind w:left="113" w:hanging="113"/>
              <w:jc w:val="both"/>
              <w:rPr>
                <w:sz w:val="18"/>
                <w:szCs w:val="18"/>
              </w:rPr>
            </w:pPr>
            <w:r w:rsidRPr="007C1A20">
              <w:rPr>
                <w:sz w:val="18"/>
                <w:szCs w:val="18"/>
              </w:rPr>
              <w:t>гантели детские</w:t>
            </w:r>
          </w:p>
          <w:p w:rsidR="007C1A20" w:rsidRPr="007C1A20" w:rsidRDefault="007C1A20" w:rsidP="007C1A20">
            <w:pPr>
              <w:numPr>
                <w:ilvl w:val="0"/>
                <w:numId w:val="6"/>
              </w:numPr>
              <w:ind w:left="113" w:hanging="113"/>
              <w:jc w:val="both"/>
              <w:rPr>
                <w:sz w:val="18"/>
                <w:szCs w:val="18"/>
              </w:rPr>
            </w:pPr>
            <w:r w:rsidRPr="007C1A20">
              <w:rPr>
                <w:sz w:val="18"/>
                <w:szCs w:val="18"/>
              </w:rPr>
              <w:t>кольцо малое</w:t>
            </w:r>
          </w:p>
          <w:p w:rsidR="007C1A20" w:rsidRPr="007C1A20" w:rsidRDefault="007C1A20" w:rsidP="007C1A20">
            <w:pPr>
              <w:numPr>
                <w:ilvl w:val="0"/>
                <w:numId w:val="6"/>
              </w:numPr>
              <w:ind w:left="113" w:hanging="113"/>
              <w:jc w:val="both"/>
              <w:rPr>
                <w:sz w:val="18"/>
                <w:szCs w:val="18"/>
              </w:rPr>
            </w:pPr>
            <w:r w:rsidRPr="007C1A20">
              <w:rPr>
                <w:sz w:val="18"/>
                <w:szCs w:val="18"/>
              </w:rPr>
              <w:t>лента короткая</w:t>
            </w:r>
          </w:p>
          <w:p w:rsidR="007C1A20" w:rsidRPr="007C1A20" w:rsidRDefault="007C1A20" w:rsidP="007C1A20">
            <w:pPr>
              <w:numPr>
                <w:ilvl w:val="0"/>
                <w:numId w:val="6"/>
              </w:numPr>
              <w:ind w:left="113" w:hanging="113"/>
              <w:jc w:val="both"/>
              <w:rPr>
                <w:sz w:val="18"/>
                <w:szCs w:val="18"/>
              </w:rPr>
            </w:pPr>
            <w:r w:rsidRPr="007C1A20">
              <w:rPr>
                <w:sz w:val="18"/>
                <w:szCs w:val="18"/>
              </w:rPr>
              <w:t>мяч средний</w:t>
            </w:r>
          </w:p>
          <w:p w:rsidR="007C1A20" w:rsidRPr="007C1A20" w:rsidRDefault="007C1A20" w:rsidP="007C1A20">
            <w:pPr>
              <w:numPr>
                <w:ilvl w:val="0"/>
                <w:numId w:val="6"/>
              </w:numPr>
              <w:ind w:left="113" w:hanging="113"/>
              <w:jc w:val="both"/>
              <w:rPr>
                <w:sz w:val="18"/>
                <w:szCs w:val="18"/>
              </w:rPr>
            </w:pPr>
            <w:r w:rsidRPr="007C1A20">
              <w:rPr>
                <w:sz w:val="18"/>
                <w:szCs w:val="18"/>
              </w:rPr>
              <w:t>палка гимнастическая короткая</w:t>
            </w:r>
          </w:p>
          <w:p w:rsidR="007C1A20" w:rsidRPr="007C1A20" w:rsidRDefault="007C1A20" w:rsidP="007C1A20">
            <w:pPr>
              <w:numPr>
                <w:ilvl w:val="0"/>
                <w:numId w:val="6"/>
              </w:numPr>
              <w:ind w:left="113" w:hanging="113"/>
              <w:jc w:val="both"/>
              <w:rPr>
                <w:sz w:val="18"/>
                <w:szCs w:val="18"/>
              </w:rPr>
            </w:pPr>
            <w:r w:rsidRPr="007C1A20">
              <w:rPr>
                <w:sz w:val="18"/>
                <w:szCs w:val="18"/>
              </w:rPr>
              <w:t>шапочки-маски для подвижных игр</w:t>
            </w:r>
          </w:p>
          <w:p w:rsidR="007C1A20" w:rsidRPr="007C1A20" w:rsidRDefault="007C1A20" w:rsidP="007C1A20">
            <w:pPr>
              <w:jc w:val="both"/>
              <w:rPr>
                <w:sz w:val="18"/>
                <w:szCs w:val="18"/>
              </w:rPr>
            </w:pPr>
          </w:p>
          <w:p w:rsidR="007C1A20" w:rsidRPr="007C1A20" w:rsidRDefault="007C1A20" w:rsidP="007C1A20">
            <w:pPr>
              <w:jc w:val="both"/>
              <w:rPr>
                <w:sz w:val="18"/>
                <w:szCs w:val="18"/>
              </w:rPr>
            </w:pPr>
          </w:p>
          <w:p w:rsidR="007C1A20" w:rsidRPr="007C1A20" w:rsidRDefault="007C1A20" w:rsidP="007C1A20">
            <w:pPr>
              <w:jc w:val="both"/>
              <w:rPr>
                <w:sz w:val="18"/>
                <w:szCs w:val="18"/>
              </w:rPr>
            </w:pPr>
          </w:p>
          <w:p w:rsidR="007C1A20" w:rsidRPr="007C1A20" w:rsidRDefault="007C1A20" w:rsidP="007C1A20">
            <w:pPr>
              <w:jc w:val="both"/>
              <w:rPr>
                <w:sz w:val="18"/>
                <w:szCs w:val="18"/>
              </w:rPr>
            </w:pPr>
          </w:p>
          <w:p w:rsidR="007C1A20" w:rsidRPr="007C1A20" w:rsidRDefault="007C1A20" w:rsidP="007C1A20">
            <w:pPr>
              <w:ind w:left="113"/>
              <w:jc w:val="both"/>
              <w:rPr>
                <w:sz w:val="18"/>
                <w:szCs w:val="18"/>
              </w:rPr>
            </w:pPr>
          </w:p>
          <w:p w:rsidR="007C1A20" w:rsidRPr="007C1A20" w:rsidRDefault="007C1A20" w:rsidP="007C1A20">
            <w:pPr>
              <w:jc w:val="both"/>
              <w:rPr>
                <w:sz w:val="18"/>
                <w:szCs w:val="18"/>
              </w:rPr>
            </w:pPr>
          </w:p>
          <w:p w:rsidR="007C1A20" w:rsidRPr="007C1A20" w:rsidRDefault="007C1A20" w:rsidP="007C1A20">
            <w:pPr>
              <w:jc w:val="both"/>
              <w:rPr>
                <w:sz w:val="18"/>
                <w:szCs w:val="18"/>
              </w:rPr>
            </w:pPr>
          </w:p>
          <w:p w:rsidR="007C1A20" w:rsidRPr="007C1A20" w:rsidRDefault="007C1A20" w:rsidP="007C1A20">
            <w:pPr>
              <w:jc w:val="both"/>
              <w:rPr>
                <w:sz w:val="18"/>
                <w:szCs w:val="18"/>
              </w:rPr>
            </w:pPr>
          </w:p>
          <w:p w:rsidR="007C1A20" w:rsidRPr="007C1A20" w:rsidRDefault="007C1A20" w:rsidP="007C1A20">
            <w:pPr>
              <w:jc w:val="both"/>
              <w:rPr>
                <w:sz w:val="18"/>
                <w:szCs w:val="18"/>
              </w:rPr>
            </w:pPr>
          </w:p>
          <w:p w:rsidR="007C1A20" w:rsidRPr="007C1A20" w:rsidRDefault="007C1A20" w:rsidP="007C1A20">
            <w:pPr>
              <w:jc w:val="both"/>
              <w:rPr>
                <w:sz w:val="18"/>
                <w:szCs w:val="18"/>
              </w:rPr>
            </w:pPr>
          </w:p>
          <w:p w:rsidR="007C1A20" w:rsidRPr="007C1A20" w:rsidRDefault="007C1A20" w:rsidP="007C1A20">
            <w:pPr>
              <w:jc w:val="both"/>
              <w:rPr>
                <w:sz w:val="18"/>
                <w:szCs w:val="18"/>
              </w:rPr>
            </w:pPr>
          </w:p>
          <w:p w:rsidR="007C1A20" w:rsidRPr="007C1A20" w:rsidRDefault="007C1A20" w:rsidP="007C1A20">
            <w:pPr>
              <w:ind w:left="113"/>
              <w:jc w:val="both"/>
              <w:rPr>
                <w:sz w:val="18"/>
                <w:szCs w:val="18"/>
              </w:rPr>
            </w:pPr>
          </w:p>
          <w:p w:rsidR="007C1A20" w:rsidRPr="007C1A20" w:rsidRDefault="007C1A20" w:rsidP="007C1A20">
            <w:pPr>
              <w:jc w:val="both"/>
              <w:rPr>
                <w:sz w:val="18"/>
                <w:szCs w:val="18"/>
              </w:rPr>
            </w:pPr>
          </w:p>
          <w:p w:rsidR="007C1A20" w:rsidRPr="007C1A20" w:rsidRDefault="007C1A20" w:rsidP="007C1A20">
            <w:pPr>
              <w:jc w:val="center"/>
              <w:rPr>
                <w:sz w:val="18"/>
                <w:szCs w:val="18"/>
              </w:rPr>
            </w:pPr>
          </w:p>
        </w:tc>
        <w:tc>
          <w:tcPr>
            <w:tcW w:w="701" w:type="pct"/>
          </w:tcPr>
          <w:p w:rsidR="007C1A20" w:rsidRPr="007C1A20" w:rsidRDefault="007C1A20" w:rsidP="007C1A20">
            <w:pPr>
              <w:numPr>
                <w:ilvl w:val="0"/>
                <w:numId w:val="6"/>
              </w:numPr>
              <w:ind w:left="113" w:hanging="113"/>
              <w:jc w:val="both"/>
              <w:rPr>
                <w:sz w:val="18"/>
                <w:szCs w:val="18"/>
              </w:rPr>
            </w:pPr>
            <w:r w:rsidRPr="007C1A20">
              <w:rPr>
                <w:sz w:val="18"/>
                <w:szCs w:val="18"/>
              </w:rPr>
              <w:t>куклы средние</w:t>
            </w:r>
          </w:p>
          <w:p w:rsidR="007C1A20" w:rsidRPr="007C1A20" w:rsidRDefault="007C1A20" w:rsidP="007C1A20">
            <w:pPr>
              <w:numPr>
                <w:ilvl w:val="0"/>
                <w:numId w:val="6"/>
              </w:numPr>
              <w:ind w:left="113" w:hanging="113"/>
              <w:jc w:val="both"/>
              <w:rPr>
                <w:sz w:val="18"/>
                <w:szCs w:val="18"/>
              </w:rPr>
            </w:pPr>
            <w:r w:rsidRPr="007C1A20">
              <w:rPr>
                <w:sz w:val="18"/>
                <w:szCs w:val="18"/>
              </w:rPr>
              <w:t xml:space="preserve">мягкие животные, (мелкие и средние) </w:t>
            </w:r>
          </w:p>
          <w:p w:rsidR="007C1A20" w:rsidRPr="007C1A20" w:rsidRDefault="007C1A20" w:rsidP="007C1A20">
            <w:pPr>
              <w:numPr>
                <w:ilvl w:val="0"/>
                <w:numId w:val="6"/>
              </w:numPr>
              <w:ind w:left="113" w:hanging="113"/>
              <w:jc w:val="both"/>
              <w:rPr>
                <w:sz w:val="18"/>
                <w:szCs w:val="18"/>
              </w:rPr>
            </w:pPr>
            <w:r w:rsidRPr="007C1A20">
              <w:rPr>
                <w:sz w:val="18"/>
                <w:szCs w:val="18"/>
              </w:rPr>
              <w:t>набор кукол «семья»</w:t>
            </w:r>
          </w:p>
          <w:p w:rsidR="007C1A20" w:rsidRPr="007C1A20" w:rsidRDefault="007C1A20" w:rsidP="007C1A20">
            <w:pPr>
              <w:numPr>
                <w:ilvl w:val="0"/>
                <w:numId w:val="6"/>
              </w:numPr>
              <w:ind w:left="113" w:hanging="113"/>
              <w:jc w:val="both"/>
              <w:rPr>
                <w:sz w:val="18"/>
                <w:szCs w:val="18"/>
              </w:rPr>
            </w:pPr>
            <w:r w:rsidRPr="007C1A20">
              <w:rPr>
                <w:sz w:val="18"/>
                <w:szCs w:val="18"/>
              </w:rPr>
              <w:t>наборы мелких фигурок (домашние и дикие животные, динозавры, сказочные персонажи,  солдатики и т.д.)</w:t>
            </w:r>
          </w:p>
          <w:p w:rsidR="007C1A20" w:rsidRPr="007C1A20" w:rsidRDefault="007C1A20" w:rsidP="007C1A20">
            <w:pPr>
              <w:numPr>
                <w:ilvl w:val="0"/>
                <w:numId w:val="6"/>
              </w:numPr>
              <w:ind w:left="113" w:hanging="113"/>
              <w:jc w:val="both"/>
              <w:rPr>
                <w:sz w:val="18"/>
                <w:szCs w:val="18"/>
              </w:rPr>
            </w:pPr>
            <w:r w:rsidRPr="007C1A20">
              <w:rPr>
                <w:sz w:val="18"/>
                <w:szCs w:val="18"/>
              </w:rPr>
              <w:t>белая шапочка</w:t>
            </w:r>
          </w:p>
          <w:p w:rsidR="007C1A20" w:rsidRPr="007C1A20" w:rsidRDefault="007C1A20" w:rsidP="007C1A20">
            <w:pPr>
              <w:numPr>
                <w:ilvl w:val="0"/>
                <w:numId w:val="6"/>
              </w:numPr>
              <w:ind w:left="113" w:hanging="113"/>
              <w:jc w:val="both"/>
              <w:rPr>
                <w:sz w:val="18"/>
                <w:szCs w:val="18"/>
              </w:rPr>
            </w:pPr>
            <w:r w:rsidRPr="007C1A20">
              <w:rPr>
                <w:sz w:val="18"/>
                <w:szCs w:val="18"/>
              </w:rPr>
              <w:t>фуражка;</w:t>
            </w:r>
          </w:p>
          <w:p w:rsidR="007C1A20" w:rsidRPr="007C1A20" w:rsidRDefault="007C1A20" w:rsidP="007C1A20">
            <w:pPr>
              <w:numPr>
                <w:ilvl w:val="0"/>
                <w:numId w:val="6"/>
              </w:numPr>
              <w:ind w:left="113" w:hanging="113"/>
              <w:jc w:val="both"/>
              <w:rPr>
                <w:sz w:val="18"/>
                <w:szCs w:val="18"/>
              </w:rPr>
            </w:pPr>
            <w:r w:rsidRPr="007C1A20">
              <w:rPr>
                <w:sz w:val="18"/>
                <w:szCs w:val="18"/>
              </w:rPr>
              <w:t>бескозырка</w:t>
            </w:r>
          </w:p>
          <w:p w:rsidR="007C1A20" w:rsidRPr="007C1A20" w:rsidRDefault="007C1A20" w:rsidP="007C1A20">
            <w:pPr>
              <w:numPr>
                <w:ilvl w:val="0"/>
                <w:numId w:val="6"/>
              </w:numPr>
              <w:ind w:left="113" w:hanging="113"/>
              <w:jc w:val="both"/>
              <w:rPr>
                <w:sz w:val="18"/>
                <w:szCs w:val="18"/>
              </w:rPr>
            </w:pPr>
            <w:r w:rsidRPr="007C1A20">
              <w:rPr>
                <w:sz w:val="18"/>
                <w:szCs w:val="18"/>
              </w:rPr>
              <w:t>каска, шлем</w:t>
            </w:r>
          </w:p>
          <w:p w:rsidR="007C1A20" w:rsidRPr="007C1A20" w:rsidRDefault="007C1A20" w:rsidP="007C1A20">
            <w:pPr>
              <w:numPr>
                <w:ilvl w:val="0"/>
                <w:numId w:val="6"/>
              </w:numPr>
              <w:ind w:left="113" w:hanging="113"/>
              <w:jc w:val="both"/>
              <w:rPr>
                <w:sz w:val="18"/>
                <w:szCs w:val="18"/>
              </w:rPr>
            </w:pPr>
            <w:r w:rsidRPr="007C1A20">
              <w:rPr>
                <w:sz w:val="18"/>
                <w:szCs w:val="18"/>
              </w:rPr>
              <w:t>корона, кокошник</w:t>
            </w:r>
          </w:p>
          <w:p w:rsidR="007C1A20" w:rsidRPr="007C1A20" w:rsidRDefault="007C1A20" w:rsidP="007C1A20">
            <w:pPr>
              <w:numPr>
                <w:ilvl w:val="0"/>
                <w:numId w:val="6"/>
              </w:numPr>
              <w:ind w:left="113" w:hanging="113"/>
              <w:jc w:val="both"/>
              <w:rPr>
                <w:sz w:val="18"/>
                <w:szCs w:val="18"/>
              </w:rPr>
            </w:pPr>
            <w:r w:rsidRPr="007C1A20">
              <w:rPr>
                <w:sz w:val="18"/>
                <w:szCs w:val="18"/>
              </w:rPr>
              <w:t>набор  чайной и  кухонной посуды (средний)</w:t>
            </w:r>
          </w:p>
          <w:p w:rsidR="007C1A20" w:rsidRPr="007C1A20" w:rsidRDefault="007C1A20" w:rsidP="007C1A20">
            <w:pPr>
              <w:numPr>
                <w:ilvl w:val="0"/>
                <w:numId w:val="6"/>
              </w:numPr>
              <w:ind w:left="113" w:hanging="113"/>
              <w:jc w:val="both"/>
              <w:rPr>
                <w:sz w:val="18"/>
                <w:szCs w:val="18"/>
              </w:rPr>
            </w:pPr>
            <w:r w:rsidRPr="007C1A20">
              <w:rPr>
                <w:sz w:val="18"/>
                <w:szCs w:val="18"/>
              </w:rPr>
              <w:t>набор  чайной посуды (мелкий)</w:t>
            </w:r>
          </w:p>
          <w:p w:rsidR="007C1A20" w:rsidRPr="007C1A20" w:rsidRDefault="007C1A20" w:rsidP="007C1A20">
            <w:pPr>
              <w:numPr>
                <w:ilvl w:val="0"/>
                <w:numId w:val="6"/>
              </w:numPr>
              <w:ind w:left="113" w:hanging="113"/>
              <w:jc w:val="both"/>
              <w:rPr>
                <w:sz w:val="18"/>
                <w:szCs w:val="18"/>
              </w:rPr>
            </w:pPr>
            <w:r w:rsidRPr="007C1A20">
              <w:rPr>
                <w:sz w:val="18"/>
                <w:szCs w:val="18"/>
              </w:rPr>
              <w:t>«приклад» к куклам (среднего и мелкого размера)</w:t>
            </w:r>
          </w:p>
          <w:p w:rsidR="007C1A20" w:rsidRPr="007C1A20" w:rsidRDefault="007C1A20" w:rsidP="007C1A20">
            <w:pPr>
              <w:numPr>
                <w:ilvl w:val="0"/>
                <w:numId w:val="6"/>
              </w:numPr>
              <w:ind w:left="113" w:hanging="113"/>
              <w:jc w:val="both"/>
              <w:rPr>
                <w:sz w:val="18"/>
                <w:szCs w:val="18"/>
              </w:rPr>
            </w:pPr>
            <w:r w:rsidRPr="007C1A20">
              <w:rPr>
                <w:sz w:val="18"/>
                <w:szCs w:val="18"/>
              </w:rPr>
              <w:t>набор медицинских принадлежностей</w:t>
            </w:r>
          </w:p>
          <w:p w:rsidR="007C1A20" w:rsidRPr="007C1A20" w:rsidRDefault="007C1A20" w:rsidP="007C1A20">
            <w:pPr>
              <w:numPr>
                <w:ilvl w:val="0"/>
                <w:numId w:val="6"/>
              </w:numPr>
              <w:ind w:left="113" w:hanging="113"/>
              <w:jc w:val="both"/>
              <w:rPr>
                <w:sz w:val="18"/>
                <w:szCs w:val="18"/>
              </w:rPr>
            </w:pPr>
            <w:r w:rsidRPr="007C1A20">
              <w:rPr>
                <w:sz w:val="18"/>
                <w:szCs w:val="18"/>
              </w:rPr>
              <w:t>весы</w:t>
            </w:r>
            <w:proofErr w:type="gramStart"/>
            <w:r w:rsidRPr="007C1A20">
              <w:rPr>
                <w:sz w:val="18"/>
                <w:szCs w:val="18"/>
              </w:rPr>
              <w:t xml:space="preserve"> ,</w:t>
            </w:r>
            <w:proofErr w:type="gramEnd"/>
            <w:r w:rsidRPr="007C1A20">
              <w:rPr>
                <w:sz w:val="18"/>
                <w:szCs w:val="18"/>
              </w:rPr>
              <w:t xml:space="preserve"> часы</w:t>
            </w:r>
          </w:p>
          <w:p w:rsidR="007C1A20" w:rsidRPr="007C1A20" w:rsidRDefault="007C1A20" w:rsidP="007C1A20">
            <w:pPr>
              <w:numPr>
                <w:ilvl w:val="0"/>
                <w:numId w:val="6"/>
              </w:numPr>
              <w:ind w:left="113" w:hanging="113"/>
              <w:jc w:val="both"/>
              <w:rPr>
                <w:sz w:val="18"/>
                <w:szCs w:val="18"/>
              </w:rPr>
            </w:pPr>
            <w:r w:rsidRPr="007C1A20">
              <w:rPr>
                <w:sz w:val="18"/>
                <w:szCs w:val="18"/>
              </w:rPr>
              <w:t>чековая касса</w:t>
            </w:r>
          </w:p>
          <w:p w:rsidR="007C1A20" w:rsidRPr="007C1A20" w:rsidRDefault="007C1A20" w:rsidP="007C1A20">
            <w:pPr>
              <w:numPr>
                <w:ilvl w:val="0"/>
                <w:numId w:val="6"/>
              </w:numPr>
              <w:ind w:left="113" w:hanging="113"/>
              <w:jc w:val="both"/>
              <w:rPr>
                <w:sz w:val="18"/>
                <w:szCs w:val="18"/>
              </w:rPr>
            </w:pPr>
            <w:r w:rsidRPr="007C1A20">
              <w:rPr>
                <w:sz w:val="18"/>
                <w:szCs w:val="18"/>
              </w:rPr>
              <w:t>кукольная коляска</w:t>
            </w:r>
          </w:p>
          <w:p w:rsidR="007C1A20" w:rsidRPr="007C1A20" w:rsidRDefault="007C1A20" w:rsidP="007C1A20">
            <w:pPr>
              <w:numPr>
                <w:ilvl w:val="0"/>
                <w:numId w:val="6"/>
              </w:numPr>
              <w:ind w:left="113" w:hanging="113"/>
              <w:jc w:val="both"/>
              <w:rPr>
                <w:sz w:val="18"/>
                <w:szCs w:val="18"/>
              </w:rPr>
            </w:pPr>
            <w:r w:rsidRPr="007C1A20">
              <w:rPr>
                <w:sz w:val="18"/>
                <w:szCs w:val="18"/>
              </w:rPr>
              <w:t>бинокль</w:t>
            </w:r>
          </w:p>
          <w:p w:rsidR="007C1A20" w:rsidRPr="007C1A20" w:rsidRDefault="007C1A20" w:rsidP="007C1A20">
            <w:pPr>
              <w:numPr>
                <w:ilvl w:val="0"/>
                <w:numId w:val="6"/>
              </w:numPr>
              <w:ind w:left="113" w:hanging="113"/>
              <w:jc w:val="both"/>
              <w:rPr>
                <w:sz w:val="18"/>
                <w:szCs w:val="18"/>
              </w:rPr>
            </w:pPr>
            <w:r w:rsidRPr="007C1A20">
              <w:rPr>
                <w:sz w:val="18"/>
                <w:szCs w:val="18"/>
              </w:rPr>
              <w:t>телефон</w:t>
            </w:r>
          </w:p>
          <w:p w:rsidR="007C1A20" w:rsidRPr="007C1A20" w:rsidRDefault="007C1A20" w:rsidP="007C1A20">
            <w:pPr>
              <w:numPr>
                <w:ilvl w:val="0"/>
                <w:numId w:val="6"/>
              </w:numPr>
              <w:ind w:left="113" w:hanging="113"/>
              <w:jc w:val="both"/>
              <w:rPr>
                <w:sz w:val="18"/>
                <w:szCs w:val="18"/>
              </w:rPr>
            </w:pPr>
            <w:r w:rsidRPr="007C1A20">
              <w:rPr>
                <w:sz w:val="18"/>
                <w:szCs w:val="18"/>
              </w:rPr>
              <w:t>грузовик средних размеров</w:t>
            </w:r>
          </w:p>
          <w:p w:rsidR="007C1A20" w:rsidRPr="007C1A20" w:rsidRDefault="007C1A20" w:rsidP="007C1A20">
            <w:pPr>
              <w:numPr>
                <w:ilvl w:val="0"/>
                <w:numId w:val="6"/>
              </w:numPr>
              <w:ind w:left="113" w:hanging="113"/>
              <w:jc w:val="both"/>
              <w:rPr>
                <w:sz w:val="18"/>
                <w:szCs w:val="18"/>
              </w:rPr>
            </w:pPr>
            <w:r w:rsidRPr="007C1A20">
              <w:rPr>
                <w:sz w:val="18"/>
                <w:szCs w:val="18"/>
              </w:rPr>
              <w:t>автомобили разного назначения</w:t>
            </w:r>
          </w:p>
          <w:p w:rsidR="007C1A20" w:rsidRPr="007C1A20" w:rsidRDefault="007C1A20" w:rsidP="007C1A20">
            <w:pPr>
              <w:numPr>
                <w:ilvl w:val="0"/>
                <w:numId w:val="6"/>
              </w:numPr>
              <w:ind w:left="113" w:hanging="113"/>
              <w:jc w:val="both"/>
              <w:rPr>
                <w:sz w:val="18"/>
                <w:szCs w:val="18"/>
              </w:rPr>
            </w:pPr>
            <w:r w:rsidRPr="007C1A20">
              <w:rPr>
                <w:sz w:val="18"/>
                <w:szCs w:val="18"/>
              </w:rPr>
              <w:t>корабль, лодка, самолет, вертолет</w:t>
            </w:r>
          </w:p>
          <w:p w:rsidR="007C1A20" w:rsidRPr="007C1A20" w:rsidRDefault="007C1A20" w:rsidP="007C1A20">
            <w:pPr>
              <w:numPr>
                <w:ilvl w:val="0"/>
                <w:numId w:val="6"/>
              </w:numPr>
              <w:ind w:left="113" w:hanging="113"/>
              <w:jc w:val="both"/>
              <w:rPr>
                <w:sz w:val="18"/>
                <w:szCs w:val="18"/>
              </w:rPr>
            </w:pPr>
            <w:r w:rsidRPr="007C1A20">
              <w:rPr>
                <w:sz w:val="18"/>
                <w:szCs w:val="18"/>
              </w:rPr>
              <w:t>автомобили мелкие</w:t>
            </w:r>
          </w:p>
          <w:p w:rsidR="007C1A20" w:rsidRPr="007C1A20" w:rsidRDefault="007C1A20" w:rsidP="007C1A20">
            <w:pPr>
              <w:numPr>
                <w:ilvl w:val="0"/>
                <w:numId w:val="6"/>
              </w:numPr>
              <w:ind w:left="113" w:hanging="113"/>
              <w:jc w:val="both"/>
              <w:rPr>
                <w:sz w:val="18"/>
                <w:szCs w:val="18"/>
              </w:rPr>
            </w:pPr>
            <w:r w:rsidRPr="007C1A20">
              <w:rPr>
                <w:sz w:val="18"/>
                <w:szCs w:val="18"/>
              </w:rPr>
              <w:t>наборы: военная техника, самолеты, корабли</w:t>
            </w:r>
          </w:p>
          <w:p w:rsidR="007C1A20" w:rsidRPr="007C1A20" w:rsidRDefault="007C1A20" w:rsidP="007C1A20">
            <w:pPr>
              <w:numPr>
                <w:ilvl w:val="0"/>
                <w:numId w:val="6"/>
              </w:numPr>
              <w:ind w:left="113" w:hanging="113"/>
              <w:jc w:val="both"/>
              <w:rPr>
                <w:sz w:val="18"/>
                <w:szCs w:val="18"/>
              </w:rPr>
            </w:pPr>
            <w:r w:rsidRPr="007C1A20">
              <w:rPr>
                <w:sz w:val="18"/>
                <w:szCs w:val="18"/>
              </w:rPr>
              <w:t>складная ширма</w:t>
            </w:r>
          </w:p>
          <w:p w:rsidR="007C1A20" w:rsidRPr="007C1A20" w:rsidRDefault="007C1A20" w:rsidP="007C1A20">
            <w:pPr>
              <w:numPr>
                <w:ilvl w:val="0"/>
                <w:numId w:val="6"/>
              </w:numPr>
              <w:ind w:left="113" w:hanging="113"/>
              <w:jc w:val="both"/>
              <w:rPr>
                <w:sz w:val="18"/>
                <w:szCs w:val="18"/>
              </w:rPr>
            </w:pPr>
            <w:r w:rsidRPr="007C1A20">
              <w:rPr>
                <w:sz w:val="18"/>
                <w:szCs w:val="18"/>
              </w:rPr>
              <w:t>стойка с рулем</w:t>
            </w:r>
          </w:p>
          <w:p w:rsidR="007C1A20" w:rsidRPr="007C1A20" w:rsidRDefault="007C1A20" w:rsidP="007C1A20">
            <w:pPr>
              <w:numPr>
                <w:ilvl w:val="0"/>
                <w:numId w:val="6"/>
              </w:numPr>
              <w:ind w:left="113" w:hanging="113"/>
              <w:jc w:val="both"/>
              <w:rPr>
                <w:sz w:val="18"/>
                <w:szCs w:val="18"/>
              </w:rPr>
            </w:pPr>
            <w:r w:rsidRPr="007C1A20">
              <w:rPr>
                <w:sz w:val="18"/>
                <w:szCs w:val="18"/>
              </w:rPr>
              <w:t>кукольный дом для средних кукол</w:t>
            </w:r>
          </w:p>
          <w:p w:rsidR="007C1A20" w:rsidRPr="007C1A20" w:rsidRDefault="007C1A20" w:rsidP="007C1A20">
            <w:pPr>
              <w:numPr>
                <w:ilvl w:val="0"/>
                <w:numId w:val="6"/>
              </w:numPr>
              <w:ind w:left="113" w:hanging="113"/>
              <w:jc w:val="both"/>
              <w:rPr>
                <w:sz w:val="18"/>
                <w:szCs w:val="18"/>
              </w:rPr>
            </w:pPr>
            <w:r w:rsidRPr="007C1A20">
              <w:rPr>
                <w:sz w:val="18"/>
                <w:szCs w:val="18"/>
              </w:rPr>
              <w:t>предметы бытовой техники</w:t>
            </w:r>
          </w:p>
          <w:p w:rsidR="007C1A20" w:rsidRPr="007C1A20" w:rsidRDefault="007C1A20" w:rsidP="007C1A20">
            <w:pPr>
              <w:numPr>
                <w:ilvl w:val="0"/>
                <w:numId w:val="6"/>
              </w:numPr>
              <w:ind w:left="113" w:hanging="113"/>
              <w:jc w:val="both"/>
              <w:rPr>
                <w:sz w:val="18"/>
                <w:szCs w:val="18"/>
              </w:rPr>
            </w:pPr>
            <w:r w:rsidRPr="007C1A20">
              <w:rPr>
                <w:sz w:val="18"/>
                <w:szCs w:val="18"/>
              </w:rPr>
              <w:t>набор дорожных знаков</w:t>
            </w:r>
          </w:p>
          <w:p w:rsidR="007C1A20" w:rsidRPr="007C1A20" w:rsidRDefault="007C1A20" w:rsidP="007C1A20">
            <w:pPr>
              <w:numPr>
                <w:ilvl w:val="0"/>
                <w:numId w:val="6"/>
              </w:numPr>
              <w:ind w:left="113" w:hanging="113"/>
              <w:jc w:val="both"/>
              <w:rPr>
                <w:sz w:val="18"/>
                <w:szCs w:val="18"/>
              </w:rPr>
            </w:pPr>
            <w:r w:rsidRPr="007C1A20">
              <w:rPr>
                <w:sz w:val="18"/>
                <w:szCs w:val="18"/>
              </w:rPr>
              <w:t>набор парикмахерской</w:t>
            </w:r>
          </w:p>
          <w:p w:rsidR="007C1A20" w:rsidRPr="007C1A20" w:rsidRDefault="007C1A20" w:rsidP="007C1A20">
            <w:pPr>
              <w:numPr>
                <w:ilvl w:val="0"/>
                <w:numId w:val="6"/>
              </w:numPr>
              <w:ind w:left="113" w:hanging="113"/>
              <w:jc w:val="both"/>
              <w:rPr>
                <w:sz w:val="18"/>
                <w:szCs w:val="18"/>
              </w:rPr>
            </w:pPr>
            <w:r w:rsidRPr="007C1A20">
              <w:rPr>
                <w:sz w:val="18"/>
                <w:szCs w:val="18"/>
              </w:rPr>
              <w:t>атрибуты для ряженья</w:t>
            </w:r>
          </w:p>
          <w:p w:rsidR="007C1A20" w:rsidRPr="007C1A20" w:rsidRDefault="007C1A20" w:rsidP="007C1A20">
            <w:pPr>
              <w:numPr>
                <w:ilvl w:val="0"/>
                <w:numId w:val="6"/>
              </w:numPr>
              <w:ind w:left="113" w:hanging="113"/>
              <w:jc w:val="both"/>
              <w:rPr>
                <w:sz w:val="18"/>
                <w:szCs w:val="18"/>
              </w:rPr>
            </w:pPr>
            <w:r w:rsidRPr="007C1A20">
              <w:rPr>
                <w:sz w:val="18"/>
                <w:szCs w:val="18"/>
              </w:rPr>
              <w:t>зеркало</w:t>
            </w:r>
          </w:p>
          <w:p w:rsidR="007C1A20" w:rsidRPr="007C1A20" w:rsidRDefault="007C1A20" w:rsidP="007C1A20">
            <w:pPr>
              <w:numPr>
                <w:ilvl w:val="0"/>
                <w:numId w:val="6"/>
              </w:numPr>
              <w:ind w:left="113" w:hanging="113"/>
              <w:jc w:val="both"/>
              <w:rPr>
                <w:sz w:val="18"/>
                <w:szCs w:val="18"/>
              </w:rPr>
            </w:pPr>
            <w:r w:rsidRPr="007C1A20">
              <w:rPr>
                <w:sz w:val="18"/>
                <w:szCs w:val="18"/>
              </w:rPr>
              <w:t>ящик с мелкими предметами заместителями</w:t>
            </w:r>
          </w:p>
        </w:tc>
        <w:tc>
          <w:tcPr>
            <w:tcW w:w="561" w:type="pct"/>
          </w:tcPr>
          <w:p w:rsidR="007C1A20" w:rsidRPr="007C1A20" w:rsidRDefault="007C1A20" w:rsidP="007C1A20">
            <w:pPr>
              <w:numPr>
                <w:ilvl w:val="0"/>
                <w:numId w:val="6"/>
              </w:numPr>
              <w:ind w:left="113" w:hanging="113"/>
              <w:jc w:val="both"/>
              <w:rPr>
                <w:sz w:val="18"/>
                <w:szCs w:val="18"/>
              </w:rPr>
            </w:pPr>
            <w:r w:rsidRPr="007C1A20">
              <w:rPr>
                <w:sz w:val="18"/>
                <w:szCs w:val="18"/>
              </w:rPr>
              <w:t>крупногабаритные напольные конструкторы</w:t>
            </w:r>
          </w:p>
          <w:p w:rsidR="007C1A20" w:rsidRPr="007C1A20" w:rsidRDefault="007C1A20" w:rsidP="007C1A20">
            <w:pPr>
              <w:numPr>
                <w:ilvl w:val="0"/>
                <w:numId w:val="6"/>
              </w:numPr>
              <w:ind w:left="113" w:hanging="113"/>
              <w:jc w:val="both"/>
              <w:rPr>
                <w:sz w:val="18"/>
                <w:szCs w:val="18"/>
              </w:rPr>
            </w:pPr>
            <w:r w:rsidRPr="007C1A20">
              <w:rPr>
                <w:sz w:val="18"/>
                <w:szCs w:val="18"/>
              </w:rPr>
              <w:t>комплект больших мягких модулей</w:t>
            </w:r>
          </w:p>
          <w:p w:rsidR="007C1A20" w:rsidRPr="007C1A20" w:rsidRDefault="007C1A20" w:rsidP="007C1A20">
            <w:pPr>
              <w:numPr>
                <w:ilvl w:val="0"/>
                <w:numId w:val="6"/>
              </w:numPr>
              <w:ind w:left="113" w:hanging="113"/>
              <w:jc w:val="both"/>
              <w:rPr>
                <w:sz w:val="18"/>
                <w:szCs w:val="18"/>
              </w:rPr>
            </w:pPr>
            <w:r w:rsidRPr="007C1A20">
              <w:rPr>
                <w:sz w:val="18"/>
                <w:szCs w:val="18"/>
              </w:rPr>
              <w:t>наборы игрушек</w:t>
            </w:r>
          </w:p>
          <w:p w:rsidR="007C1A20" w:rsidRPr="007C1A20" w:rsidRDefault="007C1A20" w:rsidP="007C1A20">
            <w:pPr>
              <w:numPr>
                <w:ilvl w:val="0"/>
                <w:numId w:val="6"/>
              </w:numPr>
              <w:ind w:left="113" w:hanging="113"/>
              <w:jc w:val="both"/>
              <w:rPr>
                <w:sz w:val="18"/>
                <w:szCs w:val="18"/>
              </w:rPr>
            </w:pPr>
            <w:r w:rsidRPr="007C1A20">
              <w:rPr>
                <w:sz w:val="18"/>
                <w:szCs w:val="18"/>
              </w:rPr>
              <w:t xml:space="preserve">конструкторы «Лидер», </w:t>
            </w:r>
          </w:p>
          <w:p w:rsidR="007C1A20" w:rsidRPr="007C1A20" w:rsidRDefault="007C1A20" w:rsidP="007C1A20">
            <w:pPr>
              <w:numPr>
                <w:ilvl w:val="0"/>
                <w:numId w:val="6"/>
              </w:numPr>
              <w:ind w:left="113" w:hanging="113"/>
              <w:jc w:val="both"/>
              <w:rPr>
                <w:sz w:val="18"/>
                <w:szCs w:val="18"/>
              </w:rPr>
            </w:pPr>
            <w:r w:rsidRPr="007C1A20">
              <w:rPr>
                <w:sz w:val="18"/>
                <w:szCs w:val="18"/>
              </w:rPr>
              <w:t>набор мелкого строительного материала имеющего основные детали (62-83)</w:t>
            </w:r>
          </w:p>
          <w:p w:rsidR="007C1A20" w:rsidRPr="007C1A20" w:rsidRDefault="007C1A20" w:rsidP="007C1A20">
            <w:pPr>
              <w:numPr>
                <w:ilvl w:val="0"/>
                <w:numId w:val="6"/>
              </w:numPr>
              <w:ind w:left="113" w:hanging="113"/>
              <w:jc w:val="both"/>
              <w:rPr>
                <w:sz w:val="18"/>
                <w:szCs w:val="18"/>
              </w:rPr>
            </w:pPr>
            <w:r w:rsidRPr="007C1A20">
              <w:rPr>
                <w:sz w:val="18"/>
                <w:szCs w:val="18"/>
              </w:rPr>
              <w:t>наборы из мягкого пластика для плоскостного конструирования</w:t>
            </w:r>
          </w:p>
          <w:p w:rsidR="007C1A20" w:rsidRPr="007C1A20" w:rsidRDefault="007C1A20" w:rsidP="007C1A20">
            <w:pPr>
              <w:numPr>
                <w:ilvl w:val="0"/>
                <w:numId w:val="6"/>
              </w:numPr>
              <w:ind w:left="113" w:hanging="113"/>
              <w:jc w:val="both"/>
              <w:rPr>
                <w:sz w:val="18"/>
                <w:szCs w:val="18"/>
              </w:rPr>
            </w:pPr>
            <w:proofErr w:type="spellStart"/>
            <w:r w:rsidRPr="007C1A20">
              <w:rPr>
                <w:sz w:val="18"/>
                <w:szCs w:val="18"/>
              </w:rPr>
              <w:t>коврики-трансформеры</w:t>
            </w:r>
            <w:proofErr w:type="spellEnd"/>
          </w:p>
          <w:p w:rsidR="007C1A20" w:rsidRPr="007C1A20" w:rsidRDefault="007C1A20" w:rsidP="007C1A20">
            <w:pPr>
              <w:numPr>
                <w:ilvl w:val="0"/>
                <w:numId w:val="6"/>
              </w:numPr>
              <w:ind w:left="113" w:hanging="113"/>
              <w:jc w:val="both"/>
              <w:rPr>
                <w:sz w:val="18"/>
                <w:szCs w:val="18"/>
              </w:rPr>
            </w:pPr>
            <w:r w:rsidRPr="007C1A20">
              <w:rPr>
                <w:sz w:val="18"/>
                <w:szCs w:val="18"/>
              </w:rPr>
              <w:t>тематические строительные наборы:</w:t>
            </w:r>
          </w:p>
          <w:p w:rsidR="007C1A20" w:rsidRPr="007C1A20" w:rsidRDefault="007C1A20" w:rsidP="007C1A20">
            <w:pPr>
              <w:jc w:val="both"/>
              <w:rPr>
                <w:sz w:val="18"/>
                <w:szCs w:val="18"/>
              </w:rPr>
            </w:pPr>
            <w:r w:rsidRPr="007C1A20">
              <w:rPr>
                <w:sz w:val="18"/>
                <w:szCs w:val="18"/>
              </w:rPr>
              <w:t xml:space="preserve">«Город», </w:t>
            </w:r>
          </w:p>
          <w:p w:rsidR="007C1A20" w:rsidRPr="007C1A20" w:rsidRDefault="007C1A20" w:rsidP="007C1A20">
            <w:pPr>
              <w:jc w:val="both"/>
              <w:rPr>
                <w:sz w:val="18"/>
                <w:szCs w:val="18"/>
              </w:rPr>
            </w:pPr>
            <w:r w:rsidRPr="007C1A20">
              <w:rPr>
                <w:sz w:val="18"/>
                <w:szCs w:val="18"/>
              </w:rPr>
              <w:t>«Гараж»</w:t>
            </w:r>
          </w:p>
          <w:p w:rsidR="007C1A20" w:rsidRPr="007C1A20" w:rsidRDefault="007C1A20" w:rsidP="007C1A20">
            <w:pPr>
              <w:jc w:val="center"/>
              <w:rPr>
                <w:sz w:val="18"/>
                <w:szCs w:val="18"/>
              </w:rPr>
            </w:pPr>
          </w:p>
        </w:tc>
        <w:tc>
          <w:tcPr>
            <w:tcW w:w="561" w:type="pct"/>
          </w:tcPr>
          <w:p w:rsidR="007C1A20" w:rsidRPr="007C1A20" w:rsidRDefault="007C1A20" w:rsidP="007C1A20">
            <w:pPr>
              <w:ind w:left="113"/>
              <w:jc w:val="both"/>
              <w:rPr>
                <w:sz w:val="18"/>
                <w:szCs w:val="18"/>
                <w:u w:val="single"/>
              </w:rPr>
            </w:pPr>
            <w:r w:rsidRPr="007C1A20">
              <w:rPr>
                <w:sz w:val="18"/>
                <w:szCs w:val="18"/>
                <w:u w:val="single"/>
              </w:rPr>
              <w:t>Центр природы</w:t>
            </w:r>
          </w:p>
          <w:p w:rsidR="007C1A20" w:rsidRPr="007C1A20" w:rsidRDefault="007C1A20" w:rsidP="007C1A20">
            <w:pPr>
              <w:numPr>
                <w:ilvl w:val="0"/>
                <w:numId w:val="6"/>
              </w:numPr>
              <w:ind w:left="113" w:hanging="113"/>
              <w:jc w:val="both"/>
              <w:rPr>
                <w:sz w:val="18"/>
                <w:szCs w:val="18"/>
              </w:rPr>
            </w:pPr>
            <w:r w:rsidRPr="007C1A20">
              <w:rPr>
                <w:sz w:val="18"/>
                <w:szCs w:val="18"/>
              </w:rPr>
              <w:t>растения</w:t>
            </w:r>
          </w:p>
          <w:p w:rsidR="007C1A20" w:rsidRPr="007C1A20" w:rsidRDefault="007C1A20" w:rsidP="007C1A20">
            <w:pPr>
              <w:numPr>
                <w:ilvl w:val="0"/>
                <w:numId w:val="6"/>
              </w:numPr>
              <w:ind w:left="113" w:hanging="113"/>
              <w:jc w:val="both"/>
              <w:rPr>
                <w:sz w:val="18"/>
                <w:szCs w:val="18"/>
              </w:rPr>
            </w:pPr>
            <w:r w:rsidRPr="007C1A20">
              <w:rPr>
                <w:sz w:val="18"/>
                <w:szCs w:val="18"/>
              </w:rPr>
              <w:t>оборудование для труда</w:t>
            </w:r>
          </w:p>
          <w:p w:rsidR="007C1A20" w:rsidRPr="007C1A20" w:rsidRDefault="007C1A20" w:rsidP="007C1A20">
            <w:pPr>
              <w:numPr>
                <w:ilvl w:val="0"/>
                <w:numId w:val="6"/>
              </w:numPr>
              <w:ind w:left="113" w:hanging="113"/>
              <w:jc w:val="both"/>
              <w:rPr>
                <w:sz w:val="18"/>
                <w:szCs w:val="18"/>
              </w:rPr>
            </w:pPr>
            <w:r w:rsidRPr="007C1A20">
              <w:rPr>
                <w:sz w:val="18"/>
                <w:szCs w:val="18"/>
              </w:rPr>
              <w:t>одежда (фартуки, халатики, нарукавники)</w:t>
            </w:r>
          </w:p>
          <w:p w:rsidR="007C1A20" w:rsidRPr="007C1A20" w:rsidRDefault="007C1A20" w:rsidP="007C1A20">
            <w:pPr>
              <w:numPr>
                <w:ilvl w:val="0"/>
                <w:numId w:val="6"/>
              </w:numPr>
              <w:ind w:left="113" w:hanging="113"/>
              <w:jc w:val="both"/>
              <w:rPr>
                <w:sz w:val="18"/>
                <w:szCs w:val="18"/>
              </w:rPr>
            </w:pPr>
            <w:r w:rsidRPr="007C1A20">
              <w:rPr>
                <w:sz w:val="18"/>
                <w:szCs w:val="18"/>
              </w:rPr>
              <w:t>для экспериментов с водой: стол-поддон, емкости одинакового и разного объема и разной формы, наборы мерных стаканов, прозрачных сосудов</w:t>
            </w:r>
          </w:p>
          <w:p w:rsidR="007C1A20" w:rsidRPr="007C1A20" w:rsidRDefault="007C1A20" w:rsidP="007C1A20">
            <w:pPr>
              <w:numPr>
                <w:ilvl w:val="0"/>
                <w:numId w:val="6"/>
              </w:numPr>
              <w:ind w:left="113" w:hanging="113"/>
              <w:jc w:val="both"/>
              <w:rPr>
                <w:sz w:val="18"/>
                <w:szCs w:val="18"/>
              </w:rPr>
            </w:pPr>
            <w:r w:rsidRPr="007C1A20">
              <w:rPr>
                <w:sz w:val="18"/>
                <w:szCs w:val="18"/>
              </w:rPr>
              <w:t xml:space="preserve"> для экспериментов с песком: стол-песочница, орудия для пересыпания и транспортировки </w:t>
            </w:r>
          </w:p>
          <w:p w:rsidR="007C1A20" w:rsidRPr="007C1A20" w:rsidRDefault="007C1A20" w:rsidP="007C1A20">
            <w:pPr>
              <w:numPr>
                <w:ilvl w:val="0"/>
                <w:numId w:val="6"/>
              </w:numPr>
              <w:ind w:left="113" w:hanging="113"/>
              <w:jc w:val="both"/>
              <w:rPr>
                <w:sz w:val="18"/>
                <w:szCs w:val="18"/>
              </w:rPr>
            </w:pPr>
            <w:r w:rsidRPr="007C1A20">
              <w:rPr>
                <w:sz w:val="18"/>
                <w:szCs w:val="18"/>
              </w:rPr>
              <w:t xml:space="preserve">весы </w:t>
            </w:r>
          </w:p>
          <w:p w:rsidR="007C1A20" w:rsidRPr="007C1A20" w:rsidRDefault="007C1A20" w:rsidP="007C1A20">
            <w:pPr>
              <w:numPr>
                <w:ilvl w:val="0"/>
                <w:numId w:val="6"/>
              </w:numPr>
              <w:ind w:left="113" w:hanging="113"/>
              <w:jc w:val="both"/>
              <w:rPr>
                <w:sz w:val="18"/>
                <w:szCs w:val="18"/>
              </w:rPr>
            </w:pPr>
            <w:r w:rsidRPr="007C1A20">
              <w:rPr>
                <w:sz w:val="18"/>
                <w:szCs w:val="18"/>
              </w:rPr>
              <w:t>часы песочные</w:t>
            </w:r>
          </w:p>
          <w:p w:rsidR="007C1A20" w:rsidRPr="007C1A20" w:rsidRDefault="007C1A20" w:rsidP="007C1A20">
            <w:pPr>
              <w:numPr>
                <w:ilvl w:val="0"/>
                <w:numId w:val="6"/>
              </w:numPr>
              <w:ind w:left="113" w:hanging="113"/>
              <w:jc w:val="both"/>
              <w:rPr>
                <w:sz w:val="18"/>
                <w:szCs w:val="18"/>
              </w:rPr>
            </w:pPr>
            <w:r w:rsidRPr="007C1A20">
              <w:rPr>
                <w:sz w:val="18"/>
                <w:szCs w:val="18"/>
              </w:rPr>
              <w:t>календарь погоды;</w:t>
            </w:r>
          </w:p>
          <w:p w:rsidR="007C1A20" w:rsidRPr="007C1A20" w:rsidRDefault="007C1A20" w:rsidP="007C1A20">
            <w:pPr>
              <w:numPr>
                <w:ilvl w:val="0"/>
                <w:numId w:val="6"/>
              </w:numPr>
              <w:ind w:left="113" w:hanging="113"/>
              <w:jc w:val="both"/>
              <w:rPr>
                <w:sz w:val="18"/>
                <w:szCs w:val="18"/>
              </w:rPr>
            </w:pPr>
            <w:r w:rsidRPr="007C1A20">
              <w:rPr>
                <w:sz w:val="18"/>
                <w:szCs w:val="18"/>
              </w:rPr>
              <w:t>энциклопедии</w:t>
            </w:r>
          </w:p>
          <w:p w:rsidR="007C1A20" w:rsidRPr="007C1A20" w:rsidRDefault="007C1A20" w:rsidP="007C1A20">
            <w:pPr>
              <w:numPr>
                <w:ilvl w:val="0"/>
                <w:numId w:val="6"/>
              </w:numPr>
              <w:ind w:left="113" w:hanging="113"/>
              <w:jc w:val="both"/>
              <w:rPr>
                <w:sz w:val="18"/>
                <w:szCs w:val="18"/>
              </w:rPr>
            </w:pPr>
            <w:r w:rsidRPr="007C1A20">
              <w:rPr>
                <w:sz w:val="18"/>
                <w:szCs w:val="18"/>
              </w:rPr>
              <w:t>часы дидактические</w:t>
            </w:r>
          </w:p>
          <w:p w:rsidR="007C1A20" w:rsidRPr="007C1A20" w:rsidRDefault="007C1A20" w:rsidP="007C1A20">
            <w:pPr>
              <w:numPr>
                <w:ilvl w:val="0"/>
                <w:numId w:val="6"/>
              </w:numPr>
              <w:ind w:left="113" w:hanging="113"/>
              <w:jc w:val="both"/>
              <w:rPr>
                <w:sz w:val="18"/>
                <w:szCs w:val="18"/>
              </w:rPr>
            </w:pPr>
            <w:r w:rsidRPr="007C1A20">
              <w:rPr>
                <w:sz w:val="18"/>
                <w:szCs w:val="18"/>
              </w:rPr>
              <w:t>глобус,  лупы</w:t>
            </w:r>
          </w:p>
          <w:p w:rsidR="007C1A20" w:rsidRPr="007C1A20" w:rsidRDefault="007C1A20" w:rsidP="007C1A20">
            <w:pPr>
              <w:numPr>
                <w:ilvl w:val="0"/>
                <w:numId w:val="6"/>
              </w:numPr>
              <w:ind w:left="113" w:hanging="113"/>
              <w:jc w:val="both"/>
              <w:rPr>
                <w:sz w:val="18"/>
                <w:szCs w:val="18"/>
              </w:rPr>
            </w:pPr>
            <w:r w:rsidRPr="007C1A20">
              <w:rPr>
                <w:sz w:val="18"/>
                <w:szCs w:val="18"/>
              </w:rPr>
              <w:t>микроскоп</w:t>
            </w:r>
          </w:p>
          <w:p w:rsidR="007C1A20" w:rsidRPr="007C1A20" w:rsidRDefault="007C1A20" w:rsidP="007C1A20">
            <w:pPr>
              <w:numPr>
                <w:ilvl w:val="0"/>
                <w:numId w:val="6"/>
              </w:numPr>
              <w:ind w:left="113" w:hanging="113"/>
              <w:jc w:val="both"/>
              <w:rPr>
                <w:sz w:val="18"/>
                <w:szCs w:val="18"/>
              </w:rPr>
            </w:pPr>
            <w:r w:rsidRPr="007C1A20">
              <w:rPr>
                <w:sz w:val="18"/>
                <w:szCs w:val="18"/>
              </w:rPr>
              <w:t>набор зеркал, магниты</w:t>
            </w:r>
          </w:p>
          <w:p w:rsidR="007C1A20" w:rsidRPr="007C1A20" w:rsidRDefault="007C1A20" w:rsidP="007C1A20">
            <w:pPr>
              <w:numPr>
                <w:ilvl w:val="0"/>
                <w:numId w:val="6"/>
              </w:numPr>
              <w:ind w:left="113" w:hanging="113"/>
              <w:jc w:val="both"/>
              <w:rPr>
                <w:sz w:val="18"/>
                <w:szCs w:val="18"/>
              </w:rPr>
            </w:pPr>
            <w:r w:rsidRPr="007C1A20">
              <w:rPr>
                <w:sz w:val="18"/>
                <w:szCs w:val="18"/>
              </w:rPr>
              <w:t>вертушки</w:t>
            </w:r>
          </w:p>
          <w:p w:rsidR="007C1A20" w:rsidRPr="007C1A20" w:rsidRDefault="007C1A20" w:rsidP="007C1A20">
            <w:pPr>
              <w:numPr>
                <w:ilvl w:val="0"/>
                <w:numId w:val="6"/>
              </w:numPr>
              <w:ind w:left="113" w:hanging="113"/>
              <w:jc w:val="both"/>
              <w:rPr>
                <w:sz w:val="18"/>
                <w:szCs w:val="18"/>
              </w:rPr>
            </w:pPr>
            <w:r w:rsidRPr="007C1A20">
              <w:rPr>
                <w:sz w:val="18"/>
                <w:szCs w:val="18"/>
              </w:rPr>
              <w:t>коллекции «минералов», «тканей», «бумаги», «плодов и семян», «гербарий»,</w:t>
            </w:r>
          </w:p>
          <w:p w:rsidR="007C1A20" w:rsidRPr="007C1A20" w:rsidRDefault="007C1A20" w:rsidP="007C1A20">
            <w:pPr>
              <w:jc w:val="both"/>
              <w:rPr>
                <w:sz w:val="18"/>
                <w:szCs w:val="18"/>
              </w:rPr>
            </w:pPr>
            <w:r w:rsidRPr="007C1A20">
              <w:rPr>
                <w:sz w:val="18"/>
                <w:szCs w:val="18"/>
              </w:rPr>
              <w:t>Подборка из природного материала</w:t>
            </w:r>
          </w:p>
          <w:p w:rsidR="007C1A20" w:rsidRPr="007C1A20" w:rsidRDefault="007C1A20" w:rsidP="007C1A20">
            <w:pPr>
              <w:jc w:val="both"/>
              <w:rPr>
                <w:sz w:val="18"/>
                <w:szCs w:val="18"/>
              </w:rPr>
            </w:pPr>
            <w:r w:rsidRPr="007C1A20">
              <w:rPr>
                <w:sz w:val="18"/>
                <w:szCs w:val="18"/>
              </w:rPr>
              <w:t>Подборка из бросового материала.</w:t>
            </w:r>
          </w:p>
          <w:p w:rsidR="007C1A20" w:rsidRPr="007C1A20" w:rsidRDefault="007C1A20" w:rsidP="007C1A20">
            <w:pPr>
              <w:jc w:val="center"/>
              <w:rPr>
                <w:sz w:val="18"/>
                <w:szCs w:val="18"/>
              </w:rPr>
            </w:pPr>
          </w:p>
        </w:tc>
        <w:tc>
          <w:tcPr>
            <w:tcW w:w="608" w:type="pct"/>
          </w:tcPr>
          <w:p w:rsidR="007C1A20" w:rsidRPr="007C1A20" w:rsidRDefault="007C1A20" w:rsidP="007C1A20">
            <w:pPr>
              <w:tabs>
                <w:tab w:val="left" w:pos="1985"/>
              </w:tabs>
              <w:ind w:left="113"/>
              <w:rPr>
                <w:sz w:val="18"/>
                <w:szCs w:val="18"/>
              </w:rPr>
            </w:pPr>
            <w:r w:rsidRPr="007C1A20">
              <w:rPr>
                <w:sz w:val="18"/>
                <w:szCs w:val="18"/>
              </w:rPr>
              <w:t>Музыкальные</w:t>
            </w:r>
          </w:p>
          <w:p w:rsidR="007C1A20" w:rsidRPr="007C1A20" w:rsidRDefault="007C1A20" w:rsidP="007C1A20">
            <w:pPr>
              <w:tabs>
                <w:tab w:val="left" w:pos="1985"/>
              </w:tabs>
              <w:ind w:left="113"/>
              <w:rPr>
                <w:sz w:val="18"/>
                <w:szCs w:val="18"/>
              </w:rPr>
            </w:pPr>
            <w:r w:rsidRPr="007C1A20">
              <w:rPr>
                <w:sz w:val="18"/>
                <w:szCs w:val="18"/>
              </w:rPr>
              <w:t>инструменты:</w:t>
            </w:r>
          </w:p>
          <w:p w:rsidR="007C1A20" w:rsidRPr="007C1A20" w:rsidRDefault="007C1A20" w:rsidP="007C1A20">
            <w:pPr>
              <w:tabs>
                <w:tab w:val="left" w:pos="1985"/>
              </w:tabs>
              <w:rPr>
                <w:sz w:val="18"/>
                <w:szCs w:val="18"/>
              </w:rPr>
            </w:pPr>
            <w:r w:rsidRPr="007C1A20">
              <w:rPr>
                <w:sz w:val="18"/>
                <w:szCs w:val="18"/>
              </w:rPr>
              <w:t>аккордеон</w:t>
            </w:r>
          </w:p>
          <w:p w:rsidR="007C1A20" w:rsidRPr="007C1A20" w:rsidRDefault="007C1A20" w:rsidP="007C1A20">
            <w:pPr>
              <w:tabs>
                <w:tab w:val="left" w:pos="1985"/>
              </w:tabs>
              <w:rPr>
                <w:sz w:val="18"/>
                <w:szCs w:val="18"/>
              </w:rPr>
            </w:pPr>
            <w:r w:rsidRPr="007C1A20">
              <w:rPr>
                <w:sz w:val="18"/>
                <w:szCs w:val="18"/>
              </w:rPr>
              <w:t>бубен</w:t>
            </w:r>
          </w:p>
          <w:p w:rsidR="007C1A20" w:rsidRPr="007C1A20" w:rsidRDefault="007C1A20" w:rsidP="007C1A20">
            <w:pPr>
              <w:tabs>
                <w:tab w:val="left" w:pos="1985"/>
              </w:tabs>
              <w:rPr>
                <w:sz w:val="18"/>
                <w:szCs w:val="18"/>
              </w:rPr>
            </w:pPr>
            <w:r w:rsidRPr="007C1A20">
              <w:rPr>
                <w:sz w:val="18"/>
                <w:szCs w:val="18"/>
              </w:rPr>
              <w:t>кастаньеты</w:t>
            </w:r>
          </w:p>
          <w:p w:rsidR="007C1A20" w:rsidRPr="007C1A20" w:rsidRDefault="007C1A20" w:rsidP="007C1A20">
            <w:pPr>
              <w:tabs>
                <w:tab w:val="left" w:pos="1985"/>
              </w:tabs>
              <w:rPr>
                <w:sz w:val="18"/>
                <w:szCs w:val="18"/>
              </w:rPr>
            </w:pPr>
            <w:r w:rsidRPr="007C1A20">
              <w:rPr>
                <w:sz w:val="18"/>
                <w:szCs w:val="18"/>
              </w:rPr>
              <w:t>колокольчик</w:t>
            </w:r>
          </w:p>
          <w:p w:rsidR="007C1A20" w:rsidRPr="007C1A20" w:rsidRDefault="007C1A20" w:rsidP="007C1A20">
            <w:pPr>
              <w:tabs>
                <w:tab w:val="left" w:pos="1985"/>
              </w:tabs>
              <w:rPr>
                <w:sz w:val="18"/>
                <w:szCs w:val="18"/>
              </w:rPr>
            </w:pPr>
            <w:r w:rsidRPr="007C1A20">
              <w:rPr>
                <w:sz w:val="18"/>
                <w:szCs w:val="18"/>
              </w:rPr>
              <w:t>коробочки</w:t>
            </w:r>
          </w:p>
          <w:p w:rsidR="007C1A20" w:rsidRPr="007C1A20" w:rsidRDefault="007C1A20" w:rsidP="007C1A20">
            <w:pPr>
              <w:tabs>
                <w:tab w:val="left" w:pos="1985"/>
              </w:tabs>
              <w:rPr>
                <w:sz w:val="18"/>
                <w:szCs w:val="18"/>
              </w:rPr>
            </w:pPr>
            <w:r w:rsidRPr="007C1A20">
              <w:rPr>
                <w:sz w:val="18"/>
                <w:szCs w:val="18"/>
              </w:rPr>
              <w:t>рожки</w:t>
            </w:r>
          </w:p>
          <w:p w:rsidR="007C1A20" w:rsidRPr="007C1A20" w:rsidRDefault="007C1A20" w:rsidP="007C1A20">
            <w:pPr>
              <w:tabs>
                <w:tab w:val="left" w:pos="1985"/>
              </w:tabs>
              <w:rPr>
                <w:sz w:val="18"/>
                <w:szCs w:val="18"/>
              </w:rPr>
            </w:pPr>
            <w:r w:rsidRPr="007C1A20">
              <w:rPr>
                <w:sz w:val="18"/>
                <w:szCs w:val="18"/>
              </w:rPr>
              <w:t>маракасы</w:t>
            </w:r>
          </w:p>
          <w:p w:rsidR="007C1A20" w:rsidRPr="007C1A20" w:rsidRDefault="007C1A20" w:rsidP="007C1A20">
            <w:pPr>
              <w:tabs>
                <w:tab w:val="left" w:pos="1985"/>
              </w:tabs>
              <w:rPr>
                <w:sz w:val="18"/>
                <w:szCs w:val="18"/>
              </w:rPr>
            </w:pPr>
            <w:r w:rsidRPr="007C1A20">
              <w:rPr>
                <w:sz w:val="18"/>
                <w:szCs w:val="18"/>
              </w:rPr>
              <w:t>металлофон</w:t>
            </w:r>
          </w:p>
          <w:p w:rsidR="007C1A20" w:rsidRPr="007C1A20" w:rsidRDefault="007C1A20" w:rsidP="007C1A20">
            <w:pPr>
              <w:tabs>
                <w:tab w:val="left" w:pos="1985"/>
              </w:tabs>
              <w:rPr>
                <w:sz w:val="18"/>
                <w:szCs w:val="18"/>
              </w:rPr>
            </w:pPr>
            <w:r w:rsidRPr="007C1A20">
              <w:rPr>
                <w:sz w:val="18"/>
                <w:szCs w:val="18"/>
              </w:rPr>
              <w:t>пианино</w:t>
            </w:r>
          </w:p>
          <w:p w:rsidR="007C1A20" w:rsidRPr="007C1A20" w:rsidRDefault="007C1A20" w:rsidP="007C1A20">
            <w:pPr>
              <w:tabs>
                <w:tab w:val="left" w:pos="1985"/>
              </w:tabs>
              <w:rPr>
                <w:sz w:val="18"/>
                <w:szCs w:val="18"/>
              </w:rPr>
            </w:pPr>
            <w:proofErr w:type="spellStart"/>
            <w:r w:rsidRPr="007C1A20">
              <w:rPr>
                <w:sz w:val="18"/>
                <w:szCs w:val="18"/>
              </w:rPr>
              <w:t>трещетка</w:t>
            </w:r>
            <w:proofErr w:type="spellEnd"/>
          </w:p>
          <w:p w:rsidR="007C1A20" w:rsidRPr="007C1A20" w:rsidRDefault="007C1A20" w:rsidP="007C1A20">
            <w:pPr>
              <w:tabs>
                <w:tab w:val="left" w:pos="1985"/>
              </w:tabs>
              <w:rPr>
                <w:sz w:val="18"/>
                <w:szCs w:val="18"/>
              </w:rPr>
            </w:pPr>
            <w:r w:rsidRPr="007C1A20">
              <w:rPr>
                <w:sz w:val="18"/>
                <w:szCs w:val="18"/>
              </w:rPr>
              <w:t>дудочка</w:t>
            </w:r>
          </w:p>
          <w:p w:rsidR="007C1A20" w:rsidRPr="007C1A20" w:rsidRDefault="007C1A20" w:rsidP="007C1A20">
            <w:pPr>
              <w:tabs>
                <w:tab w:val="left" w:pos="1985"/>
              </w:tabs>
              <w:rPr>
                <w:sz w:val="18"/>
                <w:szCs w:val="18"/>
              </w:rPr>
            </w:pPr>
            <w:r w:rsidRPr="007C1A20">
              <w:rPr>
                <w:sz w:val="18"/>
                <w:szCs w:val="18"/>
              </w:rPr>
              <w:t>набор шумовых  инструментов,</w:t>
            </w:r>
          </w:p>
          <w:p w:rsidR="007C1A20" w:rsidRPr="007C1A20" w:rsidRDefault="007C1A20" w:rsidP="007C1A20">
            <w:pPr>
              <w:tabs>
                <w:tab w:val="left" w:pos="1985"/>
              </w:tabs>
              <w:rPr>
                <w:sz w:val="18"/>
                <w:szCs w:val="18"/>
              </w:rPr>
            </w:pPr>
            <w:r w:rsidRPr="007C1A20">
              <w:rPr>
                <w:sz w:val="18"/>
                <w:szCs w:val="18"/>
              </w:rPr>
              <w:t xml:space="preserve">театры: пальчиковый, настольный кукольный, конусный, </w:t>
            </w:r>
            <w:proofErr w:type="spellStart"/>
            <w:r w:rsidRPr="007C1A20">
              <w:rPr>
                <w:sz w:val="18"/>
                <w:szCs w:val="18"/>
              </w:rPr>
              <w:t>би-ба-бо</w:t>
            </w:r>
            <w:proofErr w:type="spellEnd"/>
            <w:r w:rsidRPr="007C1A20">
              <w:rPr>
                <w:sz w:val="18"/>
                <w:szCs w:val="18"/>
              </w:rPr>
              <w:t>, теневой</w:t>
            </w:r>
          </w:p>
          <w:p w:rsidR="007C1A20" w:rsidRPr="007C1A20" w:rsidRDefault="007C1A20" w:rsidP="007C1A20">
            <w:pPr>
              <w:tabs>
                <w:tab w:val="left" w:pos="1985"/>
              </w:tabs>
              <w:rPr>
                <w:sz w:val="18"/>
                <w:szCs w:val="18"/>
              </w:rPr>
            </w:pPr>
            <w:r w:rsidRPr="007C1A20">
              <w:rPr>
                <w:sz w:val="18"/>
                <w:szCs w:val="18"/>
              </w:rPr>
              <w:t>- материалы для организации ряженья детей,</w:t>
            </w:r>
          </w:p>
          <w:p w:rsidR="007C1A20" w:rsidRPr="007C1A20" w:rsidRDefault="007C1A20" w:rsidP="007C1A20">
            <w:pPr>
              <w:tabs>
                <w:tab w:val="left" w:pos="1985"/>
              </w:tabs>
              <w:rPr>
                <w:sz w:val="18"/>
                <w:szCs w:val="18"/>
              </w:rPr>
            </w:pPr>
            <w:r w:rsidRPr="007C1A20">
              <w:rPr>
                <w:sz w:val="18"/>
                <w:szCs w:val="18"/>
              </w:rPr>
              <w:t>-декорации, ширмы;</w:t>
            </w:r>
          </w:p>
          <w:p w:rsidR="007C1A20" w:rsidRPr="007C1A20" w:rsidRDefault="007C1A20" w:rsidP="007C1A20">
            <w:pPr>
              <w:tabs>
                <w:tab w:val="left" w:pos="1985"/>
              </w:tabs>
              <w:rPr>
                <w:sz w:val="18"/>
                <w:szCs w:val="18"/>
              </w:rPr>
            </w:pPr>
            <w:r w:rsidRPr="007C1A20">
              <w:rPr>
                <w:sz w:val="18"/>
                <w:szCs w:val="18"/>
              </w:rPr>
              <w:t>-аудиозаписи сказок</w:t>
            </w:r>
          </w:p>
        </w:tc>
        <w:tc>
          <w:tcPr>
            <w:tcW w:w="732" w:type="pct"/>
          </w:tcPr>
          <w:p w:rsidR="007C1A20" w:rsidRPr="007C1A20" w:rsidRDefault="007C1A20" w:rsidP="007C1A20">
            <w:pPr>
              <w:numPr>
                <w:ilvl w:val="0"/>
                <w:numId w:val="7"/>
              </w:numPr>
              <w:ind w:left="113" w:hanging="113"/>
              <w:jc w:val="both"/>
              <w:rPr>
                <w:sz w:val="18"/>
                <w:szCs w:val="18"/>
              </w:rPr>
            </w:pPr>
            <w:r w:rsidRPr="007C1A20">
              <w:rPr>
                <w:sz w:val="18"/>
                <w:szCs w:val="18"/>
              </w:rPr>
              <w:t>геометрическая мозаика</w:t>
            </w:r>
          </w:p>
          <w:p w:rsidR="007C1A20" w:rsidRPr="007C1A20" w:rsidRDefault="007C1A20" w:rsidP="007C1A20">
            <w:pPr>
              <w:numPr>
                <w:ilvl w:val="0"/>
                <w:numId w:val="6"/>
              </w:numPr>
              <w:ind w:left="113" w:hanging="113"/>
              <w:jc w:val="both"/>
              <w:rPr>
                <w:sz w:val="18"/>
                <w:szCs w:val="18"/>
              </w:rPr>
            </w:pPr>
            <w:r w:rsidRPr="007C1A20">
              <w:rPr>
                <w:sz w:val="18"/>
                <w:szCs w:val="18"/>
              </w:rPr>
              <w:t xml:space="preserve">логические блоки </w:t>
            </w:r>
            <w:proofErr w:type="spellStart"/>
            <w:r w:rsidRPr="007C1A20">
              <w:rPr>
                <w:sz w:val="18"/>
                <w:szCs w:val="18"/>
              </w:rPr>
              <w:t>Дьенеша</w:t>
            </w:r>
            <w:proofErr w:type="spellEnd"/>
            <w:r w:rsidRPr="007C1A20">
              <w:rPr>
                <w:sz w:val="18"/>
                <w:szCs w:val="18"/>
              </w:rPr>
              <w:t>;</w:t>
            </w:r>
          </w:p>
          <w:p w:rsidR="007C1A20" w:rsidRPr="007C1A20" w:rsidRDefault="007C1A20" w:rsidP="007C1A20">
            <w:pPr>
              <w:numPr>
                <w:ilvl w:val="0"/>
                <w:numId w:val="7"/>
              </w:numPr>
              <w:ind w:left="113" w:hanging="113"/>
              <w:jc w:val="both"/>
              <w:rPr>
                <w:sz w:val="18"/>
                <w:szCs w:val="18"/>
              </w:rPr>
            </w:pPr>
            <w:proofErr w:type="spellStart"/>
            <w:r w:rsidRPr="007C1A20">
              <w:rPr>
                <w:sz w:val="18"/>
                <w:szCs w:val="18"/>
              </w:rPr>
              <w:t>Воскобович</w:t>
            </w:r>
            <w:proofErr w:type="spellEnd"/>
            <w:r w:rsidRPr="007C1A20">
              <w:rPr>
                <w:sz w:val="18"/>
                <w:szCs w:val="18"/>
              </w:rPr>
              <w:t xml:space="preserve"> В.В., </w:t>
            </w:r>
            <w:proofErr w:type="spellStart"/>
            <w:r w:rsidRPr="007C1A20">
              <w:rPr>
                <w:sz w:val="18"/>
                <w:szCs w:val="18"/>
              </w:rPr>
              <w:t>Харько</w:t>
            </w:r>
            <w:proofErr w:type="spellEnd"/>
            <w:r w:rsidRPr="007C1A20">
              <w:rPr>
                <w:sz w:val="18"/>
                <w:szCs w:val="18"/>
              </w:rPr>
              <w:t xml:space="preserve"> Т.Г. Методическое пособие «Ларчик»;</w:t>
            </w:r>
          </w:p>
          <w:p w:rsidR="007C1A20" w:rsidRPr="007C1A20" w:rsidRDefault="007C1A20" w:rsidP="007C1A20">
            <w:pPr>
              <w:numPr>
                <w:ilvl w:val="0"/>
                <w:numId w:val="7"/>
              </w:numPr>
              <w:ind w:left="113" w:hanging="113"/>
              <w:jc w:val="both"/>
              <w:rPr>
                <w:sz w:val="18"/>
                <w:szCs w:val="18"/>
              </w:rPr>
            </w:pPr>
            <w:r w:rsidRPr="007C1A20">
              <w:rPr>
                <w:sz w:val="18"/>
                <w:szCs w:val="18"/>
              </w:rPr>
              <w:t>«</w:t>
            </w:r>
            <w:proofErr w:type="spellStart"/>
            <w:r w:rsidRPr="007C1A20">
              <w:rPr>
                <w:sz w:val="18"/>
                <w:szCs w:val="18"/>
              </w:rPr>
              <w:t>Танграм</w:t>
            </w:r>
            <w:proofErr w:type="spellEnd"/>
            <w:r w:rsidRPr="007C1A20">
              <w:rPr>
                <w:sz w:val="18"/>
                <w:szCs w:val="18"/>
              </w:rPr>
              <w:t>»</w:t>
            </w:r>
          </w:p>
          <w:p w:rsidR="007C1A20" w:rsidRPr="007C1A20" w:rsidRDefault="007C1A20" w:rsidP="007C1A20">
            <w:pPr>
              <w:numPr>
                <w:ilvl w:val="0"/>
                <w:numId w:val="7"/>
              </w:numPr>
              <w:ind w:left="113" w:hanging="113"/>
              <w:jc w:val="both"/>
              <w:rPr>
                <w:sz w:val="18"/>
                <w:szCs w:val="18"/>
              </w:rPr>
            </w:pPr>
            <w:r w:rsidRPr="007C1A20">
              <w:rPr>
                <w:sz w:val="18"/>
                <w:szCs w:val="18"/>
              </w:rPr>
              <w:t xml:space="preserve">набор объемных тел для группировки и </w:t>
            </w:r>
            <w:proofErr w:type="spellStart"/>
            <w:r w:rsidRPr="007C1A20">
              <w:rPr>
                <w:sz w:val="18"/>
                <w:szCs w:val="18"/>
              </w:rPr>
              <w:t>сериации</w:t>
            </w:r>
            <w:proofErr w:type="spellEnd"/>
          </w:p>
          <w:p w:rsidR="007C1A20" w:rsidRPr="007C1A20" w:rsidRDefault="007C1A20" w:rsidP="007C1A20">
            <w:pPr>
              <w:numPr>
                <w:ilvl w:val="0"/>
                <w:numId w:val="7"/>
              </w:numPr>
              <w:ind w:left="113" w:hanging="113"/>
              <w:jc w:val="both"/>
              <w:rPr>
                <w:sz w:val="18"/>
                <w:szCs w:val="18"/>
              </w:rPr>
            </w:pPr>
            <w:r w:rsidRPr="007C1A20">
              <w:rPr>
                <w:sz w:val="18"/>
                <w:szCs w:val="18"/>
              </w:rPr>
              <w:t xml:space="preserve">набор </w:t>
            </w:r>
            <w:proofErr w:type="spellStart"/>
            <w:r w:rsidRPr="007C1A20">
              <w:rPr>
                <w:sz w:val="18"/>
                <w:szCs w:val="18"/>
              </w:rPr>
              <w:t>цилиндров</w:t>
            </w:r>
            <w:proofErr w:type="gramStart"/>
            <w:r w:rsidRPr="007C1A20">
              <w:rPr>
                <w:sz w:val="18"/>
                <w:szCs w:val="18"/>
              </w:rPr>
              <w:t>.б</w:t>
            </w:r>
            <w:proofErr w:type="gramEnd"/>
            <w:r w:rsidRPr="007C1A20">
              <w:rPr>
                <w:sz w:val="18"/>
                <w:szCs w:val="18"/>
              </w:rPr>
              <w:t>русков</w:t>
            </w:r>
            <w:proofErr w:type="spellEnd"/>
            <w:r w:rsidRPr="007C1A20">
              <w:rPr>
                <w:sz w:val="18"/>
                <w:szCs w:val="18"/>
              </w:rPr>
              <w:t xml:space="preserve"> и пр. для </w:t>
            </w:r>
            <w:proofErr w:type="spellStart"/>
            <w:r w:rsidRPr="007C1A20">
              <w:rPr>
                <w:sz w:val="18"/>
                <w:szCs w:val="18"/>
              </w:rPr>
              <w:t>сериации</w:t>
            </w:r>
            <w:proofErr w:type="spellEnd"/>
            <w:r w:rsidRPr="007C1A20">
              <w:rPr>
                <w:sz w:val="18"/>
                <w:szCs w:val="18"/>
              </w:rPr>
              <w:t xml:space="preserve"> по величине</w:t>
            </w:r>
          </w:p>
          <w:p w:rsidR="007C1A20" w:rsidRPr="007C1A20" w:rsidRDefault="007C1A20" w:rsidP="007C1A20">
            <w:pPr>
              <w:numPr>
                <w:ilvl w:val="0"/>
                <w:numId w:val="7"/>
              </w:numPr>
              <w:ind w:left="113" w:hanging="113"/>
              <w:jc w:val="both"/>
              <w:rPr>
                <w:sz w:val="18"/>
                <w:szCs w:val="18"/>
              </w:rPr>
            </w:pPr>
            <w:r w:rsidRPr="007C1A20">
              <w:rPr>
                <w:sz w:val="18"/>
                <w:szCs w:val="18"/>
              </w:rPr>
              <w:t xml:space="preserve">набор разноцветных палочек с оттенками </w:t>
            </w:r>
          </w:p>
          <w:p w:rsidR="007C1A20" w:rsidRPr="007C1A20" w:rsidRDefault="007C1A20" w:rsidP="007C1A20">
            <w:pPr>
              <w:numPr>
                <w:ilvl w:val="0"/>
                <w:numId w:val="7"/>
              </w:numPr>
              <w:ind w:left="113" w:hanging="113"/>
              <w:jc w:val="both"/>
              <w:rPr>
                <w:sz w:val="18"/>
                <w:szCs w:val="18"/>
              </w:rPr>
            </w:pPr>
            <w:r w:rsidRPr="007C1A20">
              <w:rPr>
                <w:sz w:val="18"/>
                <w:szCs w:val="18"/>
              </w:rPr>
              <w:t xml:space="preserve">развивающие игры </w:t>
            </w:r>
            <w:proofErr w:type="spellStart"/>
            <w:r w:rsidRPr="007C1A20">
              <w:rPr>
                <w:sz w:val="18"/>
                <w:szCs w:val="18"/>
              </w:rPr>
              <w:t>Воскобовича</w:t>
            </w:r>
            <w:proofErr w:type="spellEnd"/>
          </w:p>
          <w:p w:rsidR="007C1A20" w:rsidRPr="007C1A20" w:rsidRDefault="007C1A20" w:rsidP="007C1A20">
            <w:pPr>
              <w:numPr>
                <w:ilvl w:val="0"/>
                <w:numId w:val="7"/>
              </w:numPr>
              <w:ind w:left="113" w:hanging="113"/>
              <w:jc w:val="both"/>
              <w:rPr>
                <w:sz w:val="18"/>
                <w:szCs w:val="18"/>
              </w:rPr>
            </w:pPr>
            <w:r w:rsidRPr="007C1A20">
              <w:rPr>
                <w:sz w:val="18"/>
                <w:szCs w:val="18"/>
              </w:rPr>
              <w:t xml:space="preserve">счетные палочки </w:t>
            </w:r>
            <w:proofErr w:type="spellStart"/>
            <w:r w:rsidRPr="007C1A20">
              <w:rPr>
                <w:sz w:val="18"/>
                <w:szCs w:val="18"/>
              </w:rPr>
              <w:t>Кьюзинера</w:t>
            </w:r>
            <w:proofErr w:type="spellEnd"/>
          </w:p>
          <w:p w:rsidR="007C1A20" w:rsidRPr="007C1A20" w:rsidRDefault="007C1A20" w:rsidP="007C1A20">
            <w:pPr>
              <w:numPr>
                <w:ilvl w:val="0"/>
                <w:numId w:val="7"/>
              </w:numPr>
              <w:ind w:left="113" w:hanging="113"/>
              <w:jc w:val="both"/>
              <w:rPr>
                <w:sz w:val="18"/>
                <w:szCs w:val="18"/>
              </w:rPr>
            </w:pPr>
            <w:r w:rsidRPr="007C1A20">
              <w:rPr>
                <w:sz w:val="18"/>
                <w:szCs w:val="18"/>
              </w:rPr>
              <w:t>набор пластин из разных материалов</w:t>
            </w:r>
          </w:p>
          <w:p w:rsidR="007C1A20" w:rsidRPr="007C1A20" w:rsidRDefault="007C1A20" w:rsidP="007C1A20">
            <w:pPr>
              <w:numPr>
                <w:ilvl w:val="0"/>
                <w:numId w:val="7"/>
              </w:numPr>
              <w:ind w:left="113" w:hanging="113"/>
              <w:jc w:val="both"/>
              <w:rPr>
                <w:sz w:val="18"/>
                <w:szCs w:val="18"/>
              </w:rPr>
            </w:pPr>
            <w:r w:rsidRPr="007C1A20">
              <w:rPr>
                <w:sz w:val="18"/>
                <w:szCs w:val="18"/>
              </w:rPr>
              <w:t>головоломки плоскостные и проволочные</w:t>
            </w:r>
          </w:p>
          <w:p w:rsidR="007C1A20" w:rsidRPr="007C1A20" w:rsidRDefault="007C1A20" w:rsidP="007C1A20">
            <w:pPr>
              <w:numPr>
                <w:ilvl w:val="0"/>
                <w:numId w:val="7"/>
              </w:numPr>
              <w:ind w:left="113" w:hanging="113"/>
              <w:jc w:val="both"/>
              <w:rPr>
                <w:sz w:val="18"/>
                <w:szCs w:val="18"/>
              </w:rPr>
            </w:pPr>
            <w:r w:rsidRPr="007C1A20">
              <w:rPr>
                <w:sz w:val="18"/>
                <w:szCs w:val="18"/>
              </w:rPr>
              <w:t>,,</w:t>
            </w:r>
            <w:proofErr w:type="spellStart"/>
            <w:r w:rsidRPr="007C1A20">
              <w:rPr>
                <w:sz w:val="18"/>
                <w:szCs w:val="18"/>
              </w:rPr>
              <w:t>Колумбово</w:t>
            </w:r>
            <w:proofErr w:type="spellEnd"/>
            <w:r w:rsidRPr="007C1A20">
              <w:rPr>
                <w:sz w:val="18"/>
                <w:szCs w:val="18"/>
              </w:rPr>
              <w:t xml:space="preserve"> яйцо”,</w:t>
            </w:r>
          </w:p>
          <w:p w:rsidR="007C1A20" w:rsidRPr="007C1A20" w:rsidRDefault="007C1A20" w:rsidP="007C1A20">
            <w:pPr>
              <w:numPr>
                <w:ilvl w:val="0"/>
                <w:numId w:val="7"/>
              </w:numPr>
              <w:ind w:left="113" w:hanging="113"/>
              <w:jc w:val="both"/>
              <w:rPr>
                <w:sz w:val="18"/>
                <w:szCs w:val="18"/>
              </w:rPr>
            </w:pPr>
            <w:r w:rsidRPr="007C1A20">
              <w:rPr>
                <w:sz w:val="18"/>
                <w:szCs w:val="18"/>
              </w:rPr>
              <w:t xml:space="preserve">кубик </w:t>
            </w:r>
            <w:proofErr w:type="spellStart"/>
            <w:r w:rsidRPr="007C1A20">
              <w:rPr>
                <w:sz w:val="18"/>
                <w:szCs w:val="18"/>
              </w:rPr>
              <w:t>Рубика</w:t>
            </w:r>
            <w:proofErr w:type="spellEnd"/>
            <w:r w:rsidRPr="007C1A20">
              <w:rPr>
                <w:sz w:val="18"/>
                <w:szCs w:val="18"/>
              </w:rPr>
              <w:t>. «</w:t>
            </w:r>
            <w:proofErr w:type="spellStart"/>
            <w:r w:rsidRPr="007C1A20">
              <w:rPr>
                <w:sz w:val="18"/>
                <w:szCs w:val="18"/>
              </w:rPr>
              <w:t>Уникуб</w:t>
            </w:r>
            <w:proofErr w:type="spellEnd"/>
            <w:r w:rsidRPr="007C1A20">
              <w:rPr>
                <w:sz w:val="18"/>
                <w:szCs w:val="18"/>
              </w:rPr>
              <w:t>»</w:t>
            </w:r>
          </w:p>
          <w:p w:rsidR="007C1A20" w:rsidRPr="007C1A20" w:rsidRDefault="007C1A20" w:rsidP="007C1A20">
            <w:pPr>
              <w:numPr>
                <w:ilvl w:val="0"/>
                <w:numId w:val="7"/>
              </w:numPr>
              <w:ind w:left="113" w:hanging="113"/>
              <w:jc w:val="both"/>
              <w:rPr>
                <w:sz w:val="18"/>
                <w:szCs w:val="18"/>
              </w:rPr>
            </w:pPr>
            <w:r w:rsidRPr="007C1A20">
              <w:rPr>
                <w:sz w:val="18"/>
                <w:szCs w:val="18"/>
              </w:rPr>
              <w:t>головоломки-</w:t>
            </w:r>
          </w:p>
          <w:p w:rsidR="007C1A20" w:rsidRPr="007C1A20" w:rsidRDefault="007C1A20" w:rsidP="007C1A20">
            <w:pPr>
              <w:numPr>
                <w:ilvl w:val="0"/>
                <w:numId w:val="7"/>
              </w:numPr>
              <w:ind w:left="113" w:hanging="113"/>
              <w:jc w:val="both"/>
              <w:rPr>
                <w:sz w:val="18"/>
                <w:szCs w:val="18"/>
              </w:rPr>
            </w:pPr>
            <w:r w:rsidRPr="007C1A20">
              <w:rPr>
                <w:sz w:val="18"/>
                <w:szCs w:val="18"/>
              </w:rPr>
              <w:t>лабиринты</w:t>
            </w:r>
          </w:p>
          <w:p w:rsidR="007C1A20" w:rsidRPr="007C1A20" w:rsidRDefault="007C1A20" w:rsidP="007C1A20">
            <w:pPr>
              <w:numPr>
                <w:ilvl w:val="0"/>
                <w:numId w:val="7"/>
              </w:numPr>
              <w:ind w:left="113" w:hanging="113"/>
              <w:jc w:val="both"/>
              <w:rPr>
                <w:sz w:val="18"/>
                <w:szCs w:val="18"/>
              </w:rPr>
            </w:pPr>
            <w:r w:rsidRPr="007C1A20">
              <w:rPr>
                <w:sz w:val="18"/>
                <w:szCs w:val="18"/>
              </w:rPr>
              <w:t>игра «Волшебный экран»</w:t>
            </w:r>
          </w:p>
          <w:p w:rsidR="007C1A20" w:rsidRPr="007C1A20" w:rsidRDefault="007C1A20" w:rsidP="007C1A20">
            <w:pPr>
              <w:numPr>
                <w:ilvl w:val="0"/>
                <w:numId w:val="7"/>
              </w:numPr>
              <w:ind w:left="113" w:hanging="113"/>
              <w:jc w:val="both"/>
              <w:rPr>
                <w:sz w:val="18"/>
                <w:szCs w:val="18"/>
              </w:rPr>
            </w:pPr>
            <w:r w:rsidRPr="007C1A20">
              <w:rPr>
                <w:sz w:val="18"/>
                <w:szCs w:val="18"/>
              </w:rPr>
              <w:t>линейки</w:t>
            </w:r>
          </w:p>
          <w:p w:rsidR="007C1A20" w:rsidRPr="007C1A20" w:rsidRDefault="007C1A20" w:rsidP="007C1A20">
            <w:pPr>
              <w:numPr>
                <w:ilvl w:val="0"/>
                <w:numId w:val="7"/>
              </w:numPr>
              <w:ind w:left="113" w:hanging="113"/>
              <w:jc w:val="both"/>
              <w:rPr>
                <w:sz w:val="20"/>
                <w:szCs w:val="20"/>
              </w:rPr>
            </w:pPr>
            <w:r w:rsidRPr="007C1A20">
              <w:rPr>
                <w:sz w:val="20"/>
                <w:szCs w:val="20"/>
              </w:rPr>
              <w:t>веревочки разной длины и толщины</w:t>
            </w:r>
          </w:p>
          <w:p w:rsidR="007C1A20" w:rsidRPr="007C1A20" w:rsidRDefault="007C1A20" w:rsidP="007C1A20">
            <w:pPr>
              <w:numPr>
                <w:ilvl w:val="0"/>
                <w:numId w:val="7"/>
              </w:numPr>
              <w:ind w:left="113" w:hanging="113"/>
              <w:jc w:val="both"/>
              <w:rPr>
                <w:sz w:val="20"/>
                <w:szCs w:val="20"/>
              </w:rPr>
            </w:pPr>
            <w:r w:rsidRPr="007C1A20">
              <w:rPr>
                <w:sz w:val="20"/>
                <w:szCs w:val="20"/>
              </w:rPr>
              <w:t>ленты широкие и узкие</w:t>
            </w:r>
          </w:p>
          <w:p w:rsidR="007C1A20" w:rsidRPr="007C1A20" w:rsidRDefault="007C1A20" w:rsidP="007C1A20">
            <w:pPr>
              <w:numPr>
                <w:ilvl w:val="0"/>
                <w:numId w:val="7"/>
              </w:numPr>
              <w:ind w:left="113" w:hanging="113"/>
              <w:jc w:val="both"/>
              <w:rPr>
                <w:sz w:val="20"/>
                <w:szCs w:val="20"/>
              </w:rPr>
            </w:pPr>
            <w:r w:rsidRPr="007C1A20">
              <w:rPr>
                <w:sz w:val="20"/>
                <w:szCs w:val="20"/>
              </w:rPr>
              <w:t>модели: года, дней недели, частей суток</w:t>
            </w:r>
          </w:p>
          <w:p w:rsidR="007C1A20" w:rsidRPr="007C1A20" w:rsidRDefault="007C1A20" w:rsidP="007C1A20">
            <w:pPr>
              <w:numPr>
                <w:ilvl w:val="0"/>
                <w:numId w:val="7"/>
              </w:numPr>
              <w:ind w:left="113" w:hanging="113"/>
              <w:jc w:val="both"/>
              <w:rPr>
                <w:sz w:val="18"/>
                <w:szCs w:val="18"/>
              </w:rPr>
            </w:pPr>
            <w:r w:rsidRPr="007C1A20">
              <w:rPr>
                <w:sz w:val="18"/>
                <w:szCs w:val="18"/>
              </w:rPr>
              <w:t>набор лекал</w:t>
            </w:r>
          </w:p>
          <w:p w:rsidR="007C1A20" w:rsidRPr="007C1A20" w:rsidRDefault="007C1A20" w:rsidP="007C1A20">
            <w:pPr>
              <w:numPr>
                <w:ilvl w:val="0"/>
                <w:numId w:val="7"/>
              </w:numPr>
              <w:ind w:left="113" w:hanging="113"/>
              <w:jc w:val="both"/>
              <w:rPr>
                <w:sz w:val="18"/>
                <w:szCs w:val="18"/>
              </w:rPr>
            </w:pPr>
            <w:r w:rsidRPr="007C1A20">
              <w:rPr>
                <w:sz w:val="18"/>
                <w:szCs w:val="18"/>
              </w:rPr>
              <w:t>счеты</w:t>
            </w:r>
          </w:p>
          <w:p w:rsidR="007C1A20" w:rsidRPr="007C1A20" w:rsidRDefault="007C1A20" w:rsidP="007C1A20">
            <w:pPr>
              <w:numPr>
                <w:ilvl w:val="0"/>
                <w:numId w:val="7"/>
              </w:numPr>
              <w:ind w:left="113" w:hanging="113"/>
              <w:jc w:val="both"/>
              <w:rPr>
                <w:sz w:val="18"/>
                <w:szCs w:val="18"/>
              </w:rPr>
            </w:pPr>
            <w:r w:rsidRPr="007C1A20">
              <w:rPr>
                <w:sz w:val="18"/>
                <w:szCs w:val="18"/>
              </w:rPr>
              <w:t>наборы карточек с цифрами</w:t>
            </w:r>
          </w:p>
          <w:p w:rsidR="007C1A20" w:rsidRPr="007C1A20" w:rsidRDefault="007C1A20" w:rsidP="007C1A20">
            <w:pPr>
              <w:numPr>
                <w:ilvl w:val="0"/>
                <w:numId w:val="7"/>
              </w:numPr>
              <w:ind w:left="113" w:hanging="113"/>
              <w:jc w:val="both"/>
              <w:rPr>
                <w:sz w:val="18"/>
                <w:szCs w:val="18"/>
              </w:rPr>
            </w:pPr>
            <w:r w:rsidRPr="007C1A20">
              <w:rPr>
                <w:sz w:val="18"/>
                <w:szCs w:val="18"/>
              </w:rPr>
              <w:t>конструктор цифр</w:t>
            </w:r>
          </w:p>
          <w:p w:rsidR="007C1A20" w:rsidRPr="007C1A20" w:rsidRDefault="007C1A20" w:rsidP="007C1A20">
            <w:pPr>
              <w:numPr>
                <w:ilvl w:val="0"/>
                <w:numId w:val="7"/>
              </w:numPr>
              <w:ind w:left="113" w:hanging="113"/>
              <w:jc w:val="both"/>
              <w:rPr>
                <w:sz w:val="18"/>
                <w:szCs w:val="18"/>
              </w:rPr>
            </w:pPr>
            <w:r w:rsidRPr="007C1A20">
              <w:rPr>
                <w:sz w:val="18"/>
                <w:szCs w:val="18"/>
              </w:rPr>
              <w:t xml:space="preserve">стержни с насадками </w:t>
            </w:r>
          </w:p>
          <w:p w:rsidR="007C1A20" w:rsidRPr="007C1A20" w:rsidRDefault="007C1A20" w:rsidP="007C1A20">
            <w:pPr>
              <w:numPr>
                <w:ilvl w:val="0"/>
                <w:numId w:val="7"/>
              </w:numPr>
              <w:ind w:left="113" w:hanging="113"/>
              <w:jc w:val="both"/>
              <w:rPr>
                <w:sz w:val="18"/>
                <w:szCs w:val="18"/>
              </w:rPr>
            </w:pPr>
            <w:r w:rsidRPr="007C1A20">
              <w:rPr>
                <w:sz w:val="18"/>
                <w:szCs w:val="18"/>
              </w:rPr>
              <w:t>кассы настольные</w:t>
            </w:r>
          </w:p>
          <w:p w:rsidR="007C1A20" w:rsidRPr="007C1A20" w:rsidRDefault="007C1A20" w:rsidP="007C1A20">
            <w:pPr>
              <w:numPr>
                <w:ilvl w:val="0"/>
                <w:numId w:val="7"/>
              </w:numPr>
              <w:ind w:left="113" w:hanging="113"/>
              <w:jc w:val="both"/>
              <w:rPr>
                <w:sz w:val="18"/>
                <w:szCs w:val="18"/>
              </w:rPr>
            </w:pPr>
            <w:r w:rsidRPr="007C1A20">
              <w:rPr>
                <w:sz w:val="18"/>
                <w:szCs w:val="18"/>
              </w:rPr>
              <w:t>наборы карточек с гнездами для составления простых арифметических задач</w:t>
            </w:r>
          </w:p>
          <w:p w:rsidR="007C1A20" w:rsidRPr="007C1A20" w:rsidRDefault="007C1A20" w:rsidP="007C1A20">
            <w:pPr>
              <w:numPr>
                <w:ilvl w:val="0"/>
                <w:numId w:val="7"/>
              </w:numPr>
              <w:ind w:left="113" w:hanging="113"/>
              <w:jc w:val="both"/>
              <w:rPr>
                <w:sz w:val="18"/>
                <w:szCs w:val="18"/>
              </w:rPr>
            </w:pPr>
            <w:r w:rsidRPr="007C1A20">
              <w:rPr>
                <w:sz w:val="18"/>
                <w:szCs w:val="18"/>
              </w:rPr>
              <w:t>наборы карточек с изображением количества предметов и соответствующих цифр</w:t>
            </w:r>
          </w:p>
          <w:p w:rsidR="007C1A20" w:rsidRPr="007C1A20" w:rsidRDefault="007C1A20" w:rsidP="007C1A20">
            <w:pPr>
              <w:numPr>
                <w:ilvl w:val="0"/>
                <w:numId w:val="7"/>
              </w:numPr>
              <w:ind w:left="113" w:hanging="113"/>
              <w:jc w:val="both"/>
              <w:rPr>
                <w:sz w:val="18"/>
                <w:szCs w:val="18"/>
              </w:rPr>
            </w:pPr>
            <w:r w:rsidRPr="007C1A20">
              <w:rPr>
                <w:sz w:val="18"/>
                <w:szCs w:val="18"/>
              </w:rPr>
              <w:t>мольберт магнитный с комплектом цифр</w:t>
            </w:r>
          </w:p>
          <w:p w:rsidR="007C1A20" w:rsidRPr="007C1A20" w:rsidRDefault="007C1A20" w:rsidP="007C1A20">
            <w:pPr>
              <w:numPr>
                <w:ilvl w:val="0"/>
                <w:numId w:val="7"/>
              </w:numPr>
              <w:ind w:left="113" w:hanging="113"/>
              <w:jc w:val="both"/>
              <w:rPr>
                <w:sz w:val="18"/>
                <w:szCs w:val="18"/>
              </w:rPr>
            </w:pPr>
            <w:r w:rsidRPr="007C1A20">
              <w:rPr>
                <w:sz w:val="18"/>
                <w:szCs w:val="18"/>
              </w:rPr>
              <w:t>наборы моделей: деления на части</w:t>
            </w:r>
          </w:p>
          <w:p w:rsidR="007C1A20" w:rsidRPr="007C1A20" w:rsidRDefault="007C1A20" w:rsidP="007C1A20">
            <w:pPr>
              <w:numPr>
                <w:ilvl w:val="0"/>
                <w:numId w:val="7"/>
              </w:numPr>
              <w:ind w:left="113" w:hanging="113"/>
              <w:jc w:val="both"/>
              <w:rPr>
                <w:sz w:val="18"/>
                <w:szCs w:val="18"/>
              </w:rPr>
            </w:pPr>
            <w:r w:rsidRPr="007C1A20">
              <w:rPr>
                <w:sz w:val="18"/>
                <w:szCs w:val="18"/>
              </w:rPr>
              <w:t>коллекция монет</w:t>
            </w:r>
          </w:p>
        </w:tc>
        <w:tc>
          <w:tcPr>
            <w:tcW w:w="586" w:type="pct"/>
          </w:tcPr>
          <w:p w:rsidR="007C1A20" w:rsidRPr="007C1A20" w:rsidRDefault="007C1A20" w:rsidP="007C1A20">
            <w:pPr>
              <w:numPr>
                <w:ilvl w:val="0"/>
                <w:numId w:val="6"/>
              </w:numPr>
              <w:ind w:left="113" w:hanging="113"/>
              <w:jc w:val="both"/>
              <w:rPr>
                <w:sz w:val="18"/>
                <w:szCs w:val="18"/>
              </w:rPr>
            </w:pPr>
            <w:r w:rsidRPr="007C1A20">
              <w:rPr>
                <w:sz w:val="18"/>
                <w:szCs w:val="18"/>
              </w:rPr>
              <w:t>набор цветных карандашей (24 цвета)</w:t>
            </w:r>
          </w:p>
          <w:p w:rsidR="007C1A20" w:rsidRPr="007C1A20" w:rsidRDefault="007C1A20" w:rsidP="007C1A20">
            <w:pPr>
              <w:numPr>
                <w:ilvl w:val="0"/>
                <w:numId w:val="6"/>
              </w:numPr>
              <w:ind w:left="113" w:hanging="113"/>
              <w:jc w:val="both"/>
              <w:rPr>
                <w:sz w:val="18"/>
                <w:szCs w:val="18"/>
              </w:rPr>
            </w:pPr>
            <w:r w:rsidRPr="007C1A20">
              <w:rPr>
                <w:sz w:val="18"/>
                <w:szCs w:val="18"/>
              </w:rPr>
              <w:t>набор фломастеров (12 цветов)</w:t>
            </w:r>
          </w:p>
          <w:p w:rsidR="007C1A20" w:rsidRPr="007C1A20" w:rsidRDefault="007C1A20" w:rsidP="007C1A20">
            <w:pPr>
              <w:numPr>
                <w:ilvl w:val="0"/>
                <w:numId w:val="6"/>
              </w:numPr>
              <w:ind w:left="113" w:hanging="113"/>
              <w:jc w:val="both"/>
              <w:rPr>
                <w:sz w:val="18"/>
                <w:szCs w:val="18"/>
              </w:rPr>
            </w:pPr>
            <w:r w:rsidRPr="007C1A20">
              <w:rPr>
                <w:sz w:val="18"/>
                <w:szCs w:val="18"/>
              </w:rPr>
              <w:t>набор шариковых ручек (6 цветов)</w:t>
            </w:r>
          </w:p>
          <w:p w:rsidR="007C1A20" w:rsidRPr="007C1A20" w:rsidRDefault="007C1A20" w:rsidP="007C1A20">
            <w:pPr>
              <w:numPr>
                <w:ilvl w:val="0"/>
                <w:numId w:val="6"/>
              </w:numPr>
              <w:ind w:left="113" w:hanging="113"/>
              <w:jc w:val="both"/>
              <w:rPr>
                <w:sz w:val="18"/>
                <w:szCs w:val="18"/>
              </w:rPr>
            </w:pPr>
            <w:r w:rsidRPr="007C1A20">
              <w:rPr>
                <w:sz w:val="18"/>
                <w:szCs w:val="18"/>
              </w:rPr>
              <w:t>графитные карандаши (2М-3М)</w:t>
            </w:r>
          </w:p>
          <w:p w:rsidR="007C1A20" w:rsidRPr="007C1A20" w:rsidRDefault="007C1A20" w:rsidP="007C1A20">
            <w:pPr>
              <w:numPr>
                <w:ilvl w:val="0"/>
                <w:numId w:val="6"/>
              </w:numPr>
              <w:ind w:left="113" w:hanging="113"/>
              <w:jc w:val="both"/>
              <w:rPr>
                <w:sz w:val="18"/>
                <w:szCs w:val="18"/>
              </w:rPr>
            </w:pPr>
            <w:r w:rsidRPr="007C1A20">
              <w:rPr>
                <w:sz w:val="18"/>
                <w:szCs w:val="18"/>
              </w:rPr>
              <w:t>угольный карандаш «Ретушь»</w:t>
            </w:r>
          </w:p>
          <w:p w:rsidR="007C1A20" w:rsidRPr="007C1A20" w:rsidRDefault="007C1A20" w:rsidP="007C1A20">
            <w:pPr>
              <w:numPr>
                <w:ilvl w:val="0"/>
                <w:numId w:val="6"/>
              </w:numPr>
              <w:ind w:left="113" w:hanging="113"/>
              <w:jc w:val="both"/>
              <w:rPr>
                <w:sz w:val="18"/>
                <w:szCs w:val="18"/>
              </w:rPr>
            </w:pPr>
            <w:r w:rsidRPr="007C1A20">
              <w:rPr>
                <w:sz w:val="18"/>
                <w:szCs w:val="18"/>
              </w:rPr>
              <w:t>сангина «Пастель»</w:t>
            </w:r>
          </w:p>
          <w:p w:rsidR="007C1A20" w:rsidRPr="007C1A20" w:rsidRDefault="007C1A20" w:rsidP="007C1A20">
            <w:pPr>
              <w:numPr>
                <w:ilvl w:val="0"/>
                <w:numId w:val="6"/>
              </w:numPr>
              <w:ind w:left="113" w:hanging="113"/>
              <w:jc w:val="both"/>
              <w:rPr>
                <w:sz w:val="18"/>
                <w:szCs w:val="18"/>
              </w:rPr>
            </w:pPr>
            <w:r w:rsidRPr="007C1A20">
              <w:rPr>
                <w:sz w:val="18"/>
                <w:szCs w:val="18"/>
              </w:rPr>
              <w:t>гуашь</w:t>
            </w:r>
            <w:proofErr w:type="gramStart"/>
            <w:r w:rsidRPr="007C1A20">
              <w:rPr>
                <w:sz w:val="18"/>
                <w:szCs w:val="18"/>
              </w:rPr>
              <w:t xml:space="preserve"> ,</w:t>
            </w:r>
            <w:proofErr w:type="gramEnd"/>
            <w:r w:rsidRPr="007C1A20">
              <w:rPr>
                <w:sz w:val="18"/>
                <w:szCs w:val="18"/>
              </w:rPr>
              <w:t xml:space="preserve"> белила</w:t>
            </w:r>
          </w:p>
          <w:p w:rsidR="007C1A20" w:rsidRPr="007C1A20" w:rsidRDefault="007C1A20" w:rsidP="007C1A20">
            <w:pPr>
              <w:numPr>
                <w:ilvl w:val="0"/>
                <w:numId w:val="6"/>
              </w:numPr>
              <w:ind w:left="113" w:hanging="113"/>
              <w:jc w:val="both"/>
              <w:rPr>
                <w:sz w:val="18"/>
                <w:szCs w:val="18"/>
              </w:rPr>
            </w:pPr>
            <w:r w:rsidRPr="007C1A20">
              <w:rPr>
                <w:sz w:val="18"/>
                <w:szCs w:val="18"/>
              </w:rPr>
              <w:t>палитры</w:t>
            </w:r>
          </w:p>
          <w:p w:rsidR="007C1A20" w:rsidRPr="007C1A20" w:rsidRDefault="007C1A20" w:rsidP="007C1A20">
            <w:pPr>
              <w:numPr>
                <w:ilvl w:val="0"/>
                <w:numId w:val="6"/>
              </w:numPr>
              <w:ind w:left="113" w:hanging="113"/>
              <w:jc w:val="both"/>
              <w:rPr>
                <w:sz w:val="18"/>
                <w:szCs w:val="18"/>
              </w:rPr>
            </w:pPr>
            <w:r w:rsidRPr="007C1A20">
              <w:rPr>
                <w:sz w:val="18"/>
                <w:szCs w:val="18"/>
              </w:rPr>
              <w:t>круглые кисти</w:t>
            </w:r>
          </w:p>
          <w:p w:rsidR="007C1A20" w:rsidRPr="007C1A20" w:rsidRDefault="007C1A20" w:rsidP="007C1A20">
            <w:pPr>
              <w:numPr>
                <w:ilvl w:val="0"/>
                <w:numId w:val="6"/>
              </w:numPr>
              <w:ind w:left="113" w:hanging="113"/>
              <w:jc w:val="both"/>
              <w:rPr>
                <w:sz w:val="18"/>
                <w:szCs w:val="18"/>
              </w:rPr>
            </w:pPr>
            <w:r w:rsidRPr="007C1A20">
              <w:rPr>
                <w:sz w:val="18"/>
                <w:szCs w:val="18"/>
              </w:rPr>
              <w:t>емкости для промывания кисти от краски</w:t>
            </w:r>
          </w:p>
          <w:p w:rsidR="007C1A20" w:rsidRPr="007C1A20" w:rsidRDefault="007C1A20" w:rsidP="007C1A20">
            <w:pPr>
              <w:numPr>
                <w:ilvl w:val="0"/>
                <w:numId w:val="6"/>
              </w:numPr>
              <w:ind w:left="113" w:hanging="113"/>
              <w:jc w:val="both"/>
              <w:rPr>
                <w:sz w:val="18"/>
                <w:szCs w:val="18"/>
              </w:rPr>
            </w:pPr>
            <w:r w:rsidRPr="007C1A20">
              <w:rPr>
                <w:sz w:val="18"/>
                <w:szCs w:val="18"/>
              </w:rPr>
              <w:t>салфетка из ткани</w:t>
            </w:r>
          </w:p>
          <w:p w:rsidR="007C1A20" w:rsidRPr="007C1A20" w:rsidRDefault="007C1A20" w:rsidP="007C1A20">
            <w:pPr>
              <w:numPr>
                <w:ilvl w:val="0"/>
                <w:numId w:val="6"/>
              </w:numPr>
              <w:ind w:left="113" w:hanging="113"/>
              <w:jc w:val="both"/>
              <w:rPr>
                <w:sz w:val="18"/>
                <w:szCs w:val="18"/>
              </w:rPr>
            </w:pPr>
            <w:r w:rsidRPr="007C1A20">
              <w:rPr>
                <w:sz w:val="18"/>
                <w:szCs w:val="18"/>
              </w:rPr>
              <w:t>подставка для кистей</w:t>
            </w:r>
          </w:p>
          <w:p w:rsidR="007C1A20" w:rsidRPr="007C1A20" w:rsidRDefault="007C1A20" w:rsidP="007C1A20">
            <w:pPr>
              <w:numPr>
                <w:ilvl w:val="0"/>
                <w:numId w:val="6"/>
              </w:numPr>
              <w:ind w:left="113" w:hanging="113"/>
              <w:jc w:val="both"/>
              <w:rPr>
                <w:sz w:val="18"/>
                <w:szCs w:val="18"/>
              </w:rPr>
            </w:pPr>
            <w:r w:rsidRPr="007C1A20">
              <w:rPr>
                <w:sz w:val="18"/>
                <w:szCs w:val="18"/>
              </w:rPr>
              <w:t>бумага различной плотности, цвета, размера</w:t>
            </w:r>
          </w:p>
          <w:p w:rsidR="007C1A20" w:rsidRPr="007C1A20" w:rsidRDefault="007C1A20" w:rsidP="007C1A20">
            <w:pPr>
              <w:numPr>
                <w:ilvl w:val="0"/>
                <w:numId w:val="6"/>
              </w:numPr>
              <w:ind w:left="113" w:hanging="113"/>
              <w:jc w:val="both"/>
              <w:rPr>
                <w:sz w:val="18"/>
                <w:szCs w:val="18"/>
              </w:rPr>
            </w:pPr>
            <w:r w:rsidRPr="007C1A20">
              <w:rPr>
                <w:sz w:val="18"/>
                <w:szCs w:val="18"/>
              </w:rPr>
              <w:t>глина для лепки</w:t>
            </w:r>
          </w:p>
          <w:p w:rsidR="007C1A20" w:rsidRPr="007C1A20" w:rsidRDefault="007C1A20" w:rsidP="007C1A20">
            <w:pPr>
              <w:numPr>
                <w:ilvl w:val="0"/>
                <w:numId w:val="6"/>
              </w:numPr>
              <w:ind w:left="113" w:hanging="113"/>
              <w:jc w:val="both"/>
              <w:rPr>
                <w:sz w:val="18"/>
                <w:szCs w:val="18"/>
              </w:rPr>
            </w:pPr>
            <w:r w:rsidRPr="007C1A20">
              <w:rPr>
                <w:sz w:val="18"/>
                <w:szCs w:val="18"/>
              </w:rPr>
              <w:t>пластилин</w:t>
            </w:r>
          </w:p>
          <w:p w:rsidR="007C1A20" w:rsidRPr="007C1A20" w:rsidRDefault="007C1A20" w:rsidP="007C1A20">
            <w:pPr>
              <w:numPr>
                <w:ilvl w:val="0"/>
                <w:numId w:val="6"/>
              </w:numPr>
              <w:ind w:left="113" w:hanging="113"/>
              <w:jc w:val="both"/>
              <w:rPr>
                <w:sz w:val="18"/>
                <w:szCs w:val="18"/>
              </w:rPr>
            </w:pPr>
            <w:r w:rsidRPr="007C1A20">
              <w:rPr>
                <w:sz w:val="18"/>
                <w:szCs w:val="18"/>
              </w:rPr>
              <w:t xml:space="preserve">стеки </w:t>
            </w:r>
          </w:p>
          <w:p w:rsidR="007C1A20" w:rsidRPr="007C1A20" w:rsidRDefault="007C1A20" w:rsidP="007C1A20">
            <w:pPr>
              <w:numPr>
                <w:ilvl w:val="0"/>
                <w:numId w:val="6"/>
              </w:numPr>
              <w:ind w:left="113" w:hanging="113"/>
              <w:jc w:val="both"/>
              <w:rPr>
                <w:sz w:val="18"/>
                <w:szCs w:val="18"/>
              </w:rPr>
            </w:pPr>
            <w:r w:rsidRPr="007C1A20">
              <w:rPr>
                <w:sz w:val="18"/>
                <w:szCs w:val="18"/>
              </w:rPr>
              <w:t xml:space="preserve">салфетки </w:t>
            </w:r>
          </w:p>
          <w:p w:rsidR="007C1A20" w:rsidRPr="007C1A20" w:rsidRDefault="007C1A20" w:rsidP="007C1A20">
            <w:pPr>
              <w:numPr>
                <w:ilvl w:val="0"/>
                <w:numId w:val="6"/>
              </w:numPr>
              <w:ind w:left="113" w:hanging="113"/>
              <w:jc w:val="both"/>
              <w:rPr>
                <w:sz w:val="18"/>
                <w:szCs w:val="18"/>
              </w:rPr>
            </w:pPr>
            <w:r w:rsidRPr="007C1A20">
              <w:rPr>
                <w:sz w:val="18"/>
                <w:szCs w:val="18"/>
              </w:rPr>
              <w:t>ножницы с тупыми концами</w:t>
            </w:r>
          </w:p>
          <w:p w:rsidR="007C1A20" w:rsidRPr="007C1A20" w:rsidRDefault="007C1A20" w:rsidP="007C1A20">
            <w:pPr>
              <w:numPr>
                <w:ilvl w:val="0"/>
                <w:numId w:val="6"/>
              </w:numPr>
              <w:ind w:left="113" w:hanging="113"/>
              <w:jc w:val="both"/>
              <w:rPr>
                <w:sz w:val="18"/>
                <w:szCs w:val="18"/>
              </w:rPr>
            </w:pPr>
            <w:r w:rsidRPr="007C1A20">
              <w:rPr>
                <w:sz w:val="18"/>
                <w:szCs w:val="18"/>
              </w:rPr>
              <w:t xml:space="preserve"> наборы цветной бумаги, файлы</w:t>
            </w:r>
          </w:p>
          <w:p w:rsidR="007C1A20" w:rsidRPr="007C1A20" w:rsidRDefault="007C1A20" w:rsidP="007C1A20">
            <w:pPr>
              <w:numPr>
                <w:ilvl w:val="0"/>
                <w:numId w:val="6"/>
              </w:numPr>
              <w:ind w:left="113" w:hanging="113"/>
              <w:jc w:val="both"/>
              <w:rPr>
                <w:sz w:val="18"/>
                <w:szCs w:val="18"/>
              </w:rPr>
            </w:pPr>
            <w:r w:rsidRPr="007C1A20">
              <w:rPr>
                <w:sz w:val="18"/>
                <w:szCs w:val="18"/>
              </w:rPr>
              <w:t xml:space="preserve">щетинные кисти </w:t>
            </w:r>
          </w:p>
          <w:p w:rsidR="007C1A20" w:rsidRPr="007C1A20" w:rsidRDefault="007C1A20" w:rsidP="007C1A20">
            <w:pPr>
              <w:numPr>
                <w:ilvl w:val="0"/>
                <w:numId w:val="6"/>
              </w:numPr>
              <w:ind w:left="113" w:hanging="113"/>
              <w:jc w:val="both"/>
              <w:rPr>
                <w:sz w:val="18"/>
                <w:szCs w:val="18"/>
              </w:rPr>
            </w:pPr>
            <w:r w:rsidRPr="007C1A20">
              <w:rPr>
                <w:sz w:val="18"/>
                <w:szCs w:val="18"/>
              </w:rPr>
              <w:t>клеевой карандаш</w:t>
            </w:r>
          </w:p>
          <w:p w:rsidR="007C1A20" w:rsidRPr="007C1A20" w:rsidRDefault="007C1A20" w:rsidP="007C1A20">
            <w:pPr>
              <w:numPr>
                <w:ilvl w:val="0"/>
                <w:numId w:val="6"/>
              </w:numPr>
              <w:ind w:left="113" w:hanging="113"/>
              <w:jc w:val="both"/>
              <w:rPr>
                <w:sz w:val="18"/>
                <w:szCs w:val="18"/>
              </w:rPr>
            </w:pPr>
            <w:r w:rsidRPr="007C1A20">
              <w:rPr>
                <w:sz w:val="18"/>
                <w:szCs w:val="18"/>
              </w:rPr>
              <w:t>розетки для клея</w:t>
            </w:r>
          </w:p>
          <w:p w:rsidR="007C1A20" w:rsidRPr="007C1A20" w:rsidRDefault="007C1A20" w:rsidP="007C1A20">
            <w:pPr>
              <w:jc w:val="center"/>
              <w:rPr>
                <w:sz w:val="18"/>
                <w:szCs w:val="18"/>
              </w:rPr>
            </w:pPr>
          </w:p>
        </w:tc>
        <w:tc>
          <w:tcPr>
            <w:tcW w:w="655" w:type="pct"/>
          </w:tcPr>
          <w:p w:rsidR="007C1A20" w:rsidRPr="007C1A20" w:rsidRDefault="007C1A20" w:rsidP="007C1A20">
            <w:pPr>
              <w:ind w:left="113"/>
              <w:jc w:val="both"/>
              <w:rPr>
                <w:sz w:val="18"/>
                <w:szCs w:val="18"/>
              </w:rPr>
            </w:pPr>
            <w:r w:rsidRPr="007C1A20">
              <w:rPr>
                <w:sz w:val="18"/>
                <w:szCs w:val="18"/>
              </w:rPr>
              <w:t>Книжный уголок: художественная литература</w:t>
            </w:r>
          </w:p>
          <w:p w:rsidR="007C1A20" w:rsidRPr="007C1A20" w:rsidRDefault="007C1A20" w:rsidP="007C1A20">
            <w:pPr>
              <w:numPr>
                <w:ilvl w:val="0"/>
                <w:numId w:val="6"/>
              </w:numPr>
              <w:ind w:left="113" w:hanging="113"/>
              <w:jc w:val="both"/>
              <w:rPr>
                <w:sz w:val="18"/>
                <w:szCs w:val="18"/>
              </w:rPr>
            </w:pPr>
            <w:r w:rsidRPr="007C1A20">
              <w:rPr>
                <w:sz w:val="18"/>
                <w:szCs w:val="18"/>
              </w:rPr>
              <w:t>столик для общения с книгой</w:t>
            </w:r>
          </w:p>
          <w:p w:rsidR="007C1A20" w:rsidRPr="007C1A20" w:rsidRDefault="007C1A20" w:rsidP="007C1A20">
            <w:pPr>
              <w:jc w:val="both"/>
              <w:rPr>
                <w:sz w:val="18"/>
                <w:szCs w:val="18"/>
              </w:rPr>
            </w:pPr>
            <w:r w:rsidRPr="007C1A20">
              <w:rPr>
                <w:sz w:val="18"/>
                <w:szCs w:val="18"/>
              </w:rPr>
              <w:t>детские книги по программе и любимые книги детей</w:t>
            </w:r>
          </w:p>
          <w:p w:rsidR="007C1A20" w:rsidRPr="007C1A20" w:rsidRDefault="007C1A20" w:rsidP="007C1A20">
            <w:pPr>
              <w:ind w:left="75"/>
              <w:jc w:val="both"/>
              <w:rPr>
                <w:sz w:val="18"/>
                <w:szCs w:val="18"/>
              </w:rPr>
            </w:pPr>
            <w:r w:rsidRPr="007C1A20">
              <w:rPr>
                <w:sz w:val="18"/>
                <w:szCs w:val="18"/>
              </w:rPr>
              <w:t>детские журналы</w:t>
            </w:r>
          </w:p>
          <w:p w:rsidR="007C1A20" w:rsidRPr="007C1A20" w:rsidRDefault="007C1A20" w:rsidP="007C1A20">
            <w:pPr>
              <w:ind w:left="75"/>
              <w:jc w:val="both"/>
              <w:rPr>
                <w:sz w:val="18"/>
                <w:szCs w:val="18"/>
              </w:rPr>
            </w:pPr>
            <w:r w:rsidRPr="007C1A20">
              <w:rPr>
                <w:sz w:val="18"/>
                <w:szCs w:val="18"/>
              </w:rPr>
              <w:t>энциклопедии</w:t>
            </w:r>
          </w:p>
          <w:p w:rsidR="007C1A20" w:rsidRPr="007C1A20" w:rsidRDefault="007C1A20" w:rsidP="007C1A20">
            <w:pPr>
              <w:numPr>
                <w:ilvl w:val="0"/>
                <w:numId w:val="6"/>
              </w:numPr>
              <w:ind w:left="113" w:hanging="113"/>
              <w:jc w:val="both"/>
              <w:rPr>
                <w:sz w:val="18"/>
                <w:szCs w:val="18"/>
              </w:rPr>
            </w:pPr>
            <w:r w:rsidRPr="007C1A20">
              <w:rPr>
                <w:sz w:val="18"/>
                <w:szCs w:val="18"/>
              </w:rPr>
              <w:t>песенники</w:t>
            </w:r>
          </w:p>
          <w:p w:rsidR="007C1A20" w:rsidRPr="007C1A20" w:rsidRDefault="007C1A20" w:rsidP="007C1A20">
            <w:pPr>
              <w:numPr>
                <w:ilvl w:val="0"/>
                <w:numId w:val="6"/>
              </w:numPr>
              <w:ind w:left="113" w:hanging="113"/>
              <w:jc w:val="both"/>
              <w:rPr>
                <w:sz w:val="18"/>
                <w:szCs w:val="18"/>
              </w:rPr>
            </w:pPr>
            <w:r w:rsidRPr="007C1A20">
              <w:rPr>
                <w:sz w:val="18"/>
                <w:szCs w:val="18"/>
              </w:rPr>
              <w:t>иллюстрированные альбомы</w:t>
            </w:r>
          </w:p>
          <w:p w:rsidR="007C1A20" w:rsidRPr="007C1A20" w:rsidRDefault="007C1A20" w:rsidP="007C1A20">
            <w:pPr>
              <w:numPr>
                <w:ilvl w:val="0"/>
                <w:numId w:val="6"/>
              </w:numPr>
              <w:ind w:left="113" w:hanging="113"/>
              <w:jc w:val="both"/>
              <w:rPr>
                <w:sz w:val="18"/>
                <w:szCs w:val="18"/>
              </w:rPr>
            </w:pPr>
            <w:r w:rsidRPr="007C1A20">
              <w:rPr>
                <w:sz w:val="18"/>
                <w:szCs w:val="18"/>
              </w:rPr>
              <w:t>аудиоматериалы</w:t>
            </w:r>
          </w:p>
          <w:p w:rsidR="007C1A20" w:rsidRPr="007C1A20" w:rsidRDefault="007C1A20" w:rsidP="007C1A20">
            <w:pPr>
              <w:numPr>
                <w:ilvl w:val="0"/>
                <w:numId w:val="6"/>
              </w:numPr>
              <w:ind w:left="113" w:hanging="113"/>
              <w:jc w:val="both"/>
              <w:rPr>
                <w:sz w:val="18"/>
                <w:szCs w:val="18"/>
              </w:rPr>
            </w:pPr>
            <w:r w:rsidRPr="007C1A20">
              <w:rPr>
                <w:sz w:val="18"/>
                <w:szCs w:val="18"/>
              </w:rPr>
              <w:t>дидактический материал</w:t>
            </w:r>
          </w:p>
          <w:p w:rsidR="007C1A20" w:rsidRPr="007C1A20" w:rsidRDefault="007C1A20" w:rsidP="007C1A20">
            <w:pPr>
              <w:numPr>
                <w:ilvl w:val="0"/>
                <w:numId w:val="6"/>
              </w:numPr>
              <w:ind w:left="113" w:hanging="113"/>
              <w:jc w:val="both"/>
              <w:rPr>
                <w:sz w:val="18"/>
                <w:szCs w:val="18"/>
              </w:rPr>
            </w:pPr>
            <w:r w:rsidRPr="007C1A20">
              <w:rPr>
                <w:sz w:val="18"/>
                <w:szCs w:val="18"/>
              </w:rPr>
              <w:t>настольно-печатные игры</w:t>
            </w:r>
          </w:p>
          <w:p w:rsidR="007C1A20" w:rsidRPr="007C1A20" w:rsidRDefault="007C1A20" w:rsidP="007C1A20">
            <w:pPr>
              <w:numPr>
                <w:ilvl w:val="0"/>
                <w:numId w:val="6"/>
              </w:numPr>
              <w:ind w:hanging="113"/>
              <w:jc w:val="both"/>
              <w:rPr>
                <w:sz w:val="18"/>
                <w:szCs w:val="18"/>
              </w:rPr>
            </w:pPr>
            <w:r w:rsidRPr="007C1A20">
              <w:rPr>
                <w:sz w:val="18"/>
                <w:szCs w:val="18"/>
              </w:rPr>
              <w:t>наборы картинок для иерархической классификации:</w:t>
            </w:r>
          </w:p>
          <w:p w:rsidR="007C1A20" w:rsidRPr="007C1A20" w:rsidRDefault="007C1A20" w:rsidP="007C1A20">
            <w:pPr>
              <w:jc w:val="both"/>
              <w:rPr>
                <w:sz w:val="18"/>
                <w:szCs w:val="18"/>
              </w:rPr>
            </w:pPr>
            <w:r w:rsidRPr="007C1A20">
              <w:rPr>
                <w:sz w:val="18"/>
                <w:szCs w:val="18"/>
              </w:rPr>
              <w:t>виды животных, растений, ландшафтов, транспорта, строительных сооружений,</w:t>
            </w:r>
          </w:p>
          <w:p w:rsidR="007C1A20" w:rsidRPr="007C1A20" w:rsidRDefault="007C1A20" w:rsidP="007C1A20">
            <w:pPr>
              <w:jc w:val="both"/>
              <w:rPr>
                <w:sz w:val="18"/>
                <w:szCs w:val="18"/>
              </w:rPr>
            </w:pPr>
            <w:r w:rsidRPr="007C1A20">
              <w:rPr>
                <w:sz w:val="18"/>
                <w:szCs w:val="18"/>
              </w:rPr>
              <w:t>профессий, спорта</w:t>
            </w:r>
          </w:p>
          <w:p w:rsidR="007C1A20" w:rsidRPr="007C1A20" w:rsidRDefault="007C1A20" w:rsidP="007C1A20">
            <w:pPr>
              <w:numPr>
                <w:ilvl w:val="0"/>
                <w:numId w:val="9"/>
              </w:numPr>
              <w:ind w:hanging="113"/>
              <w:jc w:val="both"/>
              <w:rPr>
                <w:sz w:val="18"/>
                <w:szCs w:val="18"/>
              </w:rPr>
            </w:pPr>
            <w:r w:rsidRPr="007C1A20">
              <w:rPr>
                <w:sz w:val="18"/>
                <w:szCs w:val="18"/>
              </w:rPr>
              <w:t>логические таблицы</w:t>
            </w:r>
          </w:p>
          <w:p w:rsidR="007C1A20" w:rsidRPr="007C1A20" w:rsidRDefault="007C1A20" w:rsidP="007C1A20">
            <w:pPr>
              <w:numPr>
                <w:ilvl w:val="0"/>
                <w:numId w:val="9"/>
              </w:numPr>
              <w:ind w:hanging="113"/>
              <w:jc w:val="both"/>
              <w:rPr>
                <w:sz w:val="18"/>
                <w:szCs w:val="18"/>
              </w:rPr>
            </w:pPr>
            <w:r w:rsidRPr="007C1A20">
              <w:rPr>
                <w:sz w:val="18"/>
                <w:szCs w:val="18"/>
              </w:rPr>
              <w:t>серии картинок</w:t>
            </w:r>
          </w:p>
          <w:p w:rsidR="007C1A20" w:rsidRPr="007C1A20" w:rsidRDefault="007C1A20" w:rsidP="007C1A20">
            <w:pPr>
              <w:jc w:val="both"/>
              <w:rPr>
                <w:sz w:val="18"/>
                <w:szCs w:val="18"/>
              </w:rPr>
            </w:pPr>
            <w:r w:rsidRPr="007C1A20">
              <w:rPr>
                <w:sz w:val="18"/>
                <w:szCs w:val="18"/>
              </w:rPr>
              <w:t>(сказочные и реалистические истории, юмористические ситуации)</w:t>
            </w:r>
          </w:p>
          <w:p w:rsidR="007C1A20" w:rsidRPr="007C1A20" w:rsidRDefault="007C1A20" w:rsidP="007C1A20">
            <w:pPr>
              <w:numPr>
                <w:ilvl w:val="0"/>
                <w:numId w:val="10"/>
              </w:numPr>
              <w:ind w:hanging="113"/>
              <w:jc w:val="both"/>
              <w:rPr>
                <w:sz w:val="18"/>
                <w:szCs w:val="18"/>
              </w:rPr>
            </w:pPr>
            <w:r w:rsidRPr="007C1A20">
              <w:rPr>
                <w:sz w:val="18"/>
                <w:szCs w:val="18"/>
              </w:rPr>
              <w:t>наборы картинок по исторической тематике</w:t>
            </w:r>
          </w:p>
          <w:p w:rsidR="007C1A20" w:rsidRPr="007C1A20" w:rsidRDefault="007C1A20" w:rsidP="007C1A20">
            <w:pPr>
              <w:numPr>
                <w:ilvl w:val="0"/>
                <w:numId w:val="10"/>
              </w:numPr>
              <w:ind w:hanging="113"/>
              <w:jc w:val="both"/>
              <w:rPr>
                <w:sz w:val="18"/>
                <w:szCs w:val="18"/>
              </w:rPr>
            </w:pPr>
            <w:r w:rsidRPr="007C1A20">
              <w:rPr>
                <w:sz w:val="18"/>
                <w:szCs w:val="18"/>
              </w:rPr>
              <w:t>серия картинок: времена года</w:t>
            </w:r>
          </w:p>
          <w:p w:rsidR="007C1A20" w:rsidRPr="007C1A20" w:rsidRDefault="007C1A20" w:rsidP="007C1A20">
            <w:pPr>
              <w:numPr>
                <w:ilvl w:val="0"/>
                <w:numId w:val="10"/>
              </w:numPr>
              <w:ind w:hanging="113"/>
              <w:jc w:val="both"/>
              <w:rPr>
                <w:sz w:val="18"/>
                <w:szCs w:val="18"/>
              </w:rPr>
            </w:pPr>
            <w:r w:rsidRPr="007C1A20">
              <w:rPr>
                <w:sz w:val="18"/>
                <w:szCs w:val="18"/>
              </w:rPr>
              <w:t>наборы парных картинок</w:t>
            </w:r>
          </w:p>
          <w:p w:rsidR="007C1A20" w:rsidRPr="007C1A20" w:rsidRDefault="007C1A20" w:rsidP="007C1A20">
            <w:pPr>
              <w:numPr>
                <w:ilvl w:val="0"/>
                <w:numId w:val="10"/>
              </w:numPr>
              <w:ind w:hanging="113"/>
              <w:jc w:val="both"/>
              <w:rPr>
                <w:sz w:val="18"/>
                <w:szCs w:val="18"/>
              </w:rPr>
            </w:pPr>
            <w:r w:rsidRPr="007C1A20">
              <w:rPr>
                <w:sz w:val="18"/>
                <w:szCs w:val="18"/>
              </w:rPr>
              <w:t>разрезные сюжетные картинки</w:t>
            </w:r>
          </w:p>
          <w:p w:rsidR="007C1A20" w:rsidRPr="007C1A20" w:rsidRDefault="007C1A20" w:rsidP="007C1A20">
            <w:pPr>
              <w:numPr>
                <w:ilvl w:val="0"/>
                <w:numId w:val="10"/>
              </w:numPr>
              <w:ind w:hanging="113"/>
              <w:jc w:val="both"/>
              <w:rPr>
                <w:sz w:val="18"/>
                <w:szCs w:val="18"/>
              </w:rPr>
            </w:pPr>
            <w:r w:rsidRPr="007C1A20">
              <w:rPr>
                <w:sz w:val="18"/>
                <w:szCs w:val="18"/>
              </w:rPr>
              <w:t>графические головоломки</w:t>
            </w:r>
          </w:p>
          <w:p w:rsidR="007C1A20" w:rsidRPr="007C1A20" w:rsidRDefault="007C1A20" w:rsidP="007C1A20">
            <w:pPr>
              <w:numPr>
                <w:ilvl w:val="0"/>
                <w:numId w:val="10"/>
              </w:numPr>
              <w:ind w:hanging="113"/>
              <w:jc w:val="both"/>
              <w:rPr>
                <w:sz w:val="18"/>
                <w:szCs w:val="18"/>
              </w:rPr>
            </w:pPr>
            <w:r w:rsidRPr="007C1A20">
              <w:rPr>
                <w:sz w:val="18"/>
                <w:szCs w:val="18"/>
              </w:rPr>
              <w:t>разрезная азбука</w:t>
            </w:r>
          </w:p>
          <w:p w:rsidR="007C1A20" w:rsidRPr="007C1A20" w:rsidRDefault="007C1A20" w:rsidP="007C1A20">
            <w:pPr>
              <w:numPr>
                <w:ilvl w:val="0"/>
                <w:numId w:val="10"/>
              </w:numPr>
              <w:ind w:hanging="113"/>
              <w:jc w:val="both"/>
              <w:rPr>
                <w:sz w:val="18"/>
                <w:szCs w:val="18"/>
              </w:rPr>
            </w:pPr>
            <w:r w:rsidRPr="007C1A20">
              <w:rPr>
                <w:sz w:val="18"/>
                <w:szCs w:val="18"/>
              </w:rPr>
              <w:t>конструктор букв</w:t>
            </w:r>
          </w:p>
          <w:p w:rsidR="007C1A20" w:rsidRPr="007C1A20" w:rsidRDefault="007C1A20" w:rsidP="007C1A20">
            <w:pPr>
              <w:numPr>
                <w:ilvl w:val="0"/>
                <w:numId w:val="10"/>
              </w:numPr>
              <w:ind w:hanging="113"/>
              <w:jc w:val="both"/>
              <w:rPr>
                <w:sz w:val="18"/>
                <w:szCs w:val="18"/>
              </w:rPr>
            </w:pPr>
            <w:r w:rsidRPr="007C1A20">
              <w:rPr>
                <w:sz w:val="18"/>
                <w:szCs w:val="18"/>
              </w:rPr>
              <w:t>карты по мнемотехнике</w:t>
            </w:r>
          </w:p>
          <w:p w:rsidR="007C1A20" w:rsidRPr="007C1A20" w:rsidRDefault="007C1A20" w:rsidP="007C1A20">
            <w:pPr>
              <w:ind w:left="113"/>
              <w:jc w:val="both"/>
              <w:rPr>
                <w:sz w:val="18"/>
                <w:szCs w:val="18"/>
              </w:rPr>
            </w:pPr>
          </w:p>
        </w:tc>
      </w:tr>
    </w:tbl>
    <w:p w:rsidR="007C1A20" w:rsidRDefault="007C1A20" w:rsidP="00750584">
      <w:pPr>
        <w:autoSpaceDE w:val="0"/>
        <w:autoSpaceDN w:val="0"/>
        <w:adjustRightInd w:val="0"/>
        <w:jc w:val="both"/>
        <w:rPr>
          <w:rFonts w:eastAsia="Calibri"/>
          <w:b/>
          <w:bCs/>
          <w:iCs/>
          <w:color w:val="0D0D0D"/>
          <w:lang w:eastAsia="en-US"/>
        </w:rPr>
      </w:pPr>
    </w:p>
    <w:p w:rsidR="00555EF7" w:rsidRDefault="00555EF7" w:rsidP="00555EF7">
      <w:pPr>
        <w:autoSpaceDE w:val="0"/>
        <w:autoSpaceDN w:val="0"/>
        <w:adjustRightInd w:val="0"/>
        <w:ind w:firstLine="426"/>
        <w:jc w:val="both"/>
        <w:rPr>
          <w:rFonts w:eastAsia="Calibri"/>
          <w:b/>
          <w:bCs/>
          <w:iCs/>
          <w:color w:val="0D0D0D"/>
          <w:lang w:eastAsia="en-US"/>
        </w:rPr>
      </w:pPr>
      <w:r w:rsidRPr="00555EF7">
        <w:rPr>
          <w:rFonts w:eastAsia="Calibri"/>
          <w:b/>
          <w:bCs/>
          <w:iCs/>
          <w:color w:val="0D0D0D"/>
          <w:lang w:eastAsia="en-US"/>
        </w:rPr>
        <w:t xml:space="preserve">3.2. Обеспеченность  методическими  материалами  и  средствами  обучения  и  воспитания  </w:t>
      </w:r>
    </w:p>
    <w:p w:rsidR="00555EF7" w:rsidRPr="00555EF7" w:rsidRDefault="00555EF7" w:rsidP="00555EF7">
      <w:pPr>
        <w:autoSpaceDE w:val="0"/>
        <w:autoSpaceDN w:val="0"/>
        <w:adjustRightInd w:val="0"/>
        <w:ind w:firstLine="426"/>
        <w:jc w:val="both"/>
        <w:rPr>
          <w:rFonts w:eastAsia="Calibri"/>
          <w:b/>
          <w:bCs/>
          <w:iCs/>
          <w:color w:val="0D0D0D"/>
          <w:lang w:eastAsia="en-US"/>
        </w:rPr>
      </w:pPr>
    </w:p>
    <w:p w:rsidR="00CC5590" w:rsidRPr="00CC5590" w:rsidRDefault="00CC5590" w:rsidP="00CE4DD7">
      <w:pPr>
        <w:autoSpaceDE w:val="0"/>
        <w:autoSpaceDN w:val="0"/>
        <w:adjustRightInd w:val="0"/>
        <w:ind w:firstLine="426"/>
        <w:jc w:val="both"/>
        <w:rPr>
          <w:rFonts w:eastAsia="Calibri"/>
          <w:bCs/>
          <w:iCs/>
          <w:color w:val="0D0D0D"/>
          <w:lang w:eastAsia="en-US"/>
        </w:rPr>
      </w:pPr>
      <w:r w:rsidRPr="00CC5590">
        <w:rPr>
          <w:rFonts w:eastAsia="Calibri"/>
          <w:bCs/>
          <w:iCs/>
          <w:color w:val="0D0D0D"/>
          <w:lang w:eastAsia="en-US"/>
        </w:rPr>
        <w:t xml:space="preserve">Требования к средствам обучения и воспитания в соответствии с возрастом и индивидуальными особенностями развития детей осуществляются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w:t>
      </w:r>
    </w:p>
    <w:p w:rsidR="00CC5590" w:rsidRDefault="00CC5590" w:rsidP="00CE4DD7">
      <w:pPr>
        <w:autoSpaceDE w:val="0"/>
        <w:autoSpaceDN w:val="0"/>
        <w:adjustRightInd w:val="0"/>
        <w:ind w:firstLine="426"/>
        <w:jc w:val="both"/>
        <w:rPr>
          <w:rFonts w:eastAsia="Calibri"/>
          <w:bCs/>
          <w:iCs/>
          <w:color w:val="0D0D0D"/>
          <w:lang w:eastAsia="en-US"/>
        </w:rPr>
      </w:pPr>
      <w:r w:rsidRPr="00CC5590">
        <w:rPr>
          <w:rFonts w:eastAsia="Calibri"/>
          <w:bCs/>
          <w:iCs/>
          <w:color w:val="0D0D0D"/>
          <w:lang w:eastAsia="en-US"/>
        </w:rPr>
        <w:t xml:space="preserve">Через средства обучения — оптимизируется воспитательный  процесс, обеспечивающий эффективность усвоения учебного материала детьми с наименьшей затратой сил и времени. Материалы и пособия, предназначенные детям, доступны. Функциональны, обеспечивают необходимые условия для самореализации. </w:t>
      </w:r>
    </w:p>
    <w:p w:rsidR="009605C5" w:rsidRPr="009605C5" w:rsidRDefault="009605C5" w:rsidP="009605C5">
      <w:pPr>
        <w:autoSpaceDE w:val="0"/>
        <w:autoSpaceDN w:val="0"/>
        <w:adjustRightInd w:val="0"/>
        <w:ind w:firstLine="426"/>
        <w:jc w:val="both"/>
        <w:rPr>
          <w:rFonts w:eastAsia="Calibri"/>
          <w:bCs/>
          <w:iCs/>
          <w:color w:val="0D0D0D"/>
          <w:lang w:eastAsia="en-US"/>
        </w:rPr>
      </w:pPr>
      <w:r w:rsidRPr="009605C5">
        <w:rPr>
          <w:rFonts w:eastAsia="Calibri"/>
          <w:bCs/>
          <w:iCs/>
          <w:color w:val="0D0D0D"/>
          <w:lang w:eastAsia="en-US"/>
        </w:rPr>
        <w:t>В ДОУ используются разнообразные развивающие игры и игровые пособия в соответствии с возрастом и развитием детей:</w:t>
      </w:r>
    </w:p>
    <w:p w:rsidR="009605C5" w:rsidRPr="009605C5" w:rsidRDefault="009605C5" w:rsidP="009605C5">
      <w:pPr>
        <w:numPr>
          <w:ilvl w:val="0"/>
          <w:numId w:val="31"/>
        </w:numPr>
        <w:autoSpaceDE w:val="0"/>
        <w:autoSpaceDN w:val="0"/>
        <w:adjustRightInd w:val="0"/>
        <w:jc w:val="both"/>
        <w:rPr>
          <w:rFonts w:eastAsia="Calibri"/>
          <w:bCs/>
          <w:iCs/>
          <w:color w:val="0D0D0D"/>
          <w:lang w:eastAsia="en-US"/>
        </w:rPr>
      </w:pPr>
      <w:r w:rsidRPr="009605C5">
        <w:rPr>
          <w:rFonts w:eastAsia="Calibri"/>
          <w:bCs/>
          <w:iCs/>
          <w:color w:val="0D0D0D"/>
          <w:lang w:eastAsia="en-US"/>
        </w:rPr>
        <w:t> конструкторы,</w:t>
      </w:r>
    </w:p>
    <w:p w:rsidR="009605C5" w:rsidRPr="009605C5" w:rsidRDefault="009605C5" w:rsidP="009605C5">
      <w:pPr>
        <w:numPr>
          <w:ilvl w:val="0"/>
          <w:numId w:val="31"/>
        </w:numPr>
        <w:autoSpaceDE w:val="0"/>
        <w:autoSpaceDN w:val="0"/>
        <w:adjustRightInd w:val="0"/>
        <w:jc w:val="both"/>
        <w:rPr>
          <w:rFonts w:eastAsia="Calibri"/>
          <w:bCs/>
          <w:iCs/>
          <w:color w:val="0D0D0D"/>
          <w:lang w:eastAsia="en-US"/>
        </w:rPr>
      </w:pPr>
      <w:r w:rsidRPr="009605C5">
        <w:rPr>
          <w:rFonts w:eastAsia="Calibri"/>
          <w:bCs/>
          <w:iCs/>
          <w:color w:val="0D0D0D"/>
          <w:lang w:eastAsia="en-US"/>
        </w:rPr>
        <w:t> экспериментальные наборы для практических работ по знакомству с окружающим миром и наборы для детского творчества,</w:t>
      </w:r>
    </w:p>
    <w:p w:rsidR="009605C5" w:rsidRPr="009605C5" w:rsidRDefault="009605C5" w:rsidP="009605C5">
      <w:pPr>
        <w:numPr>
          <w:ilvl w:val="0"/>
          <w:numId w:val="31"/>
        </w:numPr>
        <w:autoSpaceDE w:val="0"/>
        <w:autoSpaceDN w:val="0"/>
        <w:adjustRightInd w:val="0"/>
        <w:jc w:val="both"/>
        <w:rPr>
          <w:rFonts w:eastAsia="Calibri"/>
          <w:bCs/>
          <w:iCs/>
          <w:color w:val="0D0D0D"/>
          <w:lang w:eastAsia="en-US"/>
        </w:rPr>
      </w:pPr>
      <w:r w:rsidRPr="009605C5">
        <w:rPr>
          <w:rFonts w:eastAsia="Calibri"/>
          <w:bCs/>
          <w:iCs/>
          <w:color w:val="0D0D0D"/>
          <w:lang w:eastAsia="en-US"/>
        </w:rPr>
        <w:t> рабочие тетради на печатной основе,</w:t>
      </w:r>
    </w:p>
    <w:p w:rsidR="009605C5" w:rsidRDefault="009605C5" w:rsidP="00555EF7">
      <w:pPr>
        <w:numPr>
          <w:ilvl w:val="0"/>
          <w:numId w:val="31"/>
        </w:numPr>
        <w:autoSpaceDE w:val="0"/>
        <w:autoSpaceDN w:val="0"/>
        <w:adjustRightInd w:val="0"/>
        <w:jc w:val="both"/>
        <w:rPr>
          <w:rFonts w:eastAsia="Calibri"/>
          <w:bCs/>
          <w:iCs/>
          <w:color w:val="0D0D0D"/>
          <w:lang w:eastAsia="en-US"/>
        </w:rPr>
      </w:pPr>
      <w:r w:rsidRPr="009605C5">
        <w:rPr>
          <w:rFonts w:eastAsia="Calibri"/>
          <w:bCs/>
          <w:iCs/>
          <w:color w:val="0D0D0D"/>
          <w:lang w:eastAsia="en-US"/>
        </w:rPr>
        <w:t> атласы,</w:t>
      </w:r>
    </w:p>
    <w:p w:rsidR="007C1A20" w:rsidRPr="00555EF7" w:rsidRDefault="007C1A20" w:rsidP="00555EF7">
      <w:pPr>
        <w:numPr>
          <w:ilvl w:val="0"/>
          <w:numId w:val="31"/>
        </w:numPr>
        <w:autoSpaceDE w:val="0"/>
        <w:autoSpaceDN w:val="0"/>
        <w:adjustRightInd w:val="0"/>
        <w:jc w:val="both"/>
        <w:rPr>
          <w:rFonts w:eastAsia="Calibri"/>
          <w:bCs/>
          <w:iCs/>
          <w:color w:val="0D0D0D"/>
          <w:lang w:eastAsia="en-US"/>
        </w:rPr>
      </w:pPr>
      <w:r>
        <w:rPr>
          <w:rFonts w:eastAsia="Calibri"/>
          <w:bCs/>
          <w:iCs/>
          <w:color w:val="0D0D0D"/>
          <w:lang w:eastAsia="en-US"/>
        </w:rPr>
        <w:t>Плакаты,</w:t>
      </w:r>
    </w:p>
    <w:p w:rsidR="009605C5" w:rsidRPr="009605C5" w:rsidRDefault="009605C5" w:rsidP="009605C5">
      <w:pPr>
        <w:numPr>
          <w:ilvl w:val="0"/>
          <w:numId w:val="31"/>
        </w:numPr>
        <w:autoSpaceDE w:val="0"/>
        <w:autoSpaceDN w:val="0"/>
        <w:adjustRightInd w:val="0"/>
        <w:jc w:val="both"/>
        <w:rPr>
          <w:rFonts w:eastAsia="Calibri"/>
          <w:bCs/>
          <w:iCs/>
          <w:color w:val="0D0D0D"/>
          <w:lang w:eastAsia="en-US"/>
        </w:rPr>
      </w:pPr>
      <w:r w:rsidRPr="009605C5">
        <w:rPr>
          <w:rFonts w:eastAsia="Calibri"/>
          <w:bCs/>
          <w:iCs/>
          <w:color w:val="0D0D0D"/>
          <w:lang w:eastAsia="en-US"/>
        </w:rPr>
        <w:t> учебное видео и обучающие телепрограммы,</w:t>
      </w:r>
    </w:p>
    <w:p w:rsidR="009605C5" w:rsidRPr="00555EF7" w:rsidRDefault="009605C5" w:rsidP="00555EF7">
      <w:pPr>
        <w:numPr>
          <w:ilvl w:val="0"/>
          <w:numId w:val="31"/>
        </w:numPr>
        <w:autoSpaceDE w:val="0"/>
        <w:autoSpaceDN w:val="0"/>
        <w:adjustRightInd w:val="0"/>
        <w:jc w:val="both"/>
        <w:rPr>
          <w:rFonts w:eastAsia="Calibri"/>
          <w:bCs/>
          <w:iCs/>
          <w:color w:val="0D0D0D"/>
          <w:lang w:eastAsia="en-US"/>
        </w:rPr>
      </w:pPr>
      <w:r w:rsidRPr="009605C5">
        <w:rPr>
          <w:rFonts w:eastAsia="Calibri"/>
          <w:bCs/>
          <w:iCs/>
          <w:color w:val="0D0D0D"/>
          <w:lang w:eastAsia="en-US"/>
        </w:rPr>
        <w:t> развивающие компьютерные игры и электронные наглядные средства обучения,</w:t>
      </w:r>
    </w:p>
    <w:p w:rsidR="009605C5" w:rsidRPr="00555EF7" w:rsidRDefault="009605C5" w:rsidP="00555EF7">
      <w:pPr>
        <w:numPr>
          <w:ilvl w:val="0"/>
          <w:numId w:val="31"/>
        </w:numPr>
        <w:autoSpaceDE w:val="0"/>
        <w:autoSpaceDN w:val="0"/>
        <w:adjustRightInd w:val="0"/>
        <w:jc w:val="both"/>
        <w:rPr>
          <w:rFonts w:eastAsia="Calibri"/>
          <w:bCs/>
          <w:iCs/>
          <w:color w:val="0D0D0D"/>
          <w:lang w:eastAsia="en-US"/>
        </w:rPr>
      </w:pPr>
      <w:r w:rsidRPr="009605C5">
        <w:rPr>
          <w:rFonts w:eastAsia="Calibri"/>
          <w:bCs/>
          <w:iCs/>
          <w:color w:val="0D0D0D"/>
          <w:lang w:eastAsia="en-US"/>
        </w:rPr>
        <w:t> электронные учебно-методические комплексы, содержащие разнообразный дидактический материал для занятий по программе,</w:t>
      </w:r>
    </w:p>
    <w:p w:rsidR="009605C5" w:rsidRPr="009605C5" w:rsidRDefault="009605C5" w:rsidP="009605C5">
      <w:pPr>
        <w:numPr>
          <w:ilvl w:val="0"/>
          <w:numId w:val="31"/>
        </w:numPr>
        <w:autoSpaceDE w:val="0"/>
        <w:autoSpaceDN w:val="0"/>
        <w:adjustRightInd w:val="0"/>
        <w:jc w:val="both"/>
        <w:rPr>
          <w:rFonts w:eastAsia="Calibri"/>
          <w:bCs/>
          <w:iCs/>
          <w:color w:val="0D0D0D"/>
          <w:lang w:eastAsia="en-US"/>
        </w:rPr>
      </w:pPr>
      <w:r w:rsidRPr="009605C5">
        <w:rPr>
          <w:rFonts w:eastAsia="Calibri"/>
          <w:bCs/>
          <w:iCs/>
          <w:color w:val="0D0D0D"/>
          <w:lang w:eastAsia="en-US"/>
        </w:rPr>
        <w:t> видео и фотоматериалы,</w:t>
      </w:r>
    </w:p>
    <w:p w:rsidR="009605C5" w:rsidRPr="009605C5" w:rsidRDefault="009605C5" w:rsidP="009605C5">
      <w:pPr>
        <w:numPr>
          <w:ilvl w:val="0"/>
          <w:numId w:val="31"/>
        </w:numPr>
        <w:autoSpaceDE w:val="0"/>
        <w:autoSpaceDN w:val="0"/>
        <w:adjustRightInd w:val="0"/>
        <w:jc w:val="both"/>
        <w:rPr>
          <w:rFonts w:eastAsia="Calibri"/>
          <w:bCs/>
          <w:iCs/>
          <w:color w:val="0D0D0D"/>
          <w:lang w:eastAsia="en-US"/>
        </w:rPr>
      </w:pPr>
      <w:r w:rsidRPr="009605C5">
        <w:rPr>
          <w:rFonts w:eastAsia="Calibri"/>
          <w:bCs/>
          <w:iCs/>
          <w:color w:val="0D0D0D"/>
          <w:lang w:eastAsia="en-US"/>
        </w:rPr>
        <w:t> диагностические материалы и др.</w:t>
      </w:r>
    </w:p>
    <w:p w:rsidR="00555EF7" w:rsidRDefault="009605C5" w:rsidP="007A654A">
      <w:pPr>
        <w:autoSpaceDE w:val="0"/>
        <w:autoSpaceDN w:val="0"/>
        <w:adjustRightInd w:val="0"/>
        <w:ind w:firstLine="426"/>
        <w:jc w:val="both"/>
        <w:rPr>
          <w:rFonts w:eastAsia="Calibri"/>
          <w:bCs/>
          <w:iCs/>
          <w:color w:val="0D0D0D"/>
          <w:lang w:eastAsia="en-US"/>
        </w:rPr>
      </w:pPr>
      <w:r w:rsidRPr="009605C5">
        <w:rPr>
          <w:rFonts w:eastAsia="Calibri"/>
          <w:bCs/>
          <w:iCs/>
          <w:color w:val="0D0D0D"/>
          <w:lang w:eastAsia="en-US"/>
        </w:rPr>
        <w:t>Для всестороннего развития детей в каждой возрастной группе имеются дидактические средства: альбомы, художественная литература, дидактические игры, различные сюжетные и</w:t>
      </w:r>
      <w:r w:rsidR="007A654A">
        <w:rPr>
          <w:rFonts w:eastAsia="Calibri"/>
          <w:bCs/>
          <w:iCs/>
          <w:color w:val="0D0D0D"/>
          <w:lang w:eastAsia="en-US"/>
        </w:rPr>
        <w:t>гровые наборы и игрушки.</w:t>
      </w:r>
    </w:p>
    <w:p w:rsidR="00CE4DD7" w:rsidRPr="00CE4DD7" w:rsidRDefault="00CE4DD7" w:rsidP="00CE4DD7">
      <w:pPr>
        <w:spacing w:line="276" w:lineRule="auto"/>
        <w:ind w:firstLine="426"/>
        <w:jc w:val="both"/>
        <w:rPr>
          <w:shd w:val="clear" w:color="auto" w:fill="FFFFFF"/>
        </w:rPr>
      </w:pPr>
      <w:proofErr w:type="gramStart"/>
      <w:r w:rsidRPr="00CE4DD7">
        <w:rPr>
          <w:shd w:val="clear" w:color="auto" w:fill="FFFFFF"/>
        </w:rPr>
        <w:t xml:space="preserve">Площадки оборудованы малыми формами: машины, качалки, скамейки, столы, горки, песочницы с тентами, клумбы. </w:t>
      </w:r>
      <w:proofErr w:type="gramEnd"/>
    </w:p>
    <w:p w:rsidR="00F36A4C" w:rsidRDefault="00F36A4C" w:rsidP="00D50E1D">
      <w:pPr>
        <w:rPr>
          <w:color w:val="000000"/>
        </w:rPr>
      </w:pPr>
      <w:r>
        <w:rPr>
          <w:color w:val="000000"/>
        </w:rPr>
        <w:t>В музыкальном зале оформлена краеведческая зона: «Русская изба», патриотический уголок</w:t>
      </w:r>
    </w:p>
    <w:p w:rsidR="00A96D75" w:rsidRPr="00A96D75" w:rsidRDefault="00A96D75" w:rsidP="00A96D75">
      <w:pPr>
        <w:rPr>
          <w:b/>
          <w:color w:val="000000"/>
        </w:rPr>
      </w:pPr>
      <w:r w:rsidRPr="00A96D75">
        <w:rPr>
          <w:b/>
          <w:color w:val="000000"/>
        </w:rPr>
        <w:t>Обеспеченность средствами ТСО и ИКТ:</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46"/>
        <w:gridCol w:w="2693"/>
      </w:tblGrid>
      <w:tr w:rsidR="00A96D75" w:rsidRPr="00A96D75" w:rsidTr="000C77E6">
        <w:tc>
          <w:tcPr>
            <w:tcW w:w="6946" w:type="dxa"/>
          </w:tcPr>
          <w:p w:rsidR="00A96D75" w:rsidRPr="00A96D75" w:rsidRDefault="00A96D75" w:rsidP="00A96D75">
            <w:pPr>
              <w:rPr>
                <w:b/>
                <w:color w:val="000000"/>
              </w:rPr>
            </w:pPr>
            <w:r w:rsidRPr="00A96D75">
              <w:rPr>
                <w:b/>
                <w:color w:val="000000"/>
              </w:rPr>
              <w:t>Наименование</w:t>
            </w:r>
          </w:p>
        </w:tc>
        <w:tc>
          <w:tcPr>
            <w:tcW w:w="2693" w:type="dxa"/>
          </w:tcPr>
          <w:p w:rsidR="00A96D75" w:rsidRPr="00A96D75" w:rsidRDefault="00A96D75" w:rsidP="00A96D75">
            <w:pPr>
              <w:rPr>
                <w:b/>
                <w:color w:val="000000"/>
              </w:rPr>
            </w:pPr>
            <w:r w:rsidRPr="00A96D75">
              <w:rPr>
                <w:b/>
                <w:color w:val="000000"/>
              </w:rPr>
              <w:t>Наличие</w:t>
            </w:r>
          </w:p>
        </w:tc>
      </w:tr>
      <w:tr w:rsidR="00A96D75" w:rsidRPr="00A96D75" w:rsidTr="000C77E6">
        <w:tc>
          <w:tcPr>
            <w:tcW w:w="6946" w:type="dxa"/>
          </w:tcPr>
          <w:p w:rsidR="00A96D75" w:rsidRPr="00A96D75" w:rsidRDefault="00A96D75" w:rsidP="00A96D75">
            <w:pPr>
              <w:rPr>
                <w:color w:val="000000"/>
                <w:lang w:val="en-US"/>
              </w:rPr>
            </w:pPr>
            <w:r w:rsidRPr="00A96D75">
              <w:rPr>
                <w:color w:val="000000"/>
              </w:rPr>
              <w:t>Компьютер</w:t>
            </w:r>
          </w:p>
        </w:tc>
        <w:tc>
          <w:tcPr>
            <w:tcW w:w="2693" w:type="dxa"/>
          </w:tcPr>
          <w:p w:rsidR="00A96D75" w:rsidRPr="00A96D75" w:rsidRDefault="00A96D75" w:rsidP="00A96D75">
            <w:pPr>
              <w:rPr>
                <w:color w:val="000000"/>
              </w:rPr>
            </w:pPr>
            <w:r>
              <w:rPr>
                <w:color w:val="000000"/>
              </w:rPr>
              <w:t>2</w:t>
            </w:r>
            <w:r w:rsidRPr="00A96D75">
              <w:rPr>
                <w:color w:val="000000"/>
              </w:rPr>
              <w:t xml:space="preserve"> шт.</w:t>
            </w:r>
          </w:p>
        </w:tc>
      </w:tr>
      <w:tr w:rsidR="00DB5013" w:rsidRPr="00A96D75" w:rsidTr="000C77E6">
        <w:tc>
          <w:tcPr>
            <w:tcW w:w="6946" w:type="dxa"/>
          </w:tcPr>
          <w:p w:rsidR="00DB5013" w:rsidRPr="00A96D75" w:rsidRDefault="00DB5013" w:rsidP="00A96D75">
            <w:pPr>
              <w:rPr>
                <w:color w:val="000000"/>
              </w:rPr>
            </w:pPr>
            <w:r>
              <w:rPr>
                <w:color w:val="000000"/>
              </w:rPr>
              <w:t xml:space="preserve">Ноутбук </w:t>
            </w:r>
          </w:p>
        </w:tc>
        <w:tc>
          <w:tcPr>
            <w:tcW w:w="2693" w:type="dxa"/>
          </w:tcPr>
          <w:p w:rsidR="00DB5013" w:rsidRDefault="00DB5013" w:rsidP="00A96D75">
            <w:pPr>
              <w:rPr>
                <w:color w:val="000000"/>
              </w:rPr>
            </w:pPr>
            <w:r>
              <w:rPr>
                <w:color w:val="000000"/>
              </w:rPr>
              <w:t>1шт</w:t>
            </w:r>
          </w:p>
        </w:tc>
      </w:tr>
      <w:tr w:rsidR="00A96D75" w:rsidRPr="00A96D75" w:rsidTr="000C77E6">
        <w:tc>
          <w:tcPr>
            <w:tcW w:w="6946" w:type="dxa"/>
          </w:tcPr>
          <w:p w:rsidR="00A96D75" w:rsidRPr="00A96D75" w:rsidRDefault="00A96D75" w:rsidP="00A96D75">
            <w:pPr>
              <w:rPr>
                <w:color w:val="000000"/>
                <w:lang w:val="en-US"/>
              </w:rPr>
            </w:pPr>
            <w:r w:rsidRPr="00A96D75">
              <w:rPr>
                <w:color w:val="000000"/>
              </w:rPr>
              <w:t xml:space="preserve">Музыкальный центр </w:t>
            </w:r>
          </w:p>
        </w:tc>
        <w:tc>
          <w:tcPr>
            <w:tcW w:w="2693" w:type="dxa"/>
          </w:tcPr>
          <w:p w:rsidR="00A96D75" w:rsidRPr="00A96D75" w:rsidRDefault="00A96D75" w:rsidP="00A96D75">
            <w:pPr>
              <w:rPr>
                <w:color w:val="000000"/>
              </w:rPr>
            </w:pPr>
            <w:r>
              <w:rPr>
                <w:color w:val="000000"/>
              </w:rPr>
              <w:t>2</w:t>
            </w:r>
            <w:r w:rsidRPr="00A96D75">
              <w:rPr>
                <w:color w:val="000000"/>
              </w:rPr>
              <w:t xml:space="preserve"> шт.</w:t>
            </w:r>
          </w:p>
        </w:tc>
      </w:tr>
      <w:tr w:rsidR="00A96D75" w:rsidRPr="00A96D75" w:rsidTr="000C77E6">
        <w:tc>
          <w:tcPr>
            <w:tcW w:w="6946" w:type="dxa"/>
          </w:tcPr>
          <w:p w:rsidR="00A96D75" w:rsidRPr="00A96D75" w:rsidRDefault="00A96D75" w:rsidP="00A96D75">
            <w:pPr>
              <w:rPr>
                <w:color w:val="000000"/>
                <w:lang w:val="en-US"/>
              </w:rPr>
            </w:pPr>
            <w:r w:rsidRPr="00A96D75">
              <w:rPr>
                <w:color w:val="000000"/>
                <w:lang w:val="en-US"/>
              </w:rPr>
              <w:t>DVD</w:t>
            </w:r>
            <w:r w:rsidRPr="00A96D75">
              <w:rPr>
                <w:color w:val="000000"/>
              </w:rPr>
              <w:t>-плеер</w:t>
            </w:r>
          </w:p>
        </w:tc>
        <w:tc>
          <w:tcPr>
            <w:tcW w:w="2693" w:type="dxa"/>
          </w:tcPr>
          <w:p w:rsidR="00A96D75" w:rsidRPr="00A96D75" w:rsidRDefault="00A96D75" w:rsidP="00A96D75">
            <w:pPr>
              <w:rPr>
                <w:color w:val="000000"/>
              </w:rPr>
            </w:pPr>
            <w:r>
              <w:rPr>
                <w:color w:val="000000"/>
              </w:rPr>
              <w:t>1</w:t>
            </w:r>
            <w:r w:rsidRPr="00A96D75">
              <w:rPr>
                <w:color w:val="000000"/>
              </w:rPr>
              <w:t xml:space="preserve"> шт.</w:t>
            </w:r>
          </w:p>
        </w:tc>
      </w:tr>
      <w:tr w:rsidR="00A96D75" w:rsidRPr="00A96D75" w:rsidTr="000C77E6">
        <w:tc>
          <w:tcPr>
            <w:tcW w:w="6946" w:type="dxa"/>
          </w:tcPr>
          <w:p w:rsidR="00A96D75" w:rsidRPr="00A96D75" w:rsidRDefault="00A96D75" w:rsidP="00A96D75">
            <w:pPr>
              <w:rPr>
                <w:color w:val="000000"/>
              </w:rPr>
            </w:pPr>
            <w:r w:rsidRPr="00A96D75">
              <w:rPr>
                <w:color w:val="000000"/>
              </w:rPr>
              <w:t xml:space="preserve">Магнитола </w:t>
            </w:r>
          </w:p>
        </w:tc>
        <w:tc>
          <w:tcPr>
            <w:tcW w:w="2693" w:type="dxa"/>
          </w:tcPr>
          <w:p w:rsidR="00A96D75" w:rsidRPr="00A96D75" w:rsidRDefault="00A96D75" w:rsidP="00A96D75">
            <w:pPr>
              <w:rPr>
                <w:color w:val="000000"/>
              </w:rPr>
            </w:pPr>
            <w:r>
              <w:rPr>
                <w:color w:val="000000"/>
              </w:rPr>
              <w:t>2</w:t>
            </w:r>
            <w:r w:rsidRPr="00A96D75">
              <w:rPr>
                <w:color w:val="000000"/>
              </w:rPr>
              <w:t xml:space="preserve"> шт.</w:t>
            </w:r>
          </w:p>
        </w:tc>
      </w:tr>
      <w:tr w:rsidR="00A96D75" w:rsidRPr="00A96D75" w:rsidTr="000C77E6">
        <w:tc>
          <w:tcPr>
            <w:tcW w:w="6946" w:type="dxa"/>
          </w:tcPr>
          <w:p w:rsidR="00A96D75" w:rsidRPr="00A96D75" w:rsidRDefault="00A96D75" w:rsidP="00A96D75">
            <w:pPr>
              <w:rPr>
                <w:color w:val="000000"/>
                <w:lang w:val="en-US"/>
              </w:rPr>
            </w:pPr>
            <w:r w:rsidRPr="00A96D75">
              <w:rPr>
                <w:color w:val="000000"/>
              </w:rPr>
              <w:t xml:space="preserve">Телевизор </w:t>
            </w:r>
          </w:p>
        </w:tc>
        <w:tc>
          <w:tcPr>
            <w:tcW w:w="2693" w:type="dxa"/>
          </w:tcPr>
          <w:p w:rsidR="00A96D75" w:rsidRPr="00A96D75" w:rsidRDefault="00DB5013" w:rsidP="00A96D75">
            <w:pPr>
              <w:rPr>
                <w:color w:val="000000"/>
              </w:rPr>
            </w:pPr>
            <w:r>
              <w:rPr>
                <w:color w:val="000000"/>
              </w:rPr>
              <w:t>1</w:t>
            </w:r>
            <w:r w:rsidR="00A96D75" w:rsidRPr="00A96D75">
              <w:rPr>
                <w:color w:val="000000"/>
              </w:rPr>
              <w:t xml:space="preserve"> шт.</w:t>
            </w:r>
          </w:p>
        </w:tc>
      </w:tr>
      <w:tr w:rsidR="00A96D75" w:rsidRPr="00A96D75" w:rsidTr="000C77E6">
        <w:tc>
          <w:tcPr>
            <w:tcW w:w="6946" w:type="dxa"/>
          </w:tcPr>
          <w:p w:rsidR="00A96D75" w:rsidRPr="00A96D75" w:rsidRDefault="00A96D75" w:rsidP="00A96D75">
            <w:pPr>
              <w:rPr>
                <w:color w:val="000000"/>
              </w:rPr>
            </w:pPr>
            <w:r w:rsidRPr="00A96D75">
              <w:rPr>
                <w:color w:val="000000"/>
              </w:rPr>
              <w:t>Проектор</w:t>
            </w:r>
          </w:p>
        </w:tc>
        <w:tc>
          <w:tcPr>
            <w:tcW w:w="2693" w:type="dxa"/>
          </w:tcPr>
          <w:p w:rsidR="00A96D75" w:rsidRPr="00A96D75" w:rsidRDefault="00A96D75" w:rsidP="00A96D75">
            <w:pPr>
              <w:rPr>
                <w:color w:val="000000"/>
              </w:rPr>
            </w:pPr>
            <w:r w:rsidRPr="00A96D75">
              <w:rPr>
                <w:color w:val="000000"/>
              </w:rPr>
              <w:t>1 шт.</w:t>
            </w:r>
          </w:p>
        </w:tc>
      </w:tr>
      <w:tr w:rsidR="00A96D75" w:rsidRPr="00A96D75" w:rsidTr="000C77E6">
        <w:tc>
          <w:tcPr>
            <w:tcW w:w="6946" w:type="dxa"/>
          </w:tcPr>
          <w:p w:rsidR="00A96D75" w:rsidRPr="00A96D75" w:rsidRDefault="00A96D75" w:rsidP="00A96D75">
            <w:pPr>
              <w:rPr>
                <w:color w:val="000000"/>
              </w:rPr>
            </w:pPr>
            <w:r w:rsidRPr="00A96D75">
              <w:rPr>
                <w:color w:val="000000"/>
              </w:rPr>
              <w:t>Экран</w:t>
            </w:r>
          </w:p>
        </w:tc>
        <w:tc>
          <w:tcPr>
            <w:tcW w:w="2693" w:type="dxa"/>
          </w:tcPr>
          <w:p w:rsidR="00A96D75" w:rsidRPr="00A96D75" w:rsidRDefault="00A96D75" w:rsidP="00A96D75">
            <w:pPr>
              <w:rPr>
                <w:color w:val="000000"/>
              </w:rPr>
            </w:pPr>
            <w:r w:rsidRPr="00A96D75">
              <w:rPr>
                <w:color w:val="000000"/>
              </w:rPr>
              <w:t>1 шт.</w:t>
            </w:r>
          </w:p>
        </w:tc>
      </w:tr>
      <w:tr w:rsidR="00A96D75" w:rsidRPr="00A96D75" w:rsidTr="000C77E6">
        <w:tc>
          <w:tcPr>
            <w:tcW w:w="6946" w:type="dxa"/>
          </w:tcPr>
          <w:p w:rsidR="00A96D75" w:rsidRPr="00A96D75" w:rsidRDefault="00A96D75" w:rsidP="00A96D75">
            <w:pPr>
              <w:rPr>
                <w:color w:val="000000"/>
              </w:rPr>
            </w:pPr>
            <w:r w:rsidRPr="00A96D75">
              <w:rPr>
                <w:color w:val="000000"/>
              </w:rPr>
              <w:t>Принтер</w:t>
            </w:r>
          </w:p>
        </w:tc>
        <w:tc>
          <w:tcPr>
            <w:tcW w:w="2693" w:type="dxa"/>
          </w:tcPr>
          <w:p w:rsidR="00A96D75" w:rsidRPr="00A96D75" w:rsidRDefault="00DB5013" w:rsidP="00A96D75">
            <w:pPr>
              <w:rPr>
                <w:color w:val="000000"/>
              </w:rPr>
            </w:pPr>
            <w:r>
              <w:rPr>
                <w:color w:val="000000"/>
              </w:rPr>
              <w:t>2</w:t>
            </w:r>
            <w:r w:rsidR="00A96D75" w:rsidRPr="00A96D75">
              <w:rPr>
                <w:color w:val="000000"/>
              </w:rPr>
              <w:t xml:space="preserve"> шт.</w:t>
            </w:r>
          </w:p>
        </w:tc>
      </w:tr>
      <w:tr w:rsidR="00DB5013" w:rsidRPr="00A96D75" w:rsidTr="000C77E6">
        <w:tc>
          <w:tcPr>
            <w:tcW w:w="6946" w:type="dxa"/>
          </w:tcPr>
          <w:p w:rsidR="00DB5013" w:rsidRPr="00A96D75" w:rsidRDefault="00DB5013" w:rsidP="00A96D75">
            <w:pPr>
              <w:rPr>
                <w:color w:val="000000"/>
              </w:rPr>
            </w:pPr>
            <w:r w:rsidRPr="00DB5013">
              <w:rPr>
                <w:color w:val="000000"/>
              </w:rPr>
              <w:t>Синтезатор</w:t>
            </w:r>
          </w:p>
        </w:tc>
        <w:tc>
          <w:tcPr>
            <w:tcW w:w="2693" w:type="dxa"/>
          </w:tcPr>
          <w:p w:rsidR="00DB5013" w:rsidRPr="00A96D75" w:rsidRDefault="00DB5013" w:rsidP="00A96D75">
            <w:pPr>
              <w:rPr>
                <w:color w:val="000000"/>
              </w:rPr>
            </w:pPr>
            <w:r>
              <w:rPr>
                <w:color w:val="000000"/>
              </w:rPr>
              <w:t>1шт</w:t>
            </w:r>
          </w:p>
        </w:tc>
      </w:tr>
    </w:tbl>
    <w:p w:rsidR="00A96D75" w:rsidRPr="00F36A4C" w:rsidRDefault="00A96D75" w:rsidP="00D50E1D">
      <w:pPr>
        <w:rPr>
          <w:color w:val="000000"/>
        </w:rPr>
      </w:pPr>
    </w:p>
    <w:p w:rsidR="002774E7" w:rsidRPr="00F36A4C" w:rsidRDefault="002774E7" w:rsidP="00D50E1D">
      <w:pPr>
        <w:rPr>
          <w:b/>
          <w:bCs/>
        </w:rPr>
      </w:pPr>
      <w:r w:rsidRPr="00A7658B">
        <w:rPr>
          <w:b/>
          <w:bCs/>
        </w:rPr>
        <w:t>Оснащенность образовательного процесса игров</w:t>
      </w:r>
      <w:r w:rsidR="00D50E1D">
        <w:rPr>
          <w:b/>
          <w:bCs/>
        </w:rPr>
        <w:t>ыми материалами и оборудованием</w:t>
      </w:r>
      <w:r w:rsidRPr="00A7658B">
        <w:rPr>
          <w:b/>
          <w:bCs/>
        </w:rPr>
        <w:t xml:space="preserve"> в м</w:t>
      </w:r>
      <w:r w:rsidR="007A654A">
        <w:rPr>
          <w:b/>
          <w:bCs/>
        </w:rPr>
        <w:t>узыкально-</w:t>
      </w:r>
      <w:r>
        <w:rPr>
          <w:b/>
          <w:bCs/>
        </w:rPr>
        <w:t>физкультурном зале</w:t>
      </w:r>
    </w:p>
    <w:tbl>
      <w:tblPr>
        <w:tblStyle w:val="110"/>
        <w:tblW w:w="0" w:type="auto"/>
        <w:tblLook w:val="01E0"/>
      </w:tblPr>
      <w:tblGrid>
        <w:gridCol w:w="7393"/>
        <w:gridCol w:w="7393"/>
      </w:tblGrid>
      <w:tr w:rsidR="002774E7" w:rsidRPr="00A7658B" w:rsidTr="002774E7">
        <w:tc>
          <w:tcPr>
            <w:tcW w:w="7393" w:type="dxa"/>
          </w:tcPr>
          <w:p w:rsidR="002774E7" w:rsidRPr="00336C4B" w:rsidRDefault="002774E7" w:rsidP="002774E7">
            <w:pPr>
              <w:jc w:val="center"/>
            </w:pPr>
            <w:r w:rsidRPr="00336C4B">
              <w:t xml:space="preserve">Перечень игрового оборудования </w:t>
            </w:r>
          </w:p>
          <w:p w:rsidR="002774E7" w:rsidRPr="00336C4B" w:rsidRDefault="002774E7" w:rsidP="002774E7">
            <w:pPr>
              <w:jc w:val="center"/>
            </w:pPr>
            <w:r w:rsidRPr="00336C4B">
              <w:t>для музыкального зала</w:t>
            </w:r>
          </w:p>
        </w:tc>
        <w:tc>
          <w:tcPr>
            <w:tcW w:w="7393" w:type="dxa"/>
          </w:tcPr>
          <w:p w:rsidR="002774E7" w:rsidRPr="00336C4B" w:rsidRDefault="002774E7" w:rsidP="002774E7">
            <w:pPr>
              <w:jc w:val="center"/>
            </w:pPr>
            <w:r w:rsidRPr="00336C4B">
              <w:t xml:space="preserve">Перечень игрового оборудования </w:t>
            </w:r>
          </w:p>
          <w:p w:rsidR="002774E7" w:rsidRPr="00336C4B" w:rsidRDefault="002774E7" w:rsidP="002774E7">
            <w:pPr>
              <w:jc w:val="center"/>
            </w:pPr>
            <w:r w:rsidRPr="00336C4B">
              <w:t>для физкультурного зала</w:t>
            </w:r>
          </w:p>
        </w:tc>
      </w:tr>
      <w:tr w:rsidR="002774E7" w:rsidRPr="00A7658B" w:rsidTr="002774E7">
        <w:tc>
          <w:tcPr>
            <w:tcW w:w="7393" w:type="dxa"/>
          </w:tcPr>
          <w:p w:rsidR="002774E7" w:rsidRPr="00336C4B" w:rsidRDefault="002774E7" w:rsidP="002774E7">
            <w:r w:rsidRPr="00336C4B">
              <w:t>Бубен малый</w:t>
            </w:r>
          </w:p>
          <w:p w:rsidR="002774E7" w:rsidRPr="00336C4B" w:rsidRDefault="002774E7" w:rsidP="002774E7">
            <w:r w:rsidRPr="00336C4B">
              <w:t>Тамбурин большой</w:t>
            </w:r>
            <w:r w:rsidR="00CC5590">
              <w:t xml:space="preserve"> с настройкой</w:t>
            </w:r>
          </w:p>
          <w:p w:rsidR="002774E7" w:rsidRPr="00336C4B" w:rsidRDefault="002774E7" w:rsidP="002774E7">
            <w:r w:rsidRPr="00336C4B">
              <w:t>Тамбурин малый</w:t>
            </w:r>
            <w:r w:rsidR="00CC5590">
              <w:t xml:space="preserve"> с колокольчиками</w:t>
            </w:r>
          </w:p>
          <w:p w:rsidR="002774E7" w:rsidRPr="00336C4B" w:rsidRDefault="00CC5590" w:rsidP="002774E7">
            <w:r>
              <w:t xml:space="preserve">Ксилофон – альт </w:t>
            </w:r>
          </w:p>
          <w:p w:rsidR="002774E7" w:rsidRPr="00336C4B" w:rsidRDefault="002774E7" w:rsidP="002774E7">
            <w:r w:rsidRPr="00336C4B">
              <w:t>Ксилофон 12 тонов</w:t>
            </w:r>
          </w:p>
          <w:p w:rsidR="002774E7" w:rsidRPr="00336C4B" w:rsidRDefault="00CC5590" w:rsidP="002774E7">
            <w:r>
              <w:t xml:space="preserve">Металлофон </w:t>
            </w:r>
          </w:p>
          <w:p w:rsidR="002774E7" w:rsidRPr="00336C4B" w:rsidRDefault="00CC5590" w:rsidP="002774E7">
            <w:r>
              <w:t>Металлофон 15</w:t>
            </w:r>
            <w:r w:rsidR="002774E7" w:rsidRPr="00336C4B">
              <w:t xml:space="preserve"> тонов</w:t>
            </w:r>
            <w:r>
              <w:t xml:space="preserve"> (2 </w:t>
            </w:r>
            <w:proofErr w:type="spellStart"/>
            <w:proofErr w:type="gramStart"/>
            <w:r>
              <w:t>шт</w:t>
            </w:r>
            <w:proofErr w:type="spellEnd"/>
            <w:proofErr w:type="gramEnd"/>
            <w:r>
              <w:t>)</w:t>
            </w:r>
          </w:p>
          <w:p w:rsidR="002774E7" w:rsidRPr="00336C4B" w:rsidRDefault="002774E7" w:rsidP="002774E7">
            <w:r w:rsidRPr="00336C4B">
              <w:t>Гитара детская</w:t>
            </w:r>
          </w:p>
          <w:p w:rsidR="002774E7" w:rsidRPr="00336C4B" w:rsidRDefault="00CC5590" w:rsidP="002774E7">
            <w:r>
              <w:t xml:space="preserve">Игровые ложки (комплект из 29 </w:t>
            </w:r>
            <w:r w:rsidR="002774E7" w:rsidRPr="00336C4B">
              <w:t xml:space="preserve"> шт., </w:t>
            </w:r>
            <w:r>
              <w:t>ударный музыкальный инструмент)</w:t>
            </w:r>
          </w:p>
          <w:p w:rsidR="002774E7" w:rsidRPr="00336C4B" w:rsidRDefault="002774E7" w:rsidP="002774E7">
            <w:r w:rsidRPr="00336C4B">
              <w:t>Румба (6 пар бубенцов, фольклорный музыкальный инструмент)</w:t>
            </w:r>
          </w:p>
          <w:p w:rsidR="002774E7" w:rsidRPr="00336C4B" w:rsidRDefault="002774E7" w:rsidP="002774E7">
            <w:r w:rsidRPr="00336C4B">
              <w:t>Маракасы (пара)</w:t>
            </w:r>
          </w:p>
          <w:p w:rsidR="002774E7" w:rsidRPr="00336C4B" w:rsidRDefault="00CC5590" w:rsidP="002774E7">
            <w:r>
              <w:t>Трещотка вертушка</w:t>
            </w:r>
          </w:p>
          <w:p w:rsidR="002774E7" w:rsidRPr="00336C4B" w:rsidRDefault="002774E7" w:rsidP="002774E7">
            <w:r w:rsidRPr="00336C4B">
              <w:t>Барабан с палочками</w:t>
            </w:r>
            <w:r w:rsidR="00CC5590">
              <w:t xml:space="preserve"> большой</w:t>
            </w:r>
          </w:p>
          <w:p w:rsidR="002774E7" w:rsidRPr="00336C4B" w:rsidRDefault="00CC5590" w:rsidP="002774E7">
            <w:r>
              <w:t>Треугольники (набор из 6</w:t>
            </w:r>
            <w:r w:rsidR="002774E7" w:rsidRPr="00336C4B">
              <w:t xml:space="preserve"> шт., ударный музыкальный инструмент)</w:t>
            </w:r>
          </w:p>
          <w:p w:rsidR="002774E7" w:rsidRDefault="00B33FAF" w:rsidP="002774E7">
            <w:r>
              <w:t xml:space="preserve">Бубенчики на деревянной ручке </w:t>
            </w:r>
          </w:p>
          <w:p w:rsidR="00D20EBC" w:rsidRPr="00336C4B" w:rsidRDefault="00D20EBC" w:rsidP="002774E7">
            <w:r>
              <w:t xml:space="preserve">Бубенчики на пластмассовой </w:t>
            </w:r>
            <w:r w:rsidRPr="00D20EBC">
              <w:t xml:space="preserve"> ручке</w:t>
            </w:r>
          </w:p>
          <w:p w:rsidR="002774E7" w:rsidRPr="00336C4B" w:rsidRDefault="002774E7" w:rsidP="002774E7">
            <w:r w:rsidRPr="00336C4B">
              <w:t>Колокольчики (</w:t>
            </w:r>
            <w:proofErr w:type="spellStart"/>
            <w:r w:rsidRPr="00336C4B">
              <w:t>ритм-клаппер</w:t>
            </w:r>
            <w:proofErr w:type="spellEnd"/>
            <w:r w:rsidRPr="00336C4B">
              <w:t>)</w:t>
            </w:r>
            <w:r w:rsidR="00B33FAF">
              <w:t xml:space="preserve"> 2 </w:t>
            </w:r>
            <w:proofErr w:type="spellStart"/>
            <w:proofErr w:type="gramStart"/>
            <w:r w:rsidR="00B33FAF">
              <w:t>шт</w:t>
            </w:r>
            <w:proofErr w:type="spellEnd"/>
            <w:proofErr w:type="gramEnd"/>
          </w:p>
          <w:p w:rsidR="002774E7" w:rsidRPr="00336C4B" w:rsidRDefault="00B33FAF" w:rsidP="002774E7">
            <w:r w:rsidRPr="00336C4B">
              <w:t>Б</w:t>
            </w:r>
            <w:r w:rsidR="002774E7" w:rsidRPr="00336C4B">
              <w:t>лок</w:t>
            </w:r>
            <w:r>
              <w:t xml:space="preserve"> флейта</w:t>
            </w:r>
          </w:p>
          <w:p w:rsidR="002774E7" w:rsidRPr="00336C4B" w:rsidRDefault="002774E7" w:rsidP="002774E7">
            <w:r w:rsidRPr="00336C4B">
              <w:t>Кастаньеты деревянные (2 шт.)</w:t>
            </w:r>
          </w:p>
          <w:p w:rsidR="002774E7" w:rsidRPr="00336C4B" w:rsidRDefault="002774E7" w:rsidP="002774E7">
            <w:r w:rsidRPr="00336C4B">
              <w:t>Кастаньеты пластмассовые (2 шт.)</w:t>
            </w:r>
          </w:p>
          <w:p w:rsidR="002774E7" w:rsidRPr="00336C4B" w:rsidRDefault="002774E7" w:rsidP="002774E7">
            <w:r w:rsidRPr="00336C4B">
              <w:t>Музыкальные колокольчики (набор)</w:t>
            </w:r>
          </w:p>
          <w:p w:rsidR="002774E7" w:rsidRPr="00336C4B" w:rsidRDefault="002774E7" w:rsidP="002774E7">
            <w:r w:rsidRPr="00336C4B">
              <w:t>Набор валдайских колокольчико</w:t>
            </w:r>
            <w:r w:rsidR="00D20EBC">
              <w:t>в (3 шт. 3 размеров)</w:t>
            </w:r>
          </w:p>
          <w:p w:rsidR="002774E7" w:rsidRDefault="00D20EBC" w:rsidP="002774E7">
            <w:r>
              <w:t>Свисток цилиндрический «Голос птиц»</w:t>
            </w:r>
          </w:p>
          <w:p w:rsidR="00D20EBC" w:rsidRDefault="00D20EBC" w:rsidP="002774E7">
            <w:r>
              <w:t xml:space="preserve">Арфа детская 2 </w:t>
            </w:r>
            <w:proofErr w:type="spellStart"/>
            <w:proofErr w:type="gramStart"/>
            <w:r>
              <w:t>шт</w:t>
            </w:r>
            <w:proofErr w:type="spellEnd"/>
            <w:proofErr w:type="gramEnd"/>
          </w:p>
          <w:p w:rsidR="00D20EBC" w:rsidRDefault="00D20EBC" w:rsidP="002774E7">
            <w:r>
              <w:t>Барабаны малые 3 шт.</w:t>
            </w:r>
          </w:p>
          <w:p w:rsidR="00D20EBC" w:rsidRDefault="00D20EBC" w:rsidP="002774E7">
            <w:r>
              <w:t>Тарелки (б) 1 пара</w:t>
            </w:r>
          </w:p>
          <w:p w:rsidR="00D20EBC" w:rsidRDefault="00D20EBC" w:rsidP="002774E7">
            <w:r>
              <w:t>Тарелки на палец 1 пара</w:t>
            </w:r>
          </w:p>
          <w:p w:rsidR="00D20EBC" w:rsidRDefault="00D20EBC" w:rsidP="002774E7">
            <w:proofErr w:type="spellStart"/>
            <w:r>
              <w:t>Металофон</w:t>
            </w:r>
            <w:proofErr w:type="spellEnd"/>
            <w:r>
              <w:t xml:space="preserve"> 12 тонов</w:t>
            </w:r>
          </w:p>
          <w:p w:rsidR="00D20EBC" w:rsidRPr="00336C4B" w:rsidRDefault="00D20EBC" w:rsidP="002774E7">
            <w:r>
              <w:t>Колокольчики малые 21 шт.</w:t>
            </w:r>
          </w:p>
          <w:p w:rsidR="002774E7" w:rsidRPr="00336C4B" w:rsidRDefault="002774E7" w:rsidP="002774E7">
            <w:r w:rsidRPr="00336C4B">
              <w:t>Погремушки</w:t>
            </w:r>
            <w:r w:rsidR="00D20EBC">
              <w:t xml:space="preserve"> 21 шт.</w:t>
            </w:r>
          </w:p>
          <w:p w:rsidR="002774E7" w:rsidRPr="00336C4B" w:rsidRDefault="002774E7" w:rsidP="002774E7">
            <w:r w:rsidRPr="00336C4B">
              <w:t>Кукла в одежде  (30–50 см)</w:t>
            </w:r>
          </w:p>
          <w:p w:rsidR="002774E7" w:rsidRPr="00336C4B" w:rsidRDefault="002774E7" w:rsidP="002774E7">
            <w:r w:rsidRPr="00336C4B">
              <w:t>Кукла в одежде крупная (50–55 см)</w:t>
            </w:r>
          </w:p>
          <w:p w:rsidR="002774E7" w:rsidRPr="00336C4B" w:rsidRDefault="002774E7" w:rsidP="002774E7">
            <w:r w:rsidRPr="00336C4B">
              <w:t xml:space="preserve">Ширма </w:t>
            </w:r>
            <w:r>
              <w:t>напольная для кукольного театра</w:t>
            </w:r>
          </w:p>
          <w:p w:rsidR="002774E7" w:rsidRPr="00336C4B" w:rsidRDefault="002774E7" w:rsidP="002774E7">
            <w:r w:rsidRPr="00336C4B">
              <w:t xml:space="preserve">Набор перчаточных кукол к различным сказкам </w:t>
            </w:r>
          </w:p>
          <w:p w:rsidR="002774E7" w:rsidRPr="00336C4B" w:rsidRDefault="002774E7" w:rsidP="002774E7">
            <w:r w:rsidRPr="00336C4B">
              <w:t xml:space="preserve">Комплект CD-дисков с музыкальными произведениями </w:t>
            </w:r>
          </w:p>
          <w:p w:rsidR="002774E7" w:rsidRPr="00336C4B" w:rsidRDefault="002774E7" w:rsidP="002774E7">
            <w:r w:rsidRPr="00336C4B">
              <w:t xml:space="preserve">Комплект CD-дисков со звуками природы  </w:t>
            </w:r>
          </w:p>
          <w:p w:rsidR="002774E7" w:rsidRPr="00336C4B" w:rsidRDefault="002774E7" w:rsidP="002774E7">
            <w:r w:rsidRPr="00336C4B">
              <w:t xml:space="preserve">Комплект видеофильмов для детей дошкольного возраста </w:t>
            </w:r>
          </w:p>
          <w:p w:rsidR="002774E7" w:rsidRPr="00336C4B" w:rsidRDefault="002774E7" w:rsidP="002774E7">
            <w:r w:rsidRPr="00336C4B">
              <w:t xml:space="preserve">Комплект слайд-альбомов для детей дошкольного возраста </w:t>
            </w:r>
          </w:p>
          <w:p w:rsidR="002774E7" w:rsidRPr="00336C4B" w:rsidRDefault="00DB5013" w:rsidP="002774E7">
            <w:r>
              <w:t>Пианино</w:t>
            </w:r>
          </w:p>
        </w:tc>
        <w:tc>
          <w:tcPr>
            <w:tcW w:w="7393" w:type="dxa"/>
          </w:tcPr>
          <w:p w:rsidR="002774E7" w:rsidRPr="00336C4B" w:rsidRDefault="002774E7" w:rsidP="002774E7">
            <w:r>
              <w:t>Диски здоровья (3</w:t>
            </w:r>
            <w:r w:rsidRPr="00336C4B">
              <w:t xml:space="preserve"> шт.)</w:t>
            </w:r>
          </w:p>
          <w:p w:rsidR="002774E7" w:rsidRPr="00336C4B" w:rsidRDefault="002774E7" w:rsidP="002774E7">
            <w:r w:rsidRPr="00336C4B">
              <w:t>Мешочки для мет</w:t>
            </w:r>
            <w:r>
              <w:t xml:space="preserve">ания с гранулами (набор из 10 шт., 4 </w:t>
            </w:r>
            <w:proofErr w:type="spellStart"/>
            <w:r>
              <w:t>цв</w:t>
            </w:r>
            <w:proofErr w:type="spellEnd"/>
            <w:r>
              <w:t>.</w:t>
            </w:r>
            <w:r w:rsidRPr="00336C4B">
              <w:t>) 100–120 г</w:t>
            </w:r>
          </w:p>
          <w:p w:rsidR="002774E7" w:rsidRPr="00336C4B" w:rsidRDefault="002774E7" w:rsidP="002774E7">
            <w:r w:rsidRPr="00336C4B">
              <w:t>Комплект для детских с</w:t>
            </w:r>
            <w:r>
              <w:t xml:space="preserve">портивных игр </w:t>
            </w:r>
          </w:p>
          <w:p w:rsidR="002774E7" w:rsidRPr="00336C4B" w:rsidRDefault="002774E7" w:rsidP="002774E7">
            <w:r w:rsidRPr="00336C4B">
              <w:t>Флажки разноцветные</w:t>
            </w:r>
          </w:p>
          <w:p w:rsidR="002774E7" w:rsidRPr="00336C4B" w:rsidRDefault="002774E7" w:rsidP="002774E7">
            <w:r w:rsidRPr="00336C4B">
              <w:t>Мячи резиновые (комплект из 5 мячей различного диаметра)</w:t>
            </w:r>
          </w:p>
          <w:p w:rsidR="002774E7" w:rsidRPr="00336C4B" w:rsidRDefault="002774E7" w:rsidP="002774E7">
            <w:r w:rsidRPr="00336C4B">
              <w:t xml:space="preserve">Комплект </w:t>
            </w:r>
            <w:proofErr w:type="spellStart"/>
            <w:r w:rsidRPr="00336C4B">
              <w:t>мячей-массажер</w:t>
            </w:r>
            <w:r>
              <w:t>ов</w:t>
            </w:r>
            <w:proofErr w:type="spellEnd"/>
            <w:r>
              <w:t xml:space="preserve"> (4 мяча различного диаметра)</w:t>
            </w:r>
          </w:p>
          <w:p w:rsidR="002774E7" w:rsidRPr="00336C4B" w:rsidRDefault="002774E7" w:rsidP="002774E7">
            <w:proofErr w:type="spellStart"/>
            <w:r w:rsidRPr="00336C4B">
              <w:t>Мяч-фитбол</w:t>
            </w:r>
            <w:proofErr w:type="spellEnd"/>
            <w:r w:rsidRPr="00336C4B">
              <w:t xml:space="preserve"> для гимнастики  (диаметр не менее 55 см</w:t>
            </w:r>
            <w:r>
              <w:t xml:space="preserve"> 6 шт.</w:t>
            </w:r>
            <w:r w:rsidRPr="00336C4B">
              <w:t>)</w:t>
            </w:r>
          </w:p>
          <w:p w:rsidR="002774E7" w:rsidRPr="00336C4B" w:rsidRDefault="002774E7" w:rsidP="002774E7">
            <w:r w:rsidRPr="00336C4B">
              <w:t xml:space="preserve">Спорткомплекс из мягких модулей (5 элементов: 2 опоры высотой 80 см, дуга с внешним диаметром 60 см, цилиндр длиной 120 см, мат 180 х 60 х 10 см – поролоновые фигуры геометрической формы, обтянутые </w:t>
            </w:r>
            <w:proofErr w:type="spellStart"/>
            <w:r w:rsidRPr="00336C4B">
              <w:t>винилискожей</w:t>
            </w:r>
            <w:proofErr w:type="spellEnd"/>
            <w:r w:rsidRPr="00336C4B">
              <w:t>)</w:t>
            </w:r>
          </w:p>
          <w:p w:rsidR="002774E7" w:rsidRPr="00336C4B" w:rsidRDefault="002774E7" w:rsidP="002774E7">
            <w:r w:rsidRPr="00336C4B">
              <w:t xml:space="preserve">Набор мягких модулей для спортивных игр и соревнований (28 элементов: поролоновые фигуры различных геометрических форм, обтянутые </w:t>
            </w:r>
            <w:proofErr w:type="spellStart"/>
            <w:r w:rsidRPr="00336C4B">
              <w:t>винилискожей</w:t>
            </w:r>
            <w:proofErr w:type="spellEnd"/>
            <w:r w:rsidRPr="00336C4B">
              <w:t>, высотой 10 см с размером большей стороны не менее 30 см или диаметром не менее 20 см)</w:t>
            </w:r>
          </w:p>
          <w:p w:rsidR="002774E7" w:rsidRPr="00336C4B" w:rsidRDefault="002774E7" w:rsidP="002774E7">
            <w:r w:rsidRPr="00336C4B">
              <w:t>Коврик массажный 25 х 25 см резиновый</w:t>
            </w:r>
          </w:p>
          <w:p w:rsidR="000E64C1" w:rsidRDefault="002774E7" w:rsidP="002774E7">
            <w:r w:rsidRPr="00336C4B">
              <w:t xml:space="preserve">Коврик со </w:t>
            </w:r>
            <w:proofErr w:type="spellStart"/>
            <w:r w:rsidRPr="00336C4B">
              <w:t>следочками</w:t>
            </w:r>
            <w:proofErr w:type="spellEnd"/>
          </w:p>
          <w:p w:rsidR="002774E7" w:rsidRPr="00336C4B" w:rsidRDefault="002774E7" w:rsidP="002774E7">
            <w:r w:rsidRPr="00336C4B">
              <w:t>Баскетбольная стойка с регулируемой высотой</w:t>
            </w:r>
          </w:p>
          <w:p w:rsidR="00225892" w:rsidRDefault="002774E7" w:rsidP="002774E7">
            <w:r w:rsidRPr="00336C4B">
              <w:t>10 круглых палок длиной 70 см диаметром 2,5 см,</w:t>
            </w:r>
          </w:p>
          <w:p w:rsidR="002774E7" w:rsidRPr="00336C4B" w:rsidRDefault="002774E7" w:rsidP="002774E7">
            <w:r w:rsidRPr="00336C4B">
              <w:t>25 плоских соединяющихся между собой планок 100 х 4 см)</w:t>
            </w:r>
          </w:p>
          <w:p w:rsidR="002774E7" w:rsidRPr="00336C4B" w:rsidRDefault="002774E7" w:rsidP="002774E7">
            <w:r w:rsidRPr="00336C4B">
              <w:t>Набор крепежных клипс к гимнастическому набору</w:t>
            </w:r>
          </w:p>
          <w:p w:rsidR="002774E7" w:rsidRPr="00336C4B" w:rsidRDefault="002774E7" w:rsidP="002774E7">
            <w:r>
              <w:t xml:space="preserve">Обруч пластмассовый </w:t>
            </w:r>
            <w:r w:rsidRPr="00336C4B">
              <w:t xml:space="preserve"> диаметром 65 см (5 шт.)</w:t>
            </w:r>
          </w:p>
          <w:p w:rsidR="002774E7" w:rsidRPr="00336C4B" w:rsidRDefault="002774E7" w:rsidP="002774E7">
            <w:r>
              <w:t xml:space="preserve">Обруч пластмассовый </w:t>
            </w:r>
            <w:r w:rsidRPr="00336C4B">
              <w:t xml:space="preserve"> диаметром 50 см (5 шт.)</w:t>
            </w:r>
          </w:p>
          <w:p w:rsidR="002774E7" w:rsidRPr="00336C4B" w:rsidRDefault="002774E7" w:rsidP="002774E7">
            <w:r>
              <w:t xml:space="preserve">Обруч пластмассовый </w:t>
            </w:r>
            <w:r w:rsidRPr="00336C4B">
              <w:t xml:space="preserve"> диаметром 35 см (10 шт.)</w:t>
            </w:r>
          </w:p>
          <w:p w:rsidR="002774E7" w:rsidRDefault="002774E7" w:rsidP="002774E7">
            <w:r>
              <w:t xml:space="preserve">Дуги для </w:t>
            </w:r>
            <w:proofErr w:type="spellStart"/>
            <w:r>
              <w:t>подлезания</w:t>
            </w:r>
            <w:proofErr w:type="spellEnd"/>
            <w:r>
              <w:t xml:space="preserve"> (6 шт.)</w:t>
            </w:r>
          </w:p>
          <w:p w:rsidR="002774E7" w:rsidRDefault="002774E7" w:rsidP="002774E7">
            <w:r>
              <w:t>Скакалки детские (10 шт.)</w:t>
            </w:r>
          </w:p>
          <w:p w:rsidR="002774E7" w:rsidRDefault="002774E7" w:rsidP="002774E7">
            <w:r>
              <w:t>Лыжи детские пластиковые с креплениями (19 шт.)</w:t>
            </w:r>
          </w:p>
          <w:p w:rsidR="002774E7" w:rsidRDefault="002774E7" w:rsidP="002774E7">
            <w:r>
              <w:t>Гимнастические палки (15 шт.)</w:t>
            </w:r>
          </w:p>
          <w:p w:rsidR="002774E7" w:rsidRDefault="002774E7" w:rsidP="002774E7">
            <w:r>
              <w:t>Эстафетные палочки (15 шт.)</w:t>
            </w:r>
          </w:p>
          <w:p w:rsidR="002774E7" w:rsidRDefault="002774E7" w:rsidP="002774E7">
            <w:r>
              <w:t>Дорожка здоровья</w:t>
            </w:r>
          </w:p>
          <w:p w:rsidR="002774E7" w:rsidRDefault="002774E7" w:rsidP="002774E7">
            <w:r>
              <w:t>Мишени для метания в цель (2 шт.)</w:t>
            </w:r>
          </w:p>
          <w:p w:rsidR="002774E7" w:rsidRDefault="002774E7" w:rsidP="002774E7">
            <w:r>
              <w:t>Баскетбольная стойка</w:t>
            </w:r>
          </w:p>
          <w:p w:rsidR="002774E7" w:rsidRPr="00336C4B" w:rsidRDefault="002774E7" w:rsidP="002774E7">
            <w:r>
              <w:t>Кегли (20 шт.)</w:t>
            </w:r>
          </w:p>
        </w:tc>
      </w:tr>
    </w:tbl>
    <w:p w:rsidR="002774E7" w:rsidRDefault="002774E7" w:rsidP="00750584">
      <w:pPr>
        <w:pStyle w:val="a5"/>
        <w:ind w:left="0"/>
        <w:rPr>
          <w:sz w:val="18"/>
          <w:szCs w:val="18"/>
        </w:rPr>
      </w:pPr>
    </w:p>
    <w:p w:rsidR="00127BA4" w:rsidRPr="00127BA4" w:rsidRDefault="00127BA4" w:rsidP="00C666B7">
      <w:pPr>
        <w:tabs>
          <w:tab w:val="left" w:pos="426"/>
        </w:tabs>
        <w:autoSpaceDE w:val="0"/>
        <w:autoSpaceDN w:val="0"/>
        <w:adjustRightInd w:val="0"/>
        <w:ind w:firstLine="426"/>
        <w:jc w:val="both"/>
        <w:rPr>
          <w:rFonts w:eastAsia="Calibri"/>
          <w:bCs/>
          <w:iCs/>
          <w:color w:val="0D0D0D"/>
          <w:lang w:eastAsia="en-US"/>
        </w:rPr>
      </w:pPr>
      <w:r w:rsidRPr="00127BA4">
        <w:rPr>
          <w:rFonts w:eastAsia="Calibri"/>
          <w:bCs/>
          <w:iCs/>
          <w:color w:val="0D0D0D"/>
          <w:lang w:eastAsia="en-US"/>
        </w:rPr>
        <w:t xml:space="preserve">Системой мер по совершенствованию материально-технической базы дляреализации Программы в </w:t>
      </w:r>
      <w:proofErr w:type="gramStart"/>
      <w:r w:rsidRPr="00127BA4">
        <w:rPr>
          <w:rFonts w:eastAsia="Calibri"/>
          <w:bCs/>
          <w:iCs/>
          <w:color w:val="0D0D0D"/>
          <w:lang w:eastAsia="en-US"/>
        </w:rPr>
        <w:t>части, формируемой участниками образовательныхотношений предусматривается</w:t>
      </w:r>
      <w:proofErr w:type="gramEnd"/>
      <w:r w:rsidRPr="00127BA4">
        <w:rPr>
          <w:rFonts w:eastAsia="Calibri"/>
          <w:bCs/>
          <w:iCs/>
          <w:color w:val="0D0D0D"/>
          <w:lang w:eastAsia="en-US"/>
        </w:rPr>
        <w:t>:</w:t>
      </w:r>
    </w:p>
    <w:p w:rsidR="00127BA4" w:rsidRPr="00127BA4" w:rsidRDefault="00127BA4" w:rsidP="00C666B7">
      <w:pPr>
        <w:tabs>
          <w:tab w:val="left" w:pos="426"/>
        </w:tabs>
        <w:autoSpaceDE w:val="0"/>
        <w:autoSpaceDN w:val="0"/>
        <w:adjustRightInd w:val="0"/>
        <w:ind w:firstLine="426"/>
        <w:jc w:val="both"/>
        <w:rPr>
          <w:rFonts w:eastAsia="Calibri"/>
          <w:bCs/>
          <w:iCs/>
          <w:color w:val="0D0D0D"/>
          <w:lang w:eastAsia="en-US"/>
        </w:rPr>
      </w:pPr>
      <w:r w:rsidRPr="005E18CA">
        <w:rPr>
          <w:rFonts w:eastAsia="OpenSymbol"/>
          <w:bCs/>
          <w:iCs/>
          <w:color w:val="0D0D0D"/>
          <w:lang w:eastAsia="en-US"/>
        </w:rPr>
        <w:t>-</w:t>
      </w:r>
      <w:r w:rsidRPr="00127BA4">
        <w:rPr>
          <w:rFonts w:eastAsia="Calibri"/>
          <w:bCs/>
          <w:iCs/>
          <w:color w:val="0D0D0D"/>
          <w:lang w:eastAsia="en-US"/>
        </w:rPr>
        <w:t>развитие развивающей предметно-пространственной среды;</w:t>
      </w:r>
    </w:p>
    <w:p w:rsidR="00127BA4" w:rsidRPr="00127BA4" w:rsidRDefault="00127BA4" w:rsidP="00C666B7">
      <w:pPr>
        <w:tabs>
          <w:tab w:val="left" w:pos="426"/>
        </w:tabs>
        <w:autoSpaceDE w:val="0"/>
        <w:autoSpaceDN w:val="0"/>
        <w:adjustRightInd w:val="0"/>
        <w:ind w:firstLine="426"/>
        <w:jc w:val="both"/>
        <w:rPr>
          <w:rFonts w:eastAsia="Calibri"/>
          <w:bCs/>
          <w:iCs/>
          <w:color w:val="0D0D0D"/>
          <w:lang w:eastAsia="en-US"/>
        </w:rPr>
      </w:pPr>
      <w:r w:rsidRPr="005E18CA">
        <w:rPr>
          <w:rFonts w:eastAsia="OpenSymbol"/>
          <w:bCs/>
          <w:iCs/>
          <w:color w:val="0D0D0D"/>
          <w:lang w:eastAsia="en-US"/>
        </w:rPr>
        <w:t>-</w:t>
      </w:r>
      <w:r w:rsidRPr="00127BA4">
        <w:rPr>
          <w:rFonts w:eastAsia="Calibri"/>
          <w:bCs/>
          <w:iCs/>
          <w:color w:val="0D0D0D"/>
          <w:lang w:eastAsia="en-US"/>
        </w:rPr>
        <w:t>обновление и пополнение экспозиций и экспонатов мини - музея дошкольно</w:t>
      </w:r>
      <w:r w:rsidR="00750584">
        <w:rPr>
          <w:rFonts w:eastAsia="Calibri"/>
          <w:bCs/>
          <w:iCs/>
          <w:color w:val="0D0D0D"/>
          <w:lang w:eastAsia="en-US"/>
        </w:rPr>
        <w:t>й</w:t>
      </w:r>
      <w:r w:rsidRPr="00127BA4">
        <w:rPr>
          <w:rFonts w:eastAsia="Calibri"/>
          <w:bCs/>
          <w:iCs/>
          <w:color w:val="0D0D0D"/>
          <w:lang w:eastAsia="en-US"/>
        </w:rPr>
        <w:t>организации;</w:t>
      </w:r>
    </w:p>
    <w:p w:rsidR="00127BA4" w:rsidRPr="00127BA4" w:rsidRDefault="00127BA4" w:rsidP="00C666B7">
      <w:pPr>
        <w:tabs>
          <w:tab w:val="left" w:pos="426"/>
        </w:tabs>
        <w:autoSpaceDE w:val="0"/>
        <w:autoSpaceDN w:val="0"/>
        <w:adjustRightInd w:val="0"/>
        <w:ind w:firstLine="426"/>
        <w:jc w:val="both"/>
        <w:rPr>
          <w:rFonts w:eastAsia="Calibri"/>
          <w:bCs/>
          <w:iCs/>
          <w:color w:val="0D0D0D"/>
          <w:lang w:eastAsia="en-US"/>
        </w:rPr>
      </w:pPr>
      <w:proofErr w:type="gramStart"/>
      <w:r w:rsidRPr="005E18CA">
        <w:rPr>
          <w:rFonts w:eastAsia="OpenSymbol"/>
          <w:bCs/>
          <w:iCs/>
          <w:color w:val="0D0D0D"/>
          <w:lang w:eastAsia="en-US"/>
        </w:rPr>
        <w:t>-</w:t>
      </w:r>
      <w:r w:rsidRPr="00127BA4">
        <w:rPr>
          <w:rFonts w:eastAsia="Calibri"/>
          <w:bCs/>
          <w:iCs/>
          <w:color w:val="0D0D0D"/>
          <w:lang w:eastAsia="en-US"/>
        </w:rPr>
        <w:t>книги, иллюстрации, пособия, дидактический материал, диски с аудио ивидео информацией, ноутбук, музыкальный центр, колонки, микрофон.</w:t>
      </w:r>
      <w:proofErr w:type="gramEnd"/>
    </w:p>
    <w:p w:rsidR="00127BA4" w:rsidRPr="005E18CA" w:rsidRDefault="00127BA4" w:rsidP="00C666B7">
      <w:pPr>
        <w:tabs>
          <w:tab w:val="left" w:pos="426"/>
        </w:tabs>
        <w:autoSpaceDE w:val="0"/>
        <w:autoSpaceDN w:val="0"/>
        <w:adjustRightInd w:val="0"/>
        <w:ind w:firstLine="426"/>
        <w:jc w:val="both"/>
        <w:rPr>
          <w:rFonts w:eastAsia="Calibri"/>
          <w:bCs/>
          <w:iCs/>
          <w:color w:val="0D0D0D"/>
          <w:lang w:eastAsia="en-US"/>
        </w:rPr>
      </w:pPr>
      <w:r w:rsidRPr="005E18CA">
        <w:rPr>
          <w:rFonts w:eastAsia="OpenSymbol"/>
          <w:bCs/>
          <w:iCs/>
          <w:color w:val="0D0D0D"/>
          <w:lang w:eastAsia="en-US"/>
        </w:rPr>
        <w:t>-</w:t>
      </w:r>
      <w:r w:rsidRPr="00127BA4">
        <w:rPr>
          <w:rFonts w:eastAsia="Calibri"/>
          <w:bCs/>
          <w:iCs/>
          <w:color w:val="0D0D0D"/>
          <w:lang w:eastAsia="en-US"/>
        </w:rPr>
        <w:t>Работа с методической литературой.</w:t>
      </w:r>
    </w:p>
    <w:p w:rsidR="00B6090C" w:rsidRPr="00B6090C" w:rsidRDefault="00B6090C" w:rsidP="00C666B7">
      <w:pPr>
        <w:tabs>
          <w:tab w:val="left" w:pos="426"/>
        </w:tabs>
        <w:autoSpaceDE w:val="0"/>
        <w:autoSpaceDN w:val="0"/>
        <w:adjustRightInd w:val="0"/>
        <w:ind w:firstLine="426"/>
        <w:jc w:val="both"/>
        <w:rPr>
          <w:rFonts w:eastAsia="Calibri"/>
          <w:bCs/>
          <w:iCs/>
          <w:color w:val="0D0D0D"/>
          <w:lang w:eastAsia="en-US"/>
        </w:rPr>
      </w:pPr>
      <w:r w:rsidRPr="00B6090C">
        <w:rPr>
          <w:rFonts w:eastAsia="Calibri"/>
          <w:bCs/>
          <w:iCs/>
          <w:color w:val="0D0D0D"/>
          <w:lang w:eastAsia="en-US"/>
        </w:rPr>
        <w:t>В рамках программы представлены:</w:t>
      </w:r>
    </w:p>
    <w:p w:rsidR="00B6090C" w:rsidRPr="00B6090C" w:rsidRDefault="00B6090C" w:rsidP="00C666B7">
      <w:pPr>
        <w:tabs>
          <w:tab w:val="left" w:pos="426"/>
        </w:tabs>
        <w:autoSpaceDE w:val="0"/>
        <w:autoSpaceDN w:val="0"/>
        <w:adjustRightInd w:val="0"/>
        <w:ind w:firstLine="426"/>
        <w:jc w:val="both"/>
        <w:rPr>
          <w:rFonts w:eastAsia="Calibri"/>
          <w:bCs/>
          <w:iCs/>
          <w:color w:val="0D0D0D"/>
          <w:lang w:eastAsia="en-US"/>
        </w:rPr>
      </w:pPr>
      <w:r w:rsidRPr="00B6090C">
        <w:rPr>
          <w:rFonts w:eastAsia="Calibri"/>
          <w:bCs/>
          <w:iCs/>
          <w:color w:val="0D0D0D"/>
          <w:lang w:eastAsia="en-US"/>
        </w:rPr>
        <w:t>• Картотека Фольклора народов южного Урала: «Русские народные пословицы и поговорки», «Татарские народные пословицы и поговорки», «Башкирские народные пословицы и поговорки», «Дразнилки», «Докучные сказки», «</w:t>
      </w:r>
      <w:proofErr w:type="spellStart"/>
      <w:r w:rsidRPr="00B6090C">
        <w:rPr>
          <w:rFonts w:eastAsia="Calibri"/>
          <w:bCs/>
          <w:iCs/>
          <w:color w:val="0D0D0D"/>
          <w:lang w:eastAsia="en-US"/>
        </w:rPr>
        <w:t>Заклички</w:t>
      </w:r>
      <w:proofErr w:type="spellEnd"/>
      <w:r w:rsidRPr="00B6090C">
        <w:rPr>
          <w:rFonts w:eastAsia="Calibri"/>
          <w:bCs/>
          <w:iCs/>
          <w:color w:val="0D0D0D"/>
          <w:lang w:eastAsia="en-US"/>
        </w:rPr>
        <w:t>, приговорки», «Небылицы», «Прибаутки», «</w:t>
      </w:r>
      <w:proofErr w:type="spellStart"/>
      <w:r w:rsidRPr="00B6090C">
        <w:rPr>
          <w:rFonts w:eastAsia="Calibri"/>
          <w:bCs/>
          <w:iCs/>
          <w:color w:val="0D0D0D"/>
          <w:lang w:eastAsia="en-US"/>
        </w:rPr>
        <w:t>Потешки</w:t>
      </w:r>
      <w:proofErr w:type="spellEnd"/>
      <w:r w:rsidRPr="00B6090C">
        <w:rPr>
          <w:rFonts w:eastAsia="Calibri"/>
          <w:bCs/>
          <w:iCs/>
          <w:color w:val="0D0D0D"/>
          <w:lang w:eastAsia="en-US"/>
        </w:rPr>
        <w:t>», «</w:t>
      </w:r>
      <w:proofErr w:type="spellStart"/>
      <w:r w:rsidRPr="00B6090C">
        <w:rPr>
          <w:rFonts w:eastAsia="Calibri"/>
          <w:bCs/>
          <w:iCs/>
          <w:color w:val="0D0D0D"/>
          <w:lang w:eastAsia="en-US"/>
        </w:rPr>
        <w:t>Пестушки</w:t>
      </w:r>
      <w:proofErr w:type="spellEnd"/>
      <w:r w:rsidRPr="00B6090C">
        <w:rPr>
          <w:rFonts w:eastAsia="Calibri"/>
          <w:bCs/>
          <w:iCs/>
          <w:color w:val="0D0D0D"/>
          <w:lang w:eastAsia="en-US"/>
        </w:rPr>
        <w:t>», «Колыбельные».</w:t>
      </w:r>
    </w:p>
    <w:p w:rsidR="00B6090C" w:rsidRPr="00B6090C" w:rsidRDefault="00B6090C" w:rsidP="00C666B7">
      <w:pPr>
        <w:tabs>
          <w:tab w:val="left" w:pos="426"/>
        </w:tabs>
        <w:autoSpaceDE w:val="0"/>
        <w:autoSpaceDN w:val="0"/>
        <w:adjustRightInd w:val="0"/>
        <w:ind w:firstLine="426"/>
        <w:jc w:val="both"/>
        <w:rPr>
          <w:rFonts w:eastAsia="Calibri"/>
          <w:bCs/>
          <w:iCs/>
          <w:color w:val="0D0D0D"/>
          <w:lang w:eastAsia="en-US"/>
        </w:rPr>
      </w:pPr>
      <w:r w:rsidRPr="00B6090C">
        <w:rPr>
          <w:rFonts w:eastAsia="Calibri"/>
          <w:bCs/>
          <w:iCs/>
          <w:color w:val="0D0D0D"/>
          <w:lang w:eastAsia="en-US"/>
        </w:rPr>
        <w:t>•Картотека и атрибуты: «Русские народные игры», «Татарские народные игры», «Башкирские народные игры»</w:t>
      </w:r>
    </w:p>
    <w:p w:rsidR="00B6090C" w:rsidRPr="00B6090C" w:rsidRDefault="00B6090C" w:rsidP="00C666B7">
      <w:pPr>
        <w:tabs>
          <w:tab w:val="left" w:pos="426"/>
        </w:tabs>
        <w:autoSpaceDE w:val="0"/>
        <w:autoSpaceDN w:val="0"/>
        <w:adjustRightInd w:val="0"/>
        <w:ind w:firstLine="426"/>
        <w:jc w:val="both"/>
        <w:rPr>
          <w:rFonts w:eastAsia="Calibri"/>
          <w:bCs/>
          <w:iCs/>
          <w:color w:val="0D0D0D"/>
          <w:lang w:eastAsia="en-US"/>
        </w:rPr>
      </w:pPr>
      <w:r w:rsidRPr="00B6090C">
        <w:rPr>
          <w:rFonts w:eastAsia="Calibri"/>
          <w:bCs/>
          <w:iCs/>
          <w:color w:val="0D0D0D"/>
          <w:lang w:eastAsia="en-US"/>
        </w:rPr>
        <w:t>•Тематический план ознакомления детей с играми народов Южного Урала.</w:t>
      </w:r>
    </w:p>
    <w:p w:rsidR="00B6090C" w:rsidRPr="00B6090C" w:rsidRDefault="00B6090C" w:rsidP="00C666B7">
      <w:pPr>
        <w:tabs>
          <w:tab w:val="left" w:pos="426"/>
        </w:tabs>
        <w:autoSpaceDE w:val="0"/>
        <w:autoSpaceDN w:val="0"/>
        <w:adjustRightInd w:val="0"/>
        <w:ind w:firstLine="426"/>
        <w:jc w:val="both"/>
        <w:rPr>
          <w:rFonts w:eastAsia="Calibri"/>
          <w:bCs/>
          <w:iCs/>
          <w:color w:val="0D0D0D"/>
          <w:lang w:eastAsia="en-US"/>
        </w:rPr>
      </w:pPr>
      <w:r w:rsidRPr="00B6090C">
        <w:rPr>
          <w:rFonts w:eastAsia="Calibri"/>
          <w:bCs/>
          <w:iCs/>
          <w:color w:val="0D0D0D"/>
          <w:lang w:eastAsia="en-US"/>
        </w:rPr>
        <w:t>• Адаптированные познавательные рассказы о родном крае, городе: «Урал»,«Оренбург», «История родного города», «Герб города Оренбурга», «РекаУрал», «Оренбургский пуховый платок», «Многонациональный Оренбург»,«Памятники Оренбурга».</w:t>
      </w:r>
    </w:p>
    <w:p w:rsidR="00B6090C" w:rsidRPr="00B6090C" w:rsidRDefault="00B6090C" w:rsidP="00C666B7">
      <w:pPr>
        <w:tabs>
          <w:tab w:val="left" w:pos="426"/>
        </w:tabs>
        <w:autoSpaceDE w:val="0"/>
        <w:autoSpaceDN w:val="0"/>
        <w:adjustRightInd w:val="0"/>
        <w:ind w:firstLine="426"/>
        <w:jc w:val="both"/>
        <w:rPr>
          <w:rFonts w:eastAsia="Calibri"/>
          <w:bCs/>
          <w:iCs/>
          <w:color w:val="0D0D0D"/>
          <w:lang w:eastAsia="en-US"/>
        </w:rPr>
      </w:pPr>
      <w:r w:rsidRPr="00B6090C">
        <w:rPr>
          <w:rFonts w:eastAsia="Calibri"/>
          <w:bCs/>
          <w:iCs/>
          <w:color w:val="0D0D0D"/>
          <w:lang w:eastAsia="en-US"/>
        </w:rPr>
        <w:t>• Альбомы «Достопримечательности моего села Степановка», «Оренбуржье», «Костюмы народов Оренбуржья», «Блюда национальной кухни».</w:t>
      </w:r>
    </w:p>
    <w:p w:rsidR="00B6090C" w:rsidRPr="00B6090C" w:rsidRDefault="00B6090C" w:rsidP="00C666B7">
      <w:pPr>
        <w:tabs>
          <w:tab w:val="left" w:pos="426"/>
        </w:tabs>
        <w:autoSpaceDE w:val="0"/>
        <w:autoSpaceDN w:val="0"/>
        <w:adjustRightInd w:val="0"/>
        <w:ind w:firstLine="426"/>
        <w:jc w:val="both"/>
        <w:rPr>
          <w:rFonts w:eastAsia="Calibri"/>
          <w:bCs/>
          <w:iCs/>
          <w:color w:val="0D0D0D"/>
          <w:lang w:eastAsia="en-US"/>
        </w:rPr>
      </w:pPr>
      <w:r w:rsidRPr="00B6090C">
        <w:rPr>
          <w:rFonts w:eastAsia="Calibri"/>
          <w:bCs/>
          <w:iCs/>
          <w:color w:val="0D0D0D"/>
          <w:lang w:eastAsia="en-US"/>
        </w:rPr>
        <w:t>• Информационный материал для педагогов способствующий повышениюуровня профессиональной компетентности, профессионального мастерствав вопросах патриотического воспитания детей</w:t>
      </w:r>
      <w:r w:rsidRPr="005E18CA">
        <w:rPr>
          <w:rFonts w:eastAsia="Calibri"/>
          <w:bCs/>
          <w:iCs/>
          <w:color w:val="0D0D0D"/>
          <w:lang w:eastAsia="en-US"/>
        </w:rPr>
        <w:t>, социально-коммуникативного развития</w:t>
      </w:r>
      <w:r w:rsidRPr="00B6090C">
        <w:rPr>
          <w:rFonts w:eastAsia="Calibri"/>
          <w:bCs/>
          <w:iCs/>
          <w:color w:val="0D0D0D"/>
          <w:lang w:eastAsia="en-US"/>
        </w:rPr>
        <w:t>.</w:t>
      </w:r>
    </w:p>
    <w:p w:rsidR="00B6090C" w:rsidRDefault="00B6090C" w:rsidP="00C666B7">
      <w:pPr>
        <w:tabs>
          <w:tab w:val="left" w:pos="426"/>
        </w:tabs>
        <w:autoSpaceDE w:val="0"/>
        <w:autoSpaceDN w:val="0"/>
        <w:adjustRightInd w:val="0"/>
        <w:ind w:firstLine="426"/>
        <w:jc w:val="both"/>
        <w:rPr>
          <w:rFonts w:eastAsia="Calibri"/>
          <w:bCs/>
          <w:iCs/>
          <w:color w:val="0D0D0D"/>
          <w:lang w:eastAsia="en-US"/>
        </w:rPr>
      </w:pPr>
      <w:r w:rsidRPr="00B6090C">
        <w:rPr>
          <w:rFonts w:eastAsia="Calibri"/>
          <w:bCs/>
          <w:iCs/>
          <w:color w:val="0D0D0D"/>
          <w:lang w:eastAsia="en-US"/>
        </w:rPr>
        <w:t>• Организация работы краеведческих центров «Быт и культура народов Южного Урала».</w:t>
      </w:r>
    </w:p>
    <w:p w:rsidR="00355C0B" w:rsidRPr="00B6090C" w:rsidRDefault="00355C0B" w:rsidP="00C666B7">
      <w:pPr>
        <w:tabs>
          <w:tab w:val="left" w:pos="426"/>
        </w:tabs>
        <w:autoSpaceDE w:val="0"/>
        <w:autoSpaceDN w:val="0"/>
        <w:adjustRightInd w:val="0"/>
        <w:ind w:firstLine="426"/>
        <w:jc w:val="both"/>
        <w:rPr>
          <w:rFonts w:eastAsia="Calibri"/>
          <w:bCs/>
          <w:iCs/>
          <w:color w:val="0D0D0D"/>
          <w:lang w:eastAsia="en-US"/>
        </w:rPr>
      </w:pPr>
      <w:r w:rsidRPr="00B6090C">
        <w:rPr>
          <w:rFonts w:eastAsia="Calibri"/>
          <w:bCs/>
          <w:iCs/>
          <w:color w:val="0D0D0D"/>
          <w:lang w:eastAsia="en-US"/>
        </w:rPr>
        <w:t>•</w:t>
      </w:r>
      <w:r>
        <w:rPr>
          <w:rFonts w:eastAsia="Calibri"/>
          <w:bCs/>
          <w:iCs/>
          <w:color w:val="0D0D0D"/>
          <w:lang w:eastAsia="en-US"/>
        </w:rPr>
        <w:t xml:space="preserve"> Выставка «Народное творчество», мини-музей «</w:t>
      </w:r>
      <w:r w:rsidR="008743D2">
        <w:rPr>
          <w:rFonts w:eastAsia="Calibri"/>
          <w:bCs/>
          <w:iCs/>
          <w:color w:val="0D0D0D"/>
          <w:lang w:eastAsia="en-US"/>
        </w:rPr>
        <w:t>Русская И</w:t>
      </w:r>
      <w:r>
        <w:rPr>
          <w:rFonts w:eastAsia="Calibri"/>
          <w:bCs/>
          <w:iCs/>
          <w:color w:val="0D0D0D"/>
          <w:lang w:eastAsia="en-US"/>
        </w:rPr>
        <w:t>зба»</w:t>
      </w:r>
    </w:p>
    <w:p w:rsidR="005E18CA" w:rsidRPr="005E18CA" w:rsidRDefault="005E18CA" w:rsidP="00C666B7">
      <w:pPr>
        <w:tabs>
          <w:tab w:val="left" w:pos="426"/>
        </w:tabs>
        <w:ind w:firstLine="426"/>
        <w:rPr>
          <w:color w:val="000000"/>
        </w:rPr>
      </w:pPr>
    </w:p>
    <w:tbl>
      <w:tblPr>
        <w:tblStyle w:val="150"/>
        <w:tblW w:w="0" w:type="auto"/>
        <w:tblInd w:w="426" w:type="dxa"/>
        <w:tblLook w:val="04A0"/>
      </w:tblPr>
      <w:tblGrid>
        <w:gridCol w:w="786"/>
        <w:gridCol w:w="1217"/>
        <w:gridCol w:w="11287"/>
        <w:gridCol w:w="1298"/>
      </w:tblGrid>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sz w:val="16"/>
                <w:szCs w:val="16"/>
              </w:rPr>
            </w:pPr>
            <w:r w:rsidRPr="00B40EBA">
              <w:rPr>
                <w:rFonts w:eastAsia="Calibri"/>
                <w:color w:val="000000"/>
                <w:sz w:val="16"/>
                <w:szCs w:val="16"/>
              </w:rPr>
              <w:t xml:space="preserve">№ </w:t>
            </w:r>
            <w:proofErr w:type="gramStart"/>
            <w:r w:rsidRPr="00B40EBA">
              <w:rPr>
                <w:rFonts w:eastAsia="Calibri"/>
                <w:color w:val="000000"/>
                <w:sz w:val="16"/>
                <w:szCs w:val="16"/>
              </w:rPr>
              <w:t>п</w:t>
            </w:r>
            <w:proofErr w:type="gramEnd"/>
            <w:r w:rsidRPr="00B40EBA">
              <w:rPr>
                <w:rFonts w:eastAsia="Calibri"/>
                <w:color w:val="000000"/>
                <w:sz w:val="16"/>
                <w:szCs w:val="16"/>
              </w:rPr>
              <w:t>/н</w:t>
            </w:r>
          </w:p>
        </w:tc>
        <w:tc>
          <w:tcPr>
            <w:tcW w:w="1217" w:type="dxa"/>
          </w:tcPr>
          <w:p w:rsidR="00484928" w:rsidRPr="00B40EBA" w:rsidRDefault="00484928" w:rsidP="00B40EBA">
            <w:pPr>
              <w:autoSpaceDE w:val="0"/>
              <w:autoSpaceDN w:val="0"/>
              <w:adjustRightInd w:val="0"/>
              <w:jc w:val="center"/>
              <w:rPr>
                <w:rFonts w:eastAsia="Calibri"/>
                <w:color w:val="000000"/>
                <w:sz w:val="16"/>
                <w:szCs w:val="16"/>
              </w:rPr>
            </w:pPr>
            <w:r w:rsidRPr="00B40EBA">
              <w:rPr>
                <w:rFonts w:eastAsia="Calibri"/>
                <w:color w:val="000000"/>
                <w:sz w:val="16"/>
                <w:szCs w:val="16"/>
              </w:rPr>
              <w:t>Маркер</w:t>
            </w:r>
          </w:p>
        </w:tc>
        <w:tc>
          <w:tcPr>
            <w:tcW w:w="11287" w:type="dxa"/>
          </w:tcPr>
          <w:p w:rsidR="00484928" w:rsidRPr="00B40EBA" w:rsidRDefault="00484928" w:rsidP="00B40EBA">
            <w:pPr>
              <w:autoSpaceDE w:val="0"/>
              <w:autoSpaceDN w:val="0"/>
              <w:adjustRightInd w:val="0"/>
              <w:jc w:val="center"/>
              <w:rPr>
                <w:rFonts w:eastAsia="Calibri"/>
                <w:color w:val="000000"/>
                <w:sz w:val="28"/>
                <w:szCs w:val="28"/>
              </w:rPr>
            </w:pPr>
            <w:r w:rsidRPr="00B40EBA">
              <w:rPr>
                <w:rFonts w:eastAsia="Calibri"/>
                <w:color w:val="000000"/>
                <w:sz w:val="28"/>
                <w:szCs w:val="28"/>
              </w:rPr>
              <w:t>Название, автор, издательство</w:t>
            </w:r>
          </w:p>
        </w:tc>
        <w:tc>
          <w:tcPr>
            <w:tcW w:w="1298" w:type="dxa"/>
          </w:tcPr>
          <w:p w:rsidR="00484928" w:rsidRPr="00B40EBA" w:rsidRDefault="00484928" w:rsidP="00B40EBA">
            <w:pPr>
              <w:autoSpaceDE w:val="0"/>
              <w:autoSpaceDN w:val="0"/>
              <w:adjustRightInd w:val="0"/>
              <w:jc w:val="center"/>
              <w:rPr>
                <w:rFonts w:eastAsia="Calibri"/>
                <w:color w:val="000000"/>
                <w:sz w:val="16"/>
                <w:szCs w:val="16"/>
              </w:rPr>
            </w:pPr>
            <w:r w:rsidRPr="00B40EBA">
              <w:rPr>
                <w:rFonts w:eastAsia="Calibri"/>
                <w:color w:val="000000"/>
                <w:sz w:val="16"/>
                <w:szCs w:val="16"/>
              </w:rPr>
              <w:t>Год издания</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p>
        </w:tc>
        <w:tc>
          <w:tcPr>
            <w:tcW w:w="1217" w:type="dxa"/>
          </w:tcPr>
          <w:p w:rsidR="00484928" w:rsidRPr="00B40EBA" w:rsidRDefault="00484928" w:rsidP="00B40EBA">
            <w:pPr>
              <w:autoSpaceDE w:val="0"/>
              <w:autoSpaceDN w:val="0"/>
              <w:adjustRightInd w:val="0"/>
              <w:jc w:val="center"/>
              <w:rPr>
                <w:rFonts w:eastAsia="Calibri"/>
                <w:color w:val="000000"/>
              </w:rPr>
            </w:pPr>
          </w:p>
        </w:tc>
        <w:tc>
          <w:tcPr>
            <w:tcW w:w="11287" w:type="dxa"/>
          </w:tcPr>
          <w:p w:rsidR="00484928" w:rsidRPr="00B40EBA" w:rsidRDefault="00484928" w:rsidP="00484928">
            <w:pPr>
              <w:autoSpaceDE w:val="0"/>
              <w:autoSpaceDN w:val="0"/>
              <w:adjustRightInd w:val="0"/>
              <w:jc w:val="center"/>
              <w:rPr>
                <w:rFonts w:eastAsia="Calibri"/>
                <w:color w:val="000000"/>
              </w:rPr>
            </w:pPr>
            <w:r w:rsidRPr="00B40EBA">
              <w:rPr>
                <w:rFonts w:eastAsia="Calibri"/>
                <w:b/>
                <w:bCs/>
                <w:i/>
                <w:iCs/>
                <w:color w:val="000000"/>
                <w:sz w:val="28"/>
                <w:szCs w:val="28"/>
              </w:rPr>
              <w:t xml:space="preserve">Печатные </w:t>
            </w:r>
            <w:r w:rsidRPr="00B40EBA">
              <w:rPr>
                <w:rFonts w:eastAsia="Calibri"/>
                <w:b/>
                <w:i/>
                <w:color w:val="000000"/>
                <w:sz w:val="28"/>
                <w:szCs w:val="28"/>
              </w:rPr>
              <w:t>учебные издания</w:t>
            </w:r>
          </w:p>
        </w:tc>
        <w:tc>
          <w:tcPr>
            <w:tcW w:w="1298" w:type="dxa"/>
          </w:tcPr>
          <w:p w:rsidR="00484928" w:rsidRPr="00B40EBA" w:rsidRDefault="00484928" w:rsidP="00B40EBA">
            <w:pPr>
              <w:autoSpaceDE w:val="0"/>
              <w:autoSpaceDN w:val="0"/>
              <w:adjustRightInd w:val="0"/>
              <w:jc w:val="center"/>
              <w:rPr>
                <w:rFonts w:eastAsia="Calibri"/>
                <w:color w:val="000000"/>
              </w:rPr>
            </w:pP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1</w:t>
            </w:r>
          </w:p>
        </w:tc>
        <w:tc>
          <w:tcPr>
            <w:tcW w:w="1217" w:type="dxa"/>
          </w:tcPr>
          <w:p w:rsidR="00484928" w:rsidRPr="00B40EBA" w:rsidRDefault="00484928" w:rsidP="00B40EBA">
            <w:pPr>
              <w:autoSpaceDE w:val="0"/>
              <w:autoSpaceDN w:val="0"/>
              <w:adjustRightInd w:val="0"/>
              <w:jc w:val="center"/>
              <w:rPr>
                <w:rFonts w:eastAsia="Calibri"/>
                <w:color w:val="000000"/>
              </w:rPr>
            </w:pPr>
            <w:r w:rsidRPr="00B40EBA">
              <w:rPr>
                <w:rFonts w:eastAsia="Calibri"/>
                <w:color w:val="000000"/>
              </w:rPr>
              <w:t>ПУИ</w:t>
            </w:r>
            <w:proofErr w:type="gramStart"/>
            <w:r w:rsidRPr="00B40EBA">
              <w:rPr>
                <w:rFonts w:eastAsia="Calibri"/>
                <w:color w:val="000000"/>
              </w:rPr>
              <w:t>1</w:t>
            </w:r>
            <w:proofErr w:type="gramEnd"/>
          </w:p>
        </w:tc>
        <w:tc>
          <w:tcPr>
            <w:tcW w:w="11287" w:type="dxa"/>
          </w:tcPr>
          <w:p w:rsidR="00484928" w:rsidRPr="00B40EBA" w:rsidRDefault="00484928" w:rsidP="00B40EBA">
            <w:pPr>
              <w:autoSpaceDE w:val="0"/>
              <w:autoSpaceDN w:val="0"/>
              <w:adjustRightInd w:val="0"/>
              <w:jc w:val="both"/>
              <w:rPr>
                <w:rFonts w:eastAsia="Calibri"/>
                <w:color w:val="000000"/>
              </w:rPr>
            </w:pPr>
            <w:r w:rsidRPr="00B40EBA">
              <w:rPr>
                <w:rFonts w:eastAsia="Calibri"/>
                <w:color w:val="000000"/>
              </w:rPr>
              <w:t xml:space="preserve">Программа «Формирование элементарных математических представлений в детском саду», </w:t>
            </w:r>
            <w:proofErr w:type="spellStart"/>
            <w:r w:rsidRPr="00B40EBA">
              <w:rPr>
                <w:rFonts w:eastAsia="Calibri"/>
                <w:color w:val="000000"/>
              </w:rPr>
              <w:t>Н.А.Арапова-Пискарева</w:t>
            </w:r>
            <w:proofErr w:type="spellEnd"/>
            <w:r w:rsidRPr="00B40EBA">
              <w:rPr>
                <w:rFonts w:eastAsia="Calibri"/>
                <w:color w:val="000000"/>
              </w:rPr>
              <w:t xml:space="preserve">, </w:t>
            </w:r>
            <w:proofErr w:type="spellStart"/>
            <w:r w:rsidRPr="00B40EBA">
              <w:rPr>
                <w:rFonts w:eastAsia="Calibri"/>
                <w:color w:val="000000"/>
              </w:rPr>
              <w:t>Мозайка-Синтез</w:t>
            </w:r>
            <w:proofErr w:type="spellEnd"/>
            <w:r w:rsidRPr="00B40EBA">
              <w:rPr>
                <w:rFonts w:eastAsia="Calibri"/>
                <w:color w:val="000000"/>
              </w:rPr>
              <w:t xml:space="preserve">, М.,  </w:t>
            </w:r>
          </w:p>
        </w:tc>
        <w:tc>
          <w:tcPr>
            <w:tcW w:w="1298" w:type="dxa"/>
          </w:tcPr>
          <w:p w:rsidR="00484928" w:rsidRPr="00B40EBA" w:rsidRDefault="00484928" w:rsidP="00B40EBA">
            <w:pPr>
              <w:autoSpaceDE w:val="0"/>
              <w:autoSpaceDN w:val="0"/>
              <w:adjustRightInd w:val="0"/>
              <w:jc w:val="center"/>
              <w:rPr>
                <w:rFonts w:eastAsia="Calibri"/>
                <w:color w:val="000000"/>
              </w:rPr>
            </w:pPr>
            <w:r w:rsidRPr="00B40EBA">
              <w:rPr>
                <w:rFonts w:eastAsia="Calibri"/>
                <w:color w:val="000000"/>
              </w:rPr>
              <w:t>2008</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2</w:t>
            </w:r>
          </w:p>
        </w:tc>
        <w:tc>
          <w:tcPr>
            <w:tcW w:w="1217" w:type="dxa"/>
          </w:tcPr>
          <w:p w:rsidR="00484928" w:rsidRPr="00B40EBA" w:rsidRDefault="00484928" w:rsidP="00B40EBA">
            <w:pPr>
              <w:autoSpaceDE w:val="0"/>
              <w:autoSpaceDN w:val="0"/>
              <w:adjustRightInd w:val="0"/>
              <w:jc w:val="center"/>
              <w:rPr>
                <w:rFonts w:eastAsia="Calibri"/>
                <w:color w:val="000000"/>
              </w:rPr>
            </w:pPr>
            <w:r w:rsidRPr="00B40EBA">
              <w:rPr>
                <w:rFonts w:eastAsia="Calibri"/>
                <w:color w:val="000000"/>
              </w:rPr>
              <w:t>ПУИ</w:t>
            </w:r>
            <w:proofErr w:type="gramStart"/>
            <w:r w:rsidRPr="00B40EBA">
              <w:rPr>
                <w:rFonts w:eastAsia="Calibri"/>
                <w:color w:val="000000"/>
              </w:rPr>
              <w:t>2</w:t>
            </w:r>
            <w:proofErr w:type="gramEnd"/>
          </w:p>
        </w:tc>
        <w:tc>
          <w:tcPr>
            <w:tcW w:w="11287" w:type="dxa"/>
          </w:tcPr>
          <w:p w:rsidR="00484928" w:rsidRPr="00B40EBA" w:rsidRDefault="00484928" w:rsidP="00B40EBA">
            <w:pPr>
              <w:autoSpaceDE w:val="0"/>
              <w:autoSpaceDN w:val="0"/>
              <w:adjustRightInd w:val="0"/>
              <w:jc w:val="both"/>
              <w:rPr>
                <w:rFonts w:eastAsia="Calibri"/>
                <w:color w:val="000000"/>
              </w:rPr>
            </w:pPr>
            <w:r w:rsidRPr="00B40EBA">
              <w:rPr>
                <w:rFonts w:eastAsia="Calibri"/>
                <w:color w:val="000000"/>
              </w:rPr>
              <w:t xml:space="preserve">Программа «Развитие речи в детском саду», </w:t>
            </w:r>
            <w:proofErr w:type="spellStart"/>
            <w:r w:rsidRPr="00B40EBA">
              <w:rPr>
                <w:rFonts w:eastAsia="Calibri"/>
                <w:color w:val="000000"/>
              </w:rPr>
              <w:t>Гербова</w:t>
            </w:r>
            <w:proofErr w:type="spellEnd"/>
            <w:r w:rsidRPr="00B40EBA">
              <w:rPr>
                <w:rFonts w:eastAsia="Calibri"/>
                <w:color w:val="000000"/>
              </w:rPr>
              <w:t xml:space="preserve"> В.В., </w:t>
            </w:r>
            <w:proofErr w:type="spellStart"/>
            <w:r w:rsidRPr="00B40EBA">
              <w:rPr>
                <w:rFonts w:eastAsia="Calibri"/>
                <w:color w:val="000000"/>
              </w:rPr>
              <w:t>Мозайка-Синтез</w:t>
            </w:r>
            <w:proofErr w:type="spellEnd"/>
            <w:r w:rsidRPr="00B40EBA">
              <w:rPr>
                <w:rFonts w:eastAsia="Calibri"/>
                <w:color w:val="000000"/>
              </w:rPr>
              <w:t xml:space="preserve">, М.,  </w:t>
            </w:r>
          </w:p>
        </w:tc>
        <w:tc>
          <w:tcPr>
            <w:tcW w:w="1298" w:type="dxa"/>
          </w:tcPr>
          <w:p w:rsidR="00484928" w:rsidRPr="00B40EBA" w:rsidRDefault="00484928" w:rsidP="00B40EBA">
            <w:pPr>
              <w:autoSpaceDE w:val="0"/>
              <w:autoSpaceDN w:val="0"/>
              <w:adjustRightInd w:val="0"/>
              <w:jc w:val="center"/>
              <w:rPr>
                <w:rFonts w:eastAsia="Calibri"/>
                <w:color w:val="000000"/>
              </w:rPr>
            </w:pPr>
            <w:r w:rsidRPr="00B40EBA">
              <w:rPr>
                <w:rFonts w:eastAsia="Calibri"/>
                <w:color w:val="000000"/>
              </w:rPr>
              <w:t>2007</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3</w:t>
            </w:r>
          </w:p>
        </w:tc>
        <w:tc>
          <w:tcPr>
            <w:tcW w:w="1217" w:type="dxa"/>
          </w:tcPr>
          <w:p w:rsidR="00484928" w:rsidRPr="00B40EBA" w:rsidRDefault="00484928" w:rsidP="00B40EBA">
            <w:pPr>
              <w:autoSpaceDE w:val="0"/>
              <w:autoSpaceDN w:val="0"/>
              <w:adjustRightInd w:val="0"/>
              <w:jc w:val="center"/>
              <w:rPr>
                <w:rFonts w:eastAsia="Calibri"/>
                <w:color w:val="000000"/>
              </w:rPr>
            </w:pPr>
            <w:r w:rsidRPr="00B40EBA">
              <w:rPr>
                <w:rFonts w:eastAsia="Calibri"/>
                <w:color w:val="000000"/>
              </w:rPr>
              <w:t>ПУИ3</w:t>
            </w:r>
          </w:p>
        </w:tc>
        <w:tc>
          <w:tcPr>
            <w:tcW w:w="11287" w:type="dxa"/>
          </w:tcPr>
          <w:p w:rsidR="00484928" w:rsidRPr="00B40EBA" w:rsidRDefault="00484928" w:rsidP="00B40EBA">
            <w:pPr>
              <w:autoSpaceDE w:val="0"/>
              <w:autoSpaceDN w:val="0"/>
              <w:adjustRightInd w:val="0"/>
              <w:jc w:val="both"/>
              <w:rPr>
                <w:rFonts w:eastAsia="Calibri"/>
                <w:color w:val="000000"/>
              </w:rPr>
            </w:pPr>
            <w:r w:rsidRPr="00B40EBA">
              <w:rPr>
                <w:rFonts w:eastAsia="Calibri"/>
                <w:color w:val="000000"/>
              </w:rPr>
              <w:t xml:space="preserve">Программа «Занятия по конструированию из строительного материала», </w:t>
            </w:r>
            <w:proofErr w:type="spellStart"/>
            <w:r w:rsidRPr="00B40EBA">
              <w:rPr>
                <w:rFonts w:eastAsia="Calibri"/>
                <w:color w:val="000000"/>
              </w:rPr>
              <w:t>Куцакова</w:t>
            </w:r>
            <w:proofErr w:type="spellEnd"/>
            <w:r w:rsidRPr="00B40EBA">
              <w:rPr>
                <w:rFonts w:eastAsia="Calibri"/>
                <w:color w:val="000000"/>
              </w:rPr>
              <w:t xml:space="preserve"> Л.Ю., </w:t>
            </w:r>
            <w:proofErr w:type="spellStart"/>
            <w:r w:rsidRPr="00B40EBA">
              <w:rPr>
                <w:rFonts w:eastAsia="Calibri"/>
                <w:color w:val="000000"/>
              </w:rPr>
              <w:t>Мозайка-Синтез</w:t>
            </w:r>
            <w:proofErr w:type="spellEnd"/>
            <w:r w:rsidRPr="00B40EBA">
              <w:rPr>
                <w:rFonts w:eastAsia="Calibri"/>
                <w:color w:val="000000"/>
              </w:rPr>
              <w:t xml:space="preserve">, М.,  </w:t>
            </w:r>
          </w:p>
        </w:tc>
        <w:tc>
          <w:tcPr>
            <w:tcW w:w="1298" w:type="dxa"/>
          </w:tcPr>
          <w:p w:rsidR="00484928" w:rsidRPr="00B40EBA" w:rsidRDefault="00484928" w:rsidP="00B40EBA">
            <w:pPr>
              <w:autoSpaceDE w:val="0"/>
              <w:autoSpaceDN w:val="0"/>
              <w:adjustRightInd w:val="0"/>
              <w:jc w:val="center"/>
              <w:rPr>
                <w:rFonts w:eastAsia="Calibri"/>
                <w:color w:val="000000"/>
              </w:rPr>
            </w:pPr>
            <w:r w:rsidRPr="00B40EBA">
              <w:rPr>
                <w:rFonts w:eastAsia="Calibri"/>
                <w:color w:val="000000"/>
              </w:rPr>
              <w:t>2008</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4</w:t>
            </w:r>
          </w:p>
        </w:tc>
        <w:tc>
          <w:tcPr>
            <w:tcW w:w="1217" w:type="dxa"/>
          </w:tcPr>
          <w:p w:rsidR="00484928" w:rsidRPr="00B40EBA" w:rsidRDefault="00484928" w:rsidP="00B40EBA">
            <w:pPr>
              <w:autoSpaceDE w:val="0"/>
              <w:autoSpaceDN w:val="0"/>
              <w:adjustRightInd w:val="0"/>
              <w:jc w:val="center"/>
              <w:rPr>
                <w:rFonts w:eastAsia="Calibri"/>
                <w:color w:val="000000"/>
              </w:rPr>
            </w:pPr>
            <w:r w:rsidRPr="00B40EBA">
              <w:rPr>
                <w:rFonts w:eastAsia="Calibri"/>
                <w:color w:val="000000"/>
              </w:rPr>
              <w:t>ПУИ</w:t>
            </w:r>
            <w:proofErr w:type="gramStart"/>
            <w:r w:rsidRPr="00B40EBA">
              <w:rPr>
                <w:rFonts w:eastAsia="Calibri"/>
                <w:color w:val="000000"/>
              </w:rPr>
              <w:t>4</w:t>
            </w:r>
            <w:proofErr w:type="gramEnd"/>
          </w:p>
        </w:tc>
        <w:tc>
          <w:tcPr>
            <w:tcW w:w="11287" w:type="dxa"/>
          </w:tcPr>
          <w:p w:rsidR="00484928" w:rsidRPr="00B40EBA" w:rsidRDefault="00484928" w:rsidP="00B40EBA">
            <w:pPr>
              <w:autoSpaceDE w:val="0"/>
              <w:autoSpaceDN w:val="0"/>
              <w:adjustRightInd w:val="0"/>
              <w:jc w:val="both"/>
              <w:rPr>
                <w:rFonts w:eastAsia="Calibri"/>
                <w:color w:val="000000"/>
              </w:rPr>
            </w:pPr>
            <w:r w:rsidRPr="00B40EBA">
              <w:rPr>
                <w:rFonts w:eastAsia="Calibri"/>
                <w:color w:val="000000"/>
              </w:rPr>
              <w:t xml:space="preserve">Программа и методические рекомендации «Трудовое воспитание в детском саду», Комарова Т.С., </w:t>
            </w:r>
            <w:proofErr w:type="spellStart"/>
            <w:r w:rsidRPr="00B40EBA">
              <w:rPr>
                <w:rFonts w:eastAsia="Calibri"/>
                <w:color w:val="000000"/>
              </w:rPr>
              <w:t>Куцакова</w:t>
            </w:r>
            <w:proofErr w:type="spellEnd"/>
            <w:r w:rsidRPr="00B40EBA">
              <w:rPr>
                <w:rFonts w:eastAsia="Calibri"/>
                <w:color w:val="000000"/>
              </w:rPr>
              <w:t xml:space="preserve"> Л.В., Павлова Л.</w:t>
            </w:r>
            <w:proofErr w:type="gramStart"/>
            <w:r w:rsidRPr="00B40EBA">
              <w:rPr>
                <w:rFonts w:eastAsia="Calibri"/>
                <w:color w:val="000000"/>
              </w:rPr>
              <w:t>Ю</w:t>
            </w:r>
            <w:proofErr w:type="gramEnd"/>
            <w:r w:rsidRPr="00B40EBA">
              <w:rPr>
                <w:rFonts w:eastAsia="Calibri"/>
                <w:color w:val="000000"/>
              </w:rPr>
              <w:t>, Мозаика-Синтез, М.</w:t>
            </w:r>
          </w:p>
        </w:tc>
        <w:tc>
          <w:tcPr>
            <w:tcW w:w="1298" w:type="dxa"/>
          </w:tcPr>
          <w:p w:rsidR="00484928" w:rsidRPr="00B40EBA" w:rsidRDefault="00484928" w:rsidP="00B40EBA">
            <w:pPr>
              <w:autoSpaceDE w:val="0"/>
              <w:autoSpaceDN w:val="0"/>
              <w:adjustRightInd w:val="0"/>
              <w:jc w:val="center"/>
              <w:rPr>
                <w:rFonts w:eastAsia="Calibri"/>
                <w:color w:val="000000"/>
              </w:rPr>
            </w:pPr>
            <w:r w:rsidRPr="00B40EBA">
              <w:rPr>
                <w:rFonts w:eastAsia="Calibri"/>
                <w:color w:val="000000"/>
              </w:rPr>
              <w:t>2005</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5</w:t>
            </w:r>
          </w:p>
        </w:tc>
        <w:tc>
          <w:tcPr>
            <w:tcW w:w="1217" w:type="dxa"/>
          </w:tcPr>
          <w:p w:rsidR="00484928" w:rsidRPr="00B40EBA" w:rsidRDefault="00484928" w:rsidP="00B40EBA">
            <w:pPr>
              <w:autoSpaceDE w:val="0"/>
              <w:autoSpaceDN w:val="0"/>
              <w:adjustRightInd w:val="0"/>
              <w:jc w:val="center"/>
              <w:rPr>
                <w:rFonts w:eastAsia="Calibri"/>
                <w:color w:val="000000"/>
              </w:rPr>
            </w:pPr>
            <w:r w:rsidRPr="00B40EBA">
              <w:rPr>
                <w:rFonts w:eastAsia="Calibri"/>
                <w:color w:val="000000"/>
              </w:rPr>
              <w:t>ПУИ5</w:t>
            </w:r>
          </w:p>
        </w:tc>
        <w:tc>
          <w:tcPr>
            <w:tcW w:w="11287" w:type="dxa"/>
          </w:tcPr>
          <w:p w:rsidR="00484928" w:rsidRPr="00B40EBA" w:rsidRDefault="00484928" w:rsidP="00B40EBA">
            <w:pPr>
              <w:autoSpaceDE w:val="0"/>
              <w:autoSpaceDN w:val="0"/>
              <w:adjustRightInd w:val="0"/>
              <w:jc w:val="both"/>
              <w:rPr>
                <w:rFonts w:eastAsia="Calibri"/>
                <w:color w:val="000000"/>
              </w:rPr>
            </w:pPr>
            <w:r w:rsidRPr="00B40EBA">
              <w:rPr>
                <w:rFonts w:eastAsia="Calibri"/>
                <w:color w:val="000000"/>
              </w:rPr>
              <w:t>Программа и методические рекомендации «Изобразительная деятельность в детском саду», Комарова Т.С. , Мозаика-Синтез, М.,  .</w:t>
            </w:r>
          </w:p>
        </w:tc>
        <w:tc>
          <w:tcPr>
            <w:tcW w:w="1298" w:type="dxa"/>
          </w:tcPr>
          <w:p w:rsidR="00484928" w:rsidRPr="00B40EBA" w:rsidRDefault="00484928" w:rsidP="00B40EBA">
            <w:pPr>
              <w:autoSpaceDE w:val="0"/>
              <w:autoSpaceDN w:val="0"/>
              <w:adjustRightInd w:val="0"/>
              <w:jc w:val="center"/>
              <w:rPr>
                <w:rFonts w:eastAsia="Calibri"/>
                <w:color w:val="000000"/>
              </w:rPr>
            </w:pPr>
            <w:r w:rsidRPr="00B40EBA">
              <w:rPr>
                <w:rFonts w:eastAsia="Calibri"/>
                <w:color w:val="000000"/>
              </w:rPr>
              <w:t>2006</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6</w:t>
            </w:r>
          </w:p>
        </w:tc>
        <w:tc>
          <w:tcPr>
            <w:tcW w:w="1217" w:type="dxa"/>
          </w:tcPr>
          <w:p w:rsidR="00484928" w:rsidRPr="00B40EBA" w:rsidRDefault="00484928" w:rsidP="00B40EBA">
            <w:pPr>
              <w:autoSpaceDE w:val="0"/>
              <w:autoSpaceDN w:val="0"/>
              <w:adjustRightInd w:val="0"/>
              <w:jc w:val="center"/>
              <w:rPr>
                <w:rFonts w:eastAsia="Calibri"/>
                <w:color w:val="000000"/>
              </w:rPr>
            </w:pPr>
            <w:r w:rsidRPr="00B40EBA">
              <w:rPr>
                <w:rFonts w:eastAsia="Calibri"/>
                <w:color w:val="000000"/>
              </w:rPr>
              <w:t>ПУИ</w:t>
            </w:r>
            <w:proofErr w:type="gramStart"/>
            <w:r w:rsidRPr="00B40EBA">
              <w:rPr>
                <w:rFonts w:eastAsia="Calibri"/>
                <w:color w:val="000000"/>
              </w:rPr>
              <w:t>6</w:t>
            </w:r>
            <w:proofErr w:type="gramEnd"/>
          </w:p>
        </w:tc>
        <w:tc>
          <w:tcPr>
            <w:tcW w:w="11287" w:type="dxa"/>
          </w:tcPr>
          <w:p w:rsidR="00484928" w:rsidRPr="00B40EBA" w:rsidRDefault="00484928" w:rsidP="00B40EBA">
            <w:pPr>
              <w:autoSpaceDE w:val="0"/>
              <w:autoSpaceDN w:val="0"/>
              <w:adjustRightInd w:val="0"/>
              <w:jc w:val="both"/>
              <w:rPr>
                <w:rFonts w:eastAsia="Calibri"/>
                <w:color w:val="000000"/>
              </w:rPr>
            </w:pPr>
            <w:r w:rsidRPr="00B40EBA">
              <w:rPr>
                <w:rFonts w:eastAsia="Calibri"/>
                <w:color w:val="000000"/>
              </w:rPr>
              <w:t xml:space="preserve">Программа «Радость творчества» </w:t>
            </w:r>
            <w:proofErr w:type="spellStart"/>
            <w:r w:rsidRPr="00B40EBA">
              <w:rPr>
                <w:rFonts w:eastAsia="Calibri"/>
                <w:color w:val="000000"/>
              </w:rPr>
              <w:t>Соломенникова</w:t>
            </w:r>
            <w:proofErr w:type="spellEnd"/>
            <w:r w:rsidRPr="00B40EBA">
              <w:rPr>
                <w:rFonts w:eastAsia="Calibri"/>
                <w:color w:val="000000"/>
              </w:rPr>
              <w:t xml:space="preserve"> О.А, </w:t>
            </w:r>
            <w:proofErr w:type="spellStart"/>
            <w:r w:rsidRPr="00B40EBA">
              <w:rPr>
                <w:rFonts w:eastAsia="Calibri"/>
                <w:color w:val="000000"/>
              </w:rPr>
              <w:t>Мозайк-Синтез</w:t>
            </w:r>
            <w:proofErr w:type="spellEnd"/>
            <w:r w:rsidRPr="00B40EBA">
              <w:rPr>
                <w:rFonts w:eastAsia="Calibri"/>
                <w:color w:val="000000"/>
              </w:rPr>
              <w:t xml:space="preserve">, М., </w:t>
            </w:r>
          </w:p>
        </w:tc>
        <w:tc>
          <w:tcPr>
            <w:tcW w:w="1298" w:type="dxa"/>
          </w:tcPr>
          <w:p w:rsidR="00484928" w:rsidRPr="00B40EBA" w:rsidRDefault="00484928" w:rsidP="00B40EBA">
            <w:pPr>
              <w:autoSpaceDE w:val="0"/>
              <w:autoSpaceDN w:val="0"/>
              <w:adjustRightInd w:val="0"/>
              <w:jc w:val="center"/>
              <w:rPr>
                <w:rFonts w:eastAsia="Calibri"/>
                <w:color w:val="000000"/>
              </w:rPr>
            </w:pPr>
            <w:r w:rsidRPr="00B40EBA">
              <w:rPr>
                <w:rFonts w:eastAsia="Calibri"/>
                <w:color w:val="000000"/>
              </w:rPr>
              <w:t>2005</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7</w:t>
            </w:r>
          </w:p>
        </w:tc>
        <w:tc>
          <w:tcPr>
            <w:tcW w:w="1217" w:type="dxa"/>
          </w:tcPr>
          <w:p w:rsidR="00484928" w:rsidRPr="00B40EBA" w:rsidRDefault="00484928" w:rsidP="00B40EBA">
            <w:pPr>
              <w:autoSpaceDE w:val="0"/>
              <w:autoSpaceDN w:val="0"/>
              <w:adjustRightInd w:val="0"/>
              <w:jc w:val="center"/>
              <w:rPr>
                <w:rFonts w:eastAsia="Calibri"/>
                <w:color w:val="000000"/>
              </w:rPr>
            </w:pPr>
            <w:r w:rsidRPr="00B40EBA">
              <w:rPr>
                <w:rFonts w:eastAsia="Calibri"/>
                <w:color w:val="000000"/>
              </w:rPr>
              <w:t>ПУИ</w:t>
            </w:r>
            <w:proofErr w:type="gramStart"/>
            <w:r w:rsidRPr="00B40EBA">
              <w:rPr>
                <w:rFonts w:eastAsia="Calibri"/>
                <w:color w:val="000000"/>
              </w:rPr>
              <w:t>7</w:t>
            </w:r>
            <w:proofErr w:type="gramEnd"/>
          </w:p>
        </w:tc>
        <w:tc>
          <w:tcPr>
            <w:tcW w:w="11287" w:type="dxa"/>
          </w:tcPr>
          <w:p w:rsidR="00484928" w:rsidRPr="00B40EBA" w:rsidRDefault="00484928" w:rsidP="00B40EBA">
            <w:pPr>
              <w:autoSpaceDE w:val="0"/>
              <w:autoSpaceDN w:val="0"/>
              <w:adjustRightInd w:val="0"/>
              <w:jc w:val="both"/>
              <w:rPr>
                <w:rFonts w:eastAsia="Calibri"/>
                <w:color w:val="000000"/>
              </w:rPr>
            </w:pPr>
            <w:r w:rsidRPr="00B40EBA">
              <w:rPr>
                <w:rFonts w:eastAsia="Calibri"/>
                <w:color w:val="000000"/>
              </w:rPr>
              <w:t xml:space="preserve">Программа «Эстетическая развивающая среда в ДОУ» Комарова Т.С., Филипс О.Ю., Педагогическое общество России, М.,  </w:t>
            </w:r>
          </w:p>
        </w:tc>
        <w:tc>
          <w:tcPr>
            <w:tcW w:w="1298" w:type="dxa"/>
          </w:tcPr>
          <w:p w:rsidR="00484928" w:rsidRPr="00B40EBA" w:rsidRDefault="00484928" w:rsidP="00B40EBA">
            <w:pPr>
              <w:autoSpaceDE w:val="0"/>
              <w:autoSpaceDN w:val="0"/>
              <w:adjustRightInd w:val="0"/>
              <w:jc w:val="center"/>
              <w:rPr>
                <w:rFonts w:eastAsia="Calibri"/>
                <w:color w:val="000000"/>
              </w:rPr>
            </w:pPr>
            <w:r w:rsidRPr="00B40EBA">
              <w:rPr>
                <w:rFonts w:eastAsia="Calibri"/>
                <w:color w:val="000000"/>
              </w:rPr>
              <w:t>2005</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8</w:t>
            </w:r>
          </w:p>
        </w:tc>
        <w:tc>
          <w:tcPr>
            <w:tcW w:w="1217" w:type="dxa"/>
          </w:tcPr>
          <w:p w:rsidR="00484928" w:rsidRPr="00B40EBA" w:rsidRDefault="00484928" w:rsidP="00B40EBA">
            <w:pPr>
              <w:autoSpaceDE w:val="0"/>
              <w:autoSpaceDN w:val="0"/>
              <w:adjustRightInd w:val="0"/>
              <w:jc w:val="center"/>
              <w:rPr>
                <w:rFonts w:eastAsia="Calibri"/>
                <w:color w:val="000000"/>
              </w:rPr>
            </w:pPr>
            <w:r w:rsidRPr="00B40EBA">
              <w:rPr>
                <w:rFonts w:eastAsia="Calibri"/>
                <w:color w:val="000000"/>
              </w:rPr>
              <w:t>ПУИ8</w:t>
            </w:r>
          </w:p>
        </w:tc>
        <w:tc>
          <w:tcPr>
            <w:tcW w:w="11287" w:type="dxa"/>
          </w:tcPr>
          <w:p w:rsidR="00484928" w:rsidRPr="00B40EBA" w:rsidRDefault="00484928" w:rsidP="00B40EBA">
            <w:pPr>
              <w:autoSpaceDE w:val="0"/>
              <w:autoSpaceDN w:val="0"/>
              <w:adjustRightInd w:val="0"/>
              <w:jc w:val="both"/>
              <w:rPr>
                <w:rFonts w:eastAsia="Calibri"/>
                <w:color w:val="000000"/>
              </w:rPr>
            </w:pPr>
            <w:r w:rsidRPr="00B40EBA">
              <w:rPr>
                <w:rFonts w:eastAsia="Calibri"/>
                <w:color w:val="000000"/>
              </w:rPr>
              <w:t xml:space="preserve">Программа «Нравственное воспитание в детском саду» Петрова В.И., </w:t>
            </w:r>
            <w:proofErr w:type="spellStart"/>
            <w:r w:rsidRPr="00B40EBA">
              <w:rPr>
                <w:rFonts w:eastAsia="Calibri"/>
                <w:color w:val="000000"/>
              </w:rPr>
              <w:t>Стульник</w:t>
            </w:r>
            <w:proofErr w:type="spellEnd"/>
            <w:r w:rsidRPr="00B40EBA">
              <w:rPr>
                <w:rFonts w:eastAsia="Calibri"/>
                <w:color w:val="000000"/>
              </w:rPr>
              <w:t xml:space="preserve"> Т.Д., </w:t>
            </w:r>
            <w:proofErr w:type="spellStart"/>
            <w:r w:rsidRPr="00B40EBA">
              <w:rPr>
                <w:rFonts w:eastAsia="Calibri"/>
                <w:color w:val="000000"/>
              </w:rPr>
              <w:t>Мозайка-Минтез</w:t>
            </w:r>
            <w:proofErr w:type="spellEnd"/>
            <w:r w:rsidRPr="00B40EBA">
              <w:rPr>
                <w:rFonts w:eastAsia="Calibri"/>
                <w:color w:val="000000"/>
              </w:rPr>
              <w:t xml:space="preserve">, М.,  </w:t>
            </w:r>
          </w:p>
        </w:tc>
        <w:tc>
          <w:tcPr>
            <w:tcW w:w="1298" w:type="dxa"/>
          </w:tcPr>
          <w:p w:rsidR="00484928" w:rsidRPr="00B40EBA" w:rsidRDefault="00484928" w:rsidP="00B40EBA">
            <w:pPr>
              <w:autoSpaceDE w:val="0"/>
              <w:autoSpaceDN w:val="0"/>
              <w:adjustRightInd w:val="0"/>
              <w:jc w:val="center"/>
              <w:rPr>
                <w:rFonts w:eastAsia="Calibri"/>
                <w:color w:val="000000"/>
              </w:rPr>
            </w:pPr>
            <w:r w:rsidRPr="00B40EBA">
              <w:rPr>
                <w:rFonts w:eastAsia="Calibri"/>
                <w:color w:val="000000"/>
              </w:rPr>
              <w:t>2006</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9</w:t>
            </w:r>
          </w:p>
        </w:tc>
        <w:tc>
          <w:tcPr>
            <w:tcW w:w="1217" w:type="dxa"/>
          </w:tcPr>
          <w:p w:rsidR="00484928" w:rsidRPr="00B40EBA" w:rsidRDefault="00484928" w:rsidP="00B40EBA">
            <w:pPr>
              <w:autoSpaceDE w:val="0"/>
              <w:autoSpaceDN w:val="0"/>
              <w:adjustRightInd w:val="0"/>
              <w:jc w:val="center"/>
              <w:rPr>
                <w:rFonts w:eastAsia="Calibri"/>
                <w:color w:val="000000"/>
              </w:rPr>
            </w:pPr>
            <w:r w:rsidRPr="00B40EBA">
              <w:rPr>
                <w:rFonts w:eastAsia="Calibri"/>
                <w:color w:val="000000"/>
              </w:rPr>
              <w:t>ПУИ</w:t>
            </w:r>
            <w:proofErr w:type="gramStart"/>
            <w:r w:rsidRPr="00B40EBA">
              <w:rPr>
                <w:rFonts w:eastAsia="Calibri"/>
                <w:color w:val="000000"/>
              </w:rPr>
              <w:t>9</w:t>
            </w:r>
            <w:proofErr w:type="gramEnd"/>
          </w:p>
        </w:tc>
        <w:tc>
          <w:tcPr>
            <w:tcW w:w="11287" w:type="dxa"/>
          </w:tcPr>
          <w:p w:rsidR="00484928" w:rsidRPr="00B40EBA" w:rsidRDefault="00484928" w:rsidP="00B40EBA">
            <w:pPr>
              <w:autoSpaceDE w:val="0"/>
              <w:autoSpaceDN w:val="0"/>
              <w:adjustRightInd w:val="0"/>
              <w:jc w:val="both"/>
              <w:rPr>
                <w:rFonts w:eastAsia="Calibri"/>
                <w:color w:val="000000"/>
              </w:rPr>
            </w:pPr>
            <w:r w:rsidRPr="00B40EBA">
              <w:rPr>
                <w:rFonts w:eastAsia="Calibri"/>
                <w:color w:val="000000"/>
              </w:rPr>
              <w:t xml:space="preserve">Программа «Игровая деятельность в детском саду», Губанова Н.Ф. </w:t>
            </w:r>
            <w:proofErr w:type="spellStart"/>
            <w:r w:rsidRPr="00B40EBA">
              <w:rPr>
                <w:rFonts w:eastAsia="Calibri"/>
                <w:color w:val="000000"/>
              </w:rPr>
              <w:t>Мозайка-Минтез</w:t>
            </w:r>
            <w:proofErr w:type="spellEnd"/>
            <w:r w:rsidRPr="00B40EBA">
              <w:rPr>
                <w:rFonts w:eastAsia="Calibri"/>
                <w:color w:val="000000"/>
              </w:rPr>
              <w:t xml:space="preserve">, М.,  </w:t>
            </w:r>
          </w:p>
        </w:tc>
        <w:tc>
          <w:tcPr>
            <w:tcW w:w="1298" w:type="dxa"/>
          </w:tcPr>
          <w:p w:rsidR="00484928" w:rsidRPr="00B40EBA" w:rsidRDefault="00484928" w:rsidP="00B40EBA">
            <w:pPr>
              <w:autoSpaceDE w:val="0"/>
              <w:autoSpaceDN w:val="0"/>
              <w:adjustRightInd w:val="0"/>
              <w:jc w:val="center"/>
              <w:rPr>
                <w:rFonts w:eastAsia="Calibri"/>
                <w:color w:val="000000"/>
              </w:rPr>
            </w:pPr>
            <w:r w:rsidRPr="00B40EBA">
              <w:rPr>
                <w:rFonts w:eastAsia="Calibri"/>
                <w:color w:val="000000"/>
              </w:rPr>
              <w:t>2006</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10</w:t>
            </w:r>
          </w:p>
        </w:tc>
        <w:tc>
          <w:tcPr>
            <w:tcW w:w="1217" w:type="dxa"/>
          </w:tcPr>
          <w:p w:rsidR="00484928" w:rsidRPr="00B40EBA" w:rsidRDefault="00484928" w:rsidP="00B40EBA">
            <w:pPr>
              <w:autoSpaceDE w:val="0"/>
              <w:autoSpaceDN w:val="0"/>
              <w:adjustRightInd w:val="0"/>
              <w:jc w:val="center"/>
              <w:rPr>
                <w:rFonts w:eastAsia="Calibri"/>
                <w:color w:val="000000"/>
              </w:rPr>
            </w:pPr>
            <w:r w:rsidRPr="00B40EBA">
              <w:rPr>
                <w:rFonts w:eastAsia="Calibri"/>
                <w:color w:val="000000"/>
              </w:rPr>
              <w:t>ПУИ10</w:t>
            </w:r>
          </w:p>
        </w:tc>
        <w:tc>
          <w:tcPr>
            <w:tcW w:w="11287" w:type="dxa"/>
          </w:tcPr>
          <w:p w:rsidR="00484928" w:rsidRPr="00B40EBA" w:rsidRDefault="00484928" w:rsidP="00B40EBA">
            <w:pPr>
              <w:autoSpaceDE w:val="0"/>
              <w:autoSpaceDN w:val="0"/>
              <w:adjustRightInd w:val="0"/>
              <w:jc w:val="both"/>
              <w:rPr>
                <w:rFonts w:eastAsia="Calibri"/>
                <w:color w:val="000000"/>
              </w:rPr>
            </w:pPr>
            <w:r w:rsidRPr="00B40EBA">
              <w:rPr>
                <w:rFonts w:eastAsia="Calibri"/>
                <w:color w:val="000000"/>
              </w:rPr>
              <w:t xml:space="preserve">Программа «Эстетическое воспитание дошкольников», Комарова Т.С., Антонова А.В., </w:t>
            </w:r>
            <w:proofErr w:type="spellStart"/>
            <w:r w:rsidRPr="00B40EBA">
              <w:rPr>
                <w:rFonts w:eastAsia="Calibri"/>
                <w:color w:val="000000"/>
              </w:rPr>
              <w:t>Зацепина</w:t>
            </w:r>
            <w:proofErr w:type="spellEnd"/>
            <w:r w:rsidRPr="00B40EBA">
              <w:rPr>
                <w:rFonts w:eastAsia="Calibri"/>
                <w:color w:val="000000"/>
              </w:rPr>
              <w:t xml:space="preserve"> М.Б., педагогическое общество России Москва </w:t>
            </w:r>
          </w:p>
        </w:tc>
        <w:tc>
          <w:tcPr>
            <w:tcW w:w="1298" w:type="dxa"/>
          </w:tcPr>
          <w:p w:rsidR="00484928" w:rsidRPr="00B40EBA" w:rsidRDefault="00484928" w:rsidP="00B40EBA">
            <w:pPr>
              <w:autoSpaceDE w:val="0"/>
              <w:autoSpaceDN w:val="0"/>
              <w:adjustRightInd w:val="0"/>
              <w:jc w:val="center"/>
              <w:rPr>
                <w:rFonts w:eastAsia="Calibri"/>
                <w:color w:val="000000"/>
              </w:rPr>
            </w:pPr>
            <w:r w:rsidRPr="00B40EBA">
              <w:rPr>
                <w:rFonts w:eastAsia="Calibri"/>
                <w:color w:val="000000"/>
              </w:rPr>
              <w:t>2005</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11</w:t>
            </w:r>
          </w:p>
        </w:tc>
        <w:tc>
          <w:tcPr>
            <w:tcW w:w="1217" w:type="dxa"/>
          </w:tcPr>
          <w:p w:rsidR="00484928" w:rsidRPr="00B40EBA" w:rsidRDefault="00484928" w:rsidP="00B40EBA">
            <w:pPr>
              <w:autoSpaceDE w:val="0"/>
              <w:autoSpaceDN w:val="0"/>
              <w:adjustRightInd w:val="0"/>
              <w:jc w:val="center"/>
              <w:rPr>
                <w:rFonts w:eastAsia="Calibri"/>
                <w:color w:val="000000"/>
              </w:rPr>
            </w:pPr>
            <w:r w:rsidRPr="00B40EBA">
              <w:rPr>
                <w:rFonts w:eastAsia="Calibri"/>
                <w:color w:val="000000"/>
              </w:rPr>
              <w:t>ПУИ11</w:t>
            </w:r>
          </w:p>
        </w:tc>
        <w:tc>
          <w:tcPr>
            <w:tcW w:w="11287" w:type="dxa"/>
          </w:tcPr>
          <w:p w:rsidR="00484928" w:rsidRPr="00B40EBA" w:rsidRDefault="00484928" w:rsidP="00B40EBA">
            <w:pPr>
              <w:autoSpaceDE w:val="0"/>
              <w:autoSpaceDN w:val="0"/>
              <w:adjustRightInd w:val="0"/>
              <w:jc w:val="both"/>
              <w:rPr>
                <w:rFonts w:eastAsia="Calibri"/>
                <w:color w:val="000000"/>
              </w:rPr>
            </w:pPr>
            <w:r w:rsidRPr="00B40EBA">
              <w:rPr>
                <w:rFonts w:eastAsia="Calibri"/>
                <w:color w:val="000000"/>
              </w:rPr>
              <w:t xml:space="preserve">Программа «Музыкальное воспитание в детском саду», </w:t>
            </w:r>
            <w:proofErr w:type="spellStart"/>
            <w:r w:rsidRPr="00B40EBA">
              <w:rPr>
                <w:rFonts w:eastAsia="Calibri"/>
                <w:color w:val="000000"/>
              </w:rPr>
              <w:t>Зацепина</w:t>
            </w:r>
            <w:proofErr w:type="spellEnd"/>
            <w:r w:rsidRPr="00B40EBA">
              <w:rPr>
                <w:rFonts w:eastAsia="Calibri"/>
                <w:color w:val="000000"/>
              </w:rPr>
              <w:t xml:space="preserve"> М.Б., , </w:t>
            </w:r>
            <w:proofErr w:type="spellStart"/>
            <w:r w:rsidRPr="00B40EBA">
              <w:rPr>
                <w:rFonts w:eastAsia="Calibri"/>
                <w:color w:val="000000"/>
              </w:rPr>
              <w:t>Мозайка-Минтез</w:t>
            </w:r>
            <w:proofErr w:type="spellEnd"/>
            <w:r w:rsidRPr="00B40EBA">
              <w:rPr>
                <w:rFonts w:eastAsia="Calibri"/>
                <w:color w:val="000000"/>
              </w:rPr>
              <w:t xml:space="preserve">, М., </w:t>
            </w:r>
          </w:p>
        </w:tc>
        <w:tc>
          <w:tcPr>
            <w:tcW w:w="1298" w:type="dxa"/>
          </w:tcPr>
          <w:p w:rsidR="00484928" w:rsidRPr="00B40EBA" w:rsidRDefault="00484928" w:rsidP="00B40EBA">
            <w:pPr>
              <w:autoSpaceDE w:val="0"/>
              <w:autoSpaceDN w:val="0"/>
              <w:adjustRightInd w:val="0"/>
              <w:jc w:val="center"/>
              <w:rPr>
                <w:rFonts w:eastAsia="Calibri"/>
                <w:color w:val="000000"/>
              </w:rPr>
            </w:pPr>
            <w:r w:rsidRPr="00B40EBA">
              <w:rPr>
                <w:rFonts w:eastAsia="Calibri"/>
                <w:color w:val="000000"/>
              </w:rPr>
              <w:t>2006</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12</w:t>
            </w:r>
          </w:p>
        </w:tc>
        <w:tc>
          <w:tcPr>
            <w:tcW w:w="1217" w:type="dxa"/>
          </w:tcPr>
          <w:p w:rsidR="00484928" w:rsidRPr="00B40EBA" w:rsidRDefault="00484928" w:rsidP="00B40EBA">
            <w:pPr>
              <w:autoSpaceDE w:val="0"/>
              <w:autoSpaceDN w:val="0"/>
              <w:adjustRightInd w:val="0"/>
              <w:jc w:val="center"/>
              <w:rPr>
                <w:rFonts w:eastAsia="Calibri"/>
                <w:color w:val="000000"/>
              </w:rPr>
            </w:pPr>
            <w:r w:rsidRPr="00B40EBA">
              <w:rPr>
                <w:rFonts w:eastAsia="Calibri"/>
                <w:color w:val="000000"/>
              </w:rPr>
              <w:t>ПУИ12</w:t>
            </w:r>
          </w:p>
        </w:tc>
        <w:tc>
          <w:tcPr>
            <w:tcW w:w="11287" w:type="dxa"/>
          </w:tcPr>
          <w:p w:rsidR="00484928" w:rsidRPr="00B40EBA" w:rsidRDefault="00484928" w:rsidP="00B40EBA">
            <w:pPr>
              <w:autoSpaceDE w:val="0"/>
              <w:autoSpaceDN w:val="0"/>
              <w:adjustRightInd w:val="0"/>
              <w:jc w:val="both"/>
              <w:rPr>
                <w:rFonts w:eastAsia="Calibri"/>
                <w:color w:val="000000"/>
              </w:rPr>
            </w:pPr>
            <w:r w:rsidRPr="00B40EBA">
              <w:rPr>
                <w:rFonts w:eastAsia="Calibri"/>
                <w:color w:val="000000"/>
              </w:rPr>
              <w:t xml:space="preserve">Программа «Гармония» Тарасова В.К., Нестеренко Т.В., </w:t>
            </w:r>
            <w:proofErr w:type="spellStart"/>
            <w:r w:rsidRPr="00B40EBA">
              <w:rPr>
                <w:rFonts w:eastAsia="Calibri"/>
                <w:color w:val="000000"/>
              </w:rPr>
              <w:t>Рубан</w:t>
            </w:r>
            <w:proofErr w:type="spellEnd"/>
            <w:r w:rsidRPr="00B40EBA">
              <w:rPr>
                <w:rFonts w:eastAsia="Calibri"/>
                <w:color w:val="000000"/>
              </w:rPr>
              <w:t xml:space="preserve"> Т.Г., </w:t>
            </w:r>
            <w:proofErr w:type="spellStart"/>
            <w:r w:rsidRPr="00B40EBA">
              <w:rPr>
                <w:rFonts w:eastAsia="Calibri"/>
                <w:color w:val="000000"/>
              </w:rPr>
              <w:t>Трубникова</w:t>
            </w:r>
            <w:proofErr w:type="spellEnd"/>
            <w:r w:rsidRPr="00B40EBA">
              <w:rPr>
                <w:rFonts w:eastAsia="Calibri"/>
                <w:color w:val="000000"/>
              </w:rPr>
              <w:t xml:space="preserve"> М.А., М.,  </w:t>
            </w:r>
          </w:p>
        </w:tc>
        <w:tc>
          <w:tcPr>
            <w:tcW w:w="1298" w:type="dxa"/>
          </w:tcPr>
          <w:p w:rsidR="00484928" w:rsidRPr="00B40EBA" w:rsidRDefault="00484928" w:rsidP="00B40EBA">
            <w:pPr>
              <w:autoSpaceDE w:val="0"/>
              <w:autoSpaceDN w:val="0"/>
              <w:adjustRightInd w:val="0"/>
              <w:jc w:val="center"/>
              <w:rPr>
                <w:rFonts w:eastAsia="Calibri"/>
                <w:color w:val="000000"/>
              </w:rPr>
            </w:pPr>
            <w:r w:rsidRPr="00B40EBA">
              <w:rPr>
                <w:rFonts w:eastAsia="Calibri"/>
                <w:color w:val="000000"/>
              </w:rPr>
              <w:t>2000</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13</w:t>
            </w:r>
          </w:p>
        </w:tc>
        <w:tc>
          <w:tcPr>
            <w:tcW w:w="1217" w:type="dxa"/>
          </w:tcPr>
          <w:p w:rsidR="00484928" w:rsidRPr="00B40EBA" w:rsidRDefault="00484928" w:rsidP="00B40EBA">
            <w:pPr>
              <w:autoSpaceDE w:val="0"/>
              <w:autoSpaceDN w:val="0"/>
              <w:adjustRightInd w:val="0"/>
              <w:jc w:val="center"/>
              <w:rPr>
                <w:rFonts w:eastAsia="Calibri"/>
                <w:color w:val="000000"/>
              </w:rPr>
            </w:pPr>
            <w:r w:rsidRPr="00B40EBA">
              <w:rPr>
                <w:rFonts w:eastAsia="Calibri"/>
                <w:color w:val="000000"/>
              </w:rPr>
              <w:t>ПУИ13</w:t>
            </w:r>
          </w:p>
        </w:tc>
        <w:tc>
          <w:tcPr>
            <w:tcW w:w="11287" w:type="dxa"/>
          </w:tcPr>
          <w:p w:rsidR="00484928" w:rsidRPr="00B40EBA" w:rsidRDefault="00484928" w:rsidP="00B40EBA">
            <w:pPr>
              <w:autoSpaceDE w:val="0"/>
              <w:autoSpaceDN w:val="0"/>
              <w:adjustRightInd w:val="0"/>
              <w:jc w:val="both"/>
              <w:rPr>
                <w:rFonts w:eastAsia="Calibri"/>
                <w:color w:val="000000"/>
              </w:rPr>
            </w:pPr>
            <w:r w:rsidRPr="00B40EBA">
              <w:rPr>
                <w:rFonts w:eastAsia="Calibri"/>
                <w:color w:val="000000"/>
              </w:rPr>
              <w:t xml:space="preserve">Программа «Ритмическая </w:t>
            </w:r>
            <w:proofErr w:type="spellStart"/>
            <w:r w:rsidRPr="00B40EBA">
              <w:rPr>
                <w:rFonts w:eastAsia="Calibri"/>
                <w:color w:val="000000"/>
              </w:rPr>
              <w:t>мозайка</w:t>
            </w:r>
            <w:proofErr w:type="spellEnd"/>
            <w:r w:rsidRPr="00B40EBA">
              <w:rPr>
                <w:rFonts w:eastAsia="Calibri"/>
                <w:color w:val="000000"/>
              </w:rPr>
              <w:t xml:space="preserve">» Буренина А.И., Санкт-Петербург, </w:t>
            </w:r>
          </w:p>
        </w:tc>
        <w:tc>
          <w:tcPr>
            <w:tcW w:w="1298" w:type="dxa"/>
          </w:tcPr>
          <w:p w:rsidR="00484928" w:rsidRPr="00B40EBA" w:rsidRDefault="00484928" w:rsidP="00B40EBA">
            <w:pPr>
              <w:autoSpaceDE w:val="0"/>
              <w:autoSpaceDN w:val="0"/>
              <w:adjustRightInd w:val="0"/>
              <w:jc w:val="center"/>
              <w:rPr>
                <w:rFonts w:eastAsia="Calibri"/>
                <w:color w:val="000000"/>
              </w:rPr>
            </w:pPr>
            <w:r w:rsidRPr="00B40EBA">
              <w:rPr>
                <w:rFonts w:eastAsia="Calibri"/>
                <w:color w:val="000000"/>
              </w:rPr>
              <w:t>2000</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14</w:t>
            </w:r>
          </w:p>
        </w:tc>
        <w:tc>
          <w:tcPr>
            <w:tcW w:w="1217" w:type="dxa"/>
          </w:tcPr>
          <w:p w:rsidR="00484928" w:rsidRPr="00B40EBA" w:rsidRDefault="00484928" w:rsidP="00B40EBA">
            <w:pPr>
              <w:autoSpaceDE w:val="0"/>
              <w:autoSpaceDN w:val="0"/>
              <w:adjustRightInd w:val="0"/>
              <w:jc w:val="center"/>
              <w:rPr>
                <w:rFonts w:eastAsia="Calibri"/>
                <w:color w:val="000000"/>
              </w:rPr>
            </w:pPr>
            <w:r w:rsidRPr="00B40EBA">
              <w:rPr>
                <w:rFonts w:eastAsia="Calibri"/>
                <w:color w:val="000000"/>
              </w:rPr>
              <w:t>ПУИ14</w:t>
            </w:r>
          </w:p>
        </w:tc>
        <w:tc>
          <w:tcPr>
            <w:tcW w:w="11287" w:type="dxa"/>
          </w:tcPr>
          <w:p w:rsidR="00484928" w:rsidRPr="00B40EBA" w:rsidRDefault="00484928" w:rsidP="00B40EBA">
            <w:pPr>
              <w:autoSpaceDE w:val="0"/>
              <w:autoSpaceDN w:val="0"/>
              <w:adjustRightInd w:val="0"/>
              <w:jc w:val="both"/>
              <w:rPr>
                <w:rFonts w:eastAsia="Calibri"/>
                <w:color w:val="000000"/>
              </w:rPr>
            </w:pPr>
            <w:r w:rsidRPr="00B40EBA">
              <w:rPr>
                <w:rFonts w:eastAsia="Calibri"/>
                <w:bCs/>
                <w:color w:val="000000"/>
              </w:rPr>
              <w:t xml:space="preserve">Программа «Приобщение детей к истокам русской народной культуры» О.Л. Князева, М.Д. </w:t>
            </w:r>
            <w:proofErr w:type="spellStart"/>
            <w:r w:rsidRPr="00B40EBA">
              <w:rPr>
                <w:rFonts w:eastAsia="Calibri"/>
                <w:bCs/>
                <w:color w:val="000000"/>
              </w:rPr>
              <w:t>Маханева</w:t>
            </w:r>
            <w:proofErr w:type="spellEnd"/>
            <w:r w:rsidRPr="00B40EBA">
              <w:rPr>
                <w:rFonts w:eastAsia="Calibri"/>
                <w:bCs/>
                <w:color w:val="000000"/>
              </w:rPr>
              <w:t>,</w:t>
            </w:r>
          </w:p>
        </w:tc>
        <w:tc>
          <w:tcPr>
            <w:tcW w:w="1298" w:type="dxa"/>
          </w:tcPr>
          <w:p w:rsidR="00484928" w:rsidRPr="00B40EBA" w:rsidRDefault="00484928" w:rsidP="00B40EBA">
            <w:pPr>
              <w:autoSpaceDE w:val="0"/>
              <w:autoSpaceDN w:val="0"/>
              <w:adjustRightInd w:val="0"/>
              <w:jc w:val="center"/>
              <w:rPr>
                <w:rFonts w:eastAsia="Calibri"/>
                <w:color w:val="000000"/>
              </w:rPr>
            </w:pPr>
            <w:r w:rsidRPr="00B40EBA">
              <w:rPr>
                <w:rFonts w:eastAsia="Calibri"/>
                <w:color w:val="000000"/>
              </w:rPr>
              <w:t>2008</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p>
        </w:tc>
        <w:tc>
          <w:tcPr>
            <w:tcW w:w="1217" w:type="dxa"/>
          </w:tcPr>
          <w:p w:rsidR="00484928" w:rsidRPr="00B40EBA" w:rsidRDefault="00484928" w:rsidP="00B40EBA">
            <w:pPr>
              <w:autoSpaceDE w:val="0"/>
              <w:autoSpaceDN w:val="0"/>
              <w:adjustRightInd w:val="0"/>
              <w:jc w:val="center"/>
              <w:rPr>
                <w:rFonts w:eastAsia="Calibri"/>
                <w:color w:val="000000"/>
              </w:rPr>
            </w:pPr>
          </w:p>
        </w:tc>
        <w:tc>
          <w:tcPr>
            <w:tcW w:w="11287" w:type="dxa"/>
          </w:tcPr>
          <w:p w:rsidR="00484928" w:rsidRPr="00B40EBA" w:rsidRDefault="00484928" w:rsidP="00484928">
            <w:pPr>
              <w:autoSpaceDE w:val="0"/>
              <w:autoSpaceDN w:val="0"/>
              <w:adjustRightInd w:val="0"/>
              <w:jc w:val="center"/>
              <w:rPr>
                <w:rFonts w:eastAsia="Calibri"/>
                <w:bCs/>
                <w:color w:val="000000"/>
              </w:rPr>
            </w:pPr>
            <w:r w:rsidRPr="00B40EBA">
              <w:rPr>
                <w:rFonts w:eastAsia="Calibri"/>
                <w:b/>
                <w:bCs/>
                <w:i/>
                <w:iCs/>
                <w:color w:val="000000"/>
                <w:sz w:val="28"/>
                <w:szCs w:val="28"/>
              </w:rPr>
              <w:t xml:space="preserve">Электронные  </w:t>
            </w:r>
            <w:r w:rsidRPr="00B40EBA">
              <w:rPr>
                <w:rFonts w:eastAsia="Calibri"/>
                <w:b/>
                <w:i/>
                <w:color w:val="000000"/>
                <w:sz w:val="28"/>
                <w:szCs w:val="28"/>
              </w:rPr>
              <w:t>учебные издания</w:t>
            </w:r>
          </w:p>
        </w:tc>
        <w:tc>
          <w:tcPr>
            <w:tcW w:w="1298" w:type="dxa"/>
          </w:tcPr>
          <w:p w:rsidR="00484928" w:rsidRPr="00B40EBA" w:rsidRDefault="00484928" w:rsidP="00B40EBA">
            <w:pPr>
              <w:autoSpaceDE w:val="0"/>
              <w:autoSpaceDN w:val="0"/>
              <w:adjustRightInd w:val="0"/>
              <w:jc w:val="center"/>
              <w:rPr>
                <w:rFonts w:eastAsia="Calibri"/>
                <w:color w:val="000000"/>
              </w:rPr>
            </w:pP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15</w:t>
            </w:r>
          </w:p>
        </w:tc>
        <w:tc>
          <w:tcPr>
            <w:tcW w:w="1217" w:type="dxa"/>
          </w:tcPr>
          <w:p w:rsidR="00484928" w:rsidRPr="00B40EBA" w:rsidRDefault="00484928" w:rsidP="00B40EBA">
            <w:pPr>
              <w:jc w:val="center"/>
            </w:pPr>
            <w:r w:rsidRPr="00B40EBA">
              <w:t>ЭУИ</w:t>
            </w:r>
            <w:proofErr w:type="gramStart"/>
            <w:r w:rsidRPr="00B40EBA">
              <w:t>1</w:t>
            </w:r>
            <w:proofErr w:type="gramEnd"/>
          </w:p>
        </w:tc>
        <w:tc>
          <w:tcPr>
            <w:tcW w:w="11287" w:type="dxa"/>
          </w:tcPr>
          <w:p w:rsidR="00484928" w:rsidRPr="00B40EBA" w:rsidRDefault="00484928" w:rsidP="00B40EBA">
            <w:pPr>
              <w:rPr>
                <w:b/>
                <w:bCs/>
              </w:rPr>
            </w:pPr>
            <w:r w:rsidRPr="00B40EBA">
              <w:t xml:space="preserve">Диагностическая работа в ДОУ. Компакт-диск для компьютера, </w:t>
            </w:r>
            <w:r w:rsidRPr="00B40EBA">
              <w:rPr>
                <w:bCs/>
              </w:rPr>
              <w:t>Доценко Е. В.</w:t>
            </w:r>
          </w:p>
        </w:tc>
        <w:tc>
          <w:tcPr>
            <w:tcW w:w="1298" w:type="dxa"/>
          </w:tcPr>
          <w:p w:rsidR="00484928" w:rsidRPr="00B40EBA" w:rsidRDefault="00484928" w:rsidP="00B40EBA">
            <w:pPr>
              <w:jc w:val="center"/>
            </w:pPr>
            <w:r w:rsidRPr="00B40EBA">
              <w:t xml:space="preserve">2008 </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16</w:t>
            </w:r>
          </w:p>
        </w:tc>
        <w:tc>
          <w:tcPr>
            <w:tcW w:w="1217" w:type="dxa"/>
          </w:tcPr>
          <w:p w:rsidR="00484928" w:rsidRPr="00B40EBA" w:rsidRDefault="00484928" w:rsidP="00B40EBA">
            <w:pPr>
              <w:jc w:val="center"/>
            </w:pPr>
            <w:r w:rsidRPr="00B40EBA">
              <w:t>ЭУИ</w:t>
            </w:r>
            <w:proofErr w:type="gramStart"/>
            <w:r w:rsidRPr="00B40EBA">
              <w:t>2</w:t>
            </w:r>
            <w:proofErr w:type="gramEnd"/>
            <w:r w:rsidRPr="00B40EBA">
              <w:t>.</w:t>
            </w:r>
          </w:p>
        </w:tc>
        <w:tc>
          <w:tcPr>
            <w:tcW w:w="11287" w:type="dxa"/>
          </w:tcPr>
          <w:p w:rsidR="00484928" w:rsidRPr="00B40EBA" w:rsidRDefault="00484928" w:rsidP="00B40EBA">
            <w:r w:rsidRPr="00B40EBA">
              <w:t>Комплексные занятия на электронных носителях. Мезенцева</w:t>
            </w:r>
          </w:p>
        </w:tc>
        <w:tc>
          <w:tcPr>
            <w:tcW w:w="1298" w:type="dxa"/>
          </w:tcPr>
          <w:p w:rsidR="00484928" w:rsidRPr="00B40EBA" w:rsidRDefault="00484928" w:rsidP="00B40EBA">
            <w:pPr>
              <w:jc w:val="center"/>
            </w:pPr>
            <w:r w:rsidRPr="00B40EBA">
              <w:t xml:space="preserve">2014 </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17</w:t>
            </w:r>
          </w:p>
        </w:tc>
        <w:tc>
          <w:tcPr>
            <w:tcW w:w="1217" w:type="dxa"/>
          </w:tcPr>
          <w:p w:rsidR="00484928" w:rsidRPr="00B40EBA" w:rsidRDefault="00484928" w:rsidP="00B40EBA">
            <w:pPr>
              <w:jc w:val="center"/>
            </w:pPr>
            <w:r w:rsidRPr="00B40EBA">
              <w:t>ЭУИ3.</w:t>
            </w:r>
          </w:p>
        </w:tc>
        <w:tc>
          <w:tcPr>
            <w:tcW w:w="11287" w:type="dxa"/>
          </w:tcPr>
          <w:p w:rsidR="00484928" w:rsidRPr="00B40EBA" w:rsidRDefault="00484928" w:rsidP="00B40EBA">
            <w:r w:rsidRPr="00B40EBA">
              <w:t xml:space="preserve">Организация питания в ДОО в соответствии с </w:t>
            </w:r>
            <w:proofErr w:type="spellStart"/>
            <w:r w:rsidRPr="00B40EBA">
              <w:t>СанПиН</w:t>
            </w:r>
            <w:proofErr w:type="spellEnd"/>
            <w:r w:rsidRPr="00B40EBA">
              <w:t xml:space="preserve"> 2.4.1.3049-13 </w:t>
            </w:r>
            <w:proofErr w:type="spellStart"/>
            <w:r w:rsidRPr="00B40EBA">
              <w:t>Мурченко</w:t>
            </w:r>
            <w:proofErr w:type="spellEnd"/>
          </w:p>
        </w:tc>
        <w:tc>
          <w:tcPr>
            <w:tcW w:w="1298" w:type="dxa"/>
          </w:tcPr>
          <w:p w:rsidR="00484928" w:rsidRPr="00B40EBA" w:rsidRDefault="00484928" w:rsidP="00B40EBA">
            <w:pPr>
              <w:jc w:val="center"/>
            </w:pPr>
            <w:r w:rsidRPr="00B40EBA">
              <w:t>2014</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18</w:t>
            </w:r>
          </w:p>
        </w:tc>
        <w:tc>
          <w:tcPr>
            <w:tcW w:w="1217" w:type="dxa"/>
          </w:tcPr>
          <w:p w:rsidR="00484928" w:rsidRPr="00B40EBA" w:rsidRDefault="00484928" w:rsidP="00B40EBA">
            <w:pPr>
              <w:jc w:val="center"/>
            </w:pPr>
            <w:r w:rsidRPr="00B40EBA">
              <w:t>ЭУИ</w:t>
            </w:r>
            <w:proofErr w:type="gramStart"/>
            <w:r w:rsidRPr="00B40EBA">
              <w:t>4</w:t>
            </w:r>
            <w:proofErr w:type="gramEnd"/>
          </w:p>
        </w:tc>
        <w:tc>
          <w:tcPr>
            <w:tcW w:w="11287" w:type="dxa"/>
          </w:tcPr>
          <w:p w:rsidR="00484928" w:rsidRPr="00B40EBA" w:rsidRDefault="00484928" w:rsidP="00B40EBA">
            <w:pPr>
              <w:autoSpaceDE w:val="0"/>
              <w:autoSpaceDN w:val="0"/>
              <w:adjustRightInd w:val="0"/>
              <w:rPr>
                <w:color w:val="00000A"/>
              </w:rPr>
            </w:pPr>
            <w:r w:rsidRPr="00B40EBA">
              <w:rPr>
                <w:color w:val="00000A"/>
              </w:rPr>
              <w:t>Перспективное планирование образовательного процесса. Первая младшая группа. Компакт-ди</w:t>
            </w:r>
            <w:r>
              <w:rPr>
                <w:color w:val="00000A"/>
              </w:rPr>
              <w:t xml:space="preserve">ск для компьютера Н.Е. </w:t>
            </w:r>
            <w:proofErr w:type="spellStart"/>
            <w:r>
              <w:rPr>
                <w:color w:val="00000A"/>
              </w:rPr>
              <w:t>Веракса</w:t>
            </w:r>
            <w:proofErr w:type="gramStart"/>
            <w:r>
              <w:rPr>
                <w:color w:val="00000A"/>
              </w:rPr>
              <w:t>,</w:t>
            </w:r>
            <w:r w:rsidRPr="00B40EBA">
              <w:rPr>
                <w:color w:val="00000A"/>
              </w:rPr>
              <w:t>Т</w:t>
            </w:r>
            <w:proofErr w:type="gramEnd"/>
            <w:r w:rsidRPr="00B40EBA">
              <w:rPr>
                <w:color w:val="00000A"/>
              </w:rPr>
              <w:t>.С</w:t>
            </w:r>
            <w:proofErr w:type="spellEnd"/>
            <w:r w:rsidRPr="00B40EBA">
              <w:rPr>
                <w:color w:val="00000A"/>
              </w:rPr>
              <w:t>. Комарова, М.А. Васильева.</w:t>
            </w:r>
          </w:p>
        </w:tc>
        <w:tc>
          <w:tcPr>
            <w:tcW w:w="1298" w:type="dxa"/>
          </w:tcPr>
          <w:p w:rsidR="00484928" w:rsidRPr="00B40EBA" w:rsidRDefault="00484928" w:rsidP="00B40EBA">
            <w:pPr>
              <w:jc w:val="center"/>
            </w:pPr>
            <w:r w:rsidRPr="00B40EBA">
              <w:t>2014</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19</w:t>
            </w:r>
          </w:p>
        </w:tc>
        <w:tc>
          <w:tcPr>
            <w:tcW w:w="1217" w:type="dxa"/>
          </w:tcPr>
          <w:p w:rsidR="00484928" w:rsidRPr="00B40EBA" w:rsidRDefault="00484928" w:rsidP="00B40EBA">
            <w:pPr>
              <w:jc w:val="center"/>
            </w:pPr>
            <w:r w:rsidRPr="00B40EBA">
              <w:t>ЭУИ5</w:t>
            </w:r>
          </w:p>
        </w:tc>
        <w:tc>
          <w:tcPr>
            <w:tcW w:w="11287" w:type="dxa"/>
          </w:tcPr>
          <w:p w:rsidR="00484928" w:rsidRPr="00B40EBA" w:rsidRDefault="00484928" w:rsidP="00B40EBA">
            <w:r w:rsidRPr="00B40EBA">
              <w:rPr>
                <w:lang w:val="en-US"/>
              </w:rPr>
              <w:t>CD</w:t>
            </w:r>
            <w:r w:rsidRPr="00B40EBA">
              <w:t>. Ознакомление детей с природой в старшей группе детского сада (5 – 6 лет) ФГОС</w:t>
            </w:r>
          </w:p>
        </w:tc>
        <w:tc>
          <w:tcPr>
            <w:tcW w:w="1298" w:type="dxa"/>
          </w:tcPr>
          <w:p w:rsidR="00484928" w:rsidRPr="00B40EBA" w:rsidRDefault="00484928" w:rsidP="00B40EBA">
            <w:pPr>
              <w:jc w:val="center"/>
            </w:pPr>
            <w:r w:rsidRPr="00B40EBA">
              <w:t>2015</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20</w:t>
            </w:r>
          </w:p>
        </w:tc>
        <w:tc>
          <w:tcPr>
            <w:tcW w:w="1217" w:type="dxa"/>
          </w:tcPr>
          <w:p w:rsidR="00484928" w:rsidRPr="00B40EBA" w:rsidRDefault="00484928" w:rsidP="00B40EBA">
            <w:pPr>
              <w:jc w:val="center"/>
            </w:pPr>
            <w:r w:rsidRPr="00B40EBA">
              <w:t>ЭУИ</w:t>
            </w:r>
            <w:proofErr w:type="gramStart"/>
            <w:r w:rsidRPr="00B40EBA">
              <w:t>6</w:t>
            </w:r>
            <w:proofErr w:type="gramEnd"/>
          </w:p>
        </w:tc>
        <w:tc>
          <w:tcPr>
            <w:tcW w:w="11287" w:type="dxa"/>
          </w:tcPr>
          <w:p w:rsidR="00484928" w:rsidRPr="00B40EBA" w:rsidRDefault="00484928" w:rsidP="00B40EBA">
            <w:r w:rsidRPr="00B40EBA">
              <w:rPr>
                <w:lang w:val="en-US"/>
              </w:rPr>
              <w:t>CD</w:t>
            </w:r>
            <w:r w:rsidRPr="00B40EBA">
              <w:t>. Ознакомление детей с природой в средней группе детского сада (4 – 5 лет) ФГОС</w:t>
            </w:r>
          </w:p>
        </w:tc>
        <w:tc>
          <w:tcPr>
            <w:tcW w:w="1298" w:type="dxa"/>
          </w:tcPr>
          <w:p w:rsidR="00484928" w:rsidRPr="00B40EBA" w:rsidRDefault="00484928" w:rsidP="00B40EBA">
            <w:pPr>
              <w:jc w:val="center"/>
            </w:pPr>
            <w:r w:rsidRPr="00B40EBA">
              <w:t>2015</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21</w:t>
            </w:r>
          </w:p>
        </w:tc>
        <w:tc>
          <w:tcPr>
            <w:tcW w:w="1217" w:type="dxa"/>
          </w:tcPr>
          <w:p w:rsidR="00484928" w:rsidRPr="00B40EBA" w:rsidRDefault="00484928" w:rsidP="00B40EBA">
            <w:pPr>
              <w:jc w:val="center"/>
            </w:pPr>
            <w:r w:rsidRPr="00B40EBA">
              <w:t>ЭУИ</w:t>
            </w:r>
            <w:proofErr w:type="gramStart"/>
            <w:r w:rsidRPr="00B40EBA">
              <w:t>7</w:t>
            </w:r>
            <w:proofErr w:type="gramEnd"/>
          </w:p>
        </w:tc>
        <w:tc>
          <w:tcPr>
            <w:tcW w:w="11287" w:type="dxa"/>
          </w:tcPr>
          <w:p w:rsidR="00484928" w:rsidRPr="00B40EBA" w:rsidRDefault="00484928" w:rsidP="00B40EBA">
            <w:r w:rsidRPr="00B40EBA">
              <w:rPr>
                <w:lang w:val="en-US"/>
              </w:rPr>
              <w:t>CD</w:t>
            </w:r>
            <w:r w:rsidRPr="00B40EBA">
              <w:t>. Формирование элементарных математических представлений (5 – 6 лет) Старшая группа. ФГОС</w:t>
            </w:r>
          </w:p>
        </w:tc>
        <w:tc>
          <w:tcPr>
            <w:tcW w:w="1298" w:type="dxa"/>
          </w:tcPr>
          <w:p w:rsidR="00484928" w:rsidRPr="00B40EBA" w:rsidRDefault="00484928" w:rsidP="00B40EBA">
            <w:pPr>
              <w:jc w:val="center"/>
            </w:pPr>
            <w:r w:rsidRPr="00B40EBA">
              <w:t>2015</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22</w:t>
            </w:r>
          </w:p>
        </w:tc>
        <w:tc>
          <w:tcPr>
            <w:tcW w:w="1217" w:type="dxa"/>
          </w:tcPr>
          <w:p w:rsidR="00484928" w:rsidRPr="00B40EBA" w:rsidRDefault="00484928" w:rsidP="00B40EBA">
            <w:pPr>
              <w:jc w:val="center"/>
            </w:pPr>
            <w:r w:rsidRPr="00B40EBA">
              <w:t>ЭУИ8</w:t>
            </w:r>
          </w:p>
        </w:tc>
        <w:tc>
          <w:tcPr>
            <w:tcW w:w="11287" w:type="dxa"/>
          </w:tcPr>
          <w:p w:rsidR="00484928" w:rsidRPr="00B40EBA" w:rsidRDefault="00484928" w:rsidP="00B40EBA">
            <w:r w:rsidRPr="00B40EBA">
              <w:rPr>
                <w:lang w:val="en-US"/>
              </w:rPr>
              <w:t>CD</w:t>
            </w:r>
            <w:r w:rsidRPr="00B40EBA">
              <w:t>. Развитие речи в средней группе детского сада (4 – 5 лет). ФГОС</w:t>
            </w:r>
          </w:p>
        </w:tc>
        <w:tc>
          <w:tcPr>
            <w:tcW w:w="1298" w:type="dxa"/>
          </w:tcPr>
          <w:p w:rsidR="00484928" w:rsidRPr="00B40EBA" w:rsidRDefault="00484928" w:rsidP="00B40EBA">
            <w:pPr>
              <w:jc w:val="center"/>
            </w:pPr>
            <w:r w:rsidRPr="00B40EBA">
              <w:t>2015</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p>
        </w:tc>
        <w:tc>
          <w:tcPr>
            <w:tcW w:w="1217" w:type="dxa"/>
          </w:tcPr>
          <w:p w:rsidR="00484928" w:rsidRPr="00B40EBA" w:rsidRDefault="00484928" w:rsidP="00B40EBA">
            <w:pPr>
              <w:jc w:val="center"/>
            </w:pPr>
          </w:p>
        </w:tc>
        <w:tc>
          <w:tcPr>
            <w:tcW w:w="11287" w:type="dxa"/>
          </w:tcPr>
          <w:p w:rsidR="00484928" w:rsidRPr="00B40EBA" w:rsidRDefault="00484928" w:rsidP="00484928">
            <w:pPr>
              <w:jc w:val="center"/>
              <w:rPr>
                <w:rFonts w:eastAsia="Calibri"/>
                <w:bCs/>
                <w:color w:val="000000"/>
                <w:u w:val="single"/>
              </w:rPr>
            </w:pPr>
            <w:r w:rsidRPr="00B40EBA">
              <w:rPr>
                <w:rFonts w:eastAsia="Calibri"/>
                <w:b/>
                <w:bCs/>
                <w:i/>
                <w:iCs/>
                <w:color w:val="000000"/>
                <w:sz w:val="28"/>
                <w:szCs w:val="28"/>
              </w:rPr>
              <w:t xml:space="preserve">Методические </w:t>
            </w:r>
            <w:r w:rsidRPr="00B40EBA">
              <w:rPr>
                <w:rFonts w:eastAsia="Calibri"/>
                <w:b/>
                <w:i/>
                <w:color w:val="000000"/>
                <w:sz w:val="28"/>
                <w:szCs w:val="28"/>
              </w:rPr>
              <w:t>издания</w:t>
            </w:r>
          </w:p>
        </w:tc>
        <w:tc>
          <w:tcPr>
            <w:tcW w:w="1298" w:type="dxa"/>
          </w:tcPr>
          <w:p w:rsidR="00484928" w:rsidRPr="00B40EBA" w:rsidRDefault="00484928" w:rsidP="00B40EBA">
            <w:pPr>
              <w:jc w:val="center"/>
            </w:pP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p>
        </w:tc>
        <w:tc>
          <w:tcPr>
            <w:tcW w:w="1217" w:type="dxa"/>
          </w:tcPr>
          <w:p w:rsidR="00484928" w:rsidRPr="00B40EBA" w:rsidRDefault="00484928" w:rsidP="00B40EBA">
            <w:pPr>
              <w:jc w:val="center"/>
            </w:pPr>
          </w:p>
        </w:tc>
        <w:tc>
          <w:tcPr>
            <w:tcW w:w="11287" w:type="dxa"/>
          </w:tcPr>
          <w:p w:rsidR="00484928" w:rsidRPr="00B40EBA" w:rsidRDefault="00484928" w:rsidP="00484928">
            <w:pPr>
              <w:jc w:val="center"/>
            </w:pPr>
            <w:r w:rsidRPr="00B40EBA">
              <w:rPr>
                <w:rFonts w:eastAsia="Calibri"/>
                <w:bCs/>
                <w:color w:val="000000"/>
                <w:u w:val="single"/>
              </w:rPr>
              <w:t>Образовательная область «Социально-коммуникативное развитие»</w:t>
            </w:r>
          </w:p>
        </w:tc>
        <w:tc>
          <w:tcPr>
            <w:tcW w:w="1298" w:type="dxa"/>
          </w:tcPr>
          <w:p w:rsidR="00484928" w:rsidRPr="00B40EBA" w:rsidRDefault="00484928" w:rsidP="00B40EBA">
            <w:pPr>
              <w:jc w:val="center"/>
            </w:pP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23</w:t>
            </w:r>
          </w:p>
        </w:tc>
        <w:tc>
          <w:tcPr>
            <w:tcW w:w="1217" w:type="dxa"/>
          </w:tcPr>
          <w:p w:rsidR="00484928" w:rsidRPr="00B40EBA" w:rsidRDefault="00484928" w:rsidP="00B40EBA">
            <w:pPr>
              <w:jc w:val="center"/>
            </w:pPr>
            <w:r w:rsidRPr="00B40EBA">
              <w:t>МИ1СКР</w:t>
            </w:r>
          </w:p>
        </w:tc>
        <w:tc>
          <w:tcPr>
            <w:tcW w:w="11287" w:type="dxa"/>
          </w:tcPr>
          <w:p w:rsidR="00484928" w:rsidRPr="00B40EBA" w:rsidRDefault="00484928" w:rsidP="00B40EBA">
            <w:proofErr w:type="spellStart"/>
            <w:r w:rsidRPr="00B40EBA">
              <w:t>Зебзеева</w:t>
            </w:r>
            <w:proofErr w:type="spellEnd"/>
            <w:r w:rsidRPr="00B40EBA">
              <w:t xml:space="preserve"> В.А. «Организация режимных процессов в ДОУ» М.,  </w:t>
            </w:r>
          </w:p>
        </w:tc>
        <w:tc>
          <w:tcPr>
            <w:tcW w:w="1298" w:type="dxa"/>
          </w:tcPr>
          <w:p w:rsidR="00484928" w:rsidRPr="00B40EBA" w:rsidRDefault="00484928" w:rsidP="00B40EBA">
            <w:pPr>
              <w:jc w:val="center"/>
            </w:pPr>
            <w:r w:rsidRPr="00B40EBA">
              <w:t>2006</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24</w:t>
            </w:r>
          </w:p>
        </w:tc>
        <w:tc>
          <w:tcPr>
            <w:tcW w:w="1217" w:type="dxa"/>
          </w:tcPr>
          <w:p w:rsidR="00484928" w:rsidRPr="00B40EBA" w:rsidRDefault="00484928" w:rsidP="00B40EBA">
            <w:pPr>
              <w:jc w:val="center"/>
            </w:pPr>
            <w:r w:rsidRPr="00B40EBA">
              <w:t>МИ2СКР</w:t>
            </w:r>
          </w:p>
        </w:tc>
        <w:tc>
          <w:tcPr>
            <w:tcW w:w="11287" w:type="dxa"/>
          </w:tcPr>
          <w:p w:rsidR="00484928" w:rsidRPr="00B40EBA" w:rsidRDefault="00484928" w:rsidP="00B40EBA">
            <w:r w:rsidRPr="00B40EBA">
              <w:rPr>
                <w:rFonts w:eastAsia="Calibri"/>
                <w:color w:val="000000"/>
              </w:rPr>
              <w:t>Захарова Т.Н. «Ролевые игры в детском саду» М.,</w:t>
            </w:r>
          </w:p>
        </w:tc>
        <w:tc>
          <w:tcPr>
            <w:tcW w:w="1298" w:type="dxa"/>
          </w:tcPr>
          <w:p w:rsidR="00484928" w:rsidRPr="00B40EBA" w:rsidRDefault="00484928" w:rsidP="00B40EBA">
            <w:pPr>
              <w:jc w:val="center"/>
            </w:pPr>
            <w:r w:rsidRPr="00B40EBA">
              <w:t>2011</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25</w:t>
            </w:r>
          </w:p>
        </w:tc>
        <w:tc>
          <w:tcPr>
            <w:tcW w:w="1217" w:type="dxa"/>
          </w:tcPr>
          <w:p w:rsidR="00484928" w:rsidRPr="00B40EBA" w:rsidRDefault="00484928" w:rsidP="00B40EBA">
            <w:pPr>
              <w:jc w:val="center"/>
            </w:pPr>
            <w:r w:rsidRPr="00B40EBA">
              <w:t>МИ3СКР</w:t>
            </w:r>
          </w:p>
        </w:tc>
        <w:tc>
          <w:tcPr>
            <w:tcW w:w="11287" w:type="dxa"/>
          </w:tcPr>
          <w:p w:rsidR="00484928" w:rsidRPr="00B40EBA" w:rsidRDefault="00484928" w:rsidP="00B40EBA">
            <w:proofErr w:type="spellStart"/>
            <w:r w:rsidRPr="00B40EBA">
              <w:rPr>
                <w:rFonts w:eastAsia="Calibri"/>
                <w:color w:val="000000"/>
              </w:rPr>
              <w:t>Саулина</w:t>
            </w:r>
            <w:proofErr w:type="spellEnd"/>
            <w:r w:rsidRPr="00B40EBA">
              <w:rPr>
                <w:rFonts w:eastAsia="Calibri"/>
                <w:color w:val="000000"/>
              </w:rPr>
              <w:t xml:space="preserve"> Т.Ф. «Три сигнала светофора». </w:t>
            </w:r>
            <w:proofErr w:type="gramStart"/>
            <w:r w:rsidRPr="00B40EBA">
              <w:rPr>
                <w:rFonts w:eastAsia="Calibri"/>
                <w:color w:val="000000"/>
              </w:rPr>
              <w:t>–М</w:t>
            </w:r>
            <w:proofErr w:type="gramEnd"/>
            <w:r w:rsidRPr="00B40EBA">
              <w:rPr>
                <w:rFonts w:eastAsia="Calibri"/>
                <w:color w:val="000000"/>
              </w:rPr>
              <w:t>., Мозаика-Синтез</w:t>
            </w:r>
          </w:p>
        </w:tc>
        <w:tc>
          <w:tcPr>
            <w:tcW w:w="1298" w:type="dxa"/>
          </w:tcPr>
          <w:p w:rsidR="00484928" w:rsidRPr="00B40EBA" w:rsidRDefault="00484928" w:rsidP="00B40EBA">
            <w:pPr>
              <w:jc w:val="center"/>
            </w:pPr>
            <w:r w:rsidRPr="00B40EBA">
              <w:t>2009</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26</w:t>
            </w:r>
          </w:p>
        </w:tc>
        <w:tc>
          <w:tcPr>
            <w:tcW w:w="1217" w:type="dxa"/>
          </w:tcPr>
          <w:p w:rsidR="00484928" w:rsidRPr="00B40EBA" w:rsidRDefault="00484928" w:rsidP="00B40EBA">
            <w:pPr>
              <w:jc w:val="center"/>
            </w:pPr>
            <w:r w:rsidRPr="00B40EBA">
              <w:t>МИ4СКР</w:t>
            </w:r>
          </w:p>
        </w:tc>
        <w:tc>
          <w:tcPr>
            <w:tcW w:w="11287" w:type="dxa"/>
          </w:tcPr>
          <w:p w:rsidR="00484928" w:rsidRPr="00B40EBA" w:rsidRDefault="00484928" w:rsidP="00B40EBA">
            <w:pPr>
              <w:rPr>
                <w:rFonts w:eastAsia="Calibri"/>
                <w:color w:val="000000"/>
              </w:rPr>
            </w:pPr>
            <w:r w:rsidRPr="00B40EBA">
              <w:rPr>
                <w:rFonts w:eastAsia="Calibri"/>
                <w:color w:val="000000"/>
              </w:rPr>
              <w:t xml:space="preserve">Евдокимова Е.С., </w:t>
            </w:r>
            <w:proofErr w:type="spellStart"/>
            <w:r w:rsidRPr="00B40EBA">
              <w:rPr>
                <w:rFonts w:eastAsia="Calibri"/>
                <w:color w:val="000000"/>
              </w:rPr>
              <w:t>Додокина</w:t>
            </w:r>
            <w:proofErr w:type="spellEnd"/>
            <w:r w:rsidRPr="00B40EBA">
              <w:rPr>
                <w:rFonts w:eastAsia="Calibri"/>
                <w:color w:val="000000"/>
              </w:rPr>
              <w:t xml:space="preserve"> Н.В., Кудрявцева Е.А., «Детский сад и семья», </w:t>
            </w:r>
            <w:proofErr w:type="gramStart"/>
            <w:r w:rsidRPr="00B40EBA">
              <w:rPr>
                <w:rFonts w:eastAsia="Calibri"/>
                <w:color w:val="000000"/>
              </w:rPr>
              <w:t>-М</w:t>
            </w:r>
            <w:proofErr w:type="gramEnd"/>
            <w:r w:rsidRPr="00B40EBA">
              <w:rPr>
                <w:rFonts w:eastAsia="Calibri"/>
                <w:color w:val="000000"/>
              </w:rPr>
              <w:t xml:space="preserve">., Мозаика-Синтез, </w:t>
            </w:r>
          </w:p>
        </w:tc>
        <w:tc>
          <w:tcPr>
            <w:tcW w:w="1298" w:type="dxa"/>
          </w:tcPr>
          <w:p w:rsidR="00484928" w:rsidRPr="00B40EBA" w:rsidRDefault="00484928" w:rsidP="00B40EBA">
            <w:pPr>
              <w:jc w:val="center"/>
            </w:pPr>
            <w:r w:rsidRPr="00B40EBA">
              <w:rPr>
                <w:rFonts w:eastAsia="Calibri"/>
                <w:color w:val="000000"/>
              </w:rPr>
              <w:t>2008</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27</w:t>
            </w:r>
          </w:p>
        </w:tc>
        <w:tc>
          <w:tcPr>
            <w:tcW w:w="1217" w:type="dxa"/>
          </w:tcPr>
          <w:p w:rsidR="00484928" w:rsidRPr="00B40EBA" w:rsidRDefault="00484928" w:rsidP="00B40EBA">
            <w:pPr>
              <w:jc w:val="center"/>
            </w:pPr>
            <w:r w:rsidRPr="00B40EBA">
              <w:t>МИ5СКР</w:t>
            </w:r>
          </w:p>
        </w:tc>
        <w:tc>
          <w:tcPr>
            <w:tcW w:w="11287" w:type="dxa"/>
          </w:tcPr>
          <w:p w:rsidR="00484928" w:rsidRPr="00B40EBA" w:rsidRDefault="00484928" w:rsidP="00B40EBA">
            <w:pPr>
              <w:rPr>
                <w:rFonts w:eastAsia="Calibri"/>
                <w:color w:val="000000"/>
              </w:rPr>
            </w:pPr>
            <w:proofErr w:type="spellStart"/>
            <w:r w:rsidRPr="00B40EBA">
              <w:rPr>
                <w:rFonts w:eastAsia="Calibri"/>
                <w:color w:val="000000"/>
              </w:rPr>
              <w:t>Теплюк</w:t>
            </w:r>
            <w:proofErr w:type="spellEnd"/>
            <w:r w:rsidRPr="00B40EBA">
              <w:rPr>
                <w:rFonts w:eastAsia="Calibri"/>
                <w:color w:val="000000"/>
              </w:rPr>
              <w:t xml:space="preserve"> С.Н. «Занятия на прогулке с малышами», - М., Мозаика-Синтез, </w:t>
            </w:r>
          </w:p>
        </w:tc>
        <w:tc>
          <w:tcPr>
            <w:tcW w:w="1298" w:type="dxa"/>
          </w:tcPr>
          <w:p w:rsidR="00484928" w:rsidRPr="00B40EBA" w:rsidRDefault="00484928" w:rsidP="00B40EBA">
            <w:pPr>
              <w:jc w:val="center"/>
            </w:pPr>
            <w:r w:rsidRPr="00B40EBA">
              <w:rPr>
                <w:rFonts w:eastAsia="Calibri"/>
                <w:color w:val="000000"/>
              </w:rPr>
              <w:t>2008</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28</w:t>
            </w:r>
          </w:p>
        </w:tc>
        <w:tc>
          <w:tcPr>
            <w:tcW w:w="1217" w:type="dxa"/>
          </w:tcPr>
          <w:p w:rsidR="00484928" w:rsidRPr="00B40EBA" w:rsidRDefault="00484928" w:rsidP="00B40EBA">
            <w:pPr>
              <w:jc w:val="center"/>
            </w:pPr>
            <w:r w:rsidRPr="00B40EBA">
              <w:t>МИ6СКР</w:t>
            </w:r>
          </w:p>
        </w:tc>
        <w:tc>
          <w:tcPr>
            <w:tcW w:w="11287" w:type="dxa"/>
          </w:tcPr>
          <w:p w:rsidR="00484928" w:rsidRPr="00B40EBA" w:rsidRDefault="00484928" w:rsidP="00B40EBA">
            <w:pPr>
              <w:rPr>
                <w:rFonts w:eastAsia="Calibri"/>
                <w:color w:val="000000"/>
              </w:rPr>
            </w:pPr>
            <w:proofErr w:type="spellStart"/>
            <w:r w:rsidRPr="00B40EBA">
              <w:rPr>
                <w:rFonts w:eastAsia="Calibri"/>
                <w:color w:val="000000"/>
              </w:rPr>
              <w:t>Зацепина</w:t>
            </w:r>
            <w:proofErr w:type="spellEnd"/>
            <w:r w:rsidRPr="00B40EBA">
              <w:rPr>
                <w:rFonts w:eastAsia="Calibri"/>
                <w:color w:val="000000"/>
              </w:rPr>
              <w:t xml:space="preserve"> М.Б., Антонова Т.В. «Праздники и развлечение в детском саду», </w:t>
            </w:r>
            <w:proofErr w:type="spellStart"/>
            <w:r w:rsidRPr="00B40EBA">
              <w:rPr>
                <w:rFonts w:eastAsia="Calibri"/>
                <w:color w:val="000000"/>
              </w:rPr>
              <w:t>М.:Мозаика-Синтез</w:t>
            </w:r>
            <w:proofErr w:type="spellEnd"/>
            <w:r w:rsidRPr="00B40EBA">
              <w:rPr>
                <w:rFonts w:eastAsia="Calibri"/>
                <w:color w:val="000000"/>
              </w:rPr>
              <w:t xml:space="preserve">, </w:t>
            </w:r>
          </w:p>
        </w:tc>
        <w:tc>
          <w:tcPr>
            <w:tcW w:w="1298" w:type="dxa"/>
          </w:tcPr>
          <w:p w:rsidR="00484928" w:rsidRPr="00B40EBA" w:rsidRDefault="00484928" w:rsidP="00B40EBA">
            <w:pPr>
              <w:jc w:val="center"/>
            </w:pPr>
            <w:r w:rsidRPr="00B40EBA">
              <w:rPr>
                <w:rFonts w:eastAsia="Calibri"/>
                <w:color w:val="000000"/>
              </w:rPr>
              <w:t>2005</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29</w:t>
            </w:r>
          </w:p>
        </w:tc>
        <w:tc>
          <w:tcPr>
            <w:tcW w:w="1217" w:type="dxa"/>
          </w:tcPr>
          <w:p w:rsidR="00484928" w:rsidRPr="00B40EBA" w:rsidRDefault="00484928" w:rsidP="00B40EBA">
            <w:pPr>
              <w:jc w:val="center"/>
            </w:pPr>
            <w:r w:rsidRPr="00B40EBA">
              <w:t>МИ7СКР</w:t>
            </w:r>
          </w:p>
        </w:tc>
        <w:tc>
          <w:tcPr>
            <w:tcW w:w="11287" w:type="dxa"/>
          </w:tcPr>
          <w:p w:rsidR="00484928" w:rsidRPr="00B40EBA" w:rsidRDefault="00484928" w:rsidP="00B40EBA">
            <w:pPr>
              <w:autoSpaceDE w:val="0"/>
              <w:autoSpaceDN w:val="0"/>
              <w:adjustRightInd w:val="0"/>
              <w:jc w:val="both"/>
              <w:rPr>
                <w:rFonts w:eastAsia="Calibri"/>
                <w:color w:val="000000"/>
              </w:rPr>
            </w:pPr>
            <w:proofErr w:type="spellStart"/>
            <w:r w:rsidRPr="00B40EBA">
              <w:rPr>
                <w:rFonts w:eastAsia="Calibri"/>
                <w:color w:val="000000"/>
              </w:rPr>
              <w:t>Додокина</w:t>
            </w:r>
            <w:proofErr w:type="spellEnd"/>
            <w:r w:rsidRPr="00B40EBA">
              <w:rPr>
                <w:rFonts w:eastAsia="Calibri"/>
                <w:color w:val="000000"/>
              </w:rPr>
              <w:t xml:space="preserve"> Н.В., Евдокимова Е.С. «Семейный театр в детском саду», М.: Мозаика-Синтез, </w:t>
            </w:r>
          </w:p>
        </w:tc>
        <w:tc>
          <w:tcPr>
            <w:tcW w:w="1298" w:type="dxa"/>
          </w:tcPr>
          <w:p w:rsidR="00484928" w:rsidRPr="00B40EBA" w:rsidRDefault="00484928" w:rsidP="00B40EBA">
            <w:pPr>
              <w:jc w:val="center"/>
            </w:pPr>
            <w:r w:rsidRPr="00B40EBA">
              <w:rPr>
                <w:rFonts w:eastAsia="Calibri"/>
                <w:color w:val="000000"/>
              </w:rPr>
              <w:t>2008</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30</w:t>
            </w:r>
          </w:p>
        </w:tc>
        <w:tc>
          <w:tcPr>
            <w:tcW w:w="1217" w:type="dxa"/>
          </w:tcPr>
          <w:p w:rsidR="00484928" w:rsidRPr="00B40EBA" w:rsidRDefault="00484928" w:rsidP="00B40EBA">
            <w:pPr>
              <w:jc w:val="center"/>
            </w:pPr>
            <w:r w:rsidRPr="00B40EBA">
              <w:t>МИ8СКР</w:t>
            </w:r>
          </w:p>
        </w:tc>
        <w:tc>
          <w:tcPr>
            <w:tcW w:w="11287" w:type="dxa"/>
          </w:tcPr>
          <w:p w:rsidR="00484928" w:rsidRPr="00B40EBA" w:rsidRDefault="00484928" w:rsidP="00B40EBA">
            <w:pPr>
              <w:autoSpaceDE w:val="0"/>
              <w:autoSpaceDN w:val="0"/>
              <w:adjustRightInd w:val="0"/>
              <w:jc w:val="both"/>
              <w:rPr>
                <w:rFonts w:eastAsia="Calibri"/>
                <w:color w:val="000000"/>
              </w:rPr>
            </w:pPr>
            <w:r w:rsidRPr="00B40EBA">
              <w:rPr>
                <w:rFonts w:eastAsia="Calibri"/>
                <w:color w:val="000000"/>
              </w:rPr>
              <w:t>Кравченко И.В, Долгова Т.Л, «Прогулки в детском саду», ТЦ Сфера</w:t>
            </w:r>
            <w:proofErr w:type="gramStart"/>
            <w:r w:rsidRPr="00B40EBA">
              <w:rPr>
                <w:rFonts w:eastAsia="Calibri"/>
                <w:color w:val="000000"/>
              </w:rPr>
              <w:t>,.</w:t>
            </w:r>
            <w:proofErr w:type="gramEnd"/>
          </w:p>
        </w:tc>
        <w:tc>
          <w:tcPr>
            <w:tcW w:w="1298" w:type="dxa"/>
          </w:tcPr>
          <w:p w:rsidR="00484928" w:rsidRPr="00B40EBA" w:rsidRDefault="00484928" w:rsidP="00B40EBA">
            <w:pPr>
              <w:jc w:val="center"/>
              <w:rPr>
                <w:rFonts w:eastAsia="Calibri"/>
                <w:color w:val="000000"/>
              </w:rPr>
            </w:pPr>
            <w:r w:rsidRPr="00B40EBA">
              <w:rPr>
                <w:rFonts w:eastAsia="Calibri"/>
                <w:color w:val="000000"/>
              </w:rPr>
              <w:t>2008</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31</w:t>
            </w:r>
          </w:p>
        </w:tc>
        <w:tc>
          <w:tcPr>
            <w:tcW w:w="1217" w:type="dxa"/>
          </w:tcPr>
          <w:p w:rsidR="00484928" w:rsidRPr="00B40EBA" w:rsidRDefault="00484928" w:rsidP="00B40EBA">
            <w:pPr>
              <w:jc w:val="center"/>
            </w:pPr>
            <w:r w:rsidRPr="00B40EBA">
              <w:t>МИ9СКР</w:t>
            </w:r>
          </w:p>
        </w:tc>
        <w:tc>
          <w:tcPr>
            <w:tcW w:w="11287" w:type="dxa"/>
          </w:tcPr>
          <w:p w:rsidR="00484928" w:rsidRPr="00B40EBA" w:rsidRDefault="00484928" w:rsidP="00B40EBA">
            <w:pPr>
              <w:autoSpaceDE w:val="0"/>
              <w:autoSpaceDN w:val="0"/>
              <w:adjustRightInd w:val="0"/>
              <w:rPr>
                <w:rFonts w:eastAsia="Calibri"/>
                <w:color w:val="000000"/>
              </w:rPr>
            </w:pPr>
            <w:proofErr w:type="spellStart"/>
            <w:r w:rsidRPr="00B40EBA">
              <w:rPr>
                <w:rFonts w:eastAsia="Calibri"/>
                <w:color w:val="000000"/>
              </w:rPr>
              <w:t>Веракса</w:t>
            </w:r>
            <w:proofErr w:type="spellEnd"/>
            <w:r w:rsidRPr="00B40EBA">
              <w:rPr>
                <w:rFonts w:eastAsia="Calibri"/>
                <w:color w:val="000000"/>
              </w:rPr>
              <w:t xml:space="preserve"> Н.Е., </w:t>
            </w:r>
            <w:proofErr w:type="spellStart"/>
            <w:r w:rsidRPr="00B40EBA">
              <w:rPr>
                <w:rFonts w:eastAsia="Calibri"/>
                <w:color w:val="000000"/>
              </w:rPr>
              <w:t>Веракса</w:t>
            </w:r>
            <w:proofErr w:type="spellEnd"/>
            <w:r w:rsidRPr="00B40EBA">
              <w:rPr>
                <w:rFonts w:eastAsia="Calibri"/>
                <w:color w:val="000000"/>
              </w:rPr>
              <w:t xml:space="preserve"> А.Н., «Развитие ребенка в дошкольном детстве».- М., Мозаика-Синтез</w:t>
            </w:r>
            <w:proofErr w:type="gramStart"/>
            <w:r w:rsidRPr="00B40EBA">
              <w:rPr>
                <w:rFonts w:eastAsia="Calibri"/>
                <w:color w:val="000000"/>
              </w:rPr>
              <w:t>,.</w:t>
            </w:r>
            <w:proofErr w:type="gramEnd"/>
          </w:p>
        </w:tc>
        <w:tc>
          <w:tcPr>
            <w:tcW w:w="1298" w:type="dxa"/>
          </w:tcPr>
          <w:p w:rsidR="00484928" w:rsidRPr="00B40EBA" w:rsidRDefault="00484928" w:rsidP="00B40EBA">
            <w:pPr>
              <w:jc w:val="center"/>
              <w:rPr>
                <w:rFonts w:eastAsia="Calibri"/>
                <w:color w:val="000000"/>
              </w:rPr>
            </w:pPr>
            <w:r w:rsidRPr="00B40EBA">
              <w:rPr>
                <w:rFonts w:eastAsia="Calibri"/>
                <w:color w:val="000000"/>
              </w:rPr>
              <w:t>2008</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32</w:t>
            </w:r>
          </w:p>
        </w:tc>
        <w:tc>
          <w:tcPr>
            <w:tcW w:w="1217" w:type="dxa"/>
          </w:tcPr>
          <w:p w:rsidR="00484928" w:rsidRPr="00B40EBA" w:rsidRDefault="00484928" w:rsidP="00B40EBA">
            <w:pPr>
              <w:jc w:val="center"/>
            </w:pPr>
            <w:r w:rsidRPr="00B40EBA">
              <w:t>МИ10СКР</w:t>
            </w:r>
          </w:p>
        </w:tc>
        <w:tc>
          <w:tcPr>
            <w:tcW w:w="11287" w:type="dxa"/>
          </w:tcPr>
          <w:p w:rsidR="00484928" w:rsidRPr="00B40EBA" w:rsidRDefault="00484928" w:rsidP="00B40EBA">
            <w:pPr>
              <w:autoSpaceDE w:val="0"/>
              <w:autoSpaceDN w:val="0"/>
              <w:adjustRightInd w:val="0"/>
              <w:rPr>
                <w:rFonts w:eastAsia="Calibri"/>
                <w:color w:val="000000"/>
              </w:rPr>
            </w:pPr>
            <w:proofErr w:type="spellStart"/>
            <w:r w:rsidRPr="00B40EBA">
              <w:rPr>
                <w:rFonts w:eastAsia="Calibri"/>
                <w:color w:val="000000"/>
              </w:rPr>
              <w:t>Зацепина</w:t>
            </w:r>
            <w:proofErr w:type="spellEnd"/>
            <w:r w:rsidRPr="00B40EBA">
              <w:rPr>
                <w:rFonts w:eastAsia="Calibri"/>
                <w:color w:val="000000"/>
              </w:rPr>
              <w:t xml:space="preserve"> М.Б. «Дни воинской славы», - М., Мозаика-Синтез, </w:t>
            </w:r>
          </w:p>
        </w:tc>
        <w:tc>
          <w:tcPr>
            <w:tcW w:w="1298" w:type="dxa"/>
          </w:tcPr>
          <w:p w:rsidR="00484928" w:rsidRPr="00B40EBA" w:rsidRDefault="00484928" w:rsidP="00B40EBA">
            <w:pPr>
              <w:jc w:val="center"/>
              <w:rPr>
                <w:rFonts w:eastAsia="Calibri"/>
                <w:color w:val="000000"/>
              </w:rPr>
            </w:pPr>
            <w:r w:rsidRPr="00B40EBA">
              <w:rPr>
                <w:rFonts w:eastAsia="Calibri"/>
                <w:color w:val="000000"/>
              </w:rPr>
              <w:t>2008</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33</w:t>
            </w:r>
          </w:p>
        </w:tc>
        <w:tc>
          <w:tcPr>
            <w:tcW w:w="1217" w:type="dxa"/>
          </w:tcPr>
          <w:p w:rsidR="00484928" w:rsidRPr="00B40EBA" w:rsidRDefault="00484928" w:rsidP="00B40EBA">
            <w:pPr>
              <w:jc w:val="center"/>
            </w:pPr>
            <w:r w:rsidRPr="00B40EBA">
              <w:t>МИ11СКР</w:t>
            </w:r>
          </w:p>
        </w:tc>
        <w:tc>
          <w:tcPr>
            <w:tcW w:w="11287" w:type="dxa"/>
          </w:tcPr>
          <w:p w:rsidR="00484928" w:rsidRPr="00B40EBA" w:rsidRDefault="00484928" w:rsidP="00B40EBA">
            <w:pPr>
              <w:autoSpaceDE w:val="0"/>
              <w:autoSpaceDN w:val="0"/>
              <w:adjustRightInd w:val="0"/>
              <w:rPr>
                <w:rFonts w:eastAsia="Calibri"/>
                <w:color w:val="000000"/>
              </w:rPr>
            </w:pPr>
            <w:proofErr w:type="gramStart"/>
            <w:r w:rsidRPr="00B40EBA">
              <w:rPr>
                <w:rFonts w:eastAsia="Calibri"/>
                <w:color w:val="000000"/>
              </w:rPr>
              <w:t>Алешина</w:t>
            </w:r>
            <w:proofErr w:type="gramEnd"/>
            <w:r w:rsidRPr="00B40EBA">
              <w:rPr>
                <w:rFonts w:eastAsia="Calibri"/>
                <w:color w:val="000000"/>
              </w:rPr>
              <w:t xml:space="preserve"> Н.В. «Ознакомление дошкольников с окружающим и социальной действительностью», М., ЦГЛ, </w:t>
            </w:r>
          </w:p>
        </w:tc>
        <w:tc>
          <w:tcPr>
            <w:tcW w:w="1298" w:type="dxa"/>
          </w:tcPr>
          <w:p w:rsidR="00484928" w:rsidRPr="00B40EBA" w:rsidRDefault="00484928" w:rsidP="00B40EBA">
            <w:pPr>
              <w:jc w:val="center"/>
              <w:rPr>
                <w:rFonts w:eastAsia="Calibri"/>
                <w:color w:val="000000"/>
              </w:rPr>
            </w:pPr>
            <w:r w:rsidRPr="00B40EBA">
              <w:rPr>
                <w:rFonts w:eastAsia="Calibri"/>
                <w:color w:val="000000"/>
              </w:rPr>
              <w:t>2005</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34</w:t>
            </w:r>
          </w:p>
        </w:tc>
        <w:tc>
          <w:tcPr>
            <w:tcW w:w="1217" w:type="dxa"/>
          </w:tcPr>
          <w:p w:rsidR="00484928" w:rsidRPr="00B40EBA" w:rsidRDefault="00484928" w:rsidP="00B40EBA">
            <w:pPr>
              <w:jc w:val="center"/>
            </w:pPr>
            <w:r w:rsidRPr="00B40EBA">
              <w:t>МИ12СКР</w:t>
            </w:r>
          </w:p>
        </w:tc>
        <w:tc>
          <w:tcPr>
            <w:tcW w:w="11287" w:type="dxa"/>
          </w:tcPr>
          <w:p w:rsidR="00484928" w:rsidRPr="00B40EBA" w:rsidRDefault="00484928" w:rsidP="00B40EBA">
            <w:pPr>
              <w:autoSpaceDE w:val="0"/>
              <w:autoSpaceDN w:val="0"/>
              <w:adjustRightInd w:val="0"/>
              <w:rPr>
                <w:rFonts w:eastAsia="Calibri"/>
                <w:color w:val="000000"/>
              </w:rPr>
            </w:pPr>
            <w:r w:rsidRPr="00B40EBA">
              <w:rPr>
                <w:rFonts w:eastAsia="Calibri"/>
                <w:color w:val="000000"/>
              </w:rPr>
              <w:t xml:space="preserve">Никитина В.В. «300 лучших игр для детских праздников», </w:t>
            </w:r>
            <w:proofErr w:type="spellStart"/>
            <w:r w:rsidRPr="00B40EBA">
              <w:rPr>
                <w:rFonts w:eastAsia="Calibri"/>
                <w:color w:val="000000"/>
              </w:rPr>
              <w:t>Рипол</w:t>
            </w:r>
            <w:proofErr w:type="spellEnd"/>
            <w:r w:rsidRPr="00B40EBA">
              <w:rPr>
                <w:rFonts w:eastAsia="Calibri"/>
                <w:color w:val="000000"/>
              </w:rPr>
              <w:t xml:space="preserve"> классик дом 21 век – М</w:t>
            </w:r>
            <w:proofErr w:type="gramStart"/>
            <w:r w:rsidRPr="00B40EBA">
              <w:rPr>
                <w:rFonts w:eastAsia="Calibri"/>
                <w:color w:val="000000"/>
              </w:rPr>
              <w:t>:,</w:t>
            </w:r>
            <w:proofErr w:type="gramEnd"/>
          </w:p>
        </w:tc>
        <w:tc>
          <w:tcPr>
            <w:tcW w:w="1298" w:type="dxa"/>
          </w:tcPr>
          <w:p w:rsidR="00484928" w:rsidRPr="00B40EBA" w:rsidRDefault="00484928" w:rsidP="00B40EBA">
            <w:pPr>
              <w:jc w:val="center"/>
              <w:rPr>
                <w:rFonts w:eastAsia="Calibri"/>
                <w:color w:val="000000"/>
              </w:rPr>
            </w:pPr>
            <w:r w:rsidRPr="00B40EBA">
              <w:rPr>
                <w:rFonts w:eastAsia="Calibri"/>
                <w:color w:val="000000"/>
              </w:rPr>
              <w:t>2007</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35</w:t>
            </w:r>
          </w:p>
        </w:tc>
        <w:tc>
          <w:tcPr>
            <w:tcW w:w="1217" w:type="dxa"/>
          </w:tcPr>
          <w:p w:rsidR="00484928" w:rsidRPr="00B40EBA" w:rsidRDefault="00484928" w:rsidP="00B40EBA">
            <w:pPr>
              <w:jc w:val="center"/>
            </w:pPr>
            <w:r w:rsidRPr="00B40EBA">
              <w:t>МИ13СКР</w:t>
            </w:r>
          </w:p>
        </w:tc>
        <w:tc>
          <w:tcPr>
            <w:tcW w:w="11287" w:type="dxa"/>
          </w:tcPr>
          <w:p w:rsidR="00484928" w:rsidRPr="00B40EBA" w:rsidRDefault="00484928" w:rsidP="00B40EBA">
            <w:pPr>
              <w:autoSpaceDE w:val="0"/>
              <w:autoSpaceDN w:val="0"/>
              <w:adjustRightInd w:val="0"/>
              <w:rPr>
                <w:rFonts w:eastAsia="Calibri"/>
                <w:color w:val="000000"/>
              </w:rPr>
            </w:pPr>
            <w:r w:rsidRPr="00B40EBA">
              <w:rPr>
                <w:rFonts w:eastAsia="Calibri"/>
                <w:color w:val="000000"/>
              </w:rPr>
              <w:t xml:space="preserve">Михайлова М.А. «Детские праздники. Игры, фокусы, забавы», Ярославль Академия, академия холдинг, </w:t>
            </w:r>
          </w:p>
        </w:tc>
        <w:tc>
          <w:tcPr>
            <w:tcW w:w="1298" w:type="dxa"/>
          </w:tcPr>
          <w:p w:rsidR="00484928" w:rsidRPr="00B40EBA" w:rsidRDefault="00484928" w:rsidP="00B40EBA">
            <w:pPr>
              <w:jc w:val="center"/>
              <w:rPr>
                <w:rFonts w:eastAsia="Calibri"/>
                <w:color w:val="000000"/>
              </w:rPr>
            </w:pPr>
            <w:r w:rsidRPr="00B40EBA">
              <w:rPr>
                <w:rFonts w:eastAsia="Calibri"/>
                <w:color w:val="000000"/>
              </w:rPr>
              <w:t>2000</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36</w:t>
            </w:r>
          </w:p>
        </w:tc>
        <w:tc>
          <w:tcPr>
            <w:tcW w:w="1217" w:type="dxa"/>
          </w:tcPr>
          <w:p w:rsidR="00484928" w:rsidRPr="00B40EBA" w:rsidRDefault="00484928" w:rsidP="00B40EBA">
            <w:pPr>
              <w:jc w:val="center"/>
            </w:pPr>
          </w:p>
        </w:tc>
        <w:tc>
          <w:tcPr>
            <w:tcW w:w="11287" w:type="dxa"/>
          </w:tcPr>
          <w:p w:rsidR="00484928" w:rsidRPr="00B40EBA" w:rsidRDefault="00484928" w:rsidP="00B40EBA">
            <w:pPr>
              <w:autoSpaceDE w:val="0"/>
              <w:autoSpaceDN w:val="0"/>
              <w:adjustRightInd w:val="0"/>
              <w:rPr>
                <w:rFonts w:eastAsia="Calibri"/>
                <w:color w:val="000000"/>
              </w:rPr>
            </w:pPr>
            <w:r w:rsidRPr="00B40EBA">
              <w:rPr>
                <w:rFonts w:eastAsia="Calibri"/>
                <w:bCs/>
                <w:iCs/>
                <w:color w:val="000000"/>
              </w:rPr>
              <w:t xml:space="preserve">«Наш дом – Южный Урал» под ред.  Е.С. </w:t>
            </w:r>
            <w:proofErr w:type="spellStart"/>
            <w:r w:rsidRPr="00B40EBA">
              <w:rPr>
                <w:rFonts w:eastAsia="Calibri"/>
                <w:bCs/>
                <w:iCs/>
                <w:color w:val="000000"/>
              </w:rPr>
              <w:t>Бабунова</w:t>
            </w:r>
            <w:proofErr w:type="spellEnd"/>
            <w:r w:rsidRPr="00B40EBA">
              <w:rPr>
                <w:rFonts w:eastAsia="Calibri"/>
                <w:bCs/>
                <w:iCs/>
                <w:color w:val="000000"/>
              </w:rPr>
              <w:t xml:space="preserve">, Л.В. </w:t>
            </w:r>
            <w:proofErr w:type="spellStart"/>
            <w:r w:rsidRPr="00B40EBA">
              <w:rPr>
                <w:rFonts w:eastAsia="Calibri"/>
                <w:bCs/>
                <w:iCs/>
                <w:color w:val="000000"/>
              </w:rPr>
              <w:t>Градусова</w:t>
            </w:r>
            <w:proofErr w:type="spellEnd"/>
            <w:r w:rsidRPr="00B40EBA">
              <w:rPr>
                <w:rFonts w:eastAsia="Calibri"/>
                <w:bCs/>
                <w:iCs/>
                <w:color w:val="000000"/>
              </w:rPr>
              <w:t xml:space="preserve">. – Магнитогорск: </w:t>
            </w:r>
            <w:proofErr w:type="spellStart"/>
            <w:r w:rsidRPr="00B40EBA">
              <w:rPr>
                <w:rFonts w:eastAsia="Calibri"/>
                <w:bCs/>
                <w:iCs/>
                <w:color w:val="000000"/>
              </w:rPr>
              <w:t>МаГу</w:t>
            </w:r>
            <w:proofErr w:type="spellEnd"/>
            <w:r w:rsidRPr="00B40EBA">
              <w:rPr>
                <w:rFonts w:eastAsia="Calibri"/>
                <w:bCs/>
                <w:iCs/>
                <w:color w:val="000000"/>
              </w:rPr>
              <w:t>,</w:t>
            </w:r>
          </w:p>
        </w:tc>
        <w:tc>
          <w:tcPr>
            <w:tcW w:w="1298" w:type="dxa"/>
          </w:tcPr>
          <w:p w:rsidR="00484928" w:rsidRPr="00B40EBA" w:rsidRDefault="00484928" w:rsidP="00B40EBA">
            <w:pPr>
              <w:jc w:val="center"/>
              <w:rPr>
                <w:rFonts w:eastAsia="Calibri"/>
                <w:color w:val="000000"/>
              </w:rPr>
            </w:pPr>
            <w:r w:rsidRPr="00B40EBA">
              <w:rPr>
                <w:rFonts w:eastAsia="Calibri"/>
                <w:bCs/>
                <w:iCs/>
                <w:color w:val="000000"/>
              </w:rPr>
              <w:t>2003</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37</w:t>
            </w:r>
          </w:p>
        </w:tc>
        <w:tc>
          <w:tcPr>
            <w:tcW w:w="1217" w:type="dxa"/>
          </w:tcPr>
          <w:p w:rsidR="00484928" w:rsidRPr="00B40EBA" w:rsidRDefault="00484928" w:rsidP="00B40EBA">
            <w:pPr>
              <w:jc w:val="center"/>
              <w:rPr>
                <w:rFonts w:ascii="Calibri" w:hAnsi="Calibri"/>
              </w:rPr>
            </w:pPr>
            <w:r w:rsidRPr="00B40EBA">
              <w:t>МИ14СКР</w:t>
            </w:r>
          </w:p>
        </w:tc>
        <w:tc>
          <w:tcPr>
            <w:tcW w:w="11287" w:type="dxa"/>
          </w:tcPr>
          <w:p w:rsidR="00484928" w:rsidRPr="00B40EBA" w:rsidRDefault="00484928" w:rsidP="00B40EBA">
            <w:pPr>
              <w:autoSpaceDE w:val="0"/>
              <w:autoSpaceDN w:val="0"/>
              <w:adjustRightInd w:val="0"/>
              <w:rPr>
                <w:rFonts w:eastAsia="Calibri"/>
                <w:color w:val="000000"/>
              </w:rPr>
            </w:pPr>
            <w:r w:rsidRPr="00B40EBA">
              <w:rPr>
                <w:rFonts w:eastAsia="Calibri"/>
                <w:color w:val="000000"/>
              </w:rPr>
              <w:t>Авдеева Т.А. Безопасность. Учебное пособие по ОБЖ детей старшего дошкольного возраста. Детство.</w:t>
            </w:r>
          </w:p>
        </w:tc>
        <w:tc>
          <w:tcPr>
            <w:tcW w:w="1298" w:type="dxa"/>
          </w:tcPr>
          <w:p w:rsidR="00484928" w:rsidRPr="00B40EBA" w:rsidRDefault="00484928" w:rsidP="00B40EBA">
            <w:pPr>
              <w:jc w:val="center"/>
              <w:rPr>
                <w:rFonts w:eastAsia="Calibri"/>
                <w:color w:val="000000"/>
              </w:rPr>
            </w:pPr>
            <w:r w:rsidRPr="00B40EBA">
              <w:rPr>
                <w:rFonts w:eastAsia="Calibri"/>
                <w:color w:val="000000"/>
              </w:rPr>
              <w:t>2014</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38</w:t>
            </w:r>
          </w:p>
        </w:tc>
        <w:tc>
          <w:tcPr>
            <w:tcW w:w="1217" w:type="dxa"/>
          </w:tcPr>
          <w:p w:rsidR="00484928" w:rsidRPr="00B40EBA" w:rsidRDefault="00484928" w:rsidP="00B40EBA">
            <w:pPr>
              <w:jc w:val="center"/>
              <w:rPr>
                <w:rFonts w:ascii="Calibri" w:hAnsi="Calibri"/>
              </w:rPr>
            </w:pPr>
            <w:r w:rsidRPr="00B40EBA">
              <w:t>МИ15СКР</w:t>
            </w:r>
          </w:p>
        </w:tc>
        <w:tc>
          <w:tcPr>
            <w:tcW w:w="11287" w:type="dxa"/>
          </w:tcPr>
          <w:p w:rsidR="00484928" w:rsidRPr="00B40EBA" w:rsidRDefault="00484928" w:rsidP="00B40EBA">
            <w:pPr>
              <w:autoSpaceDE w:val="0"/>
              <w:autoSpaceDN w:val="0"/>
              <w:adjustRightInd w:val="0"/>
              <w:rPr>
                <w:rFonts w:eastAsia="Calibri"/>
                <w:color w:val="000000"/>
              </w:rPr>
            </w:pPr>
            <w:proofErr w:type="spellStart"/>
            <w:r w:rsidRPr="00B40EBA">
              <w:rPr>
                <w:rFonts w:eastAsia="Calibri"/>
                <w:color w:val="000000"/>
              </w:rPr>
              <w:t>Березенкова</w:t>
            </w:r>
            <w:proofErr w:type="spellEnd"/>
            <w:r w:rsidRPr="00B40EBA">
              <w:rPr>
                <w:rFonts w:eastAsia="Calibri"/>
                <w:color w:val="000000"/>
              </w:rPr>
              <w:t xml:space="preserve"> В.М. Моделирование игрового опыта детей на основе сюжетно-ролевых игр. Младшая группа</w:t>
            </w:r>
            <w:proofErr w:type="gramStart"/>
            <w:r w:rsidRPr="00B40EBA">
              <w:rPr>
                <w:rFonts w:eastAsia="Calibri"/>
                <w:color w:val="000000"/>
              </w:rPr>
              <w:t>.</w:t>
            </w:r>
            <w:proofErr w:type="gramEnd"/>
            <w:r w:rsidRPr="00B40EBA">
              <w:rPr>
                <w:rFonts w:eastAsia="Calibri"/>
                <w:color w:val="000000"/>
              </w:rPr>
              <w:t xml:space="preserve"> (</w:t>
            </w:r>
            <w:proofErr w:type="gramStart"/>
            <w:r w:rsidRPr="00B40EBA">
              <w:rPr>
                <w:rFonts w:eastAsia="Calibri"/>
                <w:color w:val="000000"/>
              </w:rPr>
              <w:t>о</w:t>
            </w:r>
            <w:proofErr w:type="gramEnd"/>
            <w:r w:rsidRPr="00B40EBA">
              <w:rPr>
                <w:rFonts w:eastAsia="Calibri"/>
                <w:color w:val="000000"/>
              </w:rPr>
              <w:t>т 3 до 4 лет) Технологические карты. «Учитель» Воронеж</w:t>
            </w:r>
          </w:p>
        </w:tc>
        <w:tc>
          <w:tcPr>
            <w:tcW w:w="1298" w:type="dxa"/>
          </w:tcPr>
          <w:p w:rsidR="00484928" w:rsidRPr="00B40EBA" w:rsidRDefault="00484928" w:rsidP="00B40EBA">
            <w:pPr>
              <w:jc w:val="center"/>
              <w:rPr>
                <w:rFonts w:eastAsia="Calibri"/>
                <w:color w:val="000000"/>
              </w:rPr>
            </w:pPr>
            <w:r w:rsidRPr="00B40EBA">
              <w:rPr>
                <w:rFonts w:eastAsia="Calibri"/>
                <w:color w:val="000000"/>
              </w:rPr>
              <w:t>2015</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39</w:t>
            </w:r>
          </w:p>
        </w:tc>
        <w:tc>
          <w:tcPr>
            <w:tcW w:w="1217" w:type="dxa"/>
          </w:tcPr>
          <w:p w:rsidR="00484928" w:rsidRPr="00B40EBA" w:rsidRDefault="00484928" w:rsidP="00B40EBA">
            <w:pPr>
              <w:jc w:val="center"/>
              <w:rPr>
                <w:rFonts w:ascii="Calibri" w:hAnsi="Calibri"/>
              </w:rPr>
            </w:pPr>
            <w:r w:rsidRPr="00B40EBA">
              <w:t>МИ16СКР</w:t>
            </w:r>
          </w:p>
        </w:tc>
        <w:tc>
          <w:tcPr>
            <w:tcW w:w="11287" w:type="dxa"/>
          </w:tcPr>
          <w:p w:rsidR="00484928" w:rsidRPr="00B40EBA" w:rsidRDefault="00484928" w:rsidP="00B40EBA">
            <w:pPr>
              <w:autoSpaceDE w:val="0"/>
              <w:autoSpaceDN w:val="0"/>
              <w:adjustRightInd w:val="0"/>
              <w:rPr>
                <w:rFonts w:eastAsia="Calibri"/>
                <w:color w:val="000000"/>
              </w:rPr>
            </w:pPr>
            <w:r w:rsidRPr="00B40EBA">
              <w:rPr>
                <w:rFonts w:eastAsia="Calibri"/>
                <w:color w:val="000000"/>
              </w:rPr>
              <w:t xml:space="preserve">Михайлова М.А. «Детские праздники. Игры, фокусы, забавы», Ярославль Академия, академия холдинг, </w:t>
            </w:r>
          </w:p>
        </w:tc>
        <w:tc>
          <w:tcPr>
            <w:tcW w:w="1298" w:type="dxa"/>
          </w:tcPr>
          <w:p w:rsidR="00484928" w:rsidRPr="00B40EBA" w:rsidRDefault="00484928" w:rsidP="00B40EBA">
            <w:pPr>
              <w:autoSpaceDE w:val="0"/>
              <w:autoSpaceDN w:val="0"/>
              <w:adjustRightInd w:val="0"/>
              <w:jc w:val="center"/>
              <w:rPr>
                <w:rFonts w:eastAsia="Calibri"/>
                <w:color w:val="000000"/>
              </w:rPr>
            </w:pPr>
            <w:r w:rsidRPr="00B40EBA">
              <w:rPr>
                <w:rFonts w:eastAsia="Calibri"/>
                <w:color w:val="000000"/>
              </w:rPr>
              <w:t>2000</w:t>
            </w:r>
          </w:p>
          <w:p w:rsidR="00484928" w:rsidRPr="00B40EBA" w:rsidRDefault="00484928" w:rsidP="00B40EBA">
            <w:pPr>
              <w:rPr>
                <w:rFonts w:eastAsia="Calibri"/>
                <w:color w:val="000000"/>
              </w:rPr>
            </w:pP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40</w:t>
            </w:r>
          </w:p>
        </w:tc>
        <w:tc>
          <w:tcPr>
            <w:tcW w:w="1217" w:type="dxa"/>
          </w:tcPr>
          <w:p w:rsidR="00484928" w:rsidRPr="00B40EBA" w:rsidRDefault="00484928" w:rsidP="00B40EBA">
            <w:pPr>
              <w:jc w:val="center"/>
              <w:rPr>
                <w:rFonts w:ascii="Calibri" w:hAnsi="Calibri"/>
              </w:rPr>
            </w:pPr>
            <w:r w:rsidRPr="00B40EBA">
              <w:t>МИ17СКР</w:t>
            </w:r>
          </w:p>
        </w:tc>
        <w:tc>
          <w:tcPr>
            <w:tcW w:w="11287" w:type="dxa"/>
          </w:tcPr>
          <w:p w:rsidR="00484928" w:rsidRPr="00B40EBA" w:rsidRDefault="00484928" w:rsidP="00B40EBA">
            <w:pPr>
              <w:autoSpaceDE w:val="0"/>
              <w:autoSpaceDN w:val="0"/>
              <w:adjustRightInd w:val="0"/>
              <w:rPr>
                <w:rFonts w:eastAsia="Calibri"/>
                <w:color w:val="000000"/>
              </w:rPr>
            </w:pPr>
            <w:proofErr w:type="spellStart"/>
            <w:r w:rsidRPr="00B40EBA">
              <w:rPr>
                <w:rFonts w:eastAsia="Calibri"/>
                <w:color w:val="000000"/>
              </w:rPr>
              <w:t>Картушина</w:t>
            </w:r>
            <w:proofErr w:type="spellEnd"/>
            <w:r w:rsidRPr="00B40EBA">
              <w:rPr>
                <w:rFonts w:eastAsia="Calibri"/>
                <w:color w:val="000000"/>
              </w:rPr>
              <w:t xml:space="preserve"> А.А. Коммуникативные игры для дошкольников. Скрип.</w:t>
            </w:r>
          </w:p>
        </w:tc>
        <w:tc>
          <w:tcPr>
            <w:tcW w:w="1298" w:type="dxa"/>
          </w:tcPr>
          <w:p w:rsidR="00484928" w:rsidRPr="00B40EBA" w:rsidRDefault="00484928" w:rsidP="00B40EBA">
            <w:pPr>
              <w:jc w:val="center"/>
              <w:rPr>
                <w:rFonts w:eastAsia="Calibri"/>
                <w:color w:val="000000"/>
              </w:rPr>
            </w:pPr>
            <w:r w:rsidRPr="00B40EBA">
              <w:rPr>
                <w:rFonts w:eastAsia="Calibri"/>
                <w:color w:val="000000"/>
              </w:rPr>
              <w:t>2014</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41</w:t>
            </w:r>
          </w:p>
        </w:tc>
        <w:tc>
          <w:tcPr>
            <w:tcW w:w="1217" w:type="dxa"/>
          </w:tcPr>
          <w:p w:rsidR="00484928" w:rsidRPr="00B40EBA" w:rsidRDefault="00484928" w:rsidP="00B40EBA">
            <w:pPr>
              <w:jc w:val="center"/>
              <w:rPr>
                <w:rFonts w:ascii="Calibri" w:hAnsi="Calibri"/>
              </w:rPr>
            </w:pPr>
            <w:r w:rsidRPr="00B40EBA">
              <w:t>МИ18СКР</w:t>
            </w:r>
          </w:p>
        </w:tc>
        <w:tc>
          <w:tcPr>
            <w:tcW w:w="11287" w:type="dxa"/>
          </w:tcPr>
          <w:p w:rsidR="00484928" w:rsidRPr="00B40EBA" w:rsidRDefault="00484928" w:rsidP="00B40EBA">
            <w:pPr>
              <w:autoSpaceDE w:val="0"/>
              <w:autoSpaceDN w:val="0"/>
              <w:adjustRightInd w:val="0"/>
              <w:rPr>
                <w:rFonts w:eastAsia="Calibri"/>
                <w:color w:val="000000"/>
              </w:rPr>
            </w:pPr>
            <w:r w:rsidRPr="00B40EBA">
              <w:rPr>
                <w:rFonts w:eastAsia="Calibri"/>
                <w:color w:val="000000"/>
              </w:rPr>
              <w:t xml:space="preserve">Татаринцева С.К. </w:t>
            </w:r>
            <w:proofErr w:type="spellStart"/>
            <w:r w:rsidRPr="00B40EBA">
              <w:rPr>
                <w:rFonts w:eastAsia="Calibri"/>
                <w:color w:val="000000"/>
              </w:rPr>
              <w:t>Полоролевое</w:t>
            </w:r>
            <w:proofErr w:type="spellEnd"/>
            <w:r w:rsidRPr="00B40EBA">
              <w:rPr>
                <w:rFonts w:eastAsia="Calibri"/>
                <w:color w:val="000000"/>
              </w:rPr>
              <w:t xml:space="preserve"> воспитание дошкольников на основе народных традиций. ЦПО</w:t>
            </w:r>
          </w:p>
        </w:tc>
        <w:tc>
          <w:tcPr>
            <w:tcW w:w="1298" w:type="dxa"/>
          </w:tcPr>
          <w:p w:rsidR="00484928" w:rsidRPr="00B40EBA" w:rsidRDefault="00484928" w:rsidP="00B40EBA">
            <w:pPr>
              <w:jc w:val="center"/>
              <w:rPr>
                <w:rFonts w:eastAsia="Calibri"/>
                <w:color w:val="000000"/>
              </w:rPr>
            </w:pPr>
            <w:r w:rsidRPr="00B40EBA">
              <w:rPr>
                <w:rFonts w:eastAsia="Calibri"/>
                <w:color w:val="000000"/>
              </w:rPr>
              <w:t>2013</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42</w:t>
            </w:r>
          </w:p>
        </w:tc>
        <w:tc>
          <w:tcPr>
            <w:tcW w:w="1217" w:type="dxa"/>
          </w:tcPr>
          <w:p w:rsidR="00484928" w:rsidRPr="00B40EBA" w:rsidRDefault="00484928" w:rsidP="00B40EBA">
            <w:pPr>
              <w:jc w:val="center"/>
              <w:rPr>
                <w:rFonts w:ascii="Calibri" w:hAnsi="Calibri"/>
              </w:rPr>
            </w:pPr>
            <w:r w:rsidRPr="00B40EBA">
              <w:t>МИ19СКР</w:t>
            </w:r>
          </w:p>
        </w:tc>
        <w:tc>
          <w:tcPr>
            <w:tcW w:w="11287" w:type="dxa"/>
          </w:tcPr>
          <w:p w:rsidR="00484928" w:rsidRPr="00B40EBA" w:rsidRDefault="00484928" w:rsidP="00B40EBA">
            <w:pPr>
              <w:autoSpaceDE w:val="0"/>
              <w:autoSpaceDN w:val="0"/>
              <w:adjustRightInd w:val="0"/>
              <w:rPr>
                <w:rFonts w:eastAsia="Calibri"/>
                <w:color w:val="000000"/>
              </w:rPr>
            </w:pPr>
            <w:r w:rsidRPr="00B40EBA">
              <w:rPr>
                <w:rFonts w:eastAsia="Calibri"/>
                <w:color w:val="000000"/>
              </w:rPr>
              <w:t>Губанова Р.А. Развитие игровой деятельности. Первая младшая группа (2 – 3 года). ФГОС. - М., Мозаика-Синтез,</w:t>
            </w:r>
          </w:p>
        </w:tc>
        <w:tc>
          <w:tcPr>
            <w:tcW w:w="1298" w:type="dxa"/>
          </w:tcPr>
          <w:p w:rsidR="00484928" w:rsidRPr="00B40EBA" w:rsidRDefault="00484928" w:rsidP="00B40EBA">
            <w:pPr>
              <w:jc w:val="center"/>
              <w:rPr>
                <w:rFonts w:eastAsia="Calibri"/>
                <w:color w:val="000000"/>
              </w:rPr>
            </w:pPr>
            <w:r w:rsidRPr="00B40EBA">
              <w:rPr>
                <w:rFonts w:eastAsia="Calibri"/>
                <w:color w:val="000000"/>
              </w:rPr>
              <w:t>2014</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43</w:t>
            </w:r>
          </w:p>
        </w:tc>
        <w:tc>
          <w:tcPr>
            <w:tcW w:w="1217" w:type="dxa"/>
          </w:tcPr>
          <w:p w:rsidR="00484928" w:rsidRPr="00B40EBA" w:rsidRDefault="00484928" w:rsidP="00B40EBA">
            <w:pPr>
              <w:jc w:val="center"/>
              <w:rPr>
                <w:rFonts w:ascii="Calibri" w:hAnsi="Calibri"/>
              </w:rPr>
            </w:pPr>
            <w:r w:rsidRPr="00B40EBA">
              <w:t>МИ20СКР</w:t>
            </w:r>
          </w:p>
        </w:tc>
        <w:tc>
          <w:tcPr>
            <w:tcW w:w="11287" w:type="dxa"/>
          </w:tcPr>
          <w:p w:rsidR="00484928" w:rsidRPr="00B40EBA" w:rsidRDefault="00484928" w:rsidP="00B40EBA">
            <w:pPr>
              <w:autoSpaceDE w:val="0"/>
              <w:autoSpaceDN w:val="0"/>
              <w:adjustRightInd w:val="0"/>
              <w:rPr>
                <w:rFonts w:eastAsia="Calibri"/>
                <w:color w:val="000000"/>
              </w:rPr>
            </w:pPr>
            <w:r w:rsidRPr="00B40EBA">
              <w:rPr>
                <w:rFonts w:eastAsia="Calibri"/>
                <w:color w:val="000000"/>
              </w:rPr>
              <w:t>Губанова Р.А. Развитие игровой деятельности. Средняя  группа (4 – 5 лет). ФГОС. - М., Мозаика-Синтез,</w:t>
            </w:r>
          </w:p>
        </w:tc>
        <w:tc>
          <w:tcPr>
            <w:tcW w:w="1298" w:type="dxa"/>
          </w:tcPr>
          <w:p w:rsidR="00484928" w:rsidRPr="00B40EBA" w:rsidRDefault="00484928" w:rsidP="00B40EBA">
            <w:pPr>
              <w:jc w:val="center"/>
              <w:rPr>
                <w:rFonts w:eastAsia="Calibri"/>
                <w:color w:val="000000"/>
              </w:rPr>
            </w:pPr>
            <w:r w:rsidRPr="00B40EBA">
              <w:rPr>
                <w:rFonts w:eastAsia="Calibri"/>
                <w:color w:val="000000"/>
              </w:rPr>
              <w:t>2014</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p>
        </w:tc>
        <w:tc>
          <w:tcPr>
            <w:tcW w:w="1217" w:type="dxa"/>
          </w:tcPr>
          <w:p w:rsidR="00484928" w:rsidRPr="00B40EBA" w:rsidRDefault="00484928" w:rsidP="00B40EBA">
            <w:pPr>
              <w:jc w:val="center"/>
            </w:pPr>
          </w:p>
        </w:tc>
        <w:tc>
          <w:tcPr>
            <w:tcW w:w="11287" w:type="dxa"/>
          </w:tcPr>
          <w:p w:rsidR="00484928" w:rsidRPr="00B40EBA" w:rsidRDefault="00484928" w:rsidP="00B40EBA">
            <w:pPr>
              <w:autoSpaceDE w:val="0"/>
              <w:autoSpaceDN w:val="0"/>
              <w:adjustRightInd w:val="0"/>
              <w:jc w:val="center"/>
              <w:rPr>
                <w:rFonts w:eastAsia="Calibri"/>
                <w:color w:val="000000"/>
              </w:rPr>
            </w:pPr>
            <w:r w:rsidRPr="00B40EBA">
              <w:rPr>
                <w:rFonts w:eastAsia="Calibri"/>
                <w:bCs/>
                <w:color w:val="000000"/>
                <w:u w:val="single"/>
              </w:rPr>
              <w:t>Образовательная область «Познавательное развитие»</w:t>
            </w:r>
          </w:p>
        </w:tc>
        <w:tc>
          <w:tcPr>
            <w:tcW w:w="1298" w:type="dxa"/>
          </w:tcPr>
          <w:p w:rsidR="00484928" w:rsidRPr="00B40EBA" w:rsidRDefault="00484928" w:rsidP="00B40EBA">
            <w:pPr>
              <w:jc w:val="center"/>
              <w:rPr>
                <w:rFonts w:eastAsia="Calibri"/>
                <w:color w:val="000000"/>
              </w:rPr>
            </w:pP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44</w:t>
            </w:r>
          </w:p>
        </w:tc>
        <w:tc>
          <w:tcPr>
            <w:tcW w:w="1217" w:type="dxa"/>
          </w:tcPr>
          <w:p w:rsidR="00484928" w:rsidRPr="00B40EBA" w:rsidRDefault="00484928" w:rsidP="00B40EBA">
            <w:pPr>
              <w:jc w:val="center"/>
              <w:rPr>
                <w:sz w:val="28"/>
                <w:szCs w:val="28"/>
              </w:rPr>
            </w:pPr>
            <w:r w:rsidRPr="00B40EBA">
              <w:rPr>
                <w:sz w:val="28"/>
                <w:szCs w:val="28"/>
              </w:rPr>
              <w:t>МИ1ПР</w:t>
            </w:r>
          </w:p>
        </w:tc>
        <w:tc>
          <w:tcPr>
            <w:tcW w:w="11287" w:type="dxa"/>
          </w:tcPr>
          <w:p w:rsidR="00484928" w:rsidRPr="00B40EBA" w:rsidRDefault="00484928" w:rsidP="00B40EBA">
            <w:pPr>
              <w:autoSpaceDE w:val="0"/>
              <w:autoSpaceDN w:val="0"/>
              <w:adjustRightInd w:val="0"/>
              <w:rPr>
                <w:rFonts w:eastAsia="Calibri"/>
                <w:color w:val="000000"/>
              </w:rPr>
            </w:pPr>
            <w:proofErr w:type="spellStart"/>
            <w:r w:rsidRPr="00B40EBA">
              <w:rPr>
                <w:rFonts w:eastAsia="Calibri"/>
                <w:color w:val="000000"/>
              </w:rPr>
              <w:t>Помораева</w:t>
            </w:r>
            <w:proofErr w:type="spellEnd"/>
            <w:r w:rsidRPr="00B40EBA">
              <w:rPr>
                <w:rFonts w:eastAsia="Calibri"/>
                <w:color w:val="000000"/>
              </w:rPr>
              <w:t xml:space="preserve"> И.А., </w:t>
            </w:r>
            <w:proofErr w:type="spellStart"/>
            <w:r w:rsidRPr="00B40EBA">
              <w:rPr>
                <w:rFonts w:eastAsia="Calibri"/>
                <w:color w:val="000000"/>
              </w:rPr>
              <w:t>Позина</w:t>
            </w:r>
            <w:proofErr w:type="spellEnd"/>
            <w:r w:rsidRPr="00B40EBA">
              <w:rPr>
                <w:rFonts w:eastAsia="Calibri"/>
                <w:color w:val="000000"/>
              </w:rPr>
              <w:t xml:space="preserve"> В.А, Формирование элементарных математических представлений</w:t>
            </w:r>
            <w:proofErr w:type="gramStart"/>
            <w:r w:rsidRPr="00B40EBA">
              <w:rPr>
                <w:rFonts w:eastAsia="Calibri"/>
                <w:color w:val="000000"/>
              </w:rPr>
              <w:t>.в</w:t>
            </w:r>
            <w:proofErr w:type="gramEnd"/>
            <w:r w:rsidRPr="00B40EBA">
              <w:rPr>
                <w:rFonts w:eastAsia="Calibri"/>
                <w:color w:val="000000"/>
              </w:rPr>
              <w:t xml:space="preserve">о второй младшей группе. М.: Мозаика-Синтез </w:t>
            </w:r>
          </w:p>
        </w:tc>
        <w:tc>
          <w:tcPr>
            <w:tcW w:w="1298" w:type="dxa"/>
          </w:tcPr>
          <w:p w:rsidR="00484928" w:rsidRPr="00B40EBA" w:rsidRDefault="00484928" w:rsidP="00B40EBA">
            <w:pPr>
              <w:jc w:val="center"/>
              <w:rPr>
                <w:rFonts w:eastAsia="Calibri"/>
                <w:color w:val="000000"/>
              </w:rPr>
            </w:pPr>
            <w:r w:rsidRPr="00B40EBA">
              <w:rPr>
                <w:rFonts w:eastAsia="Calibri"/>
                <w:color w:val="000000"/>
              </w:rPr>
              <w:t>2006</w:t>
            </w:r>
          </w:p>
          <w:p w:rsidR="00484928" w:rsidRPr="00B40EBA" w:rsidRDefault="00484928" w:rsidP="00B40EBA">
            <w:pPr>
              <w:jc w:val="center"/>
              <w:rPr>
                <w:rFonts w:eastAsia="Calibri"/>
                <w:color w:val="000000"/>
              </w:rPr>
            </w:pP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45</w:t>
            </w:r>
          </w:p>
        </w:tc>
        <w:tc>
          <w:tcPr>
            <w:tcW w:w="1217" w:type="dxa"/>
          </w:tcPr>
          <w:p w:rsidR="00484928" w:rsidRPr="00B40EBA" w:rsidRDefault="00484928" w:rsidP="00B40EBA">
            <w:pPr>
              <w:jc w:val="center"/>
              <w:rPr>
                <w:sz w:val="28"/>
                <w:szCs w:val="28"/>
              </w:rPr>
            </w:pPr>
            <w:r w:rsidRPr="00B40EBA">
              <w:rPr>
                <w:sz w:val="28"/>
                <w:szCs w:val="28"/>
              </w:rPr>
              <w:t>МИ2ПР</w:t>
            </w:r>
          </w:p>
        </w:tc>
        <w:tc>
          <w:tcPr>
            <w:tcW w:w="11287" w:type="dxa"/>
          </w:tcPr>
          <w:p w:rsidR="00484928" w:rsidRPr="00B40EBA" w:rsidRDefault="00484928" w:rsidP="00B40EBA">
            <w:pPr>
              <w:autoSpaceDE w:val="0"/>
              <w:autoSpaceDN w:val="0"/>
              <w:adjustRightInd w:val="0"/>
              <w:rPr>
                <w:rFonts w:eastAsia="Calibri"/>
                <w:color w:val="000000"/>
              </w:rPr>
            </w:pPr>
            <w:proofErr w:type="spellStart"/>
            <w:r w:rsidRPr="00B40EBA">
              <w:rPr>
                <w:rFonts w:eastAsia="Calibri"/>
                <w:color w:val="000000"/>
              </w:rPr>
              <w:t>Помораева</w:t>
            </w:r>
            <w:proofErr w:type="spellEnd"/>
            <w:r w:rsidRPr="00B40EBA">
              <w:rPr>
                <w:rFonts w:eastAsia="Calibri"/>
                <w:color w:val="000000"/>
              </w:rPr>
              <w:t xml:space="preserve"> И.А., </w:t>
            </w:r>
            <w:proofErr w:type="spellStart"/>
            <w:r w:rsidRPr="00B40EBA">
              <w:rPr>
                <w:rFonts w:eastAsia="Calibri"/>
                <w:color w:val="000000"/>
              </w:rPr>
              <w:t>Позина</w:t>
            </w:r>
            <w:proofErr w:type="spellEnd"/>
            <w:r w:rsidRPr="00B40EBA">
              <w:rPr>
                <w:rFonts w:eastAsia="Calibri"/>
                <w:color w:val="000000"/>
              </w:rPr>
              <w:t xml:space="preserve"> В.А, Формирование элементарных математических представлений</w:t>
            </w:r>
            <w:proofErr w:type="gramStart"/>
            <w:r w:rsidRPr="00B40EBA">
              <w:rPr>
                <w:rFonts w:eastAsia="Calibri"/>
                <w:color w:val="000000"/>
              </w:rPr>
              <w:t>.п</w:t>
            </w:r>
            <w:proofErr w:type="gramEnd"/>
            <w:r w:rsidRPr="00B40EBA">
              <w:rPr>
                <w:rFonts w:eastAsia="Calibri"/>
                <w:color w:val="000000"/>
              </w:rPr>
              <w:t xml:space="preserve">одготовительной группе к школе. М.: Мозаика-Синтез </w:t>
            </w:r>
          </w:p>
        </w:tc>
        <w:tc>
          <w:tcPr>
            <w:tcW w:w="1298" w:type="dxa"/>
          </w:tcPr>
          <w:p w:rsidR="00484928" w:rsidRPr="00B40EBA" w:rsidRDefault="00484928" w:rsidP="00B40EBA">
            <w:pPr>
              <w:jc w:val="center"/>
              <w:rPr>
                <w:rFonts w:eastAsia="Calibri"/>
                <w:color w:val="000000"/>
              </w:rPr>
            </w:pPr>
            <w:r w:rsidRPr="00B40EBA">
              <w:rPr>
                <w:rFonts w:eastAsia="Calibri"/>
                <w:color w:val="000000"/>
              </w:rPr>
              <w:t>2014</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46</w:t>
            </w:r>
          </w:p>
        </w:tc>
        <w:tc>
          <w:tcPr>
            <w:tcW w:w="1217" w:type="dxa"/>
          </w:tcPr>
          <w:p w:rsidR="00484928" w:rsidRPr="00B40EBA" w:rsidRDefault="00484928" w:rsidP="00B40EBA">
            <w:pPr>
              <w:jc w:val="center"/>
              <w:rPr>
                <w:sz w:val="28"/>
                <w:szCs w:val="28"/>
              </w:rPr>
            </w:pPr>
            <w:r w:rsidRPr="00B40EBA">
              <w:rPr>
                <w:sz w:val="28"/>
                <w:szCs w:val="28"/>
              </w:rPr>
              <w:t>МИ3ПР</w:t>
            </w:r>
          </w:p>
        </w:tc>
        <w:tc>
          <w:tcPr>
            <w:tcW w:w="11287" w:type="dxa"/>
          </w:tcPr>
          <w:p w:rsidR="00484928" w:rsidRPr="00B40EBA" w:rsidRDefault="00484928" w:rsidP="00B40EBA">
            <w:pPr>
              <w:autoSpaceDE w:val="0"/>
              <w:autoSpaceDN w:val="0"/>
              <w:adjustRightInd w:val="0"/>
              <w:rPr>
                <w:rFonts w:eastAsia="Calibri"/>
                <w:color w:val="000000"/>
              </w:rPr>
            </w:pPr>
            <w:r w:rsidRPr="00B40EBA">
              <w:rPr>
                <w:rFonts w:eastAsia="Calibri"/>
                <w:color w:val="000000"/>
              </w:rPr>
              <w:t xml:space="preserve">Колесникова Е.М. «Математические ступеньки. Я считаю до 10» ТЦ «Сфера» </w:t>
            </w:r>
          </w:p>
        </w:tc>
        <w:tc>
          <w:tcPr>
            <w:tcW w:w="1298" w:type="dxa"/>
          </w:tcPr>
          <w:p w:rsidR="00484928" w:rsidRPr="00B40EBA" w:rsidRDefault="00484928" w:rsidP="00B40EBA">
            <w:pPr>
              <w:jc w:val="center"/>
              <w:rPr>
                <w:rFonts w:eastAsia="Calibri"/>
                <w:color w:val="000000"/>
              </w:rPr>
            </w:pPr>
            <w:r w:rsidRPr="00B40EBA">
              <w:rPr>
                <w:rFonts w:eastAsia="Calibri"/>
                <w:color w:val="000000"/>
              </w:rPr>
              <w:t>2014</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47</w:t>
            </w:r>
          </w:p>
        </w:tc>
        <w:tc>
          <w:tcPr>
            <w:tcW w:w="1217" w:type="dxa"/>
          </w:tcPr>
          <w:p w:rsidR="00484928" w:rsidRPr="00B40EBA" w:rsidRDefault="00484928" w:rsidP="00B40EBA">
            <w:pPr>
              <w:jc w:val="center"/>
              <w:rPr>
                <w:sz w:val="28"/>
                <w:szCs w:val="28"/>
              </w:rPr>
            </w:pPr>
            <w:r w:rsidRPr="00B40EBA">
              <w:rPr>
                <w:sz w:val="28"/>
                <w:szCs w:val="28"/>
              </w:rPr>
              <w:t>МИ4ПР</w:t>
            </w:r>
          </w:p>
        </w:tc>
        <w:tc>
          <w:tcPr>
            <w:tcW w:w="11287" w:type="dxa"/>
          </w:tcPr>
          <w:p w:rsidR="00484928" w:rsidRPr="00B40EBA" w:rsidRDefault="00484928" w:rsidP="00B40EBA">
            <w:pPr>
              <w:autoSpaceDE w:val="0"/>
              <w:autoSpaceDN w:val="0"/>
              <w:adjustRightInd w:val="0"/>
              <w:rPr>
                <w:rFonts w:eastAsia="Calibri"/>
                <w:color w:val="000000"/>
              </w:rPr>
            </w:pPr>
            <w:r w:rsidRPr="00B40EBA">
              <w:rPr>
                <w:rFonts w:eastAsia="Calibri"/>
                <w:color w:val="000000"/>
              </w:rPr>
              <w:t xml:space="preserve">Колесникова Е.М. «Математичка для детей 4-5 лет» ТЦ «Сфера» </w:t>
            </w:r>
          </w:p>
        </w:tc>
        <w:tc>
          <w:tcPr>
            <w:tcW w:w="1298" w:type="dxa"/>
          </w:tcPr>
          <w:p w:rsidR="00484928" w:rsidRPr="00B40EBA" w:rsidRDefault="00484928" w:rsidP="00B40EBA">
            <w:pPr>
              <w:jc w:val="center"/>
              <w:rPr>
                <w:rFonts w:eastAsia="Calibri"/>
                <w:color w:val="000000"/>
              </w:rPr>
            </w:pPr>
            <w:r w:rsidRPr="00B40EBA">
              <w:rPr>
                <w:rFonts w:eastAsia="Calibri"/>
                <w:color w:val="000000"/>
              </w:rPr>
              <w:t>2008</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48</w:t>
            </w:r>
          </w:p>
        </w:tc>
        <w:tc>
          <w:tcPr>
            <w:tcW w:w="1217" w:type="dxa"/>
          </w:tcPr>
          <w:p w:rsidR="00484928" w:rsidRPr="00B40EBA" w:rsidRDefault="00484928" w:rsidP="00B40EBA">
            <w:pPr>
              <w:jc w:val="center"/>
              <w:rPr>
                <w:sz w:val="28"/>
                <w:szCs w:val="28"/>
              </w:rPr>
            </w:pPr>
            <w:r w:rsidRPr="00B40EBA">
              <w:rPr>
                <w:sz w:val="28"/>
                <w:szCs w:val="28"/>
              </w:rPr>
              <w:t>МИ5ПР</w:t>
            </w:r>
          </w:p>
        </w:tc>
        <w:tc>
          <w:tcPr>
            <w:tcW w:w="11287" w:type="dxa"/>
          </w:tcPr>
          <w:p w:rsidR="00484928" w:rsidRPr="00B40EBA" w:rsidRDefault="00484928" w:rsidP="00B40EBA">
            <w:pPr>
              <w:autoSpaceDE w:val="0"/>
              <w:autoSpaceDN w:val="0"/>
              <w:adjustRightInd w:val="0"/>
              <w:rPr>
                <w:rFonts w:eastAsia="Calibri"/>
                <w:color w:val="000000"/>
              </w:rPr>
            </w:pPr>
            <w:r w:rsidRPr="00B40EBA">
              <w:rPr>
                <w:rFonts w:eastAsia="Calibri"/>
                <w:color w:val="000000"/>
              </w:rPr>
              <w:t>Тихомирова Л.Ф. «Упражнения на каждый день. Логика для дошколят»» Издательство, «Академия Холдинг» Ярославль, 2000</w:t>
            </w:r>
          </w:p>
        </w:tc>
        <w:tc>
          <w:tcPr>
            <w:tcW w:w="1298" w:type="dxa"/>
          </w:tcPr>
          <w:p w:rsidR="00484928" w:rsidRPr="00B40EBA" w:rsidRDefault="00484928" w:rsidP="00B40EBA">
            <w:pPr>
              <w:jc w:val="center"/>
              <w:rPr>
                <w:rFonts w:eastAsia="Calibri"/>
                <w:color w:val="000000"/>
              </w:rPr>
            </w:pPr>
            <w:r w:rsidRPr="00B40EBA">
              <w:rPr>
                <w:rFonts w:eastAsia="Calibri"/>
                <w:color w:val="000000"/>
              </w:rPr>
              <w:t>2000</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49</w:t>
            </w:r>
          </w:p>
        </w:tc>
        <w:tc>
          <w:tcPr>
            <w:tcW w:w="1217" w:type="dxa"/>
          </w:tcPr>
          <w:p w:rsidR="00484928" w:rsidRPr="00B40EBA" w:rsidRDefault="00484928" w:rsidP="00B40EBA">
            <w:pPr>
              <w:jc w:val="center"/>
            </w:pPr>
            <w:r w:rsidRPr="00B40EBA">
              <w:t>МИ6ПР</w:t>
            </w:r>
          </w:p>
        </w:tc>
        <w:tc>
          <w:tcPr>
            <w:tcW w:w="11287" w:type="dxa"/>
          </w:tcPr>
          <w:p w:rsidR="00484928" w:rsidRPr="00B40EBA" w:rsidRDefault="00484928" w:rsidP="00B40EBA">
            <w:pPr>
              <w:autoSpaceDE w:val="0"/>
              <w:autoSpaceDN w:val="0"/>
              <w:adjustRightInd w:val="0"/>
              <w:rPr>
                <w:rFonts w:eastAsia="Calibri"/>
                <w:color w:val="000000"/>
              </w:rPr>
            </w:pPr>
            <w:r w:rsidRPr="00B40EBA">
              <w:rPr>
                <w:rFonts w:eastAsia="Calibri"/>
                <w:color w:val="000000"/>
              </w:rPr>
              <w:t xml:space="preserve">Бондаренко Т.М. «Экологические занятия» ТЦ «Учитель» Воронеж, </w:t>
            </w:r>
          </w:p>
        </w:tc>
        <w:tc>
          <w:tcPr>
            <w:tcW w:w="1298" w:type="dxa"/>
          </w:tcPr>
          <w:p w:rsidR="00484928" w:rsidRPr="00B40EBA" w:rsidRDefault="00484928" w:rsidP="00B40EBA">
            <w:pPr>
              <w:jc w:val="center"/>
              <w:rPr>
                <w:rFonts w:eastAsia="Calibri"/>
                <w:color w:val="000000"/>
              </w:rPr>
            </w:pPr>
            <w:r w:rsidRPr="00B40EBA">
              <w:rPr>
                <w:rFonts w:eastAsia="Calibri"/>
                <w:color w:val="000000"/>
              </w:rPr>
              <w:t>2009</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50</w:t>
            </w:r>
          </w:p>
        </w:tc>
        <w:tc>
          <w:tcPr>
            <w:tcW w:w="1217" w:type="dxa"/>
          </w:tcPr>
          <w:p w:rsidR="00484928" w:rsidRPr="00B40EBA" w:rsidRDefault="00484928" w:rsidP="00B40EBA">
            <w:pPr>
              <w:jc w:val="center"/>
            </w:pPr>
            <w:r w:rsidRPr="00B40EBA">
              <w:t>МИ7ПР</w:t>
            </w:r>
          </w:p>
        </w:tc>
        <w:tc>
          <w:tcPr>
            <w:tcW w:w="11287" w:type="dxa"/>
          </w:tcPr>
          <w:p w:rsidR="00484928" w:rsidRPr="00B40EBA" w:rsidRDefault="00484928" w:rsidP="00B40EBA">
            <w:pPr>
              <w:autoSpaceDE w:val="0"/>
              <w:autoSpaceDN w:val="0"/>
              <w:adjustRightInd w:val="0"/>
              <w:rPr>
                <w:rFonts w:eastAsia="Calibri"/>
                <w:color w:val="000000"/>
              </w:rPr>
            </w:pPr>
            <w:r w:rsidRPr="00B40EBA">
              <w:rPr>
                <w:rFonts w:eastAsia="Calibri"/>
                <w:color w:val="000000"/>
              </w:rPr>
              <w:t xml:space="preserve">Николаева С.Н. «Методика экологического воспитания в детском саду», М.:  </w:t>
            </w:r>
          </w:p>
        </w:tc>
        <w:tc>
          <w:tcPr>
            <w:tcW w:w="1298" w:type="dxa"/>
          </w:tcPr>
          <w:p w:rsidR="00484928" w:rsidRPr="00B40EBA" w:rsidRDefault="00484928" w:rsidP="00B40EBA">
            <w:pPr>
              <w:jc w:val="center"/>
              <w:rPr>
                <w:rFonts w:eastAsia="Calibri"/>
                <w:color w:val="000000"/>
              </w:rPr>
            </w:pPr>
            <w:r w:rsidRPr="00B40EBA">
              <w:rPr>
                <w:rFonts w:eastAsia="Calibri"/>
                <w:color w:val="000000"/>
              </w:rPr>
              <w:t>2000</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51</w:t>
            </w:r>
          </w:p>
        </w:tc>
        <w:tc>
          <w:tcPr>
            <w:tcW w:w="1217" w:type="dxa"/>
          </w:tcPr>
          <w:p w:rsidR="00484928" w:rsidRPr="00B40EBA" w:rsidRDefault="00484928" w:rsidP="00484928">
            <w:pPr>
              <w:jc w:val="center"/>
            </w:pPr>
            <w:r>
              <w:t>МИ8ПР</w:t>
            </w:r>
          </w:p>
        </w:tc>
        <w:tc>
          <w:tcPr>
            <w:tcW w:w="11287" w:type="dxa"/>
          </w:tcPr>
          <w:p w:rsidR="00484928" w:rsidRPr="00B40EBA" w:rsidRDefault="00484928" w:rsidP="00B40EBA">
            <w:pPr>
              <w:autoSpaceDE w:val="0"/>
              <w:autoSpaceDN w:val="0"/>
              <w:adjustRightInd w:val="0"/>
              <w:rPr>
                <w:rFonts w:eastAsia="Calibri"/>
                <w:color w:val="000000"/>
              </w:rPr>
            </w:pPr>
            <w:proofErr w:type="spellStart"/>
            <w:r w:rsidRPr="00B40EBA">
              <w:rPr>
                <w:rFonts w:eastAsia="Calibri"/>
                <w:color w:val="000000"/>
              </w:rPr>
              <w:t>Мирясов</w:t>
            </w:r>
            <w:proofErr w:type="spellEnd"/>
            <w:r w:rsidRPr="00B40EBA">
              <w:rPr>
                <w:rFonts w:eastAsia="Calibri"/>
                <w:color w:val="000000"/>
              </w:rPr>
              <w:t xml:space="preserve"> В.И. «Занимательные игры и задания в детском саду», Ярославль, </w:t>
            </w:r>
          </w:p>
        </w:tc>
        <w:tc>
          <w:tcPr>
            <w:tcW w:w="1298" w:type="dxa"/>
          </w:tcPr>
          <w:p w:rsidR="00484928" w:rsidRPr="00B40EBA" w:rsidRDefault="00484928" w:rsidP="00B40EBA">
            <w:pPr>
              <w:jc w:val="center"/>
              <w:rPr>
                <w:rFonts w:eastAsia="Calibri"/>
                <w:color w:val="000000"/>
              </w:rPr>
            </w:pPr>
            <w:r w:rsidRPr="00B40EBA">
              <w:rPr>
                <w:rFonts w:eastAsia="Calibri"/>
                <w:color w:val="000000"/>
              </w:rPr>
              <w:t>2002</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52</w:t>
            </w:r>
          </w:p>
        </w:tc>
        <w:tc>
          <w:tcPr>
            <w:tcW w:w="1217" w:type="dxa"/>
          </w:tcPr>
          <w:p w:rsidR="00484928" w:rsidRPr="00B40EBA" w:rsidRDefault="00484928" w:rsidP="00B40EBA">
            <w:pPr>
              <w:jc w:val="center"/>
            </w:pPr>
            <w:r w:rsidRPr="00B40EBA">
              <w:t>МИ9ПР</w:t>
            </w:r>
          </w:p>
        </w:tc>
        <w:tc>
          <w:tcPr>
            <w:tcW w:w="11287" w:type="dxa"/>
          </w:tcPr>
          <w:p w:rsidR="00484928" w:rsidRPr="00B40EBA" w:rsidRDefault="00484928" w:rsidP="00B40EBA">
            <w:pPr>
              <w:autoSpaceDE w:val="0"/>
              <w:autoSpaceDN w:val="0"/>
              <w:adjustRightInd w:val="0"/>
              <w:rPr>
                <w:rFonts w:eastAsia="Calibri"/>
                <w:color w:val="000000"/>
              </w:rPr>
            </w:pPr>
            <w:r w:rsidRPr="00B40EBA">
              <w:rPr>
                <w:rFonts w:eastAsia="Calibri"/>
                <w:color w:val="000000"/>
              </w:rPr>
              <w:t xml:space="preserve">Белая М.А. «Формирование основ безопасности у дошкольников» </w:t>
            </w:r>
            <w:proofErr w:type="spellStart"/>
            <w:r w:rsidRPr="00B40EBA">
              <w:rPr>
                <w:rFonts w:eastAsia="Calibri"/>
                <w:color w:val="000000"/>
              </w:rPr>
              <w:t>М.:Мозаика</w:t>
            </w:r>
            <w:proofErr w:type="spellEnd"/>
            <w:r w:rsidRPr="00B40EBA">
              <w:rPr>
                <w:rFonts w:eastAsia="Calibri"/>
                <w:color w:val="000000"/>
              </w:rPr>
              <w:t>- Синтез.</w:t>
            </w:r>
          </w:p>
        </w:tc>
        <w:tc>
          <w:tcPr>
            <w:tcW w:w="1298" w:type="dxa"/>
          </w:tcPr>
          <w:p w:rsidR="00484928" w:rsidRPr="00B40EBA" w:rsidRDefault="00484928" w:rsidP="00B40EBA">
            <w:pPr>
              <w:jc w:val="center"/>
              <w:rPr>
                <w:rFonts w:eastAsia="Calibri"/>
                <w:color w:val="000000"/>
              </w:rPr>
            </w:pPr>
            <w:r w:rsidRPr="00B40EBA">
              <w:rPr>
                <w:rFonts w:eastAsia="Calibri"/>
                <w:color w:val="000000"/>
              </w:rPr>
              <w:t>2008</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53</w:t>
            </w:r>
          </w:p>
        </w:tc>
        <w:tc>
          <w:tcPr>
            <w:tcW w:w="1217" w:type="dxa"/>
          </w:tcPr>
          <w:p w:rsidR="00484928" w:rsidRPr="00B40EBA" w:rsidRDefault="00484928" w:rsidP="00B40EBA">
            <w:pPr>
              <w:jc w:val="center"/>
            </w:pPr>
            <w:r w:rsidRPr="00B40EBA">
              <w:t>МИ10ПР</w:t>
            </w:r>
          </w:p>
        </w:tc>
        <w:tc>
          <w:tcPr>
            <w:tcW w:w="11287" w:type="dxa"/>
          </w:tcPr>
          <w:p w:rsidR="00484928" w:rsidRPr="00B40EBA" w:rsidRDefault="00484928" w:rsidP="00B40EBA">
            <w:pPr>
              <w:autoSpaceDE w:val="0"/>
              <w:autoSpaceDN w:val="0"/>
              <w:adjustRightInd w:val="0"/>
              <w:rPr>
                <w:rFonts w:eastAsia="Calibri"/>
                <w:color w:val="000000"/>
              </w:rPr>
            </w:pPr>
            <w:r w:rsidRPr="00B40EBA">
              <w:rPr>
                <w:rFonts w:eastAsia="Calibri"/>
                <w:color w:val="000000"/>
              </w:rPr>
              <w:t xml:space="preserve">Авдеева Т.А. Безопасность. Учебное пособие по ОБЖ детей старшего дошкольного возраста. Детство. </w:t>
            </w:r>
          </w:p>
        </w:tc>
        <w:tc>
          <w:tcPr>
            <w:tcW w:w="1298" w:type="dxa"/>
          </w:tcPr>
          <w:p w:rsidR="00484928" w:rsidRPr="00B40EBA" w:rsidRDefault="00484928" w:rsidP="00B40EBA">
            <w:pPr>
              <w:jc w:val="center"/>
              <w:rPr>
                <w:rFonts w:eastAsia="Calibri"/>
                <w:color w:val="000000"/>
              </w:rPr>
            </w:pPr>
            <w:r w:rsidRPr="00B40EBA">
              <w:rPr>
                <w:rFonts w:eastAsia="Calibri"/>
                <w:color w:val="000000"/>
              </w:rPr>
              <w:t>2014</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54</w:t>
            </w:r>
          </w:p>
        </w:tc>
        <w:tc>
          <w:tcPr>
            <w:tcW w:w="1217" w:type="dxa"/>
          </w:tcPr>
          <w:p w:rsidR="00484928" w:rsidRPr="00B40EBA" w:rsidRDefault="00484928" w:rsidP="00B40EBA">
            <w:pPr>
              <w:jc w:val="center"/>
            </w:pPr>
            <w:r w:rsidRPr="00B40EBA">
              <w:t>МИ11ПР</w:t>
            </w:r>
          </w:p>
        </w:tc>
        <w:tc>
          <w:tcPr>
            <w:tcW w:w="11287" w:type="dxa"/>
          </w:tcPr>
          <w:p w:rsidR="00484928" w:rsidRPr="00B40EBA" w:rsidRDefault="00484928" w:rsidP="00B40EBA">
            <w:r w:rsidRPr="00B40EBA">
              <w:t xml:space="preserve">О.В. </w:t>
            </w:r>
            <w:proofErr w:type="spellStart"/>
            <w:r w:rsidRPr="00B40EBA">
              <w:t>Дыбина</w:t>
            </w:r>
            <w:proofErr w:type="spellEnd"/>
            <w:r w:rsidRPr="00B40EBA">
              <w:t>. Ознакомление с предметным и социальным  окружением.  Старшая группа. (5 – 6 года) ФГОСМ.: Мозаика-Синтез</w:t>
            </w:r>
          </w:p>
        </w:tc>
        <w:tc>
          <w:tcPr>
            <w:tcW w:w="1298" w:type="dxa"/>
          </w:tcPr>
          <w:p w:rsidR="00484928" w:rsidRPr="00B40EBA" w:rsidRDefault="00484928" w:rsidP="00B40EBA">
            <w:pPr>
              <w:jc w:val="center"/>
            </w:pPr>
            <w:r w:rsidRPr="00B40EBA">
              <w:t>2014</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55</w:t>
            </w:r>
          </w:p>
        </w:tc>
        <w:tc>
          <w:tcPr>
            <w:tcW w:w="1217" w:type="dxa"/>
          </w:tcPr>
          <w:p w:rsidR="00484928" w:rsidRPr="00B40EBA" w:rsidRDefault="00484928" w:rsidP="00B40EBA">
            <w:pPr>
              <w:jc w:val="center"/>
            </w:pPr>
            <w:r w:rsidRPr="00B40EBA">
              <w:t>МИ12ПР</w:t>
            </w:r>
          </w:p>
          <w:p w:rsidR="00484928" w:rsidRPr="00B40EBA" w:rsidRDefault="00484928" w:rsidP="00B40EBA">
            <w:pPr>
              <w:jc w:val="center"/>
            </w:pPr>
          </w:p>
        </w:tc>
        <w:tc>
          <w:tcPr>
            <w:tcW w:w="11287" w:type="dxa"/>
          </w:tcPr>
          <w:p w:rsidR="00484928" w:rsidRPr="00B40EBA" w:rsidRDefault="00484928" w:rsidP="00B40EBA">
            <w:r w:rsidRPr="00B40EBA">
              <w:t xml:space="preserve">И.А. </w:t>
            </w:r>
            <w:proofErr w:type="spellStart"/>
            <w:r w:rsidRPr="00B40EBA">
              <w:t>Помораева</w:t>
            </w:r>
            <w:proofErr w:type="spellEnd"/>
            <w:r w:rsidRPr="00B40EBA">
              <w:t>, Формирование  элементарных математических представлений. Средняя группа (4 – 5 лет). ФГОС.М.: Мозаика-Синтез</w:t>
            </w:r>
          </w:p>
        </w:tc>
        <w:tc>
          <w:tcPr>
            <w:tcW w:w="1298" w:type="dxa"/>
          </w:tcPr>
          <w:p w:rsidR="00484928" w:rsidRPr="00B40EBA" w:rsidRDefault="00484928" w:rsidP="00B40EBA">
            <w:pPr>
              <w:jc w:val="center"/>
            </w:pPr>
            <w:r w:rsidRPr="00B40EBA">
              <w:t>2014</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56</w:t>
            </w:r>
          </w:p>
        </w:tc>
        <w:tc>
          <w:tcPr>
            <w:tcW w:w="1217" w:type="dxa"/>
          </w:tcPr>
          <w:p w:rsidR="00484928" w:rsidRPr="00B40EBA" w:rsidRDefault="00484928" w:rsidP="00B40EBA">
            <w:pPr>
              <w:jc w:val="center"/>
            </w:pPr>
            <w:r w:rsidRPr="00B40EBA">
              <w:t>МИ13ПР</w:t>
            </w:r>
          </w:p>
        </w:tc>
        <w:tc>
          <w:tcPr>
            <w:tcW w:w="11287" w:type="dxa"/>
          </w:tcPr>
          <w:p w:rsidR="00484928" w:rsidRPr="00B40EBA" w:rsidRDefault="00484928" w:rsidP="00B40EBA">
            <w:r w:rsidRPr="00B40EBA">
              <w:t xml:space="preserve">И.А. </w:t>
            </w:r>
            <w:proofErr w:type="spellStart"/>
            <w:r w:rsidRPr="00B40EBA">
              <w:t>Помораева</w:t>
            </w:r>
            <w:proofErr w:type="spellEnd"/>
            <w:r w:rsidRPr="00B40EBA">
              <w:t>, Формирование  элементарных математических представлений. Старшая группа (5 – 6 лет). ФГОС.М.: Мозаика-Синтез</w:t>
            </w:r>
          </w:p>
        </w:tc>
        <w:tc>
          <w:tcPr>
            <w:tcW w:w="1298" w:type="dxa"/>
          </w:tcPr>
          <w:p w:rsidR="00484928" w:rsidRPr="00B40EBA" w:rsidRDefault="00484928" w:rsidP="00B40EBA">
            <w:pPr>
              <w:jc w:val="center"/>
            </w:pPr>
            <w:r w:rsidRPr="00B40EBA">
              <w:t>2014</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57</w:t>
            </w:r>
          </w:p>
        </w:tc>
        <w:tc>
          <w:tcPr>
            <w:tcW w:w="1217" w:type="dxa"/>
          </w:tcPr>
          <w:p w:rsidR="00484928" w:rsidRPr="00B40EBA" w:rsidRDefault="00484928" w:rsidP="00B40EBA">
            <w:pPr>
              <w:jc w:val="center"/>
            </w:pPr>
            <w:r w:rsidRPr="00B40EBA">
              <w:t>МИ14ПР</w:t>
            </w:r>
          </w:p>
        </w:tc>
        <w:tc>
          <w:tcPr>
            <w:tcW w:w="11287" w:type="dxa"/>
          </w:tcPr>
          <w:p w:rsidR="00484928" w:rsidRPr="00B40EBA" w:rsidRDefault="00484928" w:rsidP="00B40EBA">
            <w:r w:rsidRPr="00B40EBA">
              <w:t xml:space="preserve">О.А. </w:t>
            </w:r>
            <w:proofErr w:type="spellStart"/>
            <w:r w:rsidRPr="00B40EBA">
              <w:t>Соломенникова</w:t>
            </w:r>
            <w:proofErr w:type="spellEnd"/>
            <w:r w:rsidRPr="00B40EBA">
              <w:t>. Ознакомление с природой в детском саду. Средняя группа (4 – 5 лет). ФГОС.М.: Мозаика-Синтез</w:t>
            </w:r>
          </w:p>
        </w:tc>
        <w:tc>
          <w:tcPr>
            <w:tcW w:w="1298" w:type="dxa"/>
          </w:tcPr>
          <w:p w:rsidR="00484928" w:rsidRPr="00B40EBA" w:rsidRDefault="00484928" w:rsidP="00B40EBA">
            <w:pPr>
              <w:jc w:val="center"/>
            </w:pPr>
            <w:r w:rsidRPr="00B40EBA">
              <w:t>2015</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58</w:t>
            </w:r>
          </w:p>
        </w:tc>
        <w:tc>
          <w:tcPr>
            <w:tcW w:w="1217" w:type="dxa"/>
          </w:tcPr>
          <w:p w:rsidR="00484928" w:rsidRPr="00B40EBA" w:rsidRDefault="00484928" w:rsidP="00B40EBA">
            <w:pPr>
              <w:jc w:val="center"/>
              <w:rPr>
                <w:sz w:val="24"/>
                <w:szCs w:val="24"/>
              </w:rPr>
            </w:pPr>
            <w:r w:rsidRPr="00B40EBA">
              <w:rPr>
                <w:sz w:val="24"/>
                <w:szCs w:val="24"/>
              </w:rPr>
              <w:t>МИ15ПР</w:t>
            </w:r>
          </w:p>
        </w:tc>
        <w:tc>
          <w:tcPr>
            <w:tcW w:w="11287" w:type="dxa"/>
          </w:tcPr>
          <w:p w:rsidR="00484928" w:rsidRPr="00B40EBA" w:rsidRDefault="00484928" w:rsidP="00B40EBA">
            <w:r w:rsidRPr="00B40EBA">
              <w:t xml:space="preserve">О.А. </w:t>
            </w:r>
            <w:proofErr w:type="spellStart"/>
            <w:r w:rsidRPr="00B40EBA">
              <w:t>Соломенникова</w:t>
            </w:r>
            <w:proofErr w:type="spellEnd"/>
            <w:r w:rsidRPr="00B40EBA">
              <w:t>. Ознакомление с природой в детском саду. Старшая группа (5 – 6 лет). ФГОС.М.: Мозаика-Синтез</w:t>
            </w:r>
          </w:p>
        </w:tc>
        <w:tc>
          <w:tcPr>
            <w:tcW w:w="1298" w:type="dxa"/>
          </w:tcPr>
          <w:p w:rsidR="00484928" w:rsidRPr="00B40EBA" w:rsidRDefault="00484928" w:rsidP="00B40EBA">
            <w:pPr>
              <w:jc w:val="center"/>
            </w:pPr>
            <w:r w:rsidRPr="00B40EBA">
              <w:t>2015</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59</w:t>
            </w:r>
          </w:p>
        </w:tc>
        <w:tc>
          <w:tcPr>
            <w:tcW w:w="1217" w:type="dxa"/>
          </w:tcPr>
          <w:p w:rsidR="00484928" w:rsidRPr="00B40EBA" w:rsidRDefault="00484928" w:rsidP="00B40EBA">
            <w:pPr>
              <w:jc w:val="center"/>
            </w:pPr>
            <w:r w:rsidRPr="00B40EBA">
              <w:t>МИ16ПР</w:t>
            </w:r>
          </w:p>
        </w:tc>
        <w:tc>
          <w:tcPr>
            <w:tcW w:w="11287" w:type="dxa"/>
          </w:tcPr>
          <w:p w:rsidR="00484928" w:rsidRPr="00B40EBA" w:rsidRDefault="00484928" w:rsidP="00B40EBA">
            <w:r w:rsidRPr="00B40EBA">
              <w:t>В.А. Павлова Сборник дидактических игр по ознакомлению с окружающим миром (4 – 7 лет)</w:t>
            </w:r>
          </w:p>
        </w:tc>
        <w:tc>
          <w:tcPr>
            <w:tcW w:w="1298" w:type="dxa"/>
          </w:tcPr>
          <w:p w:rsidR="00484928" w:rsidRPr="00B40EBA" w:rsidRDefault="00484928" w:rsidP="00B40EBA">
            <w:pPr>
              <w:jc w:val="center"/>
            </w:pPr>
            <w:r w:rsidRPr="00B40EBA">
              <w:t>2014</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60</w:t>
            </w:r>
          </w:p>
        </w:tc>
        <w:tc>
          <w:tcPr>
            <w:tcW w:w="1217" w:type="dxa"/>
          </w:tcPr>
          <w:p w:rsidR="00484928" w:rsidRPr="00B40EBA" w:rsidRDefault="00484928" w:rsidP="00B40EBA">
            <w:pPr>
              <w:jc w:val="center"/>
            </w:pPr>
            <w:r w:rsidRPr="00B40EBA">
              <w:t>МИ17ПР</w:t>
            </w:r>
          </w:p>
        </w:tc>
        <w:tc>
          <w:tcPr>
            <w:tcW w:w="11287" w:type="dxa"/>
          </w:tcPr>
          <w:p w:rsidR="00484928" w:rsidRPr="00B40EBA" w:rsidRDefault="00484928" w:rsidP="00B40EBA">
            <w:r w:rsidRPr="00B40EBA">
              <w:t>Е.Е. Крашенинников, О.Л. Холодова Развитие познавательных способностей дошкольников (4 – 7 лет) ФГОСМ.: Мозаика-Синтез</w:t>
            </w:r>
          </w:p>
        </w:tc>
        <w:tc>
          <w:tcPr>
            <w:tcW w:w="1298" w:type="dxa"/>
          </w:tcPr>
          <w:p w:rsidR="00484928" w:rsidRPr="00B40EBA" w:rsidRDefault="00484928" w:rsidP="00B40EBA">
            <w:pPr>
              <w:jc w:val="center"/>
            </w:pPr>
            <w:r w:rsidRPr="00B40EBA">
              <w:t>2015</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61</w:t>
            </w:r>
          </w:p>
        </w:tc>
        <w:tc>
          <w:tcPr>
            <w:tcW w:w="1217" w:type="dxa"/>
          </w:tcPr>
          <w:p w:rsidR="00484928" w:rsidRPr="00B40EBA" w:rsidRDefault="00484928" w:rsidP="00B40EBA">
            <w:pPr>
              <w:jc w:val="center"/>
            </w:pPr>
            <w:r w:rsidRPr="00B40EBA">
              <w:t>МИ18ПР</w:t>
            </w:r>
          </w:p>
          <w:p w:rsidR="00484928" w:rsidRPr="00B40EBA" w:rsidRDefault="00484928" w:rsidP="00B40EBA">
            <w:pPr>
              <w:jc w:val="center"/>
            </w:pPr>
          </w:p>
        </w:tc>
        <w:tc>
          <w:tcPr>
            <w:tcW w:w="11287" w:type="dxa"/>
          </w:tcPr>
          <w:p w:rsidR="00484928" w:rsidRPr="00B40EBA" w:rsidRDefault="00484928" w:rsidP="00B40EBA">
            <w:r w:rsidRPr="00B40EBA">
              <w:t xml:space="preserve">О.В. </w:t>
            </w:r>
            <w:proofErr w:type="spellStart"/>
            <w:r w:rsidRPr="00B40EBA">
              <w:t>Дыбина</w:t>
            </w:r>
            <w:proofErr w:type="spellEnd"/>
            <w:r w:rsidRPr="00B40EBA">
              <w:t xml:space="preserve"> Ознакомление с предметным и социальным  окружением.  Вторая  младшая группа. (3 – 4 года) ФГОСМ.: Мозаика-Синтез</w:t>
            </w:r>
          </w:p>
        </w:tc>
        <w:tc>
          <w:tcPr>
            <w:tcW w:w="1298" w:type="dxa"/>
          </w:tcPr>
          <w:p w:rsidR="00484928" w:rsidRPr="00B40EBA" w:rsidRDefault="00484928" w:rsidP="00B40EBA">
            <w:pPr>
              <w:jc w:val="center"/>
            </w:pPr>
            <w:r w:rsidRPr="00B40EBA">
              <w:t>2014</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62</w:t>
            </w:r>
          </w:p>
        </w:tc>
        <w:tc>
          <w:tcPr>
            <w:tcW w:w="1217" w:type="dxa"/>
          </w:tcPr>
          <w:p w:rsidR="00484928" w:rsidRPr="00B40EBA" w:rsidRDefault="00484928" w:rsidP="00B40EBA">
            <w:pPr>
              <w:jc w:val="center"/>
            </w:pPr>
            <w:r w:rsidRPr="00B40EBA">
              <w:t>МИ19ПР</w:t>
            </w:r>
          </w:p>
        </w:tc>
        <w:tc>
          <w:tcPr>
            <w:tcW w:w="11287" w:type="dxa"/>
          </w:tcPr>
          <w:p w:rsidR="00484928" w:rsidRPr="00B40EBA" w:rsidRDefault="00484928" w:rsidP="00B40EBA">
            <w:r w:rsidRPr="00B40EBA">
              <w:t xml:space="preserve">О.А. </w:t>
            </w:r>
            <w:proofErr w:type="spellStart"/>
            <w:r w:rsidRPr="00B40EBA">
              <w:t>Соломенникова</w:t>
            </w:r>
            <w:proofErr w:type="spellEnd"/>
            <w:r w:rsidRPr="00B40EBA">
              <w:t>. Ознакомление с природой в детском саду. Младшая группа (3 – 4 года)М.: Мозаика-Синтез</w:t>
            </w:r>
          </w:p>
        </w:tc>
        <w:tc>
          <w:tcPr>
            <w:tcW w:w="1298" w:type="dxa"/>
          </w:tcPr>
          <w:p w:rsidR="00484928" w:rsidRPr="00B40EBA" w:rsidRDefault="00484928" w:rsidP="00B40EBA">
            <w:pPr>
              <w:jc w:val="center"/>
            </w:pPr>
            <w:r w:rsidRPr="00B40EBA">
              <w:t>2015</w:t>
            </w:r>
          </w:p>
        </w:tc>
      </w:tr>
      <w:tr w:rsidR="00484928" w:rsidRPr="00B40EBA" w:rsidTr="00484928">
        <w:trPr>
          <w:trHeight w:val="51"/>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63</w:t>
            </w:r>
          </w:p>
        </w:tc>
        <w:tc>
          <w:tcPr>
            <w:tcW w:w="1217" w:type="dxa"/>
          </w:tcPr>
          <w:p w:rsidR="00484928" w:rsidRPr="00B40EBA" w:rsidRDefault="00484928" w:rsidP="00B40EBA">
            <w:pPr>
              <w:jc w:val="center"/>
            </w:pPr>
            <w:r w:rsidRPr="00B40EBA">
              <w:t>МИ20ПР</w:t>
            </w:r>
          </w:p>
        </w:tc>
        <w:tc>
          <w:tcPr>
            <w:tcW w:w="11287" w:type="dxa"/>
          </w:tcPr>
          <w:p w:rsidR="00484928" w:rsidRPr="00B40EBA" w:rsidRDefault="00484928" w:rsidP="00B40EBA">
            <w:r w:rsidRPr="00B40EBA">
              <w:t xml:space="preserve">И.А. </w:t>
            </w:r>
            <w:proofErr w:type="spellStart"/>
            <w:r w:rsidRPr="00B40EBA">
              <w:t>Помораева</w:t>
            </w:r>
            <w:proofErr w:type="spellEnd"/>
            <w:r w:rsidRPr="00B40EBA">
              <w:t>, Формирование  элементарных математических представлений. Вторая  группа раннего возраста ФГОС.М.: Мозаика-Синтез</w:t>
            </w:r>
          </w:p>
        </w:tc>
        <w:tc>
          <w:tcPr>
            <w:tcW w:w="1298" w:type="dxa"/>
          </w:tcPr>
          <w:p w:rsidR="00484928" w:rsidRPr="00B40EBA" w:rsidRDefault="00484928" w:rsidP="00B40EBA">
            <w:pPr>
              <w:jc w:val="center"/>
            </w:pPr>
            <w:r w:rsidRPr="00B40EBA">
              <w:t>2014</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64</w:t>
            </w:r>
          </w:p>
        </w:tc>
        <w:tc>
          <w:tcPr>
            <w:tcW w:w="1217" w:type="dxa"/>
          </w:tcPr>
          <w:p w:rsidR="00484928" w:rsidRPr="00B40EBA" w:rsidRDefault="00484928" w:rsidP="00B40EBA">
            <w:pPr>
              <w:jc w:val="center"/>
            </w:pPr>
            <w:r w:rsidRPr="00B40EBA">
              <w:t>МИ21ПР</w:t>
            </w:r>
          </w:p>
        </w:tc>
        <w:tc>
          <w:tcPr>
            <w:tcW w:w="11287" w:type="dxa"/>
          </w:tcPr>
          <w:p w:rsidR="00484928" w:rsidRPr="00B40EBA" w:rsidRDefault="00484928" w:rsidP="00B40EBA">
            <w:r w:rsidRPr="00B40EBA">
              <w:t xml:space="preserve">О.В. </w:t>
            </w:r>
            <w:proofErr w:type="spellStart"/>
            <w:r w:rsidRPr="00B40EBA">
              <w:t>Дыбина</w:t>
            </w:r>
            <w:proofErr w:type="spellEnd"/>
            <w:r w:rsidRPr="00B40EBA">
              <w:t xml:space="preserve"> Ознакомление с предметным и социальным  окружением.  Средняя группа. (4 – 5 года) ФГОСМ.: Мозаика-Синтез</w:t>
            </w:r>
          </w:p>
        </w:tc>
        <w:tc>
          <w:tcPr>
            <w:tcW w:w="1298" w:type="dxa"/>
          </w:tcPr>
          <w:p w:rsidR="00484928" w:rsidRPr="00B40EBA" w:rsidRDefault="00484928" w:rsidP="00B40EBA">
            <w:pPr>
              <w:jc w:val="center"/>
            </w:pPr>
            <w:r w:rsidRPr="00B40EBA">
              <w:t>2014</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65</w:t>
            </w:r>
          </w:p>
        </w:tc>
        <w:tc>
          <w:tcPr>
            <w:tcW w:w="1217" w:type="dxa"/>
          </w:tcPr>
          <w:p w:rsidR="00484928" w:rsidRPr="00B40EBA" w:rsidRDefault="00484928" w:rsidP="00B40EBA">
            <w:pPr>
              <w:jc w:val="center"/>
            </w:pPr>
            <w:r w:rsidRPr="00B40EBA">
              <w:t>МИ22ПР</w:t>
            </w:r>
          </w:p>
          <w:p w:rsidR="00484928" w:rsidRPr="00B40EBA" w:rsidRDefault="00484928" w:rsidP="00B40EBA">
            <w:pPr>
              <w:jc w:val="center"/>
            </w:pPr>
          </w:p>
        </w:tc>
        <w:tc>
          <w:tcPr>
            <w:tcW w:w="11287" w:type="dxa"/>
          </w:tcPr>
          <w:p w:rsidR="00484928" w:rsidRPr="00B40EBA" w:rsidRDefault="00484928" w:rsidP="00B40EBA">
            <w:r w:rsidRPr="00B40EBA">
              <w:t xml:space="preserve">О.В. </w:t>
            </w:r>
            <w:proofErr w:type="spellStart"/>
            <w:r w:rsidRPr="00B40EBA">
              <w:t>Дыбина</w:t>
            </w:r>
            <w:proofErr w:type="spellEnd"/>
            <w:r w:rsidRPr="00B40EBA">
              <w:t xml:space="preserve"> Ознакомление с предметным и социальным  окружением.  Подготовительная  группа. (6 – 7 лет) ФГОСМ.: Мозаика-Синтез</w:t>
            </w:r>
          </w:p>
        </w:tc>
        <w:tc>
          <w:tcPr>
            <w:tcW w:w="1298" w:type="dxa"/>
          </w:tcPr>
          <w:p w:rsidR="00484928" w:rsidRPr="00B40EBA" w:rsidRDefault="00484928" w:rsidP="00B40EBA">
            <w:pPr>
              <w:jc w:val="center"/>
            </w:pPr>
            <w:r w:rsidRPr="00B40EBA">
              <w:t>2014</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66</w:t>
            </w:r>
          </w:p>
        </w:tc>
        <w:tc>
          <w:tcPr>
            <w:tcW w:w="1217" w:type="dxa"/>
          </w:tcPr>
          <w:p w:rsidR="00484928" w:rsidRPr="00B40EBA" w:rsidRDefault="00484928" w:rsidP="00B40EBA">
            <w:pPr>
              <w:jc w:val="center"/>
            </w:pPr>
            <w:r w:rsidRPr="00B40EBA">
              <w:t>МИ23ПР</w:t>
            </w:r>
          </w:p>
        </w:tc>
        <w:tc>
          <w:tcPr>
            <w:tcW w:w="11287" w:type="dxa"/>
          </w:tcPr>
          <w:p w:rsidR="00484928" w:rsidRPr="00B40EBA" w:rsidRDefault="00484928" w:rsidP="00B40EBA">
            <w:r w:rsidRPr="00B40EBA">
              <w:t xml:space="preserve">А.С. </w:t>
            </w:r>
            <w:proofErr w:type="spellStart"/>
            <w:r w:rsidRPr="00B40EBA">
              <w:t>Саулина</w:t>
            </w:r>
            <w:proofErr w:type="spellEnd"/>
            <w:r w:rsidRPr="00B40EBA">
              <w:t>. Знакомим дошкольников с правилами дорожного движения. Для занятий с детьми 3 – 7 лет. ФГОС М.: Мозаика-Синтез</w:t>
            </w:r>
          </w:p>
        </w:tc>
        <w:tc>
          <w:tcPr>
            <w:tcW w:w="1298" w:type="dxa"/>
          </w:tcPr>
          <w:p w:rsidR="00484928" w:rsidRPr="00B40EBA" w:rsidRDefault="00484928" w:rsidP="00B40EBA">
            <w:pPr>
              <w:jc w:val="center"/>
            </w:pPr>
            <w:r w:rsidRPr="00B40EBA">
              <w:t>2014</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67</w:t>
            </w:r>
          </w:p>
        </w:tc>
        <w:tc>
          <w:tcPr>
            <w:tcW w:w="1217" w:type="dxa"/>
          </w:tcPr>
          <w:p w:rsidR="00484928" w:rsidRPr="00B40EBA" w:rsidRDefault="00484928" w:rsidP="00B40EBA">
            <w:pPr>
              <w:jc w:val="center"/>
            </w:pPr>
            <w:r w:rsidRPr="00B40EBA">
              <w:t>МИ24ПР</w:t>
            </w:r>
          </w:p>
        </w:tc>
        <w:tc>
          <w:tcPr>
            <w:tcW w:w="11287" w:type="dxa"/>
          </w:tcPr>
          <w:p w:rsidR="00484928" w:rsidRPr="00B40EBA" w:rsidRDefault="00484928" w:rsidP="00B40EBA">
            <w:r w:rsidRPr="00B40EBA">
              <w:rPr>
                <w:rFonts w:eastAsia="Calibri"/>
                <w:color w:val="000000"/>
              </w:rPr>
              <w:t xml:space="preserve">Комарова Т.С. </w:t>
            </w:r>
            <w:r w:rsidRPr="00B40EBA">
              <w:t>Информационно-коммуникативные технологии в дошкольном образованииМ.: Мозаика-Синтез</w:t>
            </w:r>
          </w:p>
        </w:tc>
        <w:tc>
          <w:tcPr>
            <w:tcW w:w="1298" w:type="dxa"/>
          </w:tcPr>
          <w:p w:rsidR="00484928" w:rsidRPr="00B40EBA" w:rsidRDefault="00484928" w:rsidP="00B40EBA">
            <w:pPr>
              <w:jc w:val="center"/>
            </w:pPr>
            <w:r w:rsidRPr="00B40EBA">
              <w:t>2015</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68</w:t>
            </w:r>
          </w:p>
        </w:tc>
        <w:tc>
          <w:tcPr>
            <w:tcW w:w="1217" w:type="dxa"/>
          </w:tcPr>
          <w:p w:rsidR="00484928" w:rsidRPr="00B40EBA" w:rsidRDefault="00484928" w:rsidP="00B40EBA">
            <w:pPr>
              <w:jc w:val="center"/>
            </w:pPr>
            <w:r w:rsidRPr="00B40EBA">
              <w:t>МИ25ПР</w:t>
            </w:r>
          </w:p>
        </w:tc>
        <w:tc>
          <w:tcPr>
            <w:tcW w:w="11287" w:type="dxa"/>
          </w:tcPr>
          <w:p w:rsidR="00484928" w:rsidRPr="00B40EBA" w:rsidRDefault="00484928" w:rsidP="00B40EBA">
            <w:r w:rsidRPr="00B40EBA">
              <w:t xml:space="preserve">И.А. </w:t>
            </w:r>
            <w:proofErr w:type="spellStart"/>
            <w:r w:rsidRPr="00B40EBA">
              <w:t>Помораева</w:t>
            </w:r>
            <w:proofErr w:type="spellEnd"/>
            <w:r w:rsidRPr="00B40EBA">
              <w:t>, Формирование  элементарных математических представлений. Вторая  младшая группа. (3 – 4 года) ФГОСМ.: Мозаика-Синтез</w:t>
            </w:r>
          </w:p>
        </w:tc>
        <w:tc>
          <w:tcPr>
            <w:tcW w:w="1298" w:type="dxa"/>
          </w:tcPr>
          <w:p w:rsidR="00484928" w:rsidRPr="00B40EBA" w:rsidRDefault="00484928" w:rsidP="00B40EBA">
            <w:pPr>
              <w:jc w:val="center"/>
            </w:pPr>
            <w:r w:rsidRPr="00B40EBA">
              <w:t>2014</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p>
        </w:tc>
        <w:tc>
          <w:tcPr>
            <w:tcW w:w="1217" w:type="dxa"/>
          </w:tcPr>
          <w:p w:rsidR="00484928" w:rsidRPr="00B40EBA" w:rsidRDefault="00484928" w:rsidP="00B40EBA">
            <w:pPr>
              <w:jc w:val="center"/>
            </w:pPr>
          </w:p>
        </w:tc>
        <w:tc>
          <w:tcPr>
            <w:tcW w:w="11287" w:type="dxa"/>
          </w:tcPr>
          <w:p w:rsidR="00484928" w:rsidRPr="00B40EBA" w:rsidRDefault="00484928" w:rsidP="00B40EBA">
            <w:pPr>
              <w:jc w:val="center"/>
            </w:pPr>
            <w:r w:rsidRPr="00B40EBA">
              <w:rPr>
                <w:rFonts w:eastAsia="Calibri"/>
                <w:bCs/>
                <w:color w:val="000000"/>
                <w:u w:val="single"/>
              </w:rPr>
              <w:t>Образовательная область « Речевое развитие»</w:t>
            </w:r>
          </w:p>
        </w:tc>
        <w:tc>
          <w:tcPr>
            <w:tcW w:w="1298" w:type="dxa"/>
          </w:tcPr>
          <w:p w:rsidR="00484928" w:rsidRPr="00B40EBA" w:rsidRDefault="00484928" w:rsidP="00B40EBA">
            <w:pPr>
              <w:jc w:val="center"/>
            </w:pP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69</w:t>
            </w:r>
          </w:p>
        </w:tc>
        <w:tc>
          <w:tcPr>
            <w:tcW w:w="1217" w:type="dxa"/>
          </w:tcPr>
          <w:p w:rsidR="00484928" w:rsidRPr="00B40EBA" w:rsidRDefault="00484928" w:rsidP="00B40EBA">
            <w:pPr>
              <w:jc w:val="center"/>
            </w:pPr>
            <w:r w:rsidRPr="00B40EBA">
              <w:t>МИ1РР</w:t>
            </w:r>
          </w:p>
        </w:tc>
        <w:tc>
          <w:tcPr>
            <w:tcW w:w="11287" w:type="dxa"/>
          </w:tcPr>
          <w:p w:rsidR="00484928" w:rsidRPr="00B40EBA" w:rsidRDefault="00484928" w:rsidP="00B40EBA">
            <w:pPr>
              <w:autoSpaceDE w:val="0"/>
              <w:autoSpaceDN w:val="0"/>
              <w:adjustRightInd w:val="0"/>
              <w:jc w:val="both"/>
              <w:rPr>
                <w:rFonts w:eastAsia="Calibri"/>
                <w:color w:val="000000"/>
              </w:rPr>
            </w:pPr>
            <w:r w:rsidRPr="00B40EBA">
              <w:rPr>
                <w:rFonts w:eastAsia="Calibri"/>
                <w:color w:val="000000"/>
              </w:rPr>
              <w:t>Максаков А.И. «Воспитание звуковой культуры речи у дошкольников», М: Мозаика–Синтез</w:t>
            </w:r>
          </w:p>
        </w:tc>
        <w:tc>
          <w:tcPr>
            <w:tcW w:w="1298" w:type="dxa"/>
          </w:tcPr>
          <w:p w:rsidR="00484928" w:rsidRPr="00B40EBA" w:rsidRDefault="00484928" w:rsidP="00B40EBA">
            <w:pPr>
              <w:jc w:val="center"/>
            </w:pPr>
            <w:r w:rsidRPr="00B40EBA">
              <w:rPr>
                <w:rFonts w:eastAsia="Calibri"/>
                <w:color w:val="000000"/>
              </w:rPr>
              <w:t>2006</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70</w:t>
            </w:r>
          </w:p>
        </w:tc>
        <w:tc>
          <w:tcPr>
            <w:tcW w:w="1217" w:type="dxa"/>
          </w:tcPr>
          <w:p w:rsidR="00484928" w:rsidRPr="00B40EBA" w:rsidRDefault="00484928" w:rsidP="00B40EBA">
            <w:pPr>
              <w:jc w:val="center"/>
            </w:pPr>
            <w:r w:rsidRPr="00B40EBA">
              <w:t>МИ2РР</w:t>
            </w:r>
          </w:p>
        </w:tc>
        <w:tc>
          <w:tcPr>
            <w:tcW w:w="11287" w:type="dxa"/>
          </w:tcPr>
          <w:p w:rsidR="00484928" w:rsidRPr="00B40EBA" w:rsidRDefault="00484928" w:rsidP="00B40EBA">
            <w:pPr>
              <w:autoSpaceDE w:val="0"/>
              <w:autoSpaceDN w:val="0"/>
              <w:adjustRightInd w:val="0"/>
              <w:jc w:val="both"/>
              <w:rPr>
                <w:rFonts w:eastAsia="Calibri"/>
                <w:color w:val="000000"/>
              </w:rPr>
            </w:pPr>
            <w:r w:rsidRPr="00B40EBA">
              <w:rPr>
                <w:rFonts w:eastAsia="Calibri"/>
                <w:color w:val="000000"/>
              </w:rPr>
              <w:t>Максаков А.И. Правильно ли говорит ваш ребенок», М: Мозаика–Синтез</w:t>
            </w:r>
          </w:p>
        </w:tc>
        <w:tc>
          <w:tcPr>
            <w:tcW w:w="1298" w:type="dxa"/>
          </w:tcPr>
          <w:p w:rsidR="00484928" w:rsidRPr="00B40EBA" w:rsidRDefault="00484928" w:rsidP="00B40EBA">
            <w:pPr>
              <w:jc w:val="center"/>
            </w:pPr>
            <w:r w:rsidRPr="00B40EBA">
              <w:rPr>
                <w:rFonts w:eastAsia="Calibri"/>
                <w:color w:val="000000"/>
              </w:rPr>
              <w:t>2005</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71</w:t>
            </w:r>
          </w:p>
        </w:tc>
        <w:tc>
          <w:tcPr>
            <w:tcW w:w="1217" w:type="dxa"/>
          </w:tcPr>
          <w:p w:rsidR="00484928" w:rsidRPr="00B40EBA" w:rsidRDefault="00484928" w:rsidP="00B40EBA">
            <w:pPr>
              <w:jc w:val="center"/>
            </w:pPr>
            <w:r w:rsidRPr="00B40EBA">
              <w:t>МИ3РР</w:t>
            </w:r>
          </w:p>
        </w:tc>
        <w:tc>
          <w:tcPr>
            <w:tcW w:w="11287" w:type="dxa"/>
          </w:tcPr>
          <w:p w:rsidR="00484928" w:rsidRPr="00B40EBA" w:rsidRDefault="00484928" w:rsidP="00B40EBA">
            <w:pPr>
              <w:autoSpaceDE w:val="0"/>
              <w:autoSpaceDN w:val="0"/>
              <w:adjustRightInd w:val="0"/>
              <w:jc w:val="both"/>
              <w:rPr>
                <w:rFonts w:eastAsia="Calibri"/>
                <w:color w:val="000000"/>
              </w:rPr>
            </w:pPr>
            <w:proofErr w:type="spellStart"/>
            <w:r w:rsidRPr="00B40EBA">
              <w:rPr>
                <w:rFonts w:eastAsia="Calibri"/>
                <w:color w:val="000000"/>
              </w:rPr>
              <w:t>Комратова</w:t>
            </w:r>
            <w:proofErr w:type="spellEnd"/>
            <w:r w:rsidRPr="00B40EBA">
              <w:rPr>
                <w:rFonts w:eastAsia="Calibri"/>
                <w:color w:val="000000"/>
              </w:rPr>
              <w:t xml:space="preserve"> Н.Р. «Учим говорить правильно», </w:t>
            </w:r>
            <w:proofErr w:type="gramStart"/>
            <w:r w:rsidRPr="00B40EBA">
              <w:rPr>
                <w:rFonts w:eastAsia="Calibri"/>
                <w:color w:val="000000"/>
              </w:rPr>
              <w:t>-М</w:t>
            </w:r>
            <w:proofErr w:type="gramEnd"/>
            <w:r w:rsidRPr="00B40EBA">
              <w:rPr>
                <w:rFonts w:eastAsia="Calibri"/>
                <w:color w:val="000000"/>
              </w:rPr>
              <w:t xml:space="preserve">., </w:t>
            </w:r>
          </w:p>
        </w:tc>
        <w:tc>
          <w:tcPr>
            <w:tcW w:w="1298" w:type="dxa"/>
          </w:tcPr>
          <w:p w:rsidR="00484928" w:rsidRPr="00B40EBA" w:rsidRDefault="00484928" w:rsidP="00B40EBA">
            <w:pPr>
              <w:jc w:val="center"/>
              <w:rPr>
                <w:rFonts w:eastAsia="Calibri"/>
                <w:color w:val="000000"/>
              </w:rPr>
            </w:pPr>
            <w:r w:rsidRPr="00B40EBA">
              <w:rPr>
                <w:rFonts w:eastAsia="Calibri"/>
                <w:color w:val="000000"/>
              </w:rPr>
              <w:t>2005</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72</w:t>
            </w:r>
          </w:p>
        </w:tc>
        <w:tc>
          <w:tcPr>
            <w:tcW w:w="1217" w:type="dxa"/>
          </w:tcPr>
          <w:p w:rsidR="00484928" w:rsidRPr="00B40EBA" w:rsidRDefault="00484928" w:rsidP="00B40EBA">
            <w:pPr>
              <w:jc w:val="center"/>
            </w:pPr>
            <w:r w:rsidRPr="00B40EBA">
              <w:t>МИ4РР</w:t>
            </w:r>
          </w:p>
        </w:tc>
        <w:tc>
          <w:tcPr>
            <w:tcW w:w="11287" w:type="dxa"/>
          </w:tcPr>
          <w:p w:rsidR="00484928" w:rsidRPr="00B40EBA" w:rsidRDefault="00484928" w:rsidP="00B40EBA">
            <w:pPr>
              <w:autoSpaceDE w:val="0"/>
              <w:autoSpaceDN w:val="0"/>
              <w:adjustRightInd w:val="0"/>
              <w:jc w:val="both"/>
              <w:rPr>
                <w:rFonts w:eastAsia="Calibri"/>
                <w:color w:val="000000"/>
              </w:rPr>
            </w:pPr>
            <w:r w:rsidRPr="00B40EBA">
              <w:rPr>
                <w:rFonts w:eastAsia="Calibri"/>
                <w:color w:val="000000"/>
              </w:rPr>
              <w:t>Ушакова О.С. «Развитие речи детей 3-5 лет», - М., ТЦ Сфера</w:t>
            </w:r>
          </w:p>
        </w:tc>
        <w:tc>
          <w:tcPr>
            <w:tcW w:w="1298" w:type="dxa"/>
          </w:tcPr>
          <w:p w:rsidR="00484928" w:rsidRPr="00B40EBA" w:rsidRDefault="00484928" w:rsidP="00B40EBA">
            <w:pPr>
              <w:jc w:val="center"/>
              <w:rPr>
                <w:rFonts w:eastAsia="Calibri"/>
                <w:color w:val="000000"/>
              </w:rPr>
            </w:pPr>
            <w:r w:rsidRPr="00B40EBA">
              <w:rPr>
                <w:rFonts w:eastAsia="Calibri"/>
                <w:color w:val="000000"/>
              </w:rPr>
              <w:t>2014</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73</w:t>
            </w:r>
          </w:p>
        </w:tc>
        <w:tc>
          <w:tcPr>
            <w:tcW w:w="1217" w:type="dxa"/>
          </w:tcPr>
          <w:p w:rsidR="00484928" w:rsidRPr="00B40EBA" w:rsidRDefault="00484928" w:rsidP="00B40EBA">
            <w:pPr>
              <w:jc w:val="center"/>
            </w:pPr>
            <w:r w:rsidRPr="00B40EBA">
              <w:t>МИ5РР</w:t>
            </w:r>
          </w:p>
        </w:tc>
        <w:tc>
          <w:tcPr>
            <w:tcW w:w="11287" w:type="dxa"/>
          </w:tcPr>
          <w:p w:rsidR="00484928" w:rsidRPr="00B40EBA" w:rsidRDefault="00484928" w:rsidP="00B40EBA">
            <w:pPr>
              <w:autoSpaceDE w:val="0"/>
              <w:autoSpaceDN w:val="0"/>
              <w:adjustRightInd w:val="0"/>
              <w:jc w:val="both"/>
              <w:rPr>
                <w:rFonts w:eastAsia="Calibri"/>
                <w:color w:val="000000"/>
              </w:rPr>
            </w:pPr>
            <w:r w:rsidRPr="00B40EBA">
              <w:rPr>
                <w:rFonts w:eastAsia="Calibri"/>
                <w:color w:val="000000"/>
              </w:rPr>
              <w:t>Ушакова О.С. «Развитие речи детей 5-7 лет», - М.,ТЦ Сфера 2014</w:t>
            </w:r>
          </w:p>
        </w:tc>
        <w:tc>
          <w:tcPr>
            <w:tcW w:w="1298" w:type="dxa"/>
          </w:tcPr>
          <w:p w:rsidR="00484928" w:rsidRPr="00B40EBA" w:rsidRDefault="00484928" w:rsidP="00B40EBA">
            <w:pPr>
              <w:jc w:val="center"/>
              <w:rPr>
                <w:rFonts w:eastAsia="Calibri"/>
                <w:color w:val="000000"/>
              </w:rPr>
            </w:pPr>
            <w:r w:rsidRPr="00B40EBA">
              <w:rPr>
                <w:rFonts w:eastAsia="Calibri"/>
                <w:color w:val="000000"/>
              </w:rPr>
              <w:t>2014</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74</w:t>
            </w:r>
          </w:p>
        </w:tc>
        <w:tc>
          <w:tcPr>
            <w:tcW w:w="1217" w:type="dxa"/>
          </w:tcPr>
          <w:p w:rsidR="00484928" w:rsidRPr="00B40EBA" w:rsidRDefault="00484928" w:rsidP="00B40EBA">
            <w:pPr>
              <w:jc w:val="center"/>
            </w:pPr>
            <w:r w:rsidRPr="00B40EBA">
              <w:t>МИ6РР</w:t>
            </w:r>
          </w:p>
        </w:tc>
        <w:tc>
          <w:tcPr>
            <w:tcW w:w="11287" w:type="dxa"/>
          </w:tcPr>
          <w:p w:rsidR="00484928" w:rsidRPr="00B40EBA" w:rsidRDefault="00484928" w:rsidP="00B40EBA">
            <w:pPr>
              <w:autoSpaceDE w:val="0"/>
              <w:autoSpaceDN w:val="0"/>
              <w:adjustRightInd w:val="0"/>
              <w:jc w:val="both"/>
              <w:rPr>
                <w:rFonts w:eastAsia="Calibri"/>
                <w:color w:val="000000"/>
              </w:rPr>
            </w:pPr>
            <w:proofErr w:type="spellStart"/>
            <w:r w:rsidRPr="00B40EBA">
              <w:rPr>
                <w:rFonts w:eastAsia="Calibri"/>
                <w:color w:val="000000"/>
              </w:rPr>
              <w:t>Маханёва</w:t>
            </w:r>
            <w:proofErr w:type="spellEnd"/>
            <w:r w:rsidRPr="00B40EBA">
              <w:rPr>
                <w:rFonts w:eastAsia="Calibri"/>
                <w:color w:val="000000"/>
              </w:rPr>
              <w:t xml:space="preserve"> М.Д., </w:t>
            </w:r>
            <w:proofErr w:type="spellStart"/>
            <w:r w:rsidRPr="00B40EBA">
              <w:rPr>
                <w:rFonts w:eastAsia="Calibri"/>
                <w:color w:val="000000"/>
              </w:rPr>
              <w:t>ГоголеваН.А</w:t>
            </w:r>
            <w:proofErr w:type="spellEnd"/>
            <w:r w:rsidRPr="00B40EBA">
              <w:rPr>
                <w:rFonts w:eastAsia="Calibri"/>
                <w:color w:val="000000"/>
              </w:rPr>
              <w:t>. «Обучение грамоте детей 5-7 лет», ТЦ «Сфера», - М.,</w:t>
            </w:r>
          </w:p>
        </w:tc>
        <w:tc>
          <w:tcPr>
            <w:tcW w:w="1298" w:type="dxa"/>
          </w:tcPr>
          <w:p w:rsidR="00484928" w:rsidRPr="00B40EBA" w:rsidRDefault="00484928" w:rsidP="00B40EBA">
            <w:pPr>
              <w:jc w:val="center"/>
              <w:rPr>
                <w:rFonts w:eastAsia="Calibri"/>
                <w:color w:val="000000"/>
              </w:rPr>
            </w:pPr>
            <w:r w:rsidRPr="00B40EBA">
              <w:rPr>
                <w:rFonts w:eastAsia="Calibri"/>
                <w:color w:val="000000"/>
              </w:rPr>
              <w:t>2010</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75</w:t>
            </w:r>
          </w:p>
        </w:tc>
        <w:tc>
          <w:tcPr>
            <w:tcW w:w="1217" w:type="dxa"/>
          </w:tcPr>
          <w:p w:rsidR="00484928" w:rsidRPr="00B40EBA" w:rsidRDefault="00484928" w:rsidP="00B40EBA">
            <w:pPr>
              <w:jc w:val="center"/>
            </w:pPr>
            <w:r w:rsidRPr="00B40EBA">
              <w:t>МИ6РР</w:t>
            </w:r>
          </w:p>
        </w:tc>
        <w:tc>
          <w:tcPr>
            <w:tcW w:w="11287" w:type="dxa"/>
          </w:tcPr>
          <w:p w:rsidR="00484928" w:rsidRPr="00B40EBA" w:rsidRDefault="00484928" w:rsidP="00B40EBA">
            <w:pPr>
              <w:autoSpaceDE w:val="0"/>
              <w:autoSpaceDN w:val="0"/>
              <w:adjustRightInd w:val="0"/>
              <w:jc w:val="both"/>
              <w:rPr>
                <w:rFonts w:eastAsia="Calibri"/>
                <w:color w:val="000000"/>
              </w:rPr>
            </w:pPr>
            <w:r w:rsidRPr="00B40EBA">
              <w:rPr>
                <w:rFonts w:eastAsia="Calibri"/>
                <w:color w:val="000000"/>
              </w:rPr>
              <w:t>Ткаченко Т.А. «Учим говорить правильно», - М:, «Издательство ГНОМ и</w:t>
            </w:r>
            <w:proofErr w:type="gramStart"/>
            <w:r w:rsidRPr="00B40EBA">
              <w:rPr>
                <w:rFonts w:eastAsia="Calibri"/>
                <w:color w:val="000000"/>
              </w:rPr>
              <w:t xml:space="preserve"> Д</w:t>
            </w:r>
            <w:proofErr w:type="gramEnd"/>
            <w:r w:rsidRPr="00B40EBA">
              <w:rPr>
                <w:rFonts w:eastAsia="Calibri"/>
                <w:color w:val="000000"/>
              </w:rPr>
              <w:t xml:space="preserve">» </w:t>
            </w:r>
          </w:p>
        </w:tc>
        <w:tc>
          <w:tcPr>
            <w:tcW w:w="1298" w:type="dxa"/>
          </w:tcPr>
          <w:p w:rsidR="00484928" w:rsidRPr="00B40EBA" w:rsidRDefault="00484928" w:rsidP="00B40EBA">
            <w:pPr>
              <w:jc w:val="center"/>
              <w:rPr>
                <w:rFonts w:eastAsia="Calibri"/>
                <w:color w:val="000000"/>
              </w:rPr>
            </w:pPr>
            <w:r w:rsidRPr="00B40EBA">
              <w:rPr>
                <w:rFonts w:eastAsia="Calibri"/>
                <w:color w:val="000000"/>
              </w:rPr>
              <w:t>2001</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76</w:t>
            </w:r>
          </w:p>
        </w:tc>
        <w:tc>
          <w:tcPr>
            <w:tcW w:w="1217" w:type="dxa"/>
          </w:tcPr>
          <w:p w:rsidR="00484928" w:rsidRPr="00B40EBA" w:rsidRDefault="00484928" w:rsidP="00B40EBA">
            <w:pPr>
              <w:jc w:val="center"/>
            </w:pPr>
            <w:r w:rsidRPr="00B40EBA">
              <w:t>МИ7РР</w:t>
            </w:r>
          </w:p>
        </w:tc>
        <w:tc>
          <w:tcPr>
            <w:tcW w:w="11287" w:type="dxa"/>
          </w:tcPr>
          <w:p w:rsidR="00484928" w:rsidRPr="00B40EBA" w:rsidRDefault="00484928" w:rsidP="00B40EBA">
            <w:pPr>
              <w:jc w:val="center"/>
            </w:pPr>
            <w:r w:rsidRPr="00B40EBA">
              <w:t xml:space="preserve">В.В. </w:t>
            </w:r>
            <w:proofErr w:type="spellStart"/>
            <w:r w:rsidRPr="00B40EBA">
              <w:t>Гербова</w:t>
            </w:r>
            <w:proofErr w:type="spellEnd"/>
            <w:r w:rsidRPr="00B40EBA">
              <w:t>. Занятия по развитию речи в старшей группе. ФГОСМ.: Мозаика-Синтез</w:t>
            </w:r>
          </w:p>
        </w:tc>
        <w:tc>
          <w:tcPr>
            <w:tcW w:w="1298" w:type="dxa"/>
          </w:tcPr>
          <w:p w:rsidR="00484928" w:rsidRPr="00B40EBA" w:rsidRDefault="00484928" w:rsidP="00B40EBA">
            <w:pPr>
              <w:jc w:val="center"/>
            </w:pPr>
            <w:r w:rsidRPr="00B40EBA">
              <w:t>2014</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77</w:t>
            </w:r>
          </w:p>
        </w:tc>
        <w:tc>
          <w:tcPr>
            <w:tcW w:w="1217" w:type="dxa"/>
          </w:tcPr>
          <w:p w:rsidR="00484928" w:rsidRPr="00B40EBA" w:rsidRDefault="00484928" w:rsidP="00B40EBA">
            <w:pPr>
              <w:jc w:val="center"/>
            </w:pPr>
            <w:r w:rsidRPr="00B40EBA">
              <w:t>МИ8РР</w:t>
            </w:r>
          </w:p>
        </w:tc>
        <w:tc>
          <w:tcPr>
            <w:tcW w:w="11287" w:type="dxa"/>
          </w:tcPr>
          <w:p w:rsidR="00484928" w:rsidRPr="00B40EBA" w:rsidRDefault="00484928" w:rsidP="00B40EBA">
            <w:pPr>
              <w:jc w:val="center"/>
            </w:pPr>
            <w:proofErr w:type="spellStart"/>
            <w:r w:rsidRPr="00B40EBA">
              <w:t>Шиян</w:t>
            </w:r>
            <w:proofErr w:type="spellEnd"/>
            <w:r w:rsidRPr="00B40EBA">
              <w:t>. Развитие творческого мышления. Работаем по сказке 3 – 7 лет. ФГОСМ.: Мозаика-Синтез</w:t>
            </w:r>
          </w:p>
        </w:tc>
        <w:tc>
          <w:tcPr>
            <w:tcW w:w="1298" w:type="dxa"/>
          </w:tcPr>
          <w:p w:rsidR="00484928" w:rsidRPr="00B40EBA" w:rsidRDefault="00484928" w:rsidP="00B40EBA">
            <w:pPr>
              <w:jc w:val="center"/>
            </w:pPr>
            <w:r w:rsidRPr="00B40EBA">
              <w:t>2014</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78</w:t>
            </w:r>
          </w:p>
        </w:tc>
        <w:tc>
          <w:tcPr>
            <w:tcW w:w="1217" w:type="dxa"/>
          </w:tcPr>
          <w:p w:rsidR="00484928" w:rsidRPr="00B40EBA" w:rsidRDefault="00484928" w:rsidP="00B40EBA">
            <w:pPr>
              <w:jc w:val="center"/>
            </w:pPr>
            <w:r w:rsidRPr="00B40EBA">
              <w:t>МИ9РР</w:t>
            </w:r>
          </w:p>
        </w:tc>
        <w:tc>
          <w:tcPr>
            <w:tcW w:w="11287" w:type="dxa"/>
          </w:tcPr>
          <w:p w:rsidR="00484928" w:rsidRPr="00B40EBA" w:rsidRDefault="00484928" w:rsidP="00B40EBA">
            <w:pPr>
              <w:jc w:val="center"/>
            </w:pPr>
            <w:r w:rsidRPr="00B40EBA">
              <w:t xml:space="preserve">В.В. </w:t>
            </w:r>
            <w:proofErr w:type="spellStart"/>
            <w:r w:rsidRPr="00B40EBA">
              <w:t>Гербова</w:t>
            </w:r>
            <w:proofErr w:type="spellEnd"/>
            <w:r w:rsidRPr="00B40EBA">
              <w:t>. Развитие речи в детском саду. Младшая группа. ФГОСМ.: Мозаика-Синтез</w:t>
            </w:r>
          </w:p>
        </w:tc>
        <w:tc>
          <w:tcPr>
            <w:tcW w:w="1298" w:type="dxa"/>
          </w:tcPr>
          <w:p w:rsidR="00484928" w:rsidRPr="00B40EBA" w:rsidRDefault="00484928" w:rsidP="00B40EBA">
            <w:pPr>
              <w:jc w:val="center"/>
            </w:pPr>
            <w:r w:rsidRPr="00B40EBA">
              <w:t>2014</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79</w:t>
            </w:r>
          </w:p>
        </w:tc>
        <w:tc>
          <w:tcPr>
            <w:tcW w:w="1217" w:type="dxa"/>
          </w:tcPr>
          <w:p w:rsidR="00484928" w:rsidRPr="00B40EBA" w:rsidRDefault="00484928" w:rsidP="00B40EBA">
            <w:pPr>
              <w:jc w:val="center"/>
            </w:pPr>
            <w:r w:rsidRPr="00B40EBA">
              <w:t>МИ10РР</w:t>
            </w:r>
          </w:p>
        </w:tc>
        <w:tc>
          <w:tcPr>
            <w:tcW w:w="11287" w:type="dxa"/>
          </w:tcPr>
          <w:p w:rsidR="00484928" w:rsidRPr="00B40EBA" w:rsidRDefault="00484928" w:rsidP="00B40EBA">
            <w:pPr>
              <w:jc w:val="center"/>
            </w:pPr>
            <w:r w:rsidRPr="00B40EBA">
              <w:t xml:space="preserve">В.В. </w:t>
            </w:r>
            <w:proofErr w:type="spellStart"/>
            <w:r w:rsidRPr="00B40EBA">
              <w:t>Гербова</w:t>
            </w:r>
            <w:proofErr w:type="spellEnd"/>
            <w:r w:rsidRPr="00B40EBA">
              <w:t>. Развитие речи в детском саду средняя группа. ФГОСМ.: Мозаика-Синтез</w:t>
            </w:r>
          </w:p>
        </w:tc>
        <w:tc>
          <w:tcPr>
            <w:tcW w:w="1298" w:type="dxa"/>
          </w:tcPr>
          <w:p w:rsidR="00484928" w:rsidRPr="00B40EBA" w:rsidRDefault="00484928" w:rsidP="00B40EBA">
            <w:pPr>
              <w:jc w:val="center"/>
            </w:pPr>
            <w:r w:rsidRPr="00B40EBA">
              <w:t>2014</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80</w:t>
            </w:r>
          </w:p>
        </w:tc>
        <w:tc>
          <w:tcPr>
            <w:tcW w:w="1217" w:type="dxa"/>
          </w:tcPr>
          <w:p w:rsidR="00484928" w:rsidRPr="00B40EBA" w:rsidRDefault="00484928" w:rsidP="00484928">
            <w:pPr>
              <w:jc w:val="center"/>
            </w:pPr>
            <w:r>
              <w:t>МИ11РР</w:t>
            </w:r>
          </w:p>
        </w:tc>
        <w:tc>
          <w:tcPr>
            <w:tcW w:w="11287" w:type="dxa"/>
          </w:tcPr>
          <w:p w:rsidR="00484928" w:rsidRPr="00B40EBA" w:rsidRDefault="00484928" w:rsidP="00B40EBA">
            <w:pPr>
              <w:jc w:val="center"/>
            </w:pPr>
            <w:r w:rsidRPr="00B40EBA">
              <w:t xml:space="preserve">В.В. </w:t>
            </w:r>
            <w:proofErr w:type="spellStart"/>
            <w:r w:rsidRPr="00B40EBA">
              <w:t>Гербова</w:t>
            </w:r>
            <w:proofErr w:type="spellEnd"/>
            <w:r w:rsidRPr="00B40EBA">
              <w:t>. Развитие речи в детском саду подготовительная к школе группа. ФГОСМ.: Мозаика-Синтез</w:t>
            </w:r>
          </w:p>
        </w:tc>
        <w:tc>
          <w:tcPr>
            <w:tcW w:w="1298" w:type="dxa"/>
          </w:tcPr>
          <w:p w:rsidR="00484928" w:rsidRPr="00B40EBA" w:rsidRDefault="00484928" w:rsidP="00B40EBA">
            <w:pPr>
              <w:jc w:val="center"/>
            </w:pPr>
            <w:r w:rsidRPr="00B40EBA">
              <w:t>2014</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81</w:t>
            </w:r>
          </w:p>
        </w:tc>
        <w:tc>
          <w:tcPr>
            <w:tcW w:w="1217" w:type="dxa"/>
          </w:tcPr>
          <w:p w:rsidR="00484928" w:rsidRPr="00B40EBA" w:rsidRDefault="00484928" w:rsidP="00B40EBA">
            <w:pPr>
              <w:jc w:val="center"/>
            </w:pPr>
            <w:r w:rsidRPr="00B40EBA">
              <w:t>МИ12РР</w:t>
            </w:r>
          </w:p>
        </w:tc>
        <w:tc>
          <w:tcPr>
            <w:tcW w:w="11287" w:type="dxa"/>
          </w:tcPr>
          <w:p w:rsidR="00484928" w:rsidRPr="00B40EBA" w:rsidRDefault="00484928" w:rsidP="00B40EBA">
            <w:pPr>
              <w:jc w:val="center"/>
            </w:pPr>
            <w:r w:rsidRPr="00B40EBA">
              <w:t>Хрестоматия 3 – 4 года. ФГОС. -М.: Мозаика-Синтез</w:t>
            </w:r>
          </w:p>
        </w:tc>
        <w:tc>
          <w:tcPr>
            <w:tcW w:w="1298" w:type="dxa"/>
          </w:tcPr>
          <w:p w:rsidR="00484928" w:rsidRPr="00B40EBA" w:rsidRDefault="00484928" w:rsidP="00B40EBA">
            <w:pPr>
              <w:jc w:val="center"/>
            </w:pPr>
            <w:r w:rsidRPr="00B40EBA">
              <w:t>2014</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82</w:t>
            </w:r>
          </w:p>
        </w:tc>
        <w:tc>
          <w:tcPr>
            <w:tcW w:w="1217" w:type="dxa"/>
          </w:tcPr>
          <w:p w:rsidR="00484928" w:rsidRPr="00B40EBA" w:rsidRDefault="00484928" w:rsidP="00B40EBA">
            <w:pPr>
              <w:jc w:val="center"/>
            </w:pPr>
            <w:r w:rsidRPr="00B40EBA">
              <w:t>МИ13РР</w:t>
            </w:r>
          </w:p>
        </w:tc>
        <w:tc>
          <w:tcPr>
            <w:tcW w:w="11287" w:type="dxa"/>
          </w:tcPr>
          <w:p w:rsidR="00484928" w:rsidRPr="00B40EBA" w:rsidRDefault="00484928" w:rsidP="00B40EBA">
            <w:pPr>
              <w:jc w:val="center"/>
            </w:pPr>
            <w:r w:rsidRPr="00B40EBA">
              <w:t>Петрова. Этические беседы с дошкольниками 4 – 7 лет. ФГОС. - М.: Мозаика-Синтез</w:t>
            </w:r>
          </w:p>
        </w:tc>
        <w:tc>
          <w:tcPr>
            <w:tcW w:w="1298" w:type="dxa"/>
          </w:tcPr>
          <w:p w:rsidR="00484928" w:rsidRPr="00B40EBA" w:rsidRDefault="00484928" w:rsidP="00B40EBA">
            <w:pPr>
              <w:jc w:val="center"/>
            </w:pPr>
            <w:r w:rsidRPr="00B40EBA">
              <w:t>2013</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p>
        </w:tc>
        <w:tc>
          <w:tcPr>
            <w:tcW w:w="1217" w:type="dxa"/>
          </w:tcPr>
          <w:p w:rsidR="00484928" w:rsidRPr="00B40EBA" w:rsidRDefault="00484928" w:rsidP="00B40EBA">
            <w:pPr>
              <w:jc w:val="center"/>
            </w:pPr>
          </w:p>
        </w:tc>
        <w:tc>
          <w:tcPr>
            <w:tcW w:w="11287" w:type="dxa"/>
          </w:tcPr>
          <w:p w:rsidR="00484928" w:rsidRPr="00B40EBA" w:rsidRDefault="00484928" w:rsidP="00B40EBA">
            <w:pPr>
              <w:jc w:val="center"/>
            </w:pPr>
            <w:r w:rsidRPr="00B40EBA">
              <w:rPr>
                <w:rFonts w:eastAsia="Calibri"/>
                <w:bCs/>
                <w:color w:val="000000"/>
                <w:u w:val="single"/>
              </w:rPr>
              <w:t>Образовательная область «Художественно-эстетическое развитие»</w:t>
            </w:r>
          </w:p>
        </w:tc>
        <w:tc>
          <w:tcPr>
            <w:tcW w:w="1298" w:type="dxa"/>
          </w:tcPr>
          <w:p w:rsidR="00484928" w:rsidRPr="00B40EBA" w:rsidRDefault="00484928" w:rsidP="00B40EBA">
            <w:pPr>
              <w:jc w:val="center"/>
            </w:pP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83</w:t>
            </w:r>
          </w:p>
        </w:tc>
        <w:tc>
          <w:tcPr>
            <w:tcW w:w="1217" w:type="dxa"/>
          </w:tcPr>
          <w:p w:rsidR="00484928" w:rsidRPr="00B40EBA" w:rsidRDefault="00484928" w:rsidP="00B40EBA">
            <w:pPr>
              <w:jc w:val="center"/>
            </w:pPr>
            <w:r w:rsidRPr="00B40EBA">
              <w:t>МИ1ХЭР</w:t>
            </w:r>
          </w:p>
        </w:tc>
        <w:tc>
          <w:tcPr>
            <w:tcW w:w="11287" w:type="dxa"/>
          </w:tcPr>
          <w:p w:rsidR="00484928" w:rsidRPr="00B40EBA" w:rsidRDefault="00484928" w:rsidP="00B40EBA">
            <w:proofErr w:type="spellStart"/>
            <w:r w:rsidRPr="00B40EBA">
              <w:t>Куцакова</w:t>
            </w:r>
            <w:proofErr w:type="spellEnd"/>
            <w:r w:rsidRPr="00B40EBA">
              <w:t xml:space="preserve"> Л.В. «Творим и мастерим», М.: Мозаика-Синтез, </w:t>
            </w:r>
          </w:p>
        </w:tc>
        <w:tc>
          <w:tcPr>
            <w:tcW w:w="1298" w:type="dxa"/>
          </w:tcPr>
          <w:p w:rsidR="00484928" w:rsidRPr="00B40EBA" w:rsidRDefault="00484928" w:rsidP="00B40EBA">
            <w:pPr>
              <w:jc w:val="center"/>
            </w:pPr>
            <w:r w:rsidRPr="00B40EBA">
              <w:t>2008</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84</w:t>
            </w:r>
          </w:p>
        </w:tc>
        <w:tc>
          <w:tcPr>
            <w:tcW w:w="1217" w:type="dxa"/>
          </w:tcPr>
          <w:p w:rsidR="00484928" w:rsidRPr="00B40EBA" w:rsidRDefault="00484928" w:rsidP="00B40EBA">
            <w:pPr>
              <w:rPr>
                <w:rFonts w:ascii="Calibri" w:hAnsi="Calibri"/>
              </w:rPr>
            </w:pPr>
            <w:r w:rsidRPr="00B40EBA">
              <w:t>МИ2ХЭР</w:t>
            </w:r>
          </w:p>
        </w:tc>
        <w:tc>
          <w:tcPr>
            <w:tcW w:w="11287" w:type="dxa"/>
          </w:tcPr>
          <w:p w:rsidR="00484928" w:rsidRPr="00B40EBA" w:rsidRDefault="00484928" w:rsidP="00B40EBA">
            <w:r w:rsidRPr="00B40EBA">
              <w:t>Комарова Т.С. «Детское художественное творчество», М.: Мозаика-Синтез</w:t>
            </w:r>
          </w:p>
        </w:tc>
        <w:tc>
          <w:tcPr>
            <w:tcW w:w="1298" w:type="dxa"/>
          </w:tcPr>
          <w:p w:rsidR="00484928" w:rsidRPr="00B40EBA" w:rsidRDefault="00484928" w:rsidP="00B40EBA">
            <w:pPr>
              <w:jc w:val="center"/>
            </w:pPr>
            <w:r w:rsidRPr="00B40EBA">
              <w:t>2006</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85</w:t>
            </w:r>
          </w:p>
        </w:tc>
        <w:tc>
          <w:tcPr>
            <w:tcW w:w="1217" w:type="dxa"/>
          </w:tcPr>
          <w:p w:rsidR="00484928" w:rsidRPr="00B40EBA" w:rsidRDefault="00484928" w:rsidP="00B40EBA">
            <w:pPr>
              <w:rPr>
                <w:rFonts w:ascii="Calibri" w:hAnsi="Calibri"/>
              </w:rPr>
            </w:pPr>
            <w:r w:rsidRPr="00B40EBA">
              <w:t>МИ3ХЭР</w:t>
            </w:r>
          </w:p>
        </w:tc>
        <w:tc>
          <w:tcPr>
            <w:tcW w:w="11287" w:type="dxa"/>
          </w:tcPr>
          <w:p w:rsidR="00484928" w:rsidRPr="00B40EBA" w:rsidRDefault="00484928" w:rsidP="00B40EBA">
            <w:proofErr w:type="spellStart"/>
            <w:r w:rsidRPr="00B40EBA">
              <w:t>Колдина</w:t>
            </w:r>
            <w:proofErr w:type="spellEnd"/>
            <w:r w:rsidRPr="00B40EBA">
              <w:t xml:space="preserve"> Д.Н. «Лепка с детьми 3-4 лет», М.: Мозаика-Синтез</w:t>
            </w:r>
          </w:p>
        </w:tc>
        <w:tc>
          <w:tcPr>
            <w:tcW w:w="1298" w:type="dxa"/>
          </w:tcPr>
          <w:p w:rsidR="00484928" w:rsidRPr="00B40EBA" w:rsidRDefault="00484928" w:rsidP="00B40EBA">
            <w:pPr>
              <w:jc w:val="center"/>
            </w:pPr>
            <w:r w:rsidRPr="00B40EBA">
              <w:t>2008</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86</w:t>
            </w:r>
          </w:p>
        </w:tc>
        <w:tc>
          <w:tcPr>
            <w:tcW w:w="1217" w:type="dxa"/>
          </w:tcPr>
          <w:p w:rsidR="00484928" w:rsidRPr="00B40EBA" w:rsidRDefault="00484928" w:rsidP="00B40EBA">
            <w:pPr>
              <w:rPr>
                <w:rFonts w:ascii="Calibri" w:hAnsi="Calibri"/>
              </w:rPr>
            </w:pPr>
            <w:r w:rsidRPr="00B40EBA">
              <w:t>МИ4ХЭР</w:t>
            </w:r>
          </w:p>
        </w:tc>
        <w:tc>
          <w:tcPr>
            <w:tcW w:w="11287" w:type="dxa"/>
          </w:tcPr>
          <w:p w:rsidR="00484928" w:rsidRPr="00B40EBA" w:rsidRDefault="00484928" w:rsidP="00B40EBA">
            <w:pPr>
              <w:autoSpaceDE w:val="0"/>
              <w:autoSpaceDN w:val="0"/>
              <w:adjustRightInd w:val="0"/>
              <w:jc w:val="both"/>
              <w:rPr>
                <w:rFonts w:eastAsia="Calibri"/>
                <w:color w:val="000000"/>
              </w:rPr>
            </w:pPr>
            <w:proofErr w:type="spellStart"/>
            <w:r w:rsidRPr="00B40EBA">
              <w:rPr>
                <w:rFonts w:eastAsia="Calibri"/>
                <w:color w:val="000000"/>
              </w:rPr>
              <w:t>Куцакова</w:t>
            </w:r>
            <w:proofErr w:type="spellEnd"/>
            <w:r w:rsidRPr="00B40EBA">
              <w:rPr>
                <w:rFonts w:eastAsia="Calibri"/>
                <w:color w:val="000000"/>
              </w:rPr>
              <w:t xml:space="preserve"> Л.В. «Конструирование и художественный труд в детском саду», - М.</w:t>
            </w:r>
          </w:p>
        </w:tc>
        <w:tc>
          <w:tcPr>
            <w:tcW w:w="1298" w:type="dxa"/>
          </w:tcPr>
          <w:p w:rsidR="00484928" w:rsidRPr="00B40EBA" w:rsidRDefault="00484928" w:rsidP="00B40EBA">
            <w:pPr>
              <w:jc w:val="center"/>
            </w:pPr>
            <w:r w:rsidRPr="00B40EBA">
              <w:rPr>
                <w:rFonts w:eastAsia="Calibri"/>
                <w:color w:val="000000"/>
              </w:rPr>
              <w:t>2005</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87</w:t>
            </w:r>
          </w:p>
        </w:tc>
        <w:tc>
          <w:tcPr>
            <w:tcW w:w="1217" w:type="dxa"/>
          </w:tcPr>
          <w:p w:rsidR="00484928" w:rsidRPr="00B40EBA" w:rsidRDefault="00484928" w:rsidP="00B40EBA">
            <w:pPr>
              <w:rPr>
                <w:rFonts w:ascii="Calibri" w:hAnsi="Calibri"/>
              </w:rPr>
            </w:pPr>
            <w:r w:rsidRPr="00B40EBA">
              <w:t>МИ5ХЭР</w:t>
            </w:r>
          </w:p>
        </w:tc>
        <w:tc>
          <w:tcPr>
            <w:tcW w:w="11287" w:type="dxa"/>
          </w:tcPr>
          <w:p w:rsidR="00484928" w:rsidRPr="00B40EBA" w:rsidRDefault="00484928" w:rsidP="00B40EBA">
            <w:r w:rsidRPr="00B40EBA">
              <w:t>Комарова Т.С. «Народное искусство в воспитании дошкольников», Педагогическое общество России, - М.</w:t>
            </w:r>
          </w:p>
        </w:tc>
        <w:tc>
          <w:tcPr>
            <w:tcW w:w="1298" w:type="dxa"/>
          </w:tcPr>
          <w:p w:rsidR="00484928" w:rsidRPr="00B40EBA" w:rsidRDefault="00484928" w:rsidP="00B40EBA">
            <w:pPr>
              <w:jc w:val="center"/>
            </w:pPr>
            <w:r w:rsidRPr="00B40EBA">
              <w:t>2006</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88</w:t>
            </w:r>
          </w:p>
        </w:tc>
        <w:tc>
          <w:tcPr>
            <w:tcW w:w="1217" w:type="dxa"/>
          </w:tcPr>
          <w:p w:rsidR="00484928" w:rsidRPr="00B40EBA" w:rsidRDefault="00484928" w:rsidP="00B40EBA">
            <w:pPr>
              <w:rPr>
                <w:rFonts w:ascii="Calibri" w:hAnsi="Calibri"/>
              </w:rPr>
            </w:pPr>
            <w:r w:rsidRPr="00B40EBA">
              <w:t>МИ6ХЭР</w:t>
            </w:r>
          </w:p>
        </w:tc>
        <w:tc>
          <w:tcPr>
            <w:tcW w:w="11287" w:type="dxa"/>
          </w:tcPr>
          <w:p w:rsidR="00484928" w:rsidRPr="00B40EBA" w:rsidRDefault="00484928" w:rsidP="00B40EBA">
            <w:proofErr w:type="spellStart"/>
            <w:r w:rsidRPr="00B40EBA">
              <w:rPr>
                <w:rFonts w:eastAsia="Calibri"/>
                <w:color w:val="000000"/>
              </w:rPr>
              <w:t>Зацепина</w:t>
            </w:r>
            <w:proofErr w:type="spellEnd"/>
            <w:r w:rsidRPr="00B40EBA">
              <w:rPr>
                <w:rFonts w:eastAsia="Calibri"/>
                <w:color w:val="000000"/>
              </w:rPr>
              <w:t xml:space="preserve"> М.Б., Антонова Т.В. «Народные праздники в детском саду», - М.: Мозаика-Синтез.</w:t>
            </w:r>
          </w:p>
        </w:tc>
        <w:tc>
          <w:tcPr>
            <w:tcW w:w="1298" w:type="dxa"/>
          </w:tcPr>
          <w:p w:rsidR="00484928" w:rsidRPr="00B40EBA" w:rsidRDefault="00484928" w:rsidP="00B40EBA">
            <w:pPr>
              <w:jc w:val="center"/>
            </w:pPr>
            <w:r w:rsidRPr="00B40EBA">
              <w:t>2005</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89</w:t>
            </w:r>
          </w:p>
        </w:tc>
        <w:tc>
          <w:tcPr>
            <w:tcW w:w="1217" w:type="dxa"/>
          </w:tcPr>
          <w:p w:rsidR="00484928" w:rsidRPr="00B40EBA" w:rsidRDefault="00484928" w:rsidP="00B40EBA">
            <w:pPr>
              <w:rPr>
                <w:rFonts w:ascii="Calibri" w:hAnsi="Calibri"/>
              </w:rPr>
            </w:pPr>
            <w:r w:rsidRPr="00B40EBA">
              <w:t>МИ7ХЭР</w:t>
            </w:r>
          </w:p>
        </w:tc>
        <w:tc>
          <w:tcPr>
            <w:tcW w:w="11287" w:type="dxa"/>
          </w:tcPr>
          <w:p w:rsidR="00484928" w:rsidRPr="00B40EBA" w:rsidRDefault="00484928" w:rsidP="00B40EBA">
            <w:proofErr w:type="spellStart"/>
            <w:r w:rsidRPr="00B40EBA">
              <w:t>Бодраченко</w:t>
            </w:r>
            <w:proofErr w:type="spellEnd"/>
            <w:r w:rsidRPr="00B40EBA">
              <w:t xml:space="preserve"> И.В. «Театрализованные музыкальные представления для детей дошкольного возраста»,  - М.</w:t>
            </w:r>
          </w:p>
        </w:tc>
        <w:tc>
          <w:tcPr>
            <w:tcW w:w="1298" w:type="dxa"/>
          </w:tcPr>
          <w:p w:rsidR="00484928" w:rsidRPr="00B40EBA" w:rsidRDefault="00484928" w:rsidP="00B40EBA">
            <w:pPr>
              <w:jc w:val="center"/>
            </w:pPr>
            <w:r w:rsidRPr="00B40EBA">
              <w:t>2006</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90</w:t>
            </w:r>
          </w:p>
        </w:tc>
        <w:tc>
          <w:tcPr>
            <w:tcW w:w="1217" w:type="dxa"/>
          </w:tcPr>
          <w:p w:rsidR="00484928" w:rsidRPr="00B40EBA" w:rsidRDefault="00484928" w:rsidP="00B40EBA">
            <w:pPr>
              <w:jc w:val="center"/>
            </w:pPr>
            <w:r w:rsidRPr="00B40EBA">
              <w:t>МИ8ХЭР</w:t>
            </w:r>
          </w:p>
        </w:tc>
        <w:tc>
          <w:tcPr>
            <w:tcW w:w="11287" w:type="dxa"/>
          </w:tcPr>
          <w:p w:rsidR="00484928" w:rsidRPr="00B40EBA" w:rsidRDefault="00484928" w:rsidP="00B40EBA">
            <w:proofErr w:type="spellStart"/>
            <w:r w:rsidRPr="00B40EBA">
              <w:t>Картушина</w:t>
            </w:r>
            <w:proofErr w:type="spellEnd"/>
            <w:r w:rsidRPr="00B40EBA">
              <w:t>. Вокально-хоровая работа в детском саду</w:t>
            </w:r>
            <w:proofErr w:type="gramStart"/>
            <w:r w:rsidRPr="00B40EBA">
              <w:t>.-</w:t>
            </w:r>
            <w:proofErr w:type="gramEnd"/>
            <w:r w:rsidRPr="00B40EBA">
              <w:t>М. Скрип.</w:t>
            </w:r>
          </w:p>
        </w:tc>
        <w:tc>
          <w:tcPr>
            <w:tcW w:w="1298" w:type="dxa"/>
          </w:tcPr>
          <w:p w:rsidR="00484928" w:rsidRPr="00B40EBA" w:rsidRDefault="00484928" w:rsidP="00B40EBA">
            <w:pPr>
              <w:jc w:val="center"/>
            </w:pPr>
            <w:r w:rsidRPr="00B40EBA">
              <w:t>2012</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91</w:t>
            </w:r>
          </w:p>
        </w:tc>
        <w:tc>
          <w:tcPr>
            <w:tcW w:w="1217" w:type="dxa"/>
          </w:tcPr>
          <w:p w:rsidR="00484928" w:rsidRPr="00B40EBA" w:rsidRDefault="00484928" w:rsidP="00B40EBA">
            <w:pPr>
              <w:rPr>
                <w:rFonts w:ascii="Calibri" w:hAnsi="Calibri"/>
              </w:rPr>
            </w:pPr>
            <w:r w:rsidRPr="00B40EBA">
              <w:t>МИ9ХЭР</w:t>
            </w:r>
          </w:p>
        </w:tc>
        <w:tc>
          <w:tcPr>
            <w:tcW w:w="11287" w:type="dxa"/>
          </w:tcPr>
          <w:p w:rsidR="00484928" w:rsidRPr="00B40EBA" w:rsidRDefault="00484928" w:rsidP="00B40EBA">
            <w:proofErr w:type="spellStart"/>
            <w:r w:rsidRPr="00B40EBA">
              <w:t>Гомонова</w:t>
            </w:r>
            <w:proofErr w:type="spellEnd"/>
            <w:r w:rsidRPr="00B40EBA">
              <w:t xml:space="preserve">. Секреты музыкального воспитания дошкольников. </w:t>
            </w:r>
            <w:proofErr w:type="gramStart"/>
            <w:r w:rsidRPr="00B40EBA">
              <w:t>–М</w:t>
            </w:r>
            <w:proofErr w:type="gramEnd"/>
            <w:r w:rsidRPr="00B40EBA">
              <w:t>. Веко.</w:t>
            </w:r>
          </w:p>
        </w:tc>
        <w:tc>
          <w:tcPr>
            <w:tcW w:w="1298" w:type="dxa"/>
          </w:tcPr>
          <w:p w:rsidR="00484928" w:rsidRPr="00B40EBA" w:rsidRDefault="00484928" w:rsidP="00B40EBA">
            <w:pPr>
              <w:jc w:val="center"/>
            </w:pPr>
            <w:r w:rsidRPr="00B40EBA">
              <w:t>2013</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92</w:t>
            </w:r>
          </w:p>
        </w:tc>
        <w:tc>
          <w:tcPr>
            <w:tcW w:w="1217" w:type="dxa"/>
          </w:tcPr>
          <w:p w:rsidR="00484928" w:rsidRPr="00B40EBA" w:rsidRDefault="00484928" w:rsidP="00B40EBA">
            <w:pPr>
              <w:rPr>
                <w:rFonts w:ascii="Calibri" w:hAnsi="Calibri"/>
              </w:rPr>
            </w:pPr>
            <w:r w:rsidRPr="00B40EBA">
              <w:t>МИ10ХЭР</w:t>
            </w:r>
          </w:p>
        </w:tc>
        <w:tc>
          <w:tcPr>
            <w:tcW w:w="11287" w:type="dxa"/>
          </w:tcPr>
          <w:p w:rsidR="00484928" w:rsidRPr="00B40EBA" w:rsidRDefault="00484928" w:rsidP="00B40EBA">
            <w:proofErr w:type="spellStart"/>
            <w:r w:rsidRPr="00B40EBA">
              <w:t>Картушина</w:t>
            </w:r>
            <w:proofErr w:type="spellEnd"/>
            <w:r w:rsidRPr="00B40EBA">
              <w:t>. Мы играем, рисуем и поем. Интегрированные занятия 3 – 5 лет</w:t>
            </w:r>
            <w:proofErr w:type="gramStart"/>
            <w:r w:rsidRPr="00B40EBA">
              <w:t>.-</w:t>
            </w:r>
            <w:proofErr w:type="gramEnd"/>
            <w:r w:rsidRPr="00B40EBA">
              <w:t>М. Скрип.</w:t>
            </w:r>
          </w:p>
        </w:tc>
        <w:tc>
          <w:tcPr>
            <w:tcW w:w="1298" w:type="dxa"/>
          </w:tcPr>
          <w:p w:rsidR="00484928" w:rsidRPr="00B40EBA" w:rsidRDefault="00484928" w:rsidP="00B40EBA">
            <w:pPr>
              <w:jc w:val="center"/>
            </w:pPr>
            <w:r w:rsidRPr="00B40EBA">
              <w:t>2012</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93</w:t>
            </w:r>
          </w:p>
        </w:tc>
        <w:tc>
          <w:tcPr>
            <w:tcW w:w="1217" w:type="dxa"/>
          </w:tcPr>
          <w:p w:rsidR="00484928" w:rsidRPr="00B40EBA" w:rsidRDefault="00484928" w:rsidP="00B40EBA">
            <w:pPr>
              <w:rPr>
                <w:rFonts w:ascii="Calibri" w:hAnsi="Calibri"/>
              </w:rPr>
            </w:pPr>
            <w:r w:rsidRPr="00B40EBA">
              <w:t>МИ11ХЭР</w:t>
            </w:r>
          </w:p>
        </w:tc>
        <w:tc>
          <w:tcPr>
            <w:tcW w:w="11287" w:type="dxa"/>
          </w:tcPr>
          <w:p w:rsidR="00484928" w:rsidRPr="00B40EBA" w:rsidRDefault="00484928" w:rsidP="00B40EBA">
            <w:r w:rsidRPr="00B40EBA">
              <w:t>Комарова Т.С. Изобразительная деятельность в детском саду. Средняя группа (4 – 5 лет) - М.: Мозаика-Синтез,</w:t>
            </w:r>
          </w:p>
        </w:tc>
        <w:tc>
          <w:tcPr>
            <w:tcW w:w="1298" w:type="dxa"/>
          </w:tcPr>
          <w:p w:rsidR="00484928" w:rsidRPr="00B40EBA" w:rsidRDefault="00484928" w:rsidP="00B40EBA">
            <w:pPr>
              <w:jc w:val="center"/>
            </w:pPr>
            <w:r w:rsidRPr="00B40EBA">
              <w:t>2014</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94</w:t>
            </w:r>
          </w:p>
        </w:tc>
        <w:tc>
          <w:tcPr>
            <w:tcW w:w="1217" w:type="dxa"/>
          </w:tcPr>
          <w:p w:rsidR="00484928" w:rsidRPr="00B40EBA" w:rsidRDefault="00484928" w:rsidP="00B40EBA">
            <w:pPr>
              <w:rPr>
                <w:rFonts w:ascii="Calibri" w:hAnsi="Calibri"/>
              </w:rPr>
            </w:pPr>
            <w:r w:rsidRPr="00B40EBA">
              <w:t>МИ12ХЭР</w:t>
            </w:r>
          </w:p>
        </w:tc>
        <w:tc>
          <w:tcPr>
            <w:tcW w:w="11287" w:type="dxa"/>
          </w:tcPr>
          <w:p w:rsidR="00484928" w:rsidRPr="00B40EBA" w:rsidRDefault="00484928" w:rsidP="00B40EBA">
            <w:pPr>
              <w:autoSpaceDE w:val="0"/>
              <w:autoSpaceDN w:val="0"/>
              <w:adjustRightInd w:val="0"/>
              <w:rPr>
                <w:rFonts w:eastAsia="Calibri"/>
                <w:color w:val="000000"/>
              </w:rPr>
            </w:pPr>
            <w:r w:rsidRPr="00B40EBA">
              <w:rPr>
                <w:rFonts w:eastAsia="Calibri"/>
                <w:color w:val="000000"/>
              </w:rPr>
              <w:t xml:space="preserve">Комарова Т.С. Развитие художественных способностей дошкольников (3 – 7 лет). ФГОС, - М.: Мозаика-Синтез, </w:t>
            </w:r>
          </w:p>
        </w:tc>
        <w:tc>
          <w:tcPr>
            <w:tcW w:w="1298" w:type="dxa"/>
          </w:tcPr>
          <w:p w:rsidR="00484928" w:rsidRPr="00B40EBA" w:rsidRDefault="00484928" w:rsidP="00B40EBA">
            <w:pPr>
              <w:jc w:val="center"/>
            </w:pPr>
            <w:r w:rsidRPr="00B40EBA">
              <w:rPr>
                <w:rFonts w:eastAsia="Calibri"/>
                <w:color w:val="000000"/>
              </w:rPr>
              <w:t>2014</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95</w:t>
            </w:r>
          </w:p>
        </w:tc>
        <w:tc>
          <w:tcPr>
            <w:tcW w:w="1217" w:type="dxa"/>
          </w:tcPr>
          <w:p w:rsidR="00484928" w:rsidRPr="00B40EBA" w:rsidRDefault="00484928" w:rsidP="00B40EBA">
            <w:pPr>
              <w:rPr>
                <w:rFonts w:ascii="Calibri" w:hAnsi="Calibri"/>
              </w:rPr>
            </w:pPr>
            <w:r w:rsidRPr="00B40EBA">
              <w:t>МИ13ХЭР</w:t>
            </w:r>
          </w:p>
        </w:tc>
        <w:tc>
          <w:tcPr>
            <w:tcW w:w="11287" w:type="dxa"/>
          </w:tcPr>
          <w:p w:rsidR="00484928" w:rsidRPr="00B40EBA" w:rsidRDefault="00484928" w:rsidP="00B40EBA">
            <w:r w:rsidRPr="00B40EBA">
              <w:t>Комарова Т.С. Изобразительная деятельность в детском саду. Вторая младшая группа (3 – 4 года) - М.: Мозаика-Синтез,</w:t>
            </w:r>
          </w:p>
        </w:tc>
        <w:tc>
          <w:tcPr>
            <w:tcW w:w="1298" w:type="dxa"/>
          </w:tcPr>
          <w:p w:rsidR="00484928" w:rsidRPr="00B40EBA" w:rsidRDefault="00484928" w:rsidP="00B40EBA">
            <w:pPr>
              <w:jc w:val="center"/>
            </w:pPr>
            <w:r w:rsidRPr="00B40EBA">
              <w:t>2014</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96</w:t>
            </w:r>
          </w:p>
        </w:tc>
        <w:tc>
          <w:tcPr>
            <w:tcW w:w="1217" w:type="dxa"/>
          </w:tcPr>
          <w:p w:rsidR="00484928" w:rsidRPr="00B40EBA" w:rsidRDefault="00484928" w:rsidP="00B40EBA">
            <w:pPr>
              <w:rPr>
                <w:rFonts w:ascii="Calibri" w:hAnsi="Calibri"/>
              </w:rPr>
            </w:pPr>
            <w:r w:rsidRPr="00B40EBA">
              <w:t>МИ14ХЭР</w:t>
            </w:r>
          </w:p>
        </w:tc>
        <w:tc>
          <w:tcPr>
            <w:tcW w:w="11287" w:type="dxa"/>
          </w:tcPr>
          <w:p w:rsidR="00484928" w:rsidRPr="00B40EBA" w:rsidRDefault="00484928" w:rsidP="00B40EBA">
            <w:r w:rsidRPr="00B40EBA">
              <w:t>Комарова Т.С. Изобразительная деятельность в детском саду. Старшая группа (5 – 6 лет) - М.: Мозаика-Синтез,</w:t>
            </w:r>
          </w:p>
        </w:tc>
        <w:tc>
          <w:tcPr>
            <w:tcW w:w="1298" w:type="dxa"/>
          </w:tcPr>
          <w:p w:rsidR="00484928" w:rsidRPr="00B40EBA" w:rsidRDefault="00484928" w:rsidP="00B40EBA">
            <w:pPr>
              <w:jc w:val="center"/>
            </w:pPr>
            <w:r w:rsidRPr="00B40EBA">
              <w:t>2014</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97</w:t>
            </w:r>
          </w:p>
        </w:tc>
        <w:tc>
          <w:tcPr>
            <w:tcW w:w="1217" w:type="dxa"/>
          </w:tcPr>
          <w:p w:rsidR="00484928" w:rsidRPr="00B40EBA" w:rsidRDefault="00484928" w:rsidP="00B40EBA">
            <w:pPr>
              <w:rPr>
                <w:rFonts w:ascii="Calibri" w:hAnsi="Calibri"/>
              </w:rPr>
            </w:pPr>
            <w:r w:rsidRPr="00B40EBA">
              <w:t>МИ15ХЭР</w:t>
            </w:r>
          </w:p>
        </w:tc>
        <w:tc>
          <w:tcPr>
            <w:tcW w:w="11287" w:type="dxa"/>
          </w:tcPr>
          <w:p w:rsidR="00484928" w:rsidRPr="00B40EBA" w:rsidRDefault="00484928" w:rsidP="00B40EBA">
            <w:r w:rsidRPr="00B40EBA">
              <w:t>Комарова Т.С. Изобразительная деятельность в детском саду. Подготовительная к школе группа (6 – 7 лет) - М.: Мозаика-Синтез,</w:t>
            </w:r>
          </w:p>
        </w:tc>
        <w:tc>
          <w:tcPr>
            <w:tcW w:w="1298" w:type="dxa"/>
          </w:tcPr>
          <w:p w:rsidR="00484928" w:rsidRPr="00B40EBA" w:rsidRDefault="00484928" w:rsidP="00B40EBA">
            <w:pPr>
              <w:jc w:val="center"/>
            </w:pPr>
            <w:r w:rsidRPr="00B40EBA">
              <w:t>2014</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98</w:t>
            </w:r>
          </w:p>
        </w:tc>
        <w:tc>
          <w:tcPr>
            <w:tcW w:w="1217" w:type="dxa"/>
          </w:tcPr>
          <w:p w:rsidR="00484928" w:rsidRPr="00B40EBA" w:rsidRDefault="00484928" w:rsidP="00B40EBA">
            <w:pPr>
              <w:rPr>
                <w:rFonts w:ascii="Calibri" w:hAnsi="Calibri"/>
              </w:rPr>
            </w:pPr>
            <w:r w:rsidRPr="00B40EBA">
              <w:t>МИ16ХЭР</w:t>
            </w:r>
          </w:p>
        </w:tc>
        <w:tc>
          <w:tcPr>
            <w:tcW w:w="11287" w:type="dxa"/>
          </w:tcPr>
          <w:p w:rsidR="00484928" w:rsidRPr="00B40EBA" w:rsidRDefault="00484928" w:rsidP="00B40EBA">
            <w:r w:rsidRPr="00B40EBA">
              <w:t>Комарова Т.С. Интеграция в воспитательно-образовательной работе детского сада (2 – 7) - М.: Мозаика-Синтез,</w:t>
            </w:r>
          </w:p>
        </w:tc>
        <w:tc>
          <w:tcPr>
            <w:tcW w:w="1298" w:type="dxa"/>
          </w:tcPr>
          <w:p w:rsidR="00484928" w:rsidRPr="00B40EBA" w:rsidRDefault="00484928" w:rsidP="00B40EBA">
            <w:pPr>
              <w:jc w:val="center"/>
            </w:pPr>
            <w:r w:rsidRPr="00B40EBA">
              <w:t>2013</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p>
        </w:tc>
        <w:tc>
          <w:tcPr>
            <w:tcW w:w="1217" w:type="dxa"/>
          </w:tcPr>
          <w:p w:rsidR="00484928" w:rsidRPr="00B40EBA" w:rsidRDefault="00484928" w:rsidP="00B40EBA"/>
        </w:tc>
        <w:tc>
          <w:tcPr>
            <w:tcW w:w="11287" w:type="dxa"/>
          </w:tcPr>
          <w:p w:rsidR="00484928" w:rsidRPr="00B40EBA" w:rsidRDefault="00484928" w:rsidP="00B40EBA">
            <w:pPr>
              <w:jc w:val="center"/>
            </w:pPr>
            <w:r w:rsidRPr="00B40EBA">
              <w:rPr>
                <w:bCs/>
                <w:u w:val="single"/>
              </w:rPr>
              <w:t>Образовательная область «Физическое развитие»</w:t>
            </w:r>
          </w:p>
        </w:tc>
        <w:tc>
          <w:tcPr>
            <w:tcW w:w="1298" w:type="dxa"/>
          </w:tcPr>
          <w:p w:rsidR="00484928" w:rsidRPr="00B40EBA" w:rsidRDefault="00484928" w:rsidP="00B40EBA">
            <w:pPr>
              <w:jc w:val="center"/>
            </w:pP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99</w:t>
            </w:r>
          </w:p>
        </w:tc>
        <w:tc>
          <w:tcPr>
            <w:tcW w:w="1217" w:type="dxa"/>
          </w:tcPr>
          <w:p w:rsidR="00484928" w:rsidRPr="00B40EBA" w:rsidRDefault="00484928" w:rsidP="00B40EBA">
            <w:pPr>
              <w:jc w:val="center"/>
            </w:pPr>
            <w:r w:rsidRPr="00B40EBA">
              <w:t>МИ1ФР</w:t>
            </w:r>
          </w:p>
        </w:tc>
        <w:tc>
          <w:tcPr>
            <w:tcW w:w="11287" w:type="dxa"/>
          </w:tcPr>
          <w:p w:rsidR="00484928" w:rsidRPr="00B40EBA" w:rsidRDefault="00484928" w:rsidP="00B40EBA">
            <w:pPr>
              <w:rPr>
                <w:bCs/>
                <w:u w:val="single"/>
              </w:rPr>
            </w:pPr>
            <w:proofErr w:type="spellStart"/>
            <w:r w:rsidRPr="00B40EBA">
              <w:rPr>
                <w:rFonts w:eastAsia="Calibri"/>
                <w:color w:val="000000"/>
              </w:rPr>
              <w:t>Пензулаева</w:t>
            </w:r>
            <w:proofErr w:type="spellEnd"/>
            <w:r w:rsidRPr="00B40EBA">
              <w:rPr>
                <w:rFonts w:eastAsia="Calibri"/>
                <w:color w:val="000000"/>
              </w:rPr>
              <w:t xml:space="preserve"> Л.И. Физкультурные занятия в детском саду. Вторая младшая группа.- </w:t>
            </w:r>
            <w:proofErr w:type="spellStart"/>
            <w:r w:rsidRPr="00B40EBA">
              <w:rPr>
                <w:rFonts w:eastAsia="Calibri"/>
                <w:color w:val="000000"/>
              </w:rPr>
              <w:t>М.:Мозаика-Синтез</w:t>
            </w:r>
            <w:proofErr w:type="spellEnd"/>
          </w:p>
        </w:tc>
        <w:tc>
          <w:tcPr>
            <w:tcW w:w="1298" w:type="dxa"/>
          </w:tcPr>
          <w:p w:rsidR="00484928" w:rsidRPr="00B40EBA" w:rsidRDefault="00484928" w:rsidP="00B40EBA">
            <w:pPr>
              <w:jc w:val="center"/>
            </w:pPr>
            <w:r w:rsidRPr="00B40EBA">
              <w:t>2009</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100</w:t>
            </w:r>
          </w:p>
        </w:tc>
        <w:tc>
          <w:tcPr>
            <w:tcW w:w="1217" w:type="dxa"/>
          </w:tcPr>
          <w:p w:rsidR="00484928" w:rsidRPr="00B40EBA" w:rsidRDefault="00484928" w:rsidP="00B40EBA">
            <w:pPr>
              <w:rPr>
                <w:rFonts w:ascii="Calibri" w:hAnsi="Calibri"/>
              </w:rPr>
            </w:pPr>
            <w:r w:rsidRPr="00B40EBA">
              <w:t>МИ2ФР</w:t>
            </w:r>
          </w:p>
        </w:tc>
        <w:tc>
          <w:tcPr>
            <w:tcW w:w="11287" w:type="dxa"/>
          </w:tcPr>
          <w:p w:rsidR="00484928" w:rsidRPr="00B40EBA" w:rsidRDefault="00484928" w:rsidP="00B40EBA">
            <w:pPr>
              <w:autoSpaceDE w:val="0"/>
              <w:autoSpaceDN w:val="0"/>
              <w:adjustRightInd w:val="0"/>
              <w:jc w:val="both"/>
              <w:rPr>
                <w:rFonts w:eastAsia="Calibri"/>
                <w:color w:val="000000"/>
              </w:rPr>
            </w:pPr>
            <w:proofErr w:type="spellStart"/>
            <w:r w:rsidRPr="00B40EBA">
              <w:rPr>
                <w:rFonts w:eastAsia="Calibri"/>
                <w:color w:val="000000"/>
              </w:rPr>
              <w:t>Пензулаева</w:t>
            </w:r>
            <w:proofErr w:type="spellEnd"/>
            <w:r w:rsidRPr="00B40EBA">
              <w:rPr>
                <w:rFonts w:eastAsia="Calibri"/>
                <w:color w:val="000000"/>
              </w:rPr>
              <w:t xml:space="preserve"> Л.И. Физическая культура в детском саду. Подготовительная к школе группа (6 – 7 лет). ФГОС. - М.: Мозаика-Синтез.</w:t>
            </w:r>
          </w:p>
        </w:tc>
        <w:tc>
          <w:tcPr>
            <w:tcW w:w="1298" w:type="dxa"/>
          </w:tcPr>
          <w:p w:rsidR="00484928" w:rsidRPr="00B40EBA" w:rsidRDefault="00484928" w:rsidP="00B40EBA">
            <w:pPr>
              <w:jc w:val="center"/>
            </w:pPr>
            <w:r w:rsidRPr="00B40EBA">
              <w:t>2010</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101</w:t>
            </w:r>
          </w:p>
        </w:tc>
        <w:tc>
          <w:tcPr>
            <w:tcW w:w="1217" w:type="dxa"/>
          </w:tcPr>
          <w:p w:rsidR="00484928" w:rsidRPr="00B40EBA" w:rsidRDefault="00484928" w:rsidP="00B40EBA">
            <w:pPr>
              <w:rPr>
                <w:rFonts w:ascii="Calibri" w:hAnsi="Calibri"/>
              </w:rPr>
            </w:pPr>
            <w:r w:rsidRPr="00B40EBA">
              <w:t>МИ3ФР</w:t>
            </w:r>
          </w:p>
        </w:tc>
        <w:tc>
          <w:tcPr>
            <w:tcW w:w="11287" w:type="dxa"/>
          </w:tcPr>
          <w:p w:rsidR="00484928" w:rsidRPr="00B40EBA" w:rsidRDefault="00484928" w:rsidP="00B40EBA">
            <w:pPr>
              <w:autoSpaceDE w:val="0"/>
              <w:autoSpaceDN w:val="0"/>
              <w:adjustRightInd w:val="0"/>
              <w:jc w:val="both"/>
              <w:rPr>
                <w:rFonts w:eastAsia="Calibri"/>
                <w:color w:val="000000"/>
              </w:rPr>
            </w:pPr>
            <w:proofErr w:type="spellStart"/>
            <w:r w:rsidRPr="00B40EBA">
              <w:rPr>
                <w:rFonts w:eastAsia="Calibri"/>
                <w:color w:val="000000"/>
              </w:rPr>
              <w:t>Картушина</w:t>
            </w:r>
            <w:proofErr w:type="spellEnd"/>
            <w:r w:rsidRPr="00B40EBA">
              <w:rPr>
                <w:rFonts w:eastAsia="Calibri"/>
                <w:color w:val="000000"/>
              </w:rPr>
              <w:t xml:space="preserve"> М.Ю. «Сценарии оздоровительных досугов для детей 4-5 лет», - М.</w:t>
            </w:r>
          </w:p>
        </w:tc>
        <w:tc>
          <w:tcPr>
            <w:tcW w:w="1298" w:type="dxa"/>
          </w:tcPr>
          <w:p w:rsidR="00484928" w:rsidRPr="00B40EBA" w:rsidRDefault="00484928" w:rsidP="00B40EBA">
            <w:pPr>
              <w:jc w:val="center"/>
            </w:pPr>
            <w:r w:rsidRPr="00B40EBA">
              <w:rPr>
                <w:rFonts w:eastAsia="Calibri"/>
                <w:color w:val="000000"/>
              </w:rPr>
              <w:t>2004</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102</w:t>
            </w:r>
          </w:p>
        </w:tc>
        <w:tc>
          <w:tcPr>
            <w:tcW w:w="1217" w:type="dxa"/>
          </w:tcPr>
          <w:p w:rsidR="00484928" w:rsidRPr="00B40EBA" w:rsidRDefault="00484928" w:rsidP="00B40EBA">
            <w:pPr>
              <w:rPr>
                <w:rFonts w:ascii="Calibri" w:hAnsi="Calibri"/>
              </w:rPr>
            </w:pPr>
            <w:r w:rsidRPr="00B40EBA">
              <w:t>МИ4ФР</w:t>
            </w:r>
          </w:p>
        </w:tc>
        <w:tc>
          <w:tcPr>
            <w:tcW w:w="11287" w:type="dxa"/>
          </w:tcPr>
          <w:p w:rsidR="00484928" w:rsidRPr="00B40EBA" w:rsidRDefault="00484928" w:rsidP="00B40EBA">
            <w:pPr>
              <w:autoSpaceDE w:val="0"/>
              <w:autoSpaceDN w:val="0"/>
              <w:adjustRightInd w:val="0"/>
              <w:jc w:val="both"/>
              <w:rPr>
                <w:rFonts w:eastAsia="Calibri"/>
                <w:color w:val="000000"/>
              </w:rPr>
            </w:pPr>
            <w:r w:rsidRPr="00B40EBA">
              <w:rPr>
                <w:rFonts w:eastAsia="Calibri"/>
                <w:color w:val="000000"/>
              </w:rPr>
              <w:t xml:space="preserve">Э.Я. </w:t>
            </w:r>
            <w:proofErr w:type="spellStart"/>
            <w:r w:rsidRPr="00B40EBA">
              <w:rPr>
                <w:rFonts w:eastAsia="Calibri"/>
                <w:color w:val="000000"/>
              </w:rPr>
              <w:t>Степаненкова</w:t>
            </w:r>
            <w:proofErr w:type="spellEnd"/>
            <w:r w:rsidRPr="00B40EBA">
              <w:rPr>
                <w:rFonts w:eastAsia="Calibri"/>
                <w:color w:val="000000"/>
              </w:rPr>
              <w:t xml:space="preserve"> Теория и методика физического воспитания и развития ребенка. – М.: </w:t>
            </w:r>
            <w:proofErr w:type="spellStart"/>
            <w:proofErr w:type="gramStart"/>
            <w:r w:rsidRPr="00B40EBA">
              <w:rPr>
                <w:rFonts w:eastAsia="Calibri"/>
                <w:color w:val="000000"/>
              </w:rPr>
              <w:t>А</w:t>
            </w:r>
            <w:proofErr w:type="gramEnd"/>
            <w:r w:rsidRPr="00B40EBA">
              <w:rPr>
                <w:rFonts w:eastAsia="Calibri"/>
                <w:color w:val="000000"/>
              </w:rPr>
              <w:t>cademia</w:t>
            </w:r>
            <w:proofErr w:type="spellEnd"/>
            <w:r w:rsidRPr="00B40EBA">
              <w:rPr>
                <w:rFonts w:eastAsia="Calibri"/>
                <w:color w:val="000000"/>
              </w:rPr>
              <w:t>,</w:t>
            </w:r>
          </w:p>
        </w:tc>
        <w:tc>
          <w:tcPr>
            <w:tcW w:w="1298" w:type="dxa"/>
          </w:tcPr>
          <w:p w:rsidR="00484928" w:rsidRPr="00B40EBA" w:rsidRDefault="00484928" w:rsidP="00B40EBA">
            <w:pPr>
              <w:jc w:val="center"/>
            </w:pPr>
            <w:r w:rsidRPr="00B40EBA">
              <w:rPr>
                <w:rFonts w:eastAsia="Calibri"/>
                <w:color w:val="000000"/>
              </w:rPr>
              <w:t>2001</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103</w:t>
            </w:r>
          </w:p>
        </w:tc>
        <w:tc>
          <w:tcPr>
            <w:tcW w:w="1217" w:type="dxa"/>
          </w:tcPr>
          <w:p w:rsidR="00484928" w:rsidRPr="00B40EBA" w:rsidRDefault="00484928" w:rsidP="00B40EBA">
            <w:pPr>
              <w:rPr>
                <w:rFonts w:ascii="Calibri" w:hAnsi="Calibri"/>
              </w:rPr>
            </w:pPr>
            <w:r w:rsidRPr="00B40EBA">
              <w:t>МИ5ФР</w:t>
            </w:r>
          </w:p>
        </w:tc>
        <w:tc>
          <w:tcPr>
            <w:tcW w:w="11287" w:type="dxa"/>
          </w:tcPr>
          <w:p w:rsidR="00484928" w:rsidRPr="00B40EBA" w:rsidRDefault="00484928" w:rsidP="00B40EBA">
            <w:pPr>
              <w:autoSpaceDE w:val="0"/>
              <w:autoSpaceDN w:val="0"/>
              <w:adjustRightInd w:val="0"/>
              <w:jc w:val="both"/>
              <w:rPr>
                <w:rFonts w:eastAsia="Calibri"/>
                <w:color w:val="000000"/>
              </w:rPr>
            </w:pPr>
            <w:r w:rsidRPr="00B40EBA">
              <w:rPr>
                <w:rFonts w:eastAsia="Calibri"/>
                <w:color w:val="000000"/>
              </w:rPr>
              <w:t>Вареник Е.Н. «Занятия по физкультуре с детьми 3-7 лет», - М.,</w:t>
            </w:r>
          </w:p>
        </w:tc>
        <w:tc>
          <w:tcPr>
            <w:tcW w:w="1298" w:type="dxa"/>
          </w:tcPr>
          <w:p w:rsidR="00484928" w:rsidRPr="00B40EBA" w:rsidRDefault="00484928" w:rsidP="00B40EBA">
            <w:pPr>
              <w:jc w:val="center"/>
              <w:rPr>
                <w:rFonts w:eastAsia="Calibri"/>
                <w:color w:val="000000"/>
              </w:rPr>
            </w:pPr>
            <w:r w:rsidRPr="00B40EBA">
              <w:rPr>
                <w:rFonts w:eastAsia="Calibri"/>
                <w:color w:val="000000"/>
              </w:rPr>
              <w:t>2006</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104</w:t>
            </w:r>
          </w:p>
        </w:tc>
        <w:tc>
          <w:tcPr>
            <w:tcW w:w="1217" w:type="dxa"/>
          </w:tcPr>
          <w:p w:rsidR="00484928" w:rsidRPr="00B40EBA" w:rsidRDefault="00484928" w:rsidP="00B40EBA">
            <w:pPr>
              <w:rPr>
                <w:rFonts w:ascii="Calibri" w:hAnsi="Calibri"/>
              </w:rPr>
            </w:pPr>
            <w:r w:rsidRPr="00B40EBA">
              <w:t>МИ6ФР</w:t>
            </w:r>
          </w:p>
        </w:tc>
        <w:tc>
          <w:tcPr>
            <w:tcW w:w="11287" w:type="dxa"/>
          </w:tcPr>
          <w:p w:rsidR="00484928" w:rsidRPr="00B40EBA" w:rsidRDefault="00484928" w:rsidP="00B40EBA">
            <w:pPr>
              <w:autoSpaceDE w:val="0"/>
              <w:autoSpaceDN w:val="0"/>
              <w:adjustRightInd w:val="0"/>
              <w:jc w:val="both"/>
              <w:rPr>
                <w:rFonts w:eastAsia="Calibri"/>
                <w:color w:val="000000"/>
              </w:rPr>
            </w:pPr>
            <w:r w:rsidRPr="00B40EBA">
              <w:rPr>
                <w:rFonts w:eastAsia="Calibri"/>
                <w:color w:val="000000"/>
              </w:rPr>
              <w:t>Утробина К.К. «Занимательная физкультура в детском саду», - М.,</w:t>
            </w:r>
          </w:p>
        </w:tc>
        <w:tc>
          <w:tcPr>
            <w:tcW w:w="1298" w:type="dxa"/>
          </w:tcPr>
          <w:p w:rsidR="00484928" w:rsidRPr="00B40EBA" w:rsidRDefault="00484928" w:rsidP="00B40EBA">
            <w:pPr>
              <w:jc w:val="center"/>
              <w:rPr>
                <w:rFonts w:eastAsia="Calibri"/>
                <w:color w:val="000000"/>
              </w:rPr>
            </w:pPr>
            <w:r w:rsidRPr="00B40EBA">
              <w:rPr>
                <w:rFonts w:eastAsia="Calibri"/>
                <w:color w:val="000000"/>
              </w:rPr>
              <w:t>2004</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105</w:t>
            </w:r>
          </w:p>
        </w:tc>
        <w:tc>
          <w:tcPr>
            <w:tcW w:w="1217" w:type="dxa"/>
          </w:tcPr>
          <w:p w:rsidR="00484928" w:rsidRPr="00B40EBA" w:rsidRDefault="00484928" w:rsidP="00B40EBA">
            <w:pPr>
              <w:rPr>
                <w:rFonts w:ascii="Calibri" w:hAnsi="Calibri"/>
              </w:rPr>
            </w:pPr>
            <w:r w:rsidRPr="00B40EBA">
              <w:t>МИ7ФР</w:t>
            </w:r>
          </w:p>
        </w:tc>
        <w:tc>
          <w:tcPr>
            <w:tcW w:w="11287" w:type="dxa"/>
          </w:tcPr>
          <w:p w:rsidR="00484928" w:rsidRPr="00B40EBA" w:rsidRDefault="00484928" w:rsidP="00B40EBA">
            <w:pPr>
              <w:autoSpaceDE w:val="0"/>
              <w:autoSpaceDN w:val="0"/>
              <w:adjustRightInd w:val="0"/>
              <w:jc w:val="both"/>
              <w:rPr>
                <w:rFonts w:eastAsia="Calibri"/>
                <w:color w:val="000000"/>
              </w:rPr>
            </w:pPr>
            <w:proofErr w:type="spellStart"/>
            <w:r w:rsidRPr="00B40EBA">
              <w:rPr>
                <w:rFonts w:eastAsia="Calibri"/>
                <w:color w:val="000000"/>
              </w:rPr>
              <w:t>Пензулаева</w:t>
            </w:r>
            <w:proofErr w:type="spellEnd"/>
            <w:r w:rsidRPr="00B40EBA">
              <w:rPr>
                <w:rFonts w:eastAsia="Calibri"/>
                <w:color w:val="000000"/>
              </w:rPr>
              <w:t xml:space="preserve"> Л.И. Физическая культура в детском саду. Старшая группа (5 – 6 лет). ФГОС. - М.: Мозаика-Синтез.</w:t>
            </w:r>
          </w:p>
        </w:tc>
        <w:tc>
          <w:tcPr>
            <w:tcW w:w="1298" w:type="dxa"/>
          </w:tcPr>
          <w:p w:rsidR="00484928" w:rsidRPr="00B40EBA" w:rsidRDefault="00484928" w:rsidP="00B40EBA">
            <w:pPr>
              <w:jc w:val="center"/>
            </w:pPr>
            <w:r w:rsidRPr="00B40EBA">
              <w:t>2014</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106</w:t>
            </w:r>
          </w:p>
        </w:tc>
        <w:tc>
          <w:tcPr>
            <w:tcW w:w="1217" w:type="dxa"/>
          </w:tcPr>
          <w:p w:rsidR="00484928" w:rsidRPr="00B40EBA" w:rsidRDefault="00484928" w:rsidP="00B40EBA">
            <w:pPr>
              <w:rPr>
                <w:rFonts w:ascii="Calibri" w:hAnsi="Calibri"/>
              </w:rPr>
            </w:pPr>
            <w:r w:rsidRPr="00B40EBA">
              <w:t>МИ8ФР</w:t>
            </w:r>
          </w:p>
        </w:tc>
        <w:tc>
          <w:tcPr>
            <w:tcW w:w="11287" w:type="dxa"/>
          </w:tcPr>
          <w:p w:rsidR="00484928" w:rsidRPr="00B40EBA" w:rsidRDefault="00484928" w:rsidP="00B40EBA">
            <w:pPr>
              <w:autoSpaceDE w:val="0"/>
              <w:autoSpaceDN w:val="0"/>
              <w:adjustRightInd w:val="0"/>
              <w:jc w:val="both"/>
              <w:rPr>
                <w:rFonts w:eastAsia="Calibri"/>
                <w:color w:val="000000"/>
              </w:rPr>
            </w:pPr>
            <w:r w:rsidRPr="00B40EBA">
              <w:rPr>
                <w:rFonts w:eastAsia="Calibri"/>
                <w:color w:val="000000"/>
              </w:rPr>
              <w:t>Борисова С.А. Малоподвижные игры и игровые упражнения. Для занятий с детьми 3 – 7 лет. ФГОС. - М.: Мозаика-Синтез.</w:t>
            </w:r>
          </w:p>
        </w:tc>
        <w:tc>
          <w:tcPr>
            <w:tcW w:w="1298" w:type="dxa"/>
          </w:tcPr>
          <w:p w:rsidR="00484928" w:rsidRPr="00B40EBA" w:rsidRDefault="00484928" w:rsidP="00B40EBA">
            <w:pPr>
              <w:jc w:val="center"/>
            </w:pPr>
            <w:r w:rsidRPr="00B40EBA">
              <w:t>2014</w:t>
            </w:r>
          </w:p>
        </w:tc>
      </w:tr>
      <w:tr w:rsidR="00484928" w:rsidRPr="00B40EBA" w:rsidTr="00484928">
        <w:trPr>
          <w:trHeight w:val="210"/>
        </w:trPr>
        <w:tc>
          <w:tcPr>
            <w:tcW w:w="786" w:type="dxa"/>
            <w:vAlign w:val="center"/>
          </w:tcPr>
          <w:p w:rsidR="00484928" w:rsidRPr="00B40EBA" w:rsidRDefault="00484928" w:rsidP="00484928">
            <w:pPr>
              <w:autoSpaceDE w:val="0"/>
              <w:autoSpaceDN w:val="0"/>
              <w:adjustRightInd w:val="0"/>
              <w:jc w:val="center"/>
              <w:rPr>
                <w:rFonts w:eastAsia="Calibri"/>
                <w:color w:val="000000"/>
              </w:rPr>
            </w:pPr>
            <w:r w:rsidRPr="00B40EBA">
              <w:rPr>
                <w:rFonts w:eastAsia="Calibri"/>
                <w:color w:val="000000"/>
              </w:rPr>
              <w:t>107</w:t>
            </w:r>
          </w:p>
        </w:tc>
        <w:tc>
          <w:tcPr>
            <w:tcW w:w="1217" w:type="dxa"/>
          </w:tcPr>
          <w:p w:rsidR="00484928" w:rsidRPr="00B40EBA" w:rsidRDefault="00484928" w:rsidP="00B40EBA">
            <w:pPr>
              <w:rPr>
                <w:rFonts w:ascii="Calibri" w:hAnsi="Calibri"/>
              </w:rPr>
            </w:pPr>
            <w:r w:rsidRPr="00B40EBA">
              <w:t>МИ9ФР</w:t>
            </w:r>
          </w:p>
        </w:tc>
        <w:tc>
          <w:tcPr>
            <w:tcW w:w="11287" w:type="dxa"/>
          </w:tcPr>
          <w:p w:rsidR="00484928" w:rsidRPr="00B40EBA" w:rsidRDefault="00484928" w:rsidP="00B40EBA">
            <w:pPr>
              <w:autoSpaceDE w:val="0"/>
              <w:autoSpaceDN w:val="0"/>
              <w:adjustRightInd w:val="0"/>
              <w:jc w:val="both"/>
              <w:rPr>
                <w:rFonts w:eastAsia="Calibri"/>
                <w:color w:val="000000"/>
              </w:rPr>
            </w:pPr>
            <w:proofErr w:type="spellStart"/>
            <w:r w:rsidRPr="00B40EBA">
              <w:rPr>
                <w:rFonts w:eastAsia="Calibri"/>
                <w:color w:val="000000"/>
              </w:rPr>
              <w:t>Пензулаева</w:t>
            </w:r>
            <w:proofErr w:type="spellEnd"/>
            <w:r w:rsidRPr="00B40EBA">
              <w:rPr>
                <w:rFonts w:eastAsia="Calibri"/>
                <w:color w:val="000000"/>
              </w:rPr>
              <w:t xml:space="preserve"> Л.И. Физическая культура в детском саду. Средняя  группа (4 – 5 лет). ФГОС. - М.: Мозаика-Синтез.</w:t>
            </w:r>
          </w:p>
        </w:tc>
        <w:tc>
          <w:tcPr>
            <w:tcW w:w="1298" w:type="dxa"/>
          </w:tcPr>
          <w:p w:rsidR="00484928" w:rsidRPr="00B40EBA" w:rsidRDefault="00484928" w:rsidP="00B40EBA">
            <w:pPr>
              <w:jc w:val="center"/>
            </w:pPr>
            <w:r w:rsidRPr="00B40EBA">
              <w:t>2014</w:t>
            </w:r>
          </w:p>
        </w:tc>
      </w:tr>
      <w:tr w:rsidR="00484928" w:rsidRPr="00B40EBA" w:rsidTr="00484928">
        <w:trPr>
          <w:trHeight w:val="210"/>
        </w:trPr>
        <w:tc>
          <w:tcPr>
            <w:tcW w:w="786" w:type="dxa"/>
          </w:tcPr>
          <w:p w:rsidR="00484928" w:rsidRPr="00B40EBA" w:rsidRDefault="00484928" w:rsidP="00B40EBA">
            <w:pPr>
              <w:autoSpaceDE w:val="0"/>
              <w:autoSpaceDN w:val="0"/>
              <w:adjustRightInd w:val="0"/>
              <w:jc w:val="both"/>
              <w:rPr>
                <w:rFonts w:eastAsia="Calibri"/>
                <w:color w:val="000000"/>
              </w:rPr>
            </w:pPr>
          </w:p>
        </w:tc>
        <w:tc>
          <w:tcPr>
            <w:tcW w:w="1217" w:type="dxa"/>
          </w:tcPr>
          <w:p w:rsidR="00484928" w:rsidRPr="00B40EBA" w:rsidRDefault="00484928" w:rsidP="00B40EBA"/>
        </w:tc>
        <w:tc>
          <w:tcPr>
            <w:tcW w:w="11287" w:type="dxa"/>
          </w:tcPr>
          <w:p w:rsidR="00484928" w:rsidRPr="00B40EBA" w:rsidRDefault="00484928" w:rsidP="00B40EBA">
            <w:pPr>
              <w:autoSpaceDE w:val="0"/>
              <w:autoSpaceDN w:val="0"/>
              <w:adjustRightInd w:val="0"/>
              <w:jc w:val="center"/>
              <w:rPr>
                <w:rFonts w:eastAsia="Calibri"/>
                <w:color w:val="000000"/>
                <w:sz w:val="28"/>
                <w:szCs w:val="28"/>
              </w:rPr>
            </w:pPr>
            <w:r w:rsidRPr="00B40EBA">
              <w:rPr>
                <w:rFonts w:eastAsia="Calibri"/>
                <w:b/>
                <w:bCs/>
                <w:i/>
                <w:iCs/>
                <w:color w:val="000000"/>
                <w:sz w:val="28"/>
                <w:szCs w:val="28"/>
              </w:rPr>
              <w:t xml:space="preserve">Периодические </w:t>
            </w:r>
            <w:r w:rsidRPr="00B40EBA">
              <w:rPr>
                <w:rFonts w:eastAsia="Calibri"/>
                <w:b/>
                <w:i/>
                <w:color w:val="000000"/>
                <w:sz w:val="28"/>
                <w:szCs w:val="28"/>
              </w:rPr>
              <w:t>издания</w:t>
            </w:r>
          </w:p>
        </w:tc>
        <w:tc>
          <w:tcPr>
            <w:tcW w:w="1298" w:type="dxa"/>
          </w:tcPr>
          <w:p w:rsidR="00484928" w:rsidRPr="00B40EBA" w:rsidRDefault="00484928" w:rsidP="00B40EBA">
            <w:pPr>
              <w:jc w:val="center"/>
            </w:pPr>
          </w:p>
        </w:tc>
      </w:tr>
      <w:tr w:rsidR="00484928" w:rsidRPr="00B40EBA" w:rsidTr="00484928">
        <w:trPr>
          <w:trHeight w:val="210"/>
        </w:trPr>
        <w:tc>
          <w:tcPr>
            <w:tcW w:w="786" w:type="dxa"/>
          </w:tcPr>
          <w:p w:rsidR="00484928" w:rsidRPr="00B40EBA" w:rsidRDefault="00484928" w:rsidP="00B40EBA">
            <w:pPr>
              <w:autoSpaceDE w:val="0"/>
              <w:autoSpaceDN w:val="0"/>
              <w:adjustRightInd w:val="0"/>
              <w:jc w:val="both"/>
              <w:rPr>
                <w:rFonts w:eastAsia="Calibri"/>
                <w:color w:val="000000"/>
              </w:rPr>
            </w:pPr>
          </w:p>
        </w:tc>
        <w:tc>
          <w:tcPr>
            <w:tcW w:w="1217" w:type="dxa"/>
          </w:tcPr>
          <w:p w:rsidR="00484928" w:rsidRPr="00B40EBA" w:rsidRDefault="00484928" w:rsidP="00275214">
            <w:r w:rsidRPr="00B40EBA">
              <w:t>ПИ</w:t>
            </w:r>
          </w:p>
        </w:tc>
        <w:tc>
          <w:tcPr>
            <w:tcW w:w="11287" w:type="dxa"/>
          </w:tcPr>
          <w:p w:rsidR="00484928" w:rsidRPr="00B40EBA" w:rsidRDefault="00484928" w:rsidP="00275214">
            <w:pPr>
              <w:autoSpaceDE w:val="0"/>
              <w:autoSpaceDN w:val="0"/>
              <w:adjustRightInd w:val="0"/>
              <w:jc w:val="both"/>
              <w:rPr>
                <w:rFonts w:eastAsia="Calibri"/>
                <w:color w:val="000000"/>
              </w:rPr>
            </w:pPr>
            <w:r w:rsidRPr="00B40EBA">
              <w:rPr>
                <w:rFonts w:eastAsia="Calibri"/>
                <w:color w:val="000000"/>
              </w:rPr>
              <w:t>Журнал «Управление ДОУ»,</w:t>
            </w:r>
          </w:p>
        </w:tc>
        <w:tc>
          <w:tcPr>
            <w:tcW w:w="1298" w:type="dxa"/>
          </w:tcPr>
          <w:p w:rsidR="00484928" w:rsidRPr="00484928" w:rsidRDefault="00484928" w:rsidP="00275214">
            <w:pPr>
              <w:jc w:val="center"/>
              <w:rPr>
                <w:sz w:val="16"/>
                <w:szCs w:val="16"/>
              </w:rPr>
            </w:pPr>
            <w:r w:rsidRPr="00484928">
              <w:rPr>
                <w:rFonts w:eastAsia="Calibri"/>
                <w:color w:val="000000"/>
                <w:sz w:val="16"/>
                <w:szCs w:val="16"/>
              </w:rPr>
              <w:t>2005 – 2016гг.</w:t>
            </w:r>
          </w:p>
        </w:tc>
      </w:tr>
      <w:tr w:rsidR="00484928" w:rsidRPr="00B40EBA" w:rsidTr="00484928">
        <w:trPr>
          <w:trHeight w:val="210"/>
        </w:trPr>
        <w:tc>
          <w:tcPr>
            <w:tcW w:w="786" w:type="dxa"/>
          </w:tcPr>
          <w:p w:rsidR="00484928" w:rsidRPr="00B40EBA" w:rsidRDefault="00484928" w:rsidP="00B40EBA">
            <w:pPr>
              <w:autoSpaceDE w:val="0"/>
              <w:autoSpaceDN w:val="0"/>
              <w:adjustRightInd w:val="0"/>
              <w:jc w:val="both"/>
              <w:rPr>
                <w:rFonts w:eastAsia="Calibri"/>
                <w:color w:val="000000"/>
              </w:rPr>
            </w:pPr>
          </w:p>
        </w:tc>
        <w:tc>
          <w:tcPr>
            <w:tcW w:w="1217" w:type="dxa"/>
          </w:tcPr>
          <w:p w:rsidR="00484928" w:rsidRPr="00B40EBA" w:rsidRDefault="00484928" w:rsidP="00275214">
            <w:r w:rsidRPr="00B40EBA">
              <w:t>ПИ</w:t>
            </w:r>
          </w:p>
        </w:tc>
        <w:tc>
          <w:tcPr>
            <w:tcW w:w="11287" w:type="dxa"/>
          </w:tcPr>
          <w:p w:rsidR="00484928" w:rsidRPr="00B40EBA" w:rsidRDefault="00484928" w:rsidP="00275214">
            <w:pPr>
              <w:autoSpaceDE w:val="0"/>
              <w:autoSpaceDN w:val="0"/>
              <w:adjustRightInd w:val="0"/>
              <w:jc w:val="both"/>
              <w:rPr>
                <w:rFonts w:eastAsia="Calibri"/>
                <w:color w:val="000000"/>
              </w:rPr>
            </w:pPr>
            <w:r w:rsidRPr="00B40EBA">
              <w:rPr>
                <w:rFonts w:eastAsia="Calibri"/>
                <w:color w:val="000000"/>
              </w:rPr>
              <w:t>Журнал «Справочник музыкального руководителя»,</w:t>
            </w:r>
          </w:p>
        </w:tc>
        <w:tc>
          <w:tcPr>
            <w:tcW w:w="1298" w:type="dxa"/>
          </w:tcPr>
          <w:p w:rsidR="00484928" w:rsidRPr="00484928" w:rsidRDefault="00484928" w:rsidP="00275214">
            <w:pPr>
              <w:jc w:val="center"/>
              <w:rPr>
                <w:sz w:val="16"/>
                <w:szCs w:val="16"/>
              </w:rPr>
            </w:pPr>
            <w:r w:rsidRPr="00484928">
              <w:rPr>
                <w:rFonts w:eastAsia="Calibri"/>
                <w:color w:val="000000"/>
                <w:sz w:val="16"/>
                <w:szCs w:val="16"/>
              </w:rPr>
              <w:t>2005 – 2014 гг.</w:t>
            </w:r>
          </w:p>
        </w:tc>
      </w:tr>
      <w:tr w:rsidR="00484928" w:rsidRPr="00B40EBA" w:rsidTr="00484928">
        <w:trPr>
          <w:trHeight w:val="210"/>
        </w:trPr>
        <w:tc>
          <w:tcPr>
            <w:tcW w:w="786" w:type="dxa"/>
          </w:tcPr>
          <w:p w:rsidR="00484928" w:rsidRPr="00B40EBA" w:rsidRDefault="00484928" w:rsidP="00B40EBA">
            <w:pPr>
              <w:autoSpaceDE w:val="0"/>
              <w:autoSpaceDN w:val="0"/>
              <w:adjustRightInd w:val="0"/>
              <w:jc w:val="both"/>
              <w:rPr>
                <w:rFonts w:eastAsia="Calibri"/>
                <w:color w:val="000000"/>
              </w:rPr>
            </w:pPr>
          </w:p>
        </w:tc>
        <w:tc>
          <w:tcPr>
            <w:tcW w:w="1217" w:type="dxa"/>
          </w:tcPr>
          <w:p w:rsidR="00484928" w:rsidRPr="00B40EBA" w:rsidRDefault="00484928" w:rsidP="00275214">
            <w:r w:rsidRPr="00B40EBA">
              <w:t>ПИ</w:t>
            </w:r>
          </w:p>
        </w:tc>
        <w:tc>
          <w:tcPr>
            <w:tcW w:w="11287" w:type="dxa"/>
          </w:tcPr>
          <w:p w:rsidR="00484928" w:rsidRPr="00B40EBA" w:rsidRDefault="00484928" w:rsidP="00275214">
            <w:pPr>
              <w:autoSpaceDE w:val="0"/>
              <w:autoSpaceDN w:val="0"/>
              <w:adjustRightInd w:val="0"/>
              <w:jc w:val="both"/>
              <w:rPr>
                <w:rFonts w:eastAsia="Calibri"/>
                <w:color w:val="000000"/>
              </w:rPr>
            </w:pPr>
            <w:r w:rsidRPr="00B40EBA">
              <w:rPr>
                <w:rFonts w:eastAsia="Calibri"/>
                <w:color w:val="000000"/>
              </w:rPr>
              <w:t>Журнал «Дошкольное воспитание»,</w:t>
            </w:r>
          </w:p>
        </w:tc>
        <w:tc>
          <w:tcPr>
            <w:tcW w:w="1298" w:type="dxa"/>
          </w:tcPr>
          <w:p w:rsidR="00484928" w:rsidRPr="00484928" w:rsidRDefault="00484928" w:rsidP="00275214">
            <w:pPr>
              <w:jc w:val="center"/>
              <w:rPr>
                <w:rFonts w:eastAsia="Calibri"/>
                <w:color w:val="000000"/>
                <w:sz w:val="16"/>
                <w:szCs w:val="16"/>
              </w:rPr>
            </w:pPr>
            <w:r w:rsidRPr="00484928">
              <w:rPr>
                <w:rFonts w:eastAsia="Calibri"/>
                <w:color w:val="000000"/>
                <w:sz w:val="16"/>
                <w:szCs w:val="16"/>
              </w:rPr>
              <w:t>1992 – 2016 гг.</w:t>
            </w:r>
          </w:p>
        </w:tc>
      </w:tr>
      <w:tr w:rsidR="00484928" w:rsidRPr="00B40EBA" w:rsidTr="00484928">
        <w:trPr>
          <w:trHeight w:val="210"/>
        </w:trPr>
        <w:tc>
          <w:tcPr>
            <w:tcW w:w="786" w:type="dxa"/>
          </w:tcPr>
          <w:p w:rsidR="00484928" w:rsidRPr="00B40EBA" w:rsidRDefault="00484928" w:rsidP="00B40EBA">
            <w:pPr>
              <w:autoSpaceDE w:val="0"/>
              <w:autoSpaceDN w:val="0"/>
              <w:adjustRightInd w:val="0"/>
              <w:jc w:val="both"/>
              <w:rPr>
                <w:rFonts w:eastAsia="Calibri"/>
                <w:color w:val="000000"/>
              </w:rPr>
            </w:pPr>
          </w:p>
        </w:tc>
        <w:tc>
          <w:tcPr>
            <w:tcW w:w="1217" w:type="dxa"/>
          </w:tcPr>
          <w:p w:rsidR="00484928" w:rsidRPr="00B40EBA" w:rsidRDefault="00484928" w:rsidP="00275214">
            <w:r w:rsidRPr="00B40EBA">
              <w:t>ПИ</w:t>
            </w:r>
          </w:p>
        </w:tc>
        <w:tc>
          <w:tcPr>
            <w:tcW w:w="11287" w:type="dxa"/>
          </w:tcPr>
          <w:p w:rsidR="00484928" w:rsidRPr="00B40EBA" w:rsidRDefault="00484928" w:rsidP="00275214">
            <w:pPr>
              <w:autoSpaceDE w:val="0"/>
              <w:autoSpaceDN w:val="0"/>
              <w:adjustRightInd w:val="0"/>
              <w:jc w:val="both"/>
              <w:rPr>
                <w:rFonts w:eastAsia="Calibri"/>
                <w:color w:val="000000"/>
              </w:rPr>
            </w:pPr>
            <w:r w:rsidRPr="00B40EBA">
              <w:rPr>
                <w:rFonts w:eastAsia="Calibri"/>
                <w:color w:val="000000"/>
              </w:rPr>
              <w:t>Журнал «Воспитатель ДОУ»,</w:t>
            </w:r>
          </w:p>
        </w:tc>
        <w:tc>
          <w:tcPr>
            <w:tcW w:w="1298" w:type="dxa"/>
          </w:tcPr>
          <w:p w:rsidR="00484928" w:rsidRPr="00484928" w:rsidRDefault="00484928" w:rsidP="00275214">
            <w:pPr>
              <w:jc w:val="center"/>
              <w:rPr>
                <w:rFonts w:eastAsia="Calibri"/>
                <w:color w:val="000000"/>
                <w:sz w:val="16"/>
                <w:szCs w:val="16"/>
              </w:rPr>
            </w:pPr>
            <w:r w:rsidRPr="00484928">
              <w:rPr>
                <w:rFonts w:eastAsia="Calibri"/>
                <w:color w:val="000000"/>
                <w:sz w:val="16"/>
                <w:szCs w:val="16"/>
              </w:rPr>
              <w:t>2013 – 2015 гг.</w:t>
            </w:r>
          </w:p>
        </w:tc>
      </w:tr>
      <w:tr w:rsidR="00484928" w:rsidRPr="00B40EBA" w:rsidTr="00484928">
        <w:trPr>
          <w:trHeight w:val="210"/>
        </w:trPr>
        <w:tc>
          <w:tcPr>
            <w:tcW w:w="786" w:type="dxa"/>
          </w:tcPr>
          <w:p w:rsidR="00484928" w:rsidRPr="00B40EBA" w:rsidRDefault="00484928" w:rsidP="00B40EBA">
            <w:pPr>
              <w:autoSpaceDE w:val="0"/>
              <w:autoSpaceDN w:val="0"/>
              <w:adjustRightInd w:val="0"/>
              <w:jc w:val="both"/>
              <w:rPr>
                <w:rFonts w:eastAsia="Calibri"/>
                <w:color w:val="000000"/>
              </w:rPr>
            </w:pPr>
          </w:p>
        </w:tc>
        <w:tc>
          <w:tcPr>
            <w:tcW w:w="1217" w:type="dxa"/>
          </w:tcPr>
          <w:p w:rsidR="00484928" w:rsidRPr="00B40EBA" w:rsidRDefault="00484928" w:rsidP="00275214">
            <w:r w:rsidRPr="00B40EBA">
              <w:t>ПИ</w:t>
            </w:r>
          </w:p>
        </w:tc>
        <w:tc>
          <w:tcPr>
            <w:tcW w:w="11287" w:type="dxa"/>
          </w:tcPr>
          <w:p w:rsidR="00484928" w:rsidRPr="00B40EBA" w:rsidRDefault="00484928" w:rsidP="00275214">
            <w:pPr>
              <w:autoSpaceDE w:val="0"/>
              <w:autoSpaceDN w:val="0"/>
              <w:adjustRightInd w:val="0"/>
              <w:jc w:val="both"/>
              <w:rPr>
                <w:rFonts w:eastAsia="Calibri"/>
                <w:color w:val="000000"/>
              </w:rPr>
            </w:pPr>
            <w:r w:rsidRPr="00B40EBA">
              <w:rPr>
                <w:rFonts w:eastAsia="Calibri"/>
                <w:color w:val="000000"/>
              </w:rPr>
              <w:t>Журнал «Музыкальный руководитель»,</w:t>
            </w:r>
          </w:p>
        </w:tc>
        <w:tc>
          <w:tcPr>
            <w:tcW w:w="1298" w:type="dxa"/>
          </w:tcPr>
          <w:p w:rsidR="00484928" w:rsidRPr="00484928" w:rsidRDefault="00484928" w:rsidP="00275214">
            <w:pPr>
              <w:jc w:val="center"/>
              <w:rPr>
                <w:rFonts w:eastAsia="Calibri"/>
                <w:color w:val="000000"/>
                <w:sz w:val="16"/>
                <w:szCs w:val="16"/>
              </w:rPr>
            </w:pPr>
            <w:r w:rsidRPr="00484928">
              <w:rPr>
                <w:rFonts w:eastAsia="Calibri"/>
                <w:color w:val="000000"/>
                <w:sz w:val="16"/>
                <w:szCs w:val="16"/>
              </w:rPr>
              <w:t xml:space="preserve">2010 – 2016 </w:t>
            </w:r>
            <w:proofErr w:type="spellStart"/>
            <w:proofErr w:type="gramStart"/>
            <w:r w:rsidRPr="00484928">
              <w:rPr>
                <w:rFonts w:eastAsia="Calibri"/>
                <w:color w:val="000000"/>
                <w:sz w:val="16"/>
                <w:szCs w:val="16"/>
              </w:rPr>
              <w:t>гг</w:t>
            </w:r>
            <w:proofErr w:type="spellEnd"/>
            <w:proofErr w:type="gramEnd"/>
          </w:p>
        </w:tc>
      </w:tr>
    </w:tbl>
    <w:p w:rsidR="005E18CA" w:rsidRPr="005E18CA" w:rsidRDefault="005E18CA" w:rsidP="005E18CA">
      <w:pPr>
        <w:jc w:val="center"/>
        <w:rPr>
          <w:b/>
          <w:color w:val="000000"/>
        </w:rPr>
      </w:pPr>
    </w:p>
    <w:p w:rsidR="005E18CA" w:rsidRDefault="005E18CA" w:rsidP="005E18CA">
      <w:pPr>
        <w:rPr>
          <w:bCs/>
          <w:iCs/>
          <w:color w:val="000000"/>
        </w:rPr>
        <w:sectPr w:rsidR="005E18CA" w:rsidSect="005371DE">
          <w:headerReference w:type="even" r:id="rId13"/>
          <w:headerReference w:type="default" r:id="rId14"/>
          <w:footerReference w:type="even" r:id="rId15"/>
          <w:footerReference w:type="default" r:id="rId16"/>
          <w:headerReference w:type="first" r:id="rId17"/>
          <w:footerReference w:type="first" r:id="rId18"/>
          <w:pgSz w:w="16838" w:h="11906" w:orient="landscape"/>
          <w:pgMar w:top="964" w:right="851" w:bottom="851" w:left="1134" w:header="709" w:footer="709" w:gutter="0"/>
          <w:cols w:space="708"/>
          <w:docGrid w:linePitch="360"/>
        </w:sectPr>
      </w:pPr>
    </w:p>
    <w:p w:rsidR="00275214" w:rsidRPr="00297615" w:rsidRDefault="00275214" w:rsidP="00275214">
      <w:pPr>
        <w:pStyle w:val="affc"/>
        <w:rPr>
          <w:rFonts w:ascii="Times New Roman" w:hAnsi="Times New Roman"/>
          <w:b/>
          <w:sz w:val="24"/>
          <w:szCs w:val="24"/>
        </w:rPr>
      </w:pPr>
      <w:r w:rsidRPr="00297615">
        <w:rPr>
          <w:rFonts w:ascii="Times New Roman" w:hAnsi="Times New Roman"/>
          <w:b/>
          <w:sz w:val="24"/>
          <w:szCs w:val="24"/>
        </w:rPr>
        <w:t>Демонстрационный и раздаточный материал  (НИ-2)</w:t>
      </w:r>
      <w:r>
        <w:rPr>
          <w:rFonts w:ascii="Times New Roman" w:hAnsi="Times New Roman"/>
          <w:b/>
          <w:sz w:val="24"/>
          <w:szCs w:val="24"/>
        </w:rPr>
        <w:t xml:space="preserve"> (хранится в методическом кабинете)</w:t>
      </w:r>
    </w:p>
    <w:p w:rsidR="00275214" w:rsidRDefault="00275214" w:rsidP="00275214">
      <w:pPr>
        <w:pStyle w:val="affc"/>
        <w:rPr>
          <w:rFonts w:ascii="Times New Roman" w:hAnsi="Times New Roman"/>
          <w:b/>
          <w:sz w:val="24"/>
          <w:szCs w:val="24"/>
        </w:rPr>
      </w:pPr>
    </w:p>
    <w:p w:rsidR="00275214" w:rsidRPr="00297615" w:rsidRDefault="00275214" w:rsidP="00275214">
      <w:pPr>
        <w:pStyle w:val="affc"/>
        <w:rPr>
          <w:rFonts w:ascii="Times New Roman" w:hAnsi="Times New Roman"/>
          <w:b/>
          <w:sz w:val="24"/>
          <w:szCs w:val="24"/>
        </w:rPr>
      </w:pPr>
      <w:r w:rsidRPr="00297615">
        <w:rPr>
          <w:rFonts w:ascii="Times New Roman" w:hAnsi="Times New Roman"/>
          <w:b/>
          <w:sz w:val="24"/>
          <w:szCs w:val="24"/>
        </w:rPr>
        <w:t>Демонстрационный материал. (НИ-2.Дм)</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НИ-2. Дм 17  Океаны и материки.</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НИ-2.Дм 14Рыбы морские и пресноводные.      3шт</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 xml:space="preserve">НИ-2.Дм 30 Славянская семья: родство и занятия </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 xml:space="preserve"> НИ-2.Дм 38 Народы России и ближнего зарубежья </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 xml:space="preserve">НИ-2.Дм21 </w:t>
      </w:r>
      <w:proofErr w:type="gramStart"/>
      <w:r w:rsidRPr="00297615">
        <w:rPr>
          <w:rFonts w:ascii="Times New Roman" w:hAnsi="Times New Roman"/>
          <w:sz w:val="24"/>
          <w:szCs w:val="24"/>
        </w:rPr>
        <w:t>Животные</w:t>
      </w:r>
      <w:proofErr w:type="gramEnd"/>
      <w:r w:rsidRPr="00297615">
        <w:rPr>
          <w:rFonts w:ascii="Times New Roman" w:hAnsi="Times New Roman"/>
          <w:sz w:val="24"/>
          <w:szCs w:val="24"/>
        </w:rPr>
        <w:t xml:space="preserve"> обитающие на территории нашей страны</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НИ-2.Дм 28</w:t>
      </w:r>
      <w:proofErr w:type="gramStart"/>
      <w:r w:rsidRPr="00297615">
        <w:rPr>
          <w:rFonts w:ascii="Times New Roman" w:hAnsi="Times New Roman"/>
          <w:sz w:val="24"/>
          <w:szCs w:val="24"/>
        </w:rPr>
        <w:t xml:space="preserve"> Б</w:t>
      </w:r>
      <w:proofErr w:type="gramEnd"/>
      <w:r w:rsidRPr="00297615">
        <w:rPr>
          <w:rFonts w:ascii="Times New Roman" w:hAnsi="Times New Roman"/>
          <w:sz w:val="24"/>
          <w:szCs w:val="24"/>
        </w:rPr>
        <w:t>ереги живое. В городе, водоёме.  Часть 1</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НИ-2.Дм 29</w:t>
      </w:r>
      <w:proofErr w:type="gramStart"/>
      <w:r w:rsidRPr="00297615">
        <w:rPr>
          <w:rFonts w:ascii="Times New Roman" w:hAnsi="Times New Roman"/>
          <w:sz w:val="24"/>
          <w:szCs w:val="24"/>
        </w:rPr>
        <w:t xml:space="preserve"> Б</w:t>
      </w:r>
      <w:proofErr w:type="gramEnd"/>
      <w:r w:rsidRPr="00297615">
        <w:rPr>
          <w:rFonts w:ascii="Times New Roman" w:hAnsi="Times New Roman"/>
          <w:sz w:val="24"/>
          <w:szCs w:val="24"/>
        </w:rPr>
        <w:t xml:space="preserve">ереги живое.  В лесу, на лугу. </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 xml:space="preserve">НИ-2.Дм 23 Животные севера </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НИ-2.Дм 7 Игрушки</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НИ-2.Дм</w:t>
      </w:r>
      <w:proofErr w:type="gramStart"/>
      <w:r w:rsidRPr="00297615">
        <w:rPr>
          <w:rFonts w:ascii="Times New Roman" w:hAnsi="Times New Roman"/>
          <w:sz w:val="24"/>
          <w:szCs w:val="24"/>
        </w:rPr>
        <w:t>1</w:t>
      </w:r>
      <w:proofErr w:type="gramEnd"/>
      <w:r w:rsidRPr="00297615">
        <w:rPr>
          <w:rFonts w:ascii="Times New Roman" w:hAnsi="Times New Roman"/>
          <w:sz w:val="24"/>
          <w:szCs w:val="24"/>
        </w:rPr>
        <w:t xml:space="preserve"> Звери средней полосы </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НИ-2.Дм 31 Насекомые</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НИ-2.Дм 24 Овощи</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НИ-2.Дм 22 Перелётные птицы</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НИ-2.Дм 3 Плодовые деревья</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НИ-2.Дм</w:t>
      </w:r>
      <w:proofErr w:type="gramStart"/>
      <w:r w:rsidRPr="00297615">
        <w:rPr>
          <w:rFonts w:ascii="Times New Roman" w:hAnsi="Times New Roman"/>
          <w:sz w:val="24"/>
          <w:szCs w:val="24"/>
        </w:rPr>
        <w:t>2</w:t>
      </w:r>
      <w:proofErr w:type="gramEnd"/>
      <w:r w:rsidRPr="00297615">
        <w:rPr>
          <w:rFonts w:ascii="Times New Roman" w:hAnsi="Times New Roman"/>
          <w:sz w:val="24"/>
          <w:szCs w:val="24"/>
        </w:rPr>
        <w:t xml:space="preserve"> Цветы полевые, луговые, лесные.</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НИ-2.Дм 8 Посуда</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НИ-2.Дм 10 Инструменты</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НИ-2.Дм 11 Электроприборы.</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 xml:space="preserve">НИ-2.Дм 12 </w:t>
      </w:r>
      <w:proofErr w:type="spellStart"/>
      <w:r w:rsidRPr="00297615">
        <w:rPr>
          <w:rFonts w:ascii="Times New Roman" w:hAnsi="Times New Roman"/>
          <w:sz w:val="24"/>
          <w:szCs w:val="24"/>
        </w:rPr>
        <w:t>Прфесии</w:t>
      </w:r>
      <w:proofErr w:type="spellEnd"/>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НИ-2.Дм 9 Инструменты Домашнего мастера.</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НИ-2.Дм 32 Цветы</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 xml:space="preserve">НИ-2.Дм 15 Птицы средней полосы </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НИ-2.Дм 16 Домашние животные</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 xml:space="preserve">НИ-2.Дм33 Дикие животные средней полосы </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НИ-2.Дм 35 Рассказы по картинкам Репка</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НИ-2.Дм34Теремок</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НИ-2.Дм 36 Курочка ряба</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НИ-2.Дм 20 Животные на ферме</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НИ-2.Дм 25 Фрукты</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НИ-2.Дм 41 Курочка ряба</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НИ-2.Дм 42 Курочка ряба</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 xml:space="preserve">НИ-2.Дм 37 Мои любимые сказки 2 </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НИ-2.Дм 5 Защитники отечества</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НИ-2.Дм 4 Космос</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 xml:space="preserve">НИ-2.Дм 47 </w:t>
      </w:r>
      <w:proofErr w:type="spellStart"/>
      <w:r w:rsidRPr="00297615">
        <w:rPr>
          <w:rFonts w:ascii="Times New Roman" w:hAnsi="Times New Roman"/>
          <w:sz w:val="24"/>
          <w:szCs w:val="24"/>
        </w:rPr>
        <w:t>Коротеева</w:t>
      </w:r>
      <w:proofErr w:type="spellEnd"/>
      <w:r w:rsidRPr="00297615">
        <w:rPr>
          <w:rFonts w:ascii="Times New Roman" w:hAnsi="Times New Roman"/>
          <w:sz w:val="24"/>
          <w:szCs w:val="24"/>
        </w:rPr>
        <w:t xml:space="preserve"> ЕИ Изобразительное искусство</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 xml:space="preserve">НИ-2.Дм44 </w:t>
      </w:r>
      <w:proofErr w:type="spellStart"/>
      <w:r w:rsidRPr="00297615">
        <w:rPr>
          <w:rFonts w:ascii="Times New Roman" w:hAnsi="Times New Roman"/>
          <w:sz w:val="24"/>
          <w:szCs w:val="24"/>
        </w:rPr>
        <w:t>Доронова</w:t>
      </w:r>
      <w:proofErr w:type="spellEnd"/>
      <w:r w:rsidRPr="00297615">
        <w:rPr>
          <w:rFonts w:ascii="Times New Roman" w:hAnsi="Times New Roman"/>
          <w:sz w:val="24"/>
          <w:szCs w:val="24"/>
        </w:rPr>
        <w:t xml:space="preserve"> ТН Дошкольникам об искусстве Младший возраст    3шт</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НИ-2.Дм 45Доронова ТН Дошкольникам об искусстве Старший возраст  3шт</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 xml:space="preserve">НИ-2.Дм 46 </w:t>
      </w:r>
      <w:proofErr w:type="spellStart"/>
      <w:r w:rsidRPr="00297615">
        <w:rPr>
          <w:rFonts w:ascii="Times New Roman" w:hAnsi="Times New Roman"/>
          <w:sz w:val="24"/>
          <w:szCs w:val="24"/>
        </w:rPr>
        <w:t>Доронова</w:t>
      </w:r>
      <w:proofErr w:type="spellEnd"/>
      <w:r w:rsidRPr="00297615">
        <w:rPr>
          <w:rFonts w:ascii="Times New Roman" w:hAnsi="Times New Roman"/>
          <w:sz w:val="24"/>
          <w:szCs w:val="24"/>
        </w:rPr>
        <w:t xml:space="preserve"> ТН Дошкольникам об искусстве Средний возраст   5шт</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НИ-2.Дм 18 Машины специального назначения</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 xml:space="preserve">НИ-2.Дм 43 Знаки дорожного движения   4 </w:t>
      </w:r>
      <w:proofErr w:type="spellStart"/>
      <w:proofErr w:type="gramStart"/>
      <w:r w:rsidRPr="00297615">
        <w:rPr>
          <w:rFonts w:ascii="Times New Roman" w:hAnsi="Times New Roman"/>
          <w:sz w:val="24"/>
          <w:szCs w:val="24"/>
        </w:rPr>
        <w:t>шт</w:t>
      </w:r>
      <w:proofErr w:type="spellEnd"/>
      <w:proofErr w:type="gramEnd"/>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 xml:space="preserve">НИ-2.Дм48 </w:t>
      </w:r>
      <w:proofErr w:type="spellStart"/>
      <w:r w:rsidRPr="00297615">
        <w:rPr>
          <w:rFonts w:ascii="Times New Roman" w:hAnsi="Times New Roman"/>
          <w:sz w:val="24"/>
          <w:szCs w:val="24"/>
        </w:rPr>
        <w:t>Стёркина</w:t>
      </w:r>
      <w:proofErr w:type="spellEnd"/>
      <w:r w:rsidRPr="00297615">
        <w:rPr>
          <w:rFonts w:ascii="Times New Roman" w:hAnsi="Times New Roman"/>
          <w:sz w:val="24"/>
          <w:szCs w:val="24"/>
        </w:rPr>
        <w:t xml:space="preserve">  РБ Основы безопасности детей дошкольного возраста </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 xml:space="preserve">НИ-2.Дм 49 Развитие речи 2 </w:t>
      </w:r>
      <w:proofErr w:type="spellStart"/>
      <w:proofErr w:type="gramStart"/>
      <w:r w:rsidRPr="00297615">
        <w:rPr>
          <w:rFonts w:ascii="Times New Roman" w:hAnsi="Times New Roman"/>
          <w:sz w:val="24"/>
          <w:szCs w:val="24"/>
        </w:rPr>
        <w:t>шт</w:t>
      </w:r>
      <w:proofErr w:type="spellEnd"/>
      <w:proofErr w:type="gramEnd"/>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 xml:space="preserve">НИ-2.Дм 50 </w:t>
      </w:r>
      <w:proofErr w:type="spellStart"/>
      <w:r w:rsidRPr="00297615">
        <w:rPr>
          <w:rFonts w:ascii="Times New Roman" w:hAnsi="Times New Roman"/>
          <w:sz w:val="24"/>
          <w:szCs w:val="24"/>
        </w:rPr>
        <w:t>ВвКантан</w:t>
      </w:r>
      <w:proofErr w:type="spellEnd"/>
      <w:r w:rsidRPr="00297615">
        <w:rPr>
          <w:rFonts w:ascii="Times New Roman" w:hAnsi="Times New Roman"/>
          <w:sz w:val="24"/>
          <w:szCs w:val="24"/>
        </w:rPr>
        <w:t xml:space="preserve"> Математика для самых маленьких    3шт </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НИ-2.Дм 51 Растения вокруг нас    2шт</w:t>
      </w:r>
    </w:p>
    <w:p w:rsidR="00275214" w:rsidRDefault="00275214" w:rsidP="00275214">
      <w:pPr>
        <w:pStyle w:val="affc"/>
        <w:rPr>
          <w:rFonts w:ascii="Times New Roman" w:hAnsi="Times New Roman"/>
          <w:sz w:val="24"/>
          <w:szCs w:val="24"/>
        </w:rPr>
      </w:pPr>
      <w:r w:rsidRPr="00297615">
        <w:rPr>
          <w:rFonts w:ascii="Times New Roman" w:hAnsi="Times New Roman"/>
          <w:sz w:val="24"/>
          <w:szCs w:val="24"/>
        </w:rPr>
        <w:t>НИ-</w:t>
      </w:r>
      <w:r>
        <w:rPr>
          <w:rFonts w:ascii="Times New Roman" w:hAnsi="Times New Roman"/>
          <w:sz w:val="24"/>
          <w:szCs w:val="24"/>
        </w:rPr>
        <w:t xml:space="preserve">2.Дм 52 Мир вокруг нас. Звери. </w:t>
      </w:r>
    </w:p>
    <w:p w:rsidR="00275214" w:rsidRPr="00297615" w:rsidRDefault="00275214" w:rsidP="00275214">
      <w:pPr>
        <w:pStyle w:val="affc"/>
        <w:rPr>
          <w:rFonts w:ascii="Times New Roman" w:hAnsi="Times New Roman"/>
          <w:sz w:val="24"/>
          <w:szCs w:val="24"/>
        </w:rPr>
      </w:pPr>
    </w:p>
    <w:p w:rsidR="00275214" w:rsidRPr="00297615" w:rsidRDefault="00275214" w:rsidP="00275214">
      <w:pPr>
        <w:pStyle w:val="affc"/>
        <w:rPr>
          <w:rFonts w:ascii="Times New Roman" w:hAnsi="Times New Roman"/>
          <w:b/>
          <w:sz w:val="24"/>
          <w:szCs w:val="24"/>
        </w:rPr>
      </w:pPr>
      <w:r w:rsidRPr="00297615">
        <w:rPr>
          <w:rFonts w:ascii="Times New Roman" w:hAnsi="Times New Roman"/>
          <w:b/>
          <w:sz w:val="24"/>
          <w:szCs w:val="24"/>
        </w:rPr>
        <w:t>Раздаточный материал</w:t>
      </w:r>
      <w:proofErr w:type="gramStart"/>
      <w:r w:rsidRPr="00297615">
        <w:rPr>
          <w:rFonts w:ascii="Times New Roman" w:hAnsi="Times New Roman"/>
          <w:b/>
          <w:sz w:val="24"/>
          <w:szCs w:val="24"/>
        </w:rPr>
        <w:t>.(</w:t>
      </w:r>
      <w:proofErr w:type="gramEnd"/>
      <w:r w:rsidRPr="00297615">
        <w:rPr>
          <w:rFonts w:ascii="Times New Roman" w:hAnsi="Times New Roman"/>
          <w:b/>
          <w:sz w:val="24"/>
          <w:szCs w:val="24"/>
        </w:rPr>
        <w:t>НИ-2.Рм)</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НИ-2.Рм  1 Домашняя птица.</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НИ-2.Рм 2 Растения</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НИ-2.Рм 3  Деревья.</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 xml:space="preserve">НИ-2.Рм 4  Дикие животные. 2 </w:t>
      </w:r>
      <w:proofErr w:type="spellStart"/>
      <w:proofErr w:type="gramStart"/>
      <w:r w:rsidRPr="00297615">
        <w:rPr>
          <w:rFonts w:ascii="Times New Roman" w:hAnsi="Times New Roman"/>
          <w:sz w:val="24"/>
          <w:szCs w:val="24"/>
        </w:rPr>
        <w:t>шт</w:t>
      </w:r>
      <w:proofErr w:type="spellEnd"/>
      <w:proofErr w:type="gramEnd"/>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НИ-2.Рм5  Раздаточный материал. Звуковой состав слова. 3</w:t>
      </w:r>
    </w:p>
    <w:p w:rsidR="00C41676" w:rsidRDefault="00C41676" w:rsidP="00275214">
      <w:pPr>
        <w:pStyle w:val="affc"/>
        <w:rPr>
          <w:rFonts w:ascii="Times New Roman" w:hAnsi="Times New Roman"/>
          <w:b/>
          <w:sz w:val="24"/>
          <w:szCs w:val="24"/>
        </w:rPr>
      </w:pPr>
    </w:p>
    <w:p w:rsidR="00275214" w:rsidRPr="00297615" w:rsidRDefault="00275214" w:rsidP="00275214">
      <w:pPr>
        <w:pStyle w:val="affc"/>
        <w:rPr>
          <w:rFonts w:ascii="Times New Roman" w:hAnsi="Times New Roman"/>
          <w:b/>
          <w:sz w:val="24"/>
          <w:szCs w:val="24"/>
        </w:rPr>
      </w:pPr>
      <w:r w:rsidRPr="00297615">
        <w:rPr>
          <w:rFonts w:ascii="Times New Roman" w:hAnsi="Times New Roman"/>
          <w:b/>
          <w:sz w:val="24"/>
          <w:szCs w:val="24"/>
        </w:rPr>
        <w:t>Счётный материал</w:t>
      </w:r>
      <w:proofErr w:type="gramStart"/>
      <w:r w:rsidRPr="00297615">
        <w:rPr>
          <w:rFonts w:ascii="Times New Roman" w:hAnsi="Times New Roman"/>
          <w:b/>
          <w:sz w:val="24"/>
          <w:szCs w:val="24"/>
        </w:rPr>
        <w:t>.(</w:t>
      </w:r>
      <w:proofErr w:type="gramEnd"/>
      <w:r w:rsidRPr="00297615">
        <w:rPr>
          <w:rFonts w:ascii="Times New Roman" w:hAnsi="Times New Roman"/>
          <w:b/>
          <w:sz w:val="24"/>
          <w:szCs w:val="24"/>
        </w:rPr>
        <w:t>НИ-2.См)</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(Объёмный)</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 xml:space="preserve">НИ-2.См 1 Лев   12 </w:t>
      </w:r>
      <w:proofErr w:type="spellStart"/>
      <w:proofErr w:type="gramStart"/>
      <w:r w:rsidRPr="00297615">
        <w:rPr>
          <w:rFonts w:ascii="Times New Roman" w:hAnsi="Times New Roman"/>
          <w:sz w:val="24"/>
          <w:szCs w:val="24"/>
        </w:rPr>
        <w:t>шт</w:t>
      </w:r>
      <w:proofErr w:type="spellEnd"/>
      <w:proofErr w:type="gramEnd"/>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 xml:space="preserve">НИ-2.См2 Слон     11 </w:t>
      </w:r>
      <w:proofErr w:type="spellStart"/>
      <w:proofErr w:type="gramStart"/>
      <w:r w:rsidRPr="00297615">
        <w:rPr>
          <w:rFonts w:ascii="Times New Roman" w:hAnsi="Times New Roman"/>
          <w:sz w:val="24"/>
          <w:szCs w:val="24"/>
        </w:rPr>
        <w:t>шт</w:t>
      </w:r>
      <w:proofErr w:type="spellEnd"/>
      <w:proofErr w:type="gramEnd"/>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 xml:space="preserve">НИ-2.См 3 Собака     6 </w:t>
      </w:r>
      <w:proofErr w:type="spellStart"/>
      <w:proofErr w:type="gramStart"/>
      <w:r w:rsidRPr="00297615">
        <w:rPr>
          <w:rFonts w:ascii="Times New Roman" w:hAnsi="Times New Roman"/>
          <w:sz w:val="24"/>
          <w:szCs w:val="24"/>
        </w:rPr>
        <w:t>шт</w:t>
      </w:r>
      <w:proofErr w:type="spellEnd"/>
      <w:proofErr w:type="gramEnd"/>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НИ-2.См</w:t>
      </w:r>
      <w:proofErr w:type="gramStart"/>
      <w:r w:rsidRPr="00297615">
        <w:rPr>
          <w:rFonts w:ascii="Times New Roman" w:hAnsi="Times New Roman"/>
          <w:sz w:val="24"/>
          <w:szCs w:val="24"/>
        </w:rPr>
        <w:t>4</w:t>
      </w:r>
      <w:proofErr w:type="gramEnd"/>
      <w:r w:rsidRPr="00297615">
        <w:rPr>
          <w:rFonts w:ascii="Times New Roman" w:hAnsi="Times New Roman"/>
          <w:sz w:val="24"/>
          <w:szCs w:val="24"/>
        </w:rPr>
        <w:t xml:space="preserve"> Кролик  6шт</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 xml:space="preserve">НИ-2.См5 Апельсин 6 </w:t>
      </w:r>
      <w:proofErr w:type="spellStart"/>
      <w:proofErr w:type="gramStart"/>
      <w:r w:rsidRPr="00297615">
        <w:rPr>
          <w:rFonts w:ascii="Times New Roman" w:hAnsi="Times New Roman"/>
          <w:sz w:val="24"/>
          <w:szCs w:val="24"/>
        </w:rPr>
        <w:t>шт</w:t>
      </w:r>
      <w:proofErr w:type="spellEnd"/>
      <w:proofErr w:type="gramEnd"/>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 xml:space="preserve">НИ-2.См 6 Клубника 6 </w:t>
      </w:r>
      <w:proofErr w:type="spellStart"/>
      <w:proofErr w:type="gramStart"/>
      <w:r w:rsidRPr="00297615">
        <w:rPr>
          <w:rFonts w:ascii="Times New Roman" w:hAnsi="Times New Roman"/>
          <w:sz w:val="24"/>
          <w:szCs w:val="24"/>
        </w:rPr>
        <w:t>шт</w:t>
      </w:r>
      <w:proofErr w:type="spellEnd"/>
      <w:proofErr w:type="gramEnd"/>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 xml:space="preserve">НИ-2.См 7 Ёлка 30 </w:t>
      </w:r>
      <w:proofErr w:type="spellStart"/>
      <w:proofErr w:type="gramStart"/>
      <w:r w:rsidRPr="00297615">
        <w:rPr>
          <w:rFonts w:ascii="Times New Roman" w:hAnsi="Times New Roman"/>
          <w:sz w:val="24"/>
          <w:szCs w:val="24"/>
        </w:rPr>
        <w:t>шт</w:t>
      </w:r>
      <w:proofErr w:type="spellEnd"/>
      <w:proofErr w:type="gramEnd"/>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НИ-2.См 8 Гриб    49шт</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 xml:space="preserve">НИ-2.См 9 Круг красный    50 </w:t>
      </w:r>
      <w:proofErr w:type="spellStart"/>
      <w:proofErr w:type="gramStart"/>
      <w:r w:rsidRPr="00297615">
        <w:rPr>
          <w:rFonts w:ascii="Times New Roman" w:hAnsi="Times New Roman"/>
          <w:sz w:val="24"/>
          <w:szCs w:val="24"/>
        </w:rPr>
        <w:t>шт</w:t>
      </w:r>
      <w:proofErr w:type="spellEnd"/>
      <w:proofErr w:type="gramEnd"/>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 xml:space="preserve">НИ-2.См10 Круг синий   95 </w:t>
      </w:r>
      <w:proofErr w:type="spellStart"/>
      <w:proofErr w:type="gramStart"/>
      <w:r w:rsidRPr="00297615">
        <w:rPr>
          <w:rFonts w:ascii="Times New Roman" w:hAnsi="Times New Roman"/>
          <w:sz w:val="24"/>
          <w:szCs w:val="24"/>
        </w:rPr>
        <w:t>шт</w:t>
      </w:r>
      <w:proofErr w:type="spellEnd"/>
      <w:proofErr w:type="gramEnd"/>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НИ-2.См11 Круг зелёный 47</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НИ-2.См12 Круг жёлтый 47</w:t>
      </w:r>
    </w:p>
    <w:p w:rsidR="00275214" w:rsidRPr="00297615" w:rsidRDefault="00275214" w:rsidP="00275214">
      <w:pPr>
        <w:pStyle w:val="affc"/>
        <w:rPr>
          <w:rFonts w:ascii="Times New Roman" w:hAnsi="Times New Roman"/>
          <w:b/>
          <w:sz w:val="24"/>
          <w:szCs w:val="24"/>
        </w:rPr>
      </w:pPr>
      <w:r w:rsidRPr="00297615">
        <w:rPr>
          <w:rFonts w:ascii="Times New Roman" w:hAnsi="Times New Roman"/>
          <w:b/>
          <w:sz w:val="24"/>
          <w:szCs w:val="24"/>
        </w:rPr>
        <w:t>Пособия и оборудование (НИ-3)</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 -3.1. Развивающая игра</w:t>
      </w:r>
      <w:proofErr w:type="gramStart"/>
      <w:r w:rsidRPr="00297615">
        <w:rPr>
          <w:rFonts w:ascii="Times New Roman" w:hAnsi="Times New Roman"/>
          <w:sz w:val="24"/>
          <w:szCs w:val="24"/>
        </w:rPr>
        <w:t xml:space="preserve">  К</w:t>
      </w:r>
      <w:proofErr w:type="gramEnd"/>
      <w:r w:rsidRPr="00297615">
        <w:rPr>
          <w:rFonts w:ascii="Times New Roman" w:hAnsi="Times New Roman"/>
          <w:sz w:val="24"/>
          <w:szCs w:val="24"/>
        </w:rPr>
        <w:t>ак зовут тебя, деревце?</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НИ- 3.2. Развивающая игра</w:t>
      </w:r>
      <w:proofErr w:type="gramStart"/>
      <w:r w:rsidRPr="00297615">
        <w:rPr>
          <w:rFonts w:ascii="Times New Roman" w:hAnsi="Times New Roman"/>
          <w:sz w:val="24"/>
          <w:szCs w:val="24"/>
        </w:rPr>
        <w:t xml:space="preserve">  У</w:t>
      </w:r>
      <w:proofErr w:type="gramEnd"/>
      <w:r w:rsidRPr="00297615">
        <w:rPr>
          <w:rFonts w:ascii="Times New Roman" w:hAnsi="Times New Roman"/>
          <w:sz w:val="24"/>
          <w:szCs w:val="24"/>
        </w:rPr>
        <w:t>знаём животный мир.</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 xml:space="preserve">НИ- 3.3. Развивающая игра  Ты чей, малыш? </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 -3.4. Развивающая игра  Приключения в зоопарке.</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НИ- 3.5. Развивающая игра</w:t>
      </w:r>
      <w:proofErr w:type="gramStart"/>
      <w:r w:rsidRPr="00297615">
        <w:rPr>
          <w:rFonts w:ascii="Times New Roman" w:hAnsi="Times New Roman"/>
          <w:sz w:val="24"/>
          <w:szCs w:val="24"/>
        </w:rPr>
        <w:t xml:space="preserve">  У</w:t>
      </w:r>
      <w:proofErr w:type="gramEnd"/>
      <w:r w:rsidRPr="00297615">
        <w:rPr>
          <w:rFonts w:ascii="Times New Roman" w:hAnsi="Times New Roman"/>
          <w:sz w:val="24"/>
          <w:szCs w:val="24"/>
        </w:rPr>
        <w:t>знаём живой мир.</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 xml:space="preserve">НИ- 3.6. Развивающая игра  Детское лото </w:t>
      </w:r>
      <w:proofErr w:type="gramStart"/>
      <w:r w:rsidRPr="00297615">
        <w:rPr>
          <w:rFonts w:ascii="Times New Roman" w:hAnsi="Times New Roman"/>
          <w:sz w:val="24"/>
          <w:szCs w:val="24"/>
        </w:rPr>
        <w:t>Кто</w:t>
      </w:r>
      <w:proofErr w:type="gramEnd"/>
      <w:r w:rsidRPr="00297615">
        <w:rPr>
          <w:rFonts w:ascii="Times New Roman" w:hAnsi="Times New Roman"/>
          <w:sz w:val="24"/>
          <w:szCs w:val="24"/>
        </w:rPr>
        <w:t xml:space="preserve"> где живёт? </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НИ- 3.7. Развивающая игра</w:t>
      </w:r>
      <w:proofErr w:type="gramStart"/>
      <w:r w:rsidRPr="00297615">
        <w:rPr>
          <w:rFonts w:ascii="Times New Roman" w:hAnsi="Times New Roman"/>
          <w:sz w:val="24"/>
          <w:szCs w:val="24"/>
        </w:rPr>
        <w:t xml:space="preserve">  В</w:t>
      </w:r>
      <w:proofErr w:type="gramEnd"/>
      <w:r w:rsidRPr="00297615">
        <w:rPr>
          <w:rFonts w:ascii="Times New Roman" w:hAnsi="Times New Roman"/>
          <w:sz w:val="24"/>
          <w:szCs w:val="24"/>
        </w:rPr>
        <w:t xml:space="preserve"> мире природы.</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 xml:space="preserve">НИ -3.8 Развивающая игра  Континенты  6 </w:t>
      </w:r>
      <w:proofErr w:type="spellStart"/>
      <w:proofErr w:type="gramStart"/>
      <w:r w:rsidRPr="00297615">
        <w:rPr>
          <w:rFonts w:ascii="Times New Roman" w:hAnsi="Times New Roman"/>
          <w:sz w:val="24"/>
          <w:szCs w:val="24"/>
        </w:rPr>
        <w:t>шт</w:t>
      </w:r>
      <w:proofErr w:type="spellEnd"/>
      <w:proofErr w:type="gramEnd"/>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 -3.8. Микроскоп</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 -3.9.Гербарии</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 xml:space="preserve"> НИ -3.10. Набор животных</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 -3.11. Глобус маленький</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 - 3.12. Глобус большой</w:t>
      </w:r>
    </w:p>
    <w:p w:rsidR="00275214" w:rsidRPr="00297615" w:rsidRDefault="00275214" w:rsidP="00275214">
      <w:pPr>
        <w:pStyle w:val="affc"/>
        <w:rPr>
          <w:rFonts w:ascii="Times New Roman" w:hAnsi="Times New Roman"/>
          <w:b/>
          <w:sz w:val="24"/>
          <w:szCs w:val="24"/>
        </w:rPr>
      </w:pPr>
      <w:r w:rsidRPr="00297615">
        <w:rPr>
          <w:rFonts w:ascii="Times New Roman" w:hAnsi="Times New Roman"/>
          <w:b/>
          <w:sz w:val="24"/>
          <w:szCs w:val="24"/>
        </w:rPr>
        <w:t>Картины. (НИ-1)</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НИ-1. К 1. Паук.</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НИ-1.К 2. Аист.</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 xml:space="preserve">НИ-1.К 3. Сани. </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НИ-1.К 4. Лес.</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НИ-1.К5. Утки.</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НИ-1.К 6. Роза.</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НИ-1.К 7. Маша и медведь.</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НИ-1.К 8. Лиса.</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НИ-1.К 9. Лук.</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 xml:space="preserve">НИ-1.К 10. Дом. </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НИ-1.К 11. Юла.</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НИ-1.К 12. Весёлые уроки. Цвета.   2шт</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 xml:space="preserve">НИ-1.К 13. Весёлые уроки. Счёт.  2 </w:t>
      </w:r>
      <w:proofErr w:type="spellStart"/>
      <w:proofErr w:type="gramStart"/>
      <w:r w:rsidRPr="00297615">
        <w:rPr>
          <w:rFonts w:ascii="Times New Roman" w:hAnsi="Times New Roman"/>
          <w:sz w:val="24"/>
          <w:szCs w:val="24"/>
        </w:rPr>
        <w:t>шт</w:t>
      </w:r>
      <w:proofErr w:type="spellEnd"/>
      <w:proofErr w:type="gramEnd"/>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НИ-1.К 14. Труд взрослых весной.</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НИ-1.К 15. Никто не забыт и ничто не забыто.</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НИ-1.К 16. Мы дети земли.</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НИ-1.К 17. Новогодняя ёлка для птиц и зверей.</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НИ-1.К 18. Мак.</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НИ-1.К 19. Слон.</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НИ-1.К 20. Мышь.</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НИ-1.К 21. Жук.</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НИ-1.К 22. Луна.</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НИ-1.К 23. Кит.</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НИ-1.К 24. Дым.</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 xml:space="preserve">НИ-1.К 25. Дорогие гости. </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НИ-1.К 26. Лист.</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НИ-1.К 27. Мишка.</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 xml:space="preserve">НИ-1.К 28. Гуси – лебеди. </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НИ-1.К 29. Наш урожай.</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НИ-1.К 30. Здравствуй, школа.</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НИ-1.К 31. Первый поезд.</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НИ-1.К 32. Мир вокруг нас. Растения, деревья.</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 xml:space="preserve">НИ-1.К 33. Строение тела человека.  2шт </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 xml:space="preserve">НИ-1.К 34. Мир вокруг меня. Растения, травы. </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НИ-1.К.35. Зима. Что мы делали зимой.   3 шт.</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НИ-1.К 36. Музыкальные инструменты.</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НИ-1.К 37. Профессии.</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 xml:space="preserve">НИ-1.К 38. Домашние животные.    2 </w:t>
      </w:r>
      <w:proofErr w:type="spellStart"/>
      <w:proofErr w:type="gramStart"/>
      <w:r w:rsidRPr="00297615">
        <w:rPr>
          <w:rFonts w:ascii="Times New Roman" w:hAnsi="Times New Roman"/>
          <w:sz w:val="24"/>
          <w:szCs w:val="24"/>
        </w:rPr>
        <w:t>шт</w:t>
      </w:r>
      <w:proofErr w:type="spellEnd"/>
      <w:proofErr w:type="gramEnd"/>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 xml:space="preserve">НИ-1.К 39. Журавль -  красавка.   2 </w:t>
      </w:r>
      <w:proofErr w:type="spellStart"/>
      <w:proofErr w:type="gramStart"/>
      <w:r w:rsidRPr="00297615">
        <w:rPr>
          <w:rFonts w:ascii="Times New Roman" w:hAnsi="Times New Roman"/>
          <w:sz w:val="24"/>
          <w:szCs w:val="24"/>
        </w:rPr>
        <w:t>шт</w:t>
      </w:r>
      <w:proofErr w:type="spellEnd"/>
      <w:proofErr w:type="gramEnd"/>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 xml:space="preserve">НИ-1.К 40. </w:t>
      </w:r>
      <w:proofErr w:type="spellStart"/>
      <w:r w:rsidRPr="00297615">
        <w:rPr>
          <w:rFonts w:ascii="Times New Roman" w:hAnsi="Times New Roman"/>
          <w:sz w:val="24"/>
          <w:szCs w:val="24"/>
        </w:rPr>
        <w:t>Кречетка</w:t>
      </w:r>
      <w:proofErr w:type="spellEnd"/>
      <w:r w:rsidRPr="00297615">
        <w:rPr>
          <w:rFonts w:ascii="Times New Roman" w:hAnsi="Times New Roman"/>
          <w:sz w:val="24"/>
          <w:szCs w:val="24"/>
        </w:rPr>
        <w:t xml:space="preserve">.     2 </w:t>
      </w:r>
      <w:proofErr w:type="spellStart"/>
      <w:proofErr w:type="gramStart"/>
      <w:r w:rsidRPr="00297615">
        <w:rPr>
          <w:rFonts w:ascii="Times New Roman" w:hAnsi="Times New Roman"/>
          <w:sz w:val="24"/>
          <w:szCs w:val="24"/>
        </w:rPr>
        <w:t>шт</w:t>
      </w:r>
      <w:proofErr w:type="spellEnd"/>
      <w:proofErr w:type="gramEnd"/>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 xml:space="preserve">НИ-1.К 41. Авдотка.    2 </w:t>
      </w:r>
      <w:proofErr w:type="spellStart"/>
      <w:proofErr w:type="gramStart"/>
      <w:r w:rsidRPr="00297615">
        <w:rPr>
          <w:rFonts w:ascii="Times New Roman" w:hAnsi="Times New Roman"/>
          <w:sz w:val="24"/>
          <w:szCs w:val="24"/>
        </w:rPr>
        <w:t>шт</w:t>
      </w:r>
      <w:proofErr w:type="spellEnd"/>
      <w:proofErr w:type="gramEnd"/>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НИ-1.К 42. Ходулочник.  3ш</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 xml:space="preserve">НИ-1.К 43. Степная пустельга.   3шт </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 xml:space="preserve">НИ-1.К 44. Степная тиркушка. 3 </w:t>
      </w:r>
      <w:proofErr w:type="spellStart"/>
      <w:proofErr w:type="gramStart"/>
      <w:r w:rsidRPr="00297615">
        <w:rPr>
          <w:rFonts w:ascii="Times New Roman" w:hAnsi="Times New Roman"/>
          <w:sz w:val="24"/>
          <w:szCs w:val="24"/>
        </w:rPr>
        <w:t>шт</w:t>
      </w:r>
      <w:proofErr w:type="spellEnd"/>
      <w:proofErr w:type="gramEnd"/>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 xml:space="preserve">НИ-1.К 45. </w:t>
      </w:r>
      <w:proofErr w:type="spellStart"/>
      <w:r w:rsidRPr="00297615">
        <w:rPr>
          <w:rFonts w:ascii="Times New Roman" w:hAnsi="Times New Roman"/>
          <w:sz w:val="24"/>
          <w:szCs w:val="24"/>
        </w:rPr>
        <w:t>Белогорлый</w:t>
      </w:r>
      <w:proofErr w:type="spellEnd"/>
      <w:r w:rsidRPr="00297615">
        <w:rPr>
          <w:rFonts w:ascii="Times New Roman" w:hAnsi="Times New Roman"/>
          <w:sz w:val="24"/>
          <w:szCs w:val="24"/>
        </w:rPr>
        <w:t xml:space="preserve"> рогатый жаворонок.</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 xml:space="preserve">НИ-1.К 46. Полководцы ВОВ </w:t>
      </w:r>
    </w:p>
    <w:p w:rsidR="00275214" w:rsidRPr="00297615" w:rsidRDefault="00275214" w:rsidP="00275214">
      <w:pPr>
        <w:pStyle w:val="affc"/>
        <w:rPr>
          <w:rFonts w:ascii="Times New Roman" w:hAnsi="Times New Roman"/>
          <w:sz w:val="24"/>
          <w:szCs w:val="24"/>
        </w:rPr>
      </w:pPr>
      <w:r w:rsidRPr="00297615">
        <w:rPr>
          <w:rFonts w:ascii="Times New Roman" w:hAnsi="Times New Roman"/>
          <w:sz w:val="24"/>
          <w:szCs w:val="24"/>
        </w:rPr>
        <w:t>НИ-1.К 47. Маршалы победы.</w:t>
      </w:r>
    </w:p>
    <w:p w:rsidR="005E18CA" w:rsidRPr="005E18CA" w:rsidRDefault="005E18CA" w:rsidP="005E18CA">
      <w:pPr>
        <w:rPr>
          <w:bCs/>
          <w:iCs/>
          <w:color w:val="000000"/>
          <w:u w:val="single"/>
        </w:rPr>
      </w:pPr>
      <w:r w:rsidRPr="005E18CA">
        <w:rPr>
          <w:bCs/>
          <w:iCs/>
          <w:color w:val="000000"/>
          <w:u w:val="single"/>
        </w:rPr>
        <w:t>Для решения дидактических задач использовались наглядные средства:</w:t>
      </w:r>
    </w:p>
    <w:p w:rsidR="005E18CA" w:rsidRPr="005E18CA" w:rsidRDefault="005E18CA" w:rsidP="005E18CA">
      <w:pPr>
        <w:rPr>
          <w:bCs/>
          <w:iCs/>
          <w:color w:val="000000"/>
        </w:rPr>
      </w:pPr>
      <w:r w:rsidRPr="005E18CA">
        <w:rPr>
          <w:bCs/>
          <w:iCs/>
          <w:color w:val="000000"/>
        </w:rPr>
        <w:t>• специально подобранный материал;</w:t>
      </w:r>
    </w:p>
    <w:p w:rsidR="005E18CA" w:rsidRPr="005E18CA" w:rsidRDefault="005E18CA" w:rsidP="005E18CA">
      <w:pPr>
        <w:rPr>
          <w:bCs/>
          <w:iCs/>
          <w:color w:val="000000"/>
        </w:rPr>
      </w:pPr>
      <w:r w:rsidRPr="005E18CA">
        <w:rPr>
          <w:bCs/>
          <w:iCs/>
          <w:color w:val="000000"/>
        </w:rPr>
        <w:t>• тематические картинки;</w:t>
      </w:r>
    </w:p>
    <w:p w:rsidR="00446A71" w:rsidRDefault="005E18CA" w:rsidP="005E18CA">
      <w:pPr>
        <w:rPr>
          <w:bCs/>
          <w:iCs/>
          <w:color w:val="000000"/>
        </w:rPr>
      </w:pPr>
      <w:r w:rsidRPr="005E18CA">
        <w:rPr>
          <w:bCs/>
          <w:iCs/>
          <w:color w:val="000000"/>
        </w:rPr>
        <w:t>• книги, карточки, карты-путешествия, иллюстрации, фотографии;</w:t>
      </w:r>
    </w:p>
    <w:p w:rsidR="005E18CA" w:rsidRPr="005E18CA" w:rsidRDefault="005E18CA" w:rsidP="005E18CA">
      <w:pPr>
        <w:rPr>
          <w:bCs/>
          <w:iCs/>
          <w:color w:val="000000"/>
        </w:rPr>
      </w:pPr>
      <w:r w:rsidRPr="005E18CA">
        <w:rPr>
          <w:bCs/>
          <w:iCs/>
          <w:color w:val="000000"/>
        </w:rPr>
        <w:t xml:space="preserve">• разучивание стихов, песен, </w:t>
      </w:r>
      <w:proofErr w:type="spellStart"/>
      <w:r w:rsidRPr="005E18CA">
        <w:rPr>
          <w:bCs/>
          <w:iCs/>
          <w:color w:val="000000"/>
        </w:rPr>
        <w:t>потешек</w:t>
      </w:r>
      <w:proofErr w:type="spellEnd"/>
      <w:r w:rsidRPr="005E18CA">
        <w:rPr>
          <w:bCs/>
          <w:iCs/>
          <w:color w:val="000000"/>
        </w:rPr>
        <w:t xml:space="preserve">, </w:t>
      </w:r>
      <w:proofErr w:type="spellStart"/>
      <w:r w:rsidRPr="005E18CA">
        <w:rPr>
          <w:bCs/>
          <w:iCs/>
          <w:color w:val="000000"/>
        </w:rPr>
        <w:t>закличек</w:t>
      </w:r>
      <w:proofErr w:type="spellEnd"/>
      <w:r w:rsidRPr="005E18CA">
        <w:rPr>
          <w:bCs/>
          <w:iCs/>
          <w:color w:val="000000"/>
        </w:rPr>
        <w:t>;</w:t>
      </w:r>
    </w:p>
    <w:p w:rsidR="005E18CA" w:rsidRPr="005E18CA" w:rsidRDefault="005E18CA" w:rsidP="005E18CA">
      <w:pPr>
        <w:rPr>
          <w:bCs/>
          <w:iCs/>
          <w:color w:val="000000"/>
        </w:rPr>
      </w:pPr>
      <w:r w:rsidRPr="005E18CA">
        <w:rPr>
          <w:bCs/>
          <w:iCs/>
          <w:color w:val="000000"/>
        </w:rPr>
        <w:t>• дидактические и ролевые игры;</w:t>
      </w:r>
    </w:p>
    <w:p w:rsidR="005E18CA" w:rsidRPr="005E18CA" w:rsidRDefault="005E18CA" w:rsidP="005E18CA">
      <w:pPr>
        <w:rPr>
          <w:bCs/>
          <w:iCs/>
          <w:color w:val="000000"/>
        </w:rPr>
      </w:pPr>
      <w:r w:rsidRPr="005E18CA">
        <w:rPr>
          <w:bCs/>
          <w:iCs/>
          <w:color w:val="000000"/>
        </w:rPr>
        <w:t>• творческие и тематические игры;</w:t>
      </w:r>
    </w:p>
    <w:p w:rsidR="005E18CA" w:rsidRPr="005E18CA" w:rsidRDefault="005E18CA" w:rsidP="005E18CA">
      <w:pPr>
        <w:rPr>
          <w:bCs/>
          <w:iCs/>
          <w:color w:val="000000"/>
        </w:rPr>
      </w:pPr>
      <w:r w:rsidRPr="005E18CA">
        <w:rPr>
          <w:bCs/>
          <w:iCs/>
          <w:color w:val="000000"/>
        </w:rPr>
        <w:t>• звукозапись;</w:t>
      </w:r>
    </w:p>
    <w:p w:rsidR="00EC6C10" w:rsidRDefault="00EC6C10" w:rsidP="005E18CA">
      <w:pPr>
        <w:rPr>
          <w:bCs/>
          <w:iCs/>
          <w:color w:val="000000"/>
        </w:rPr>
      </w:pPr>
    </w:p>
    <w:p w:rsidR="005E18CA" w:rsidRPr="005E18CA" w:rsidRDefault="005E18CA" w:rsidP="005E18CA">
      <w:pPr>
        <w:rPr>
          <w:bCs/>
          <w:iCs/>
          <w:color w:val="000000"/>
        </w:rPr>
      </w:pPr>
      <w:r w:rsidRPr="005E18CA">
        <w:rPr>
          <w:bCs/>
          <w:iCs/>
          <w:color w:val="000000"/>
        </w:rPr>
        <w:t>• просмотр видеоматериалов.</w:t>
      </w:r>
    </w:p>
    <w:p w:rsidR="005E18CA" w:rsidRPr="005E18CA" w:rsidRDefault="005E18CA" w:rsidP="005E18CA">
      <w:pPr>
        <w:rPr>
          <w:bCs/>
          <w:iCs/>
          <w:color w:val="000000"/>
        </w:rPr>
      </w:pPr>
      <w:r w:rsidRPr="005E18CA">
        <w:rPr>
          <w:bCs/>
          <w:iCs/>
          <w:color w:val="000000"/>
        </w:rPr>
        <w:t>Интернет ресурсы:</w:t>
      </w:r>
    </w:p>
    <w:p w:rsidR="005E18CA" w:rsidRPr="005E18CA" w:rsidRDefault="005E18CA" w:rsidP="005E18CA">
      <w:pPr>
        <w:rPr>
          <w:bCs/>
          <w:iCs/>
          <w:color w:val="000000"/>
        </w:rPr>
      </w:pPr>
      <w:r w:rsidRPr="005E18CA">
        <w:rPr>
          <w:bCs/>
          <w:iCs/>
          <w:color w:val="000000"/>
        </w:rPr>
        <w:t>• «Вопросы интернет образования» - электронный журнал, статьи по</w:t>
      </w:r>
    </w:p>
    <w:p w:rsidR="005E18CA" w:rsidRPr="005E18CA" w:rsidRDefault="005E18CA" w:rsidP="005E18CA">
      <w:pPr>
        <w:rPr>
          <w:bCs/>
          <w:iCs/>
          <w:color w:val="000000"/>
        </w:rPr>
      </w:pPr>
      <w:r w:rsidRPr="005E18CA">
        <w:rPr>
          <w:bCs/>
          <w:iCs/>
          <w:color w:val="000000"/>
        </w:rPr>
        <w:t>методике и дидактике обучения с использованием ИКТ www.vio.fio.ru</w:t>
      </w:r>
    </w:p>
    <w:p w:rsidR="005E18CA" w:rsidRPr="005E18CA" w:rsidRDefault="005E18CA" w:rsidP="005E18CA">
      <w:pPr>
        <w:rPr>
          <w:bCs/>
          <w:iCs/>
          <w:color w:val="000000"/>
        </w:rPr>
      </w:pPr>
      <w:r w:rsidRPr="005E18CA">
        <w:rPr>
          <w:bCs/>
          <w:iCs/>
          <w:color w:val="000000"/>
        </w:rPr>
        <w:t>• Детские электронные презентации и клипы viki.rdf.ru</w:t>
      </w:r>
    </w:p>
    <w:p w:rsidR="005E18CA" w:rsidRPr="005E18CA" w:rsidRDefault="005E18CA" w:rsidP="005E18CA">
      <w:pPr>
        <w:rPr>
          <w:bCs/>
          <w:iCs/>
          <w:color w:val="000000"/>
        </w:rPr>
      </w:pPr>
      <w:r w:rsidRPr="005E18CA">
        <w:rPr>
          <w:bCs/>
          <w:iCs/>
          <w:color w:val="000000"/>
        </w:rPr>
        <w:t xml:space="preserve">• «Дошкольник - сайт для всей семьи» </w:t>
      </w:r>
      <w:proofErr w:type="spellStart"/>
      <w:r w:rsidRPr="005E18CA">
        <w:rPr>
          <w:bCs/>
          <w:iCs/>
          <w:color w:val="000000"/>
        </w:rPr>
        <w:t>doshkolnik</w:t>
      </w:r>
      <w:proofErr w:type="spellEnd"/>
      <w:r w:rsidRPr="005E18CA">
        <w:rPr>
          <w:bCs/>
          <w:iCs/>
          <w:color w:val="000000"/>
        </w:rPr>
        <w:t xml:space="preserve"> .</w:t>
      </w:r>
      <w:proofErr w:type="spellStart"/>
      <w:r w:rsidRPr="005E18CA">
        <w:rPr>
          <w:bCs/>
          <w:iCs/>
          <w:color w:val="000000"/>
        </w:rPr>
        <w:t>ru</w:t>
      </w:r>
      <w:proofErr w:type="spellEnd"/>
    </w:p>
    <w:p w:rsidR="005E18CA" w:rsidRPr="005E18CA" w:rsidRDefault="005E18CA" w:rsidP="005E18CA">
      <w:pPr>
        <w:rPr>
          <w:bCs/>
          <w:iCs/>
          <w:color w:val="000000"/>
        </w:rPr>
      </w:pPr>
      <w:r w:rsidRPr="005E18CA">
        <w:rPr>
          <w:bCs/>
          <w:iCs/>
          <w:color w:val="000000"/>
        </w:rPr>
        <w:t>• Страна мастеров stranamasterov.ru</w:t>
      </w:r>
    </w:p>
    <w:p w:rsidR="005E18CA" w:rsidRPr="005E18CA" w:rsidRDefault="005E18CA" w:rsidP="005E18CA">
      <w:pPr>
        <w:rPr>
          <w:bCs/>
          <w:iCs/>
          <w:color w:val="000000"/>
        </w:rPr>
      </w:pPr>
      <w:r w:rsidRPr="005E18CA">
        <w:rPr>
          <w:bCs/>
          <w:iCs/>
          <w:color w:val="000000"/>
        </w:rPr>
        <w:t>• Российское образование. Федеральный портал www.edu.ru</w:t>
      </w:r>
    </w:p>
    <w:p w:rsidR="005E18CA" w:rsidRDefault="005E18CA" w:rsidP="005E18CA">
      <w:pPr>
        <w:rPr>
          <w:bCs/>
          <w:color w:val="000000"/>
        </w:rPr>
        <w:sectPr w:rsidR="005E18CA" w:rsidSect="005E18CA">
          <w:type w:val="continuous"/>
          <w:pgSz w:w="16838" w:h="11906" w:orient="landscape"/>
          <w:pgMar w:top="964" w:right="851" w:bottom="851" w:left="1134" w:header="709" w:footer="709" w:gutter="0"/>
          <w:cols w:num="2" w:space="708"/>
          <w:docGrid w:linePitch="360"/>
        </w:sectPr>
      </w:pPr>
    </w:p>
    <w:p w:rsidR="005E18CA" w:rsidRPr="005E18CA" w:rsidRDefault="005E18CA" w:rsidP="00C666B7">
      <w:pPr>
        <w:ind w:firstLine="426"/>
        <w:rPr>
          <w:bCs/>
          <w:color w:val="000000"/>
        </w:rPr>
      </w:pPr>
    </w:p>
    <w:p w:rsidR="002774E7" w:rsidRDefault="00B16A2D" w:rsidP="00C666B7">
      <w:pPr>
        <w:ind w:firstLine="426"/>
        <w:rPr>
          <w:b/>
          <w:color w:val="000000"/>
        </w:rPr>
      </w:pPr>
      <w:r>
        <w:rPr>
          <w:b/>
          <w:color w:val="000000"/>
        </w:rPr>
        <w:t>3.</w:t>
      </w:r>
      <w:r w:rsidR="00B92954">
        <w:rPr>
          <w:b/>
          <w:color w:val="000000"/>
        </w:rPr>
        <w:t>3.</w:t>
      </w:r>
      <w:r w:rsidR="00B92954" w:rsidRPr="00B92954">
        <w:rPr>
          <w:b/>
          <w:color w:val="000000"/>
        </w:rPr>
        <w:t>Организация режима пребывания детей в образовательном учреждении</w:t>
      </w:r>
    </w:p>
    <w:p w:rsidR="00B92954" w:rsidRPr="00B92954" w:rsidRDefault="00B92954" w:rsidP="00C666B7">
      <w:pPr>
        <w:shd w:val="clear" w:color="auto" w:fill="FFFFFF"/>
        <w:tabs>
          <w:tab w:val="left" w:pos="840"/>
        </w:tabs>
        <w:spacing w:line="276" w:lineRule="auto"/>
        <w:ind w:firstLine="426"/>
        <w:jc w:val="both"/>
        <w:rPr>
          <w:bCs/>
          <w:iCs/>
          <w:color w:val="000000"/>
        </w:rPr>
      </w:pPr>
      <w:r w:rsidRPr="00B92954">
        <w:rPr>
          <w:bCs/>
          <w:iCs/>
          <w:color w:val="000000"/>
        </w:rPr>
        <w:t>Организация режима пребывания детей в дошкольном учреждении происходит всоответствии с функциональными возможностями ребенка, его возрастом исостоянием здоровья, рекомендациями СанПиН 2.4.1.3049-13,утвержденнымипостановлениями Федеральной службы по надзору в сфере защиты правпотребителей и благополучия человека, Главного государственного санитарноговрача РФ от 15.05.2013 №26.</w:t>
      </w:r>
    </w:p>
    <w:p w:rsidR="00B92954" w:rsidRPr="00B92954" w:rsidRDefault="00B92954" w:rsidP="00C666B7">
      <w:pPr>
        <w:shd w:val="clear" w:color="auto" w:fill="FFFFFF"/>
        <w:tabs>
          <w:tab w:val="left" w:pos="840"/>
        </w:tabs>
        <w:spacing w:line="276" w:lineRule="auto"/>
        <w:ind w:firstLine="426"/>
        <w:jc w:val="both"/>
        <w:rPr>
          <w:bCs/>
          <w:iCs/>
          <w:color w:val="000000"/>
        </w:rPr>
      </w:pPr>
      <w:r w:rsidRPr="00B92954">
        <w:rPr>
          <w:bCs/>
          <w:iCs/>
          <w:color w:val="000000"/>
        </w:rPr>
        <w:t>Задачи:</w:t>
      </w:r>
    </w:p>
    <w:p w:rsidR="00B92954" w:rsidRPr="00B92954" w:rsidRDefault="00B92954" w:rsidP="00C666B7">
      <w:pPr>
        <w:shd w:val="clear" w:color="auto" w:fill="FFFFFF"/>
        <w:tabs>
          <w:tab w:val="left" w:pos="840"/>
        </w:tabs>
        <w:spacing w:line="276" w:lineRule="auto"/>
        <w:ind w:firstLine="426"/>
        <w:jc w:val="both"/>
        <w:rPr>
          <w:bCs/>
          <w:iCs/>
          <w:color w:val="000000"/>
        </w:rPr>
      </w:pPr>
      <w:r>
        <w:rPr>
          <w:bCs/>
          <w:iCs/>
          <w:color w:val="000000"/>
        </w:rPr>
        <w:t>-</w:t>
      </w:r>
      <w:r w:rsidRPr="00B92954">
        <w:rPr>
          <w:bCs/>
          <w:iCs/>
          <w:color w:val="000000"/>
        </w:rPr>
        <w:t xml:space="preserve"> создавать положительное настроение у детей,</w:t>
      </w:r>
    </w:p>
    <w:p w:rsidR="00B92954" w:rsidRPr="00B92954" w:rsidRDefault="00B92954" w:rsidP="00C666B7">
      <w:pPr>
        <w:shd w:val="clear" w:color="auto" w:fill="FFFFFF"/>
        <w:tabs>
          <w:tab w:val="left" w:pos="840"/>
        </w:tabs>
        <w:spacing w:line="276" w:lineRule="auto"/>
        <w:ind w:firstLine="426"/>
        <w:jc w:val="both"/>
        <w:rPr>
          <w:bCs/>
          <w:iCs/>
          <w:color w:val="000000"/>
        </w:rPr>
      </w:pPr>
      <w:r>
        <w:rPr>
          <w:bCs/>
          <w:iCs/>
          <w:color w:val="000000"/>
        </w:rPr>
        <w:t>-</w:t>
      </w:r>
      <w:r w:rsidRPr="00B92954">
        <w:rPr>
          <w:bCs/>
          <w:iCs/>
          <w:color w:val="000000"/>
        </w:rPr>
        <w:t xml:space="preserve"> организовывать рациональный двигательный режим,</w:t>
      </w:r>
    </w:p>
    <w:p w:rsidR="00B92954" w:rsidRPr="00B92954" w:rsidRDefault="00B92954" w:rsidP="00C666B7">
      <w:pPr>
        <w:shd w:val="clear" w:color="auto" w:fill="FFFFFF"/>
        <w:tabs>
          <w:tab w:val="left" w:pos="840"/>
        </w:tabs>
        <w:spacing w:line="276" w:lineRule="auto"/>
        <w:ind w:firstLine="426"/>
        <w:jc w:val="both"/>
        <w:rPr>
          <w:bCs/>
          <w:iCs/>
          <w:color w:val="000000"/>
        </w:rPr>
      </w:pPr>
      <w:r>
        <w:rPr>
          <w:bCs/>
          <w:iCs/>
          <w:color w:val="000000"/>
        </w:rPr>
        <w:t>-</w:t>
      </w:r>
      <w:r w:rsidRPr="00B92954">
        <w:rPr>
          <w:bCs/>
          <w:iCs/>
          <w:color w:val="000000"/>
        </w:rPr>
        <w:t xml:space="preserve"> предупреждать детское утомление разумным чередованием разнообразнойактивной деятельности и отдыха.</w:t>
      </w:r>
    </w:p>
    <w:p w:rsidR="00B92954" w:rsidRPr="00B92954" w:rsidRDefault="00B92954" w:rsidP="00C666B7">
      <w:pPr>
        <w:shd w:val="clear" w:color="auto" w:fill="FFFFFF"/>
        <w:tabs>
          <w:tab w:val="left" w:pos="840"/>
        </w:tabs>
        <w:spacing w:line="276" w:lineRule="auto"/>
        <w:ind w:firstLine="426"/>
        <w:jc w:val="both"/>
        <w:rPr>
          <w:bCs/>
          <w:iCs/>
          <w:color w:val="000000"/>
        </w:rPr>
      </w:pPr>
      <w:r w:rsidRPr="00B92954">
        <w:rPr>
          <w:bCs/>
          <w:iCs/>
          <w:color w:val="000000"/>
        </w:rPr>
        <w:t>При проведении режимных процессов следует придерживаться следующихправил:</w:t>
      </w:r>
    </w:p>
    <w:p w:rsidR="00B92954" w:rsidRPr="00B92954" w:rsidRDefault="00B92954" w:rsidP="00C666B7">
      <w:pPr>
        <w:shd w:val="clear" w:color="auto" w:fill="FFFFFF"/>
        <w:tabs>
          <w:tab w:val="left" w:pos="840"/>
        </w:tabs>
        <w:spacing w:line="276" w:lineRule="auto"/>
        <w:ind w:firstLine="426"/>
        <w:jc w:val="both"/>
        <w:rPr>
          <w:bCs/>
          <w:iCs/>
          <w:color w:val="000000"/>
        </w:rPr>
      </w:pPr>
      <w:r>
        <w:rPr>
          <w:bCs/>
          <w:iCs/>
          <w:color w:val="000000"/>
        </w:rPr>
        <w:t>-</w:t>
      </w:r>
      <w:r w:rsidRPr="00B92954">
        <w:rPr>
          <w:bCs/>
          <w:iCs/>
          <w:color w:val="000000"/>
        </w:rPr>
        <w:t xml:space="preserve"> Полное и своевременное удовлетворение всех органических потребностейдетей (во сне, питании).</w:t>
      </w:r>
    </w:p>
    <w:p w:rsidR="00B92954" w:rsidRPr="00B92954" w:rsidRDefault="00B92954" w:rsidP="00C666B7">
      <w:pPr>
        <w:shd w:val="clear" w:color="auto" w:fill="FFFFFF"/>
        <w:tabs>
          <w:tab w:val="left" w:pos="840"/>
        </w:tabs>
        <w:spacing w:line="276" w:lineRule="auto"/>
        <w:ind w:firstLine="426"/>
        <w:jc w:val="both"/>
        <w:rPr>
          <w:bCs/>
          <w:iCs/>
          <w:color w:val="000000"/>
        </w:rPr>
      </w:pPr>
      <w:r>
        <w:rPr>
          <w:bCs/>
          <w:iCs/>
          <w:color w:val="000000"/>
        </w:rPr>
        <w:t>-</w:t>
      </w:r>
      <w:r w:rsidRPr="00B92954">
        <w:rPr>
          <w:bCs/>
          <w:iCs/>
          <w:color w:val="000000"/>
        </w:rPr>
        <w:t xml:space="preserve"> Тщательный гигиенический уход, обеспечение чистоты тела, одежды,постели.</w:t>
      </w:r>
    </w:p>
    <w:p w:rsidR="00B92954" w:rsidRPr="00B92954" w:rsidRDefault="00B92954" w:rsidP="00C666B7">
      <w:pPr>
        <w:shd w:val="clear" w:color="auto" w:fill="FFFFFF"/>
        <w:tabs>
          <w:tab w:val="left" w:pos="840"/>
        </w:tabs>
        <w:spacing w:line="276" w:lineRule="auto"/>
        <w:ind w:firstLine="426"/>
        <w:jc w:val="both"/>
        <w:rPr>
          <w:bCs/>
          <w:iCs/>
          <w:color w:val="000000"/>
        </w:rPr>
      </w:pPr>
      <w:r>
        <w:rPr>
          <w:bCs/>
          <w:iCs/>
          <w:color w:val="000000"/>
        </w:rPr>
        <w:t>-</w:t>
      </w:r>
      <w:r w:rsidRPr="00B92954">
        <w:rPr>
          <w:bCs/>
          <w:iCs/>
          <w:color w:val="000000"/>
        </w:rPr>
        <w:t xml:space="preserve"> Привлечение детей к посильному участию в режимных процессах;поощрение самостоятельности и активности.</w:t>
      </w:r>
    </w:p>
    <w:p w:rsidR="00B92954" w:rsidRPr="00B92954" w:rsidRDefault="00B92954" w:rsidP="00C666B7">
      <w:pPr>
        <w:shd w:val="clear" w:color="auto" w:fill="FFFFFF"/>
        <w:tabs>
          <w:tab w:val="left" w:pos="840"/>
        </w:tabs>
        <w:spacing w:line="276" w:lineRule="auto"/>
        <w:ind w:firstLine="426"/>
        <w:jc w:val="both"/>
        <w:rPr>
          <w:bCs/>
          <w:iCs/>
          <w:color w:val="000000"/>
        </w:rPr>
      </w:pPr>
      <w:r>
        <w:rPr>
          <w:bCs/>
          <w:iCs/>
          <w:color w:val="000000"/>
        </w:rPr>
        <w:t>-</w:t>
      </w:r>
      <w:r w:rsidRPr="00B92954">
        <w:rPr>
          <w:bCs/>
          <w:iCs/>
          <w:color w:val="000000"/>
        </w:rPr>
        <w:t xml:space="preserve"> Формирование культурно-гигиенических навыков.</w:t>
      </w:r>
    </w:p>
    <w:p w:rsidR="00B92954" w:rsidRPr="00B92954" w:rsidRDefault="00B92954" w:rsidP="00C666B7">
      <w:pPr>
        <w:shd w:val="clear" w:color="auto" w:fill="FFFFFF"/>
        <w:tabs>
          <w:tab w:val="left" w:pos="840"/>
        </w:tabs>
        <w:spacing w:line="276" w:lineRule="auto"/>
        <w:ind w:firstLine="426"/>
        <w:jc w:val="both"/>
        <w:rPr>
          <w:bCs/>
          <w:iCs/>
          <w:color w:val="000000"/>
        </w:rPr>
      </w:pPr>
      <w:r>
        <w:rPr>
          <w:bCs/>
          <w:iCs/>
          <w:color w:val="000000"/>
        </w:rPr>
        <w:t>-</w:t>
      </w:r>
      <w:r w:rsidRPr="00B92954">
        <w:rPr>
          <w:bCs/>
          <w:iCs/>
          <w:color w:val="000000"/>
        </w:rPr>
        <w:t xml:space="preserve"> Эмоциональное общение в ходе выполнения режимных процессов.</w:t>
      </w:r>
    </w:p>
    <w:p w:rsidR="00B92954" w:rsidRPr="00B92954" w:rsidRDefault="00B92954" w:rsidP="00C666B7">
      <w:pPr>
        <w:shd w:val="clear" w:color="auto" w:fill="FFFFFF"/>
        <w:tabs>
          <w:tab w:val="left" w:pos="840"/>
        </w:tabs>
        <w:spacing w:line="276" w:lineRule="auto"/>
        <w:ind w:firstLine="426"/>
        <w:jc w:val="both"/>
        <w:rPr>
          <w:bCs/>
          <w:iCs/>
          <w:color w:val="000000"/>
        </w:rPr>
      </w:pPr>
      <w:r>
        <w:rPr>
          <w:bCs/>
          <w:iCs/>
          <w:color w:val="000000"/>
        </w:rPr>
        <w:t>-</w:t>
      </w:r>
      <w:r w:rsidRPr="00B92954">
        <w:rPr>
          <w:bCs/>
          <w:iCs/>
          <w:color w:val="000000"/>
        </w:rPr>
        <w:t xml:space="preserve"> Учет потребностей детей, индивидуальных особенностей каждого ребенка.</w:t>
      </w:r>
    </w:p>
    <w:p w:rsidR="00B92954" w:rsidRPr="00B92954" w:rsidRDefault="00B92954" w:rsidP="00C666B7">
      <w:pPr>
        <w:shd w:val="clear" w:color="auto" w:fill="FFFFFF"/>
        <w:tabs>
          <w:tab w:val="left" w:pos="840"/>
        </w:tabs>
        <w:spacing w:line="276" w:lineRule="auto"/>
        <w:ind w:firstLine="426"/>
        <w:jc w:val="both"/>
        <w:rPr>
          <w:bCs/>
          <w:iCs/>
          <w:color w:val="000000"/>
        </w:rPr>
      </w:pPr>
      <w:r>
        <w:rPr>
          <w:bCs/>
          <w:iCs/>
          <w:color w:val="000000"/>
        </w:rPr>
        <w:t>-</w:t>
      </w:r>
      <w:r w:rsidRPr="00B92954">
        <w:rPr>
          <w:bCs/>
          <w:iCs/>
          <w:color w:val="000000"/>
        </w:rPr>
        <w:t xml:space="preserve"> Спокойный и доброжелательный тон обращения, бережное отношение кребенку, устранение долгих ожиданий, так как аппетит и сон малышейпрямо зависят от состояния их нервной системы.</w:t>
      </w:r>
    </w:p>
    <w:p w:rsidR="00B92954" w:rsidRPr="00B92954" w:rsidRDefault="00B92954" w:rsidP="00C666B7">
      <w:pPr>
        <w:shd w:val="clear" w:color="auto" w:fill="FFFFFF"/>
        <w:tabs>
          <w:tab w:val="left" w:pos="840"/>
        </w:tabs>
        <w:spacing w:line="276" w:lineRule="auto"/>
        <w:ind w:firstLine="426"/>
        <w:jc w:val="both"/>
        <w:rPr>
          <w:bCs/>
          <w:iCs/>
          <w:color w:val="000000"/>
        </w:rPr>
      </w:pPr>
      <w:r w:rsidRPr="00B92954">
        <w:rPr>
          <w:bCs/>
          <w:iCs/>
          <w:color w:val="000000"/>
        </w:rPr>
        <w:t>Основные принципы построения режима дня:</w:t>
      </w:r>
    </w:p>
    <w:p w:rsidR="00B92954" w:rsidRPr="00B92954" w:rsidRDefault="00B92954" w:rsidP="00C666B7">
      <w:pPr>
        <w:shd w:val="clear" w:color="auto" w:fill="FFFFFF"/>
        <w:tabs>
          <w:tab w:val="left" w:pos="840"/>
        </w:tabs>
        <w:spacing w:line="276" w:lineRule="auto"/>
        <w:ind w:firstLine="426"/>
        <w:jc w:val="both"/>
        <w:rPr>
          <w:bCs/>
          <w:iCs/>
          <w:color w:val="000000"/>
        </w:rPr>
      </w:pPr>
      <w:r>
        <w:rPr>
          <w:bCs/>
          <w:iCs/>
          <w:color w:val="000000"/>
        </w:rPr>
        <w:t>-</w:t>
      </w:r>
      <w:r w:rsidRPr="00B92954">
        <w:rPr>
          <w:bCs/>
          <w:iCs/>
          <w:color w:val="000000"/>
        </w:rPr>
        <w:t xml:space="preserve"> Режим дня выполняется на протяжении всего периода воспитания детейв дошкольном учреждении, сохраняя последовательность, постоянство ипостепенность.</w:t>
      </w:r>
    </w:p>
    <w:p w:rsidR="00B92954" w:rsidRPr="00B92954" w:rsidRDefault="00B92954" w:rsidP="00C666B7">
      <w:pPr>
        <w:shd w:val="clear" w:color="auto" w:fill="FFFFFF"/>
        <w:tabs>
          <w:tab w:val="left" w:pos="840"/>
        </w:tabs>
        <w:spacing w:line="276" w:lineRule="auto"/>
        <w:ind w:firstLine="426"/>
        <w:jc w:val="both"/>
        <w:rPr>
          <w:bCs/>
          <w:iCs/>
          <w:color w:val="000000"/>
        </w:rPr>
      </w:pPr>
      <w:r>
        <w:rPr>
          <w:bCs/>
          <w:iCs/>
          <w:color w:val="000000"/>
        </w:rPr>
        <w:t>-</w:t>
      </w:r>
      <w:r w:rsidRPr="00B92954">
        <w:rPr>
          <w:bCs/>
          <w:iCs/>
          <w:color w:val="000000"/>
        </w:rPr>
        <w:t xml:space="preserve"> Соответствие правильности построения режима дня возрастнымпсихофизиологическим особенностям дошкольника. Поэтому в ДОУ для</w:t>
      </w:r>
    </w:p>
    <w:p w:rsidR="00B92954" w:rsidRPr="00B92954" w:rsidRDefault="00B92954" w:rsidP="00C666B7">
      <w:pPr>
        <w:shd w:val="clear" w:color="auto" w:fill="FFFFFF"/>
        <w:tabs>
          <w:tab w:val="left" w:pos="840"/>
        </w:tabs>
        <w:spacing w:line="276" w:lineRule="auto"/>
        <w:ind w:firstLine="426"/>
        <w:jc w:val="both"/>
        <w:rPr>
          <w:bCs/>
          <w:iCs/>
          <w:color w:val="000000"/>
        </w:rPr>
      </w:pPr>
      <w:r w:rsidRPr="00B92954">
        <w:rPr>
          <w:bCs/>
          <w:iCs/>
          <w:color w:val="000000"/>
        </w:rPr>
        <w:t>каждой возрастной группы определен свой режим дня.</w:t>
      </w:r>
    </w:p>
    <w:p w:rsidR="00B92954" w:rsidRDefault="00B92954" w:rsidP="00C666B7">
      <w:pPr>
        <w:shd w:val="clear" w:color="auto" w:fill="FFFFFF"/>
        <w:tabs>
          <w:tab w:val="left" w:pos="840"/>
        </w:tabs>
        <w:spacing w:line="276" w:lineRule="auto"/>
        <w:ind w:firstLine="426"/>
        <w:jc w:val="both"/>
        <w:rPr>
          <w:bCs/>
          <w:iCs/>
          <w:color w:val="000000"/>
        </w:rPr>
      </w:pPr>
      <w:r>
        <w:rPr>
          <w:bCs/>
          <w:iCs/>
          <w:color w:val="000000"/>
        </w:rPr>
        <w:t>-</w:t>
      </w:r>
      <w:r w:rsidRPr="00B92954">
        <w:rPr>
          <w:bCs/>
          <w:iCs/>
          <w:color w:val="000000"/>
        </w:rPr>
        <w:t xml:space="preserve"> Организация режима дня проводится с учетом теплого и холодногопериода года</w:t>
      </w:r>
    </w:p>
    <w:p w:rsidR="007A654A" w:rsidRDefault="007A654A" w:rsidP="00B92954">
      <w:pPr>
        <w:autoSpaceDE w:val="0"/>
        <w:autoSpaceDN w:val="0"/>
        <w:adjustRightInd w:val="0"/>
        <w:jc w:val="center"/>
        <w:rPr>
          <w:rFonts w:eastAsia="Calibri"/>
          <w:b/>
          <w:bCs/>
          <w:lang w:eastAsia="en-US"/>
        </w:rPr>
      </w:pPr>
    </w:p>
    <w:p w:rsidR="00B92954" w:rsidRPr="00B92954" w:rsidRDefault="00B92954" w:rsidP="00B92954">
      <w:pPr>
        <w:autoSpaceDE w:val="0"/>
        <w:autoSpaceDN w:val="0"/>
        <w:adjustRightInd w:val="0"/>
        <w:jc w:val="center"/>
        <w:rPr>
          <w:rFonts w:eastAsia="Calibri"/>
          <w:b/>
          <w:bCs/>
          <w:lang w:eastAsia="en-US"/>
        </w:rPr>
      </w:pPr>
      <w:r w:rsidRPr="00B92954">
        <w:rPr>
          <w:rFonts w:eastAsia="Calibri"/>
          <w:b/>
          <w:bCs/>
          <w:lang w:eastAsia="en-US"/>
        </w:rPr>
        <w:t>Режим дня</w:t>
      </w:r>
    </w:p>
    <w:p w:rsidR="00B92954" w:rsidRDefault="00B92954" w:rsidP="00B92954">
      <w:pPr>
        <w:autoSpaceDE w:val="0"/>
        <w:autoSpaceDN w:val="0"/>
        <w:adjustRightInd w:val="0"/>
        <w:jc w:val="center"/>
        <w:rPr>
          <w:rFonts w:eastAsia="Calibri"/>
          <w:lang w:eastAsia="en-US"/>
        </w:rPr>
      </w:pPr>
      <w:r w:rsidRPr="00B92954">
        <w:rPr>
          <w:rFonts w:eastAsia="Calibri"/>
          <w:lang w:eastAsia="en-US"/>
        </w:rPr>
        <w:t>(</w:t>
      </w:r>
      <w:r w:rsidR="007D1C56">
        <w:rPr>
          <w:rFonts w:eastAsia="Calibri"/>
          <w:lang w:eastAsia="en-US"/>
        </w:rPr>
        <w:t>холодный период года с 01.09.2016-31.05.2017</w:t>
      </w:r>
      <w:r w:rsidRPr="00B92954">
        <w:rPr>
          <w:rFonts w:eastAsia="Calibri"/>
          <w:lang w:eastAsia="en-US"/>
        </w:rPr>
        <w:t>)</w:t>
      </w:r>
    </w:p>
    <w:p w:rsidR="00EC6C10" w:rsidRPr="00B92954" w:rsidRDefault="00EC6C10" w:rsidP="00B92954">
      <w:pPr>
        <w:autoSpaceDE w:val="0"/>
        <w:autoSpaceDN w:val="0"/>
        <w:adjustRightInd w:val="0"/>
        <w:jc w:val="center"/>
        <w:rPr>
          <w:rFonts w:eastAsia="Calibri"/>
          <w:lang w:eastAsia="en-US"/>
        </w:rPr>
      </w:pPr>
    </w:p>
    <w:tbl>
      <w:tblPr>
        <w:tblStyle w:val="160"/>
        <w:tblW w:w="14811" w:type="dxa"/>
        <w:jc w:val="center"/>
        <w:tblInd w:w="130" w:type="dxa"/>
        <w:tblLook w:val="04A0"/>
      </w:tblPr>
      <w:tblGrid>
        <w:gridCol w:w="4667"/>
        <w:gridCol w:w="2106"/>
        <w:gridCol w:w="2161"/>
        <w:gridCol w:w="2006"/>
        <w:gridCol w:w="1779"/>
        <w:gridCol w:w="2092"/>
      </w:tblGrid>
      <w:tr w:rsidR="007D1C56" w:rsidRPr="007D1C56" w:rsidTr="008C3AF2">
        <w:trPr>
          <w:trHeight w:val="154"/>
          <w:jc w:val="center"/>
        </w:trPr>
        <w:tc>
          <w:tcPr>
            <w:tcW w:w="4667" w:type="dxa"/>
            <w:vMerge w:val="restart"/>
            <w:vAlign w:val="center"/>
          </w:tcPr>
          <w:p w:rsidR="007D1C56" w:rsidRPr="007D1C56" w:rsidRDefault="007D1C56" w:rsidP="007D1C56">
            <w:pPr>
              <w:jc w:val="center"/>
              <w:rPr>
                <w:rFonts w:eastAsia="Calibri"/>
              </w:rPr>
            </w:pPr>
            <w:r w:rsidRPr="007D1C56">
              <w:rPr>
                <w:rFonts w:eastAsia="Calibri"/>
              </w:rPr>
              <w:t>группы</w:t>
            </w:r>
          </w:p>
        </w:tc>
        <w:tc>
          <w:tcPr>
            <w:tcW w:w="4267" w:type="dxa"/>
            <w:gridSpan w:val="2"/>
            <w:vAlign w:val="center"/>
          </w:tcPr>
          <w:p w:rsidR="007D1C56" w:rsidRPr="007D1C56" w:rsidRDefault="007D1C56" w:rsidP="007D1C56">
            <w:pPr>
              <w:jc w:val="center"/>
              <w:rPr>
                <w:rFonts w:eastAsia="Calibri"/>
              </w:rPr>
            </w:pPr>
            <w:r w:rsidRPr="007D1C56">
              <w:rPr>
                <w:color w:val="000000"/>
              </w:rPr>
              <w:t>Разновозрастная группа 2 – 4 года</w:t>
            </w:r>
          </w:p>
        </w:tc>
        <w:tc>
          <w:tcPr>
            <w:tcW w:w="2006" w:type="dxa"/>
            <w:vMerge w:val="restart"/>
            <w:vAlign w:val="center"/>
          </w:tcPr>
          <w:p w:rsidR="007D1C56" w:rsidRPr="007D1C56" w:rsidRDefault="007D1C56" w:rsidP="007D1C56">
            <w:pPr>
              <w:jc w:val="center"/>
              <w:rPr>
                <w:rFonts w:eastAsia="Calibri"/>
              </w:rPr>
            </w:pPr>
            <w:r w:rsidRPr="007D1C56">
              <w:rPr>
                <w:rFonts w:eastAsia="Calibri"/>
              </w:rPr>
              <w:t>средняя</w:t>
            </w:r>
          </w:p>
        </w:tc>
        <w:tc>
          <w:tcPr>
            <w:tcW w:w="1779" w:type="dxa"/>
            <w:vMerge w:val="restart"/>
            <w:vAlign w:val="center"/>
          </w:tcPr>
          <w:p w:rsidR="007D1C56" w:rsidRPr="007D1C56" w:rsidRDefault="007D1C56" w:rsidP="007D1C56">
            <w:pPr>
              <w:jc w:val="center"/>
              <w:rPr>
                <w:rFonts w:eastAsia="Calibri"/>
              </w:rPr>
            </w:pPr>
            <w:r w:rsidRPr="007D1C56">
              <w:rPr>
                <w:rFonts w:eastAsia="Calibri"/>
              </w:rPr>
              <w:t>старшая</w:t>
            </w:r>
          </w:p>
        </w:tc>
        <w:tc>
          <w:tcPr>
            <w:tcW w:w="2092" w:type="dxa"/>
            <w:vMerge w:val="restart"/>
            <w:vAlign w:val="center"/>
          </w:tcPr>
          <w:p w:rsidR="007D1C56" w:rsidRPr="007D1C56" w:rsidRDefault="007D1C56" w:rsidP="007D1C56">
            <w:pPr>
              <w:jc w:val="center"/>
              <w:rPr>
                <w:rFonts w:eastAsia="Calibri"/>
              </w:rPr>
            </w:pPr>
            <w:r w:rsidRPr="007D1C56">
              <w:rPr>
                <w:rFonts w:eastAsia="Calibri"/>
              </w:rPr>
              <w:t>подготовительная</w:t>
            </w:r>
          </w:p>
        </w:tc>
      </w:tr>
      <w:tr w:rsidR="007D1C56" w:rsidRPr="007D1C56" w:rsidTr="008C3AF2">
        <w:trPr>
          <w:trHeight w:val="331"/>
          <w:jc w:val="center"/>
        </w:trPr>
        <w:tc>
          <w:tcPr>
            <w:tcW w:w="4667" w:type="dxa"/>
            <w:vMerge/>
            <w:vAlign w:val="center"/>
          </w:tcPr>
          <w:p w:rsidR="007D1C56" w:rsidRPr="007D1C56" w:rsidRDefault="007D1C56" w:rsidP="007D1C56">
            <w:pPr>
              <w:jc w:val="center"/>
              <w:rPr>
                <w:rFonts w:eastAsia="Calibri"/>
              </w:rPr>
            </w:pPr>
          </w:p>
        </w:tc>
        <w:tc>
          <w:tcPr>
            <w:tcW w:w="2106" w:type="dxa"/>
            <w:vMerge w:val="restart"/>
          </w:tcPr>
          <w:p w:rsidR="007D1C56" w:rsidRPr="007D1C56" w:rsidRDefault="007D1C56" w:rsidP="007D1C56">
            <w:pPr>
              <w:tabs>
                <w:tab w:val="left" w:pos="840"/>
              </w:tabs>
              <w:jc w:val="center"/>
              <w:rPr>
                <w:color w:val="000000"/>
              </w:rPr>
            </w:pPr>
            <w:r w:rsidRPr="007D1C56">
              <w:rPr>
                <w:color w:val="000000"/>
                <w:lang w:val="en-US"/>
              </w:rPr>
              <w:t xml:space="preserve">I </w:t>
            </w:r>
            <w:r w:rsidRPr="007D1C56">
              <w:rPr>
                <w:color w:val="000000"/>
              </w:rPr>
              <w:t>подгруппа</w:t>
            </w:r>
          </w:p>
          <w:p w:rsidR="007D1C56" w:rsidRPr="007D1C56" w:rsidRDefault="007D1C56" w:rsidP="007D1C56">
            <w:pPr>
              <w:tabs>
                <w:tab w:val="left" w:pos="840"/>
              </w:tabs>
              <w:jc w:val="center"/>
              <w:rPr>
                <w:color w:val="000000"/>
              </w:rPr>
            </w:pPr>
          </w:p>
        </w:tc>
        <w:tc>
          <w:tcPr>
            <w:tcW w:w="2161" w:type="dxa"/>
            <w:vMerge w:val="restart"/>
          </w:tcPr>
          <w:p w:rsidR="007D1C56" w:rsidRPr="007D1C56" w:rsidRDefault="007D1C56" w:rsidP="007D1C56">
            <w:pPr>
              <w:tabs>
                <w:tab w:val="left" w:pos="840"/>
              </w:tabs>
              <w:jc w:val="center"/>
              <w:rPr>
                <w:color w:val="000000"/>
              </w:rPr>
            </w:pPr>
            <w:r w:rsidRPr="007D1C56">
              <w:rPr>
                <w:color w:val="000000"/>
                <w:lang w:val="en-US"/>
              </w:rPr>
              <w:t>II</w:t>
            </w:r>
            <w:r w:rsidRPr="007D1C56">
              <w:rPr>
                <w:color w:val="000000"/>
              </w:rPr>
              <w:t xml:space="preserve"> подгруппа</w:t>
            </w:r>
          </w:p>
          <w:p w:rsidR="007D1C56" w:rsidRPr="007D1C56" w:rsidRDefault="007D1C56" w:rsidP="007D1C56">
            <w:pPr>
              <w:tabs>
                <w:tab w:val="left" w:pos="840"/>
              </w:tabs>
              <w:jc w:val="center"/>
              <w:rPr>
                <w:color w:val="000000"/>
              </w:rPr>
            </w:pPr>
          </w:p>
        </w:tc>
        <w:tc>
          <w:tcPr>
            <w:tcW w:w="2006" w:type="dxa"/>
            <w:vMerge/>
            <w:vAlign w:val="center"/>
          </w:tcPr>
          <w:p w:rsidR="007D1C56" w:rsidRPr="007D1C56" w:rsidRDefault="007D1C56" w:rsidP="007D1C56">
            <w:pPr>
              <w:jc w:val="center"/>
              <w:rPr>
                <w:rFonts w:eastAsia="Calibri"/>
              </w:rPr>
            </w:pPr>
          </w:p>
        </w:tc>
        <w:tc>
          <w:tcPr>
            <w:tcW w:w="1779" w:type="dxa"/>
            <w:vMerge/>
            <w:vAlign w:val="center"/>
          </w:tcPr>
          <w:p w:rsidR="007D1C56" w:rsidRPr="007D1C56" w:rsidRDefault="007D1C56" w:rsidP="007D1C56">
            <w:pPr>
              <w:jc w:val="center"/>
              <w:rPr>
                <w:rFonts w:eastAsia="Calibri"/>
              </w:rPr>
            </w:pPr>
          </w:p>
        </w:tc>
        <w:tc>
          <w:tcPr>
            <w:tcW w:w="2092" w:type="dxa"/>
            <w:vMerge/>
            <w:vAlign w:val="center"/>
          </w:tcPr>
          <w:p w:rsidR="007D1C56" w:rsidRPr="007D1C56" w:rsidRDefault="007D1C56" w:rsidP="007D1C56">
            <w:pPr>
              <w:jc w:val="center"/>
              <w:rPr>
                <w:rFonts w:eastAsia="Calibri"/>
              </w:rPr>
            </w:pPr>
          </w:p>
        </w:tc>
      </w:tr>
      <w:tr w:rsidR="007D1C56" w:rsidRPr="007D1C56" w:rsidTr="008C3AF2">
        <w:trPr>
          <w:trHeight w:val="152"/>
          <w:jc w:val="center"/>
        </w:trPr>
        <w:tc>
          <w:tcPr>
            <w:tcW w:w="4667" w:type="dxa"/>
            <w:vAlign w:val="center"/>
          </w:tcPr>
          <w:p w:rsidR="007D1C56" w:rsidRPr="007D1C56" w:rsidRDefault="007D1C56" w:rsidP="007D1C56">
            <w:pPr>
              <w:jc w:val="center"/>
              <w:rPr>
                <w:rFonts w:eastAsia="Calibri"/>
              </w:rPr>
            </w:pPr>
            <w:r w:rsidRPr="007D1C56">
              <w:rPr>
                <w:rFonts w:eastAsia="Calibri"/>
              </w:rPr>
              <w:t>Компоненты распорядка дня</w:t>
            </w:r>
          </w:p>
        </w:tc>
        <w:tc>
          <w:tcPr>
            <w:tcW w:w="2106" w:type="dxa"/>
            <w:vMerge/>
          </w:tcPr>
          <w:p w:rsidR="007D1C56" w:rsidRPr="007D1C56" w:rsidRDefault="007D1C56" w:rsidP="007D1C56">
            <w:pPr>
              <w:jc w:val="center"/>
              <w:rPr>
                <w:rFonts w:eastAsia="Calibri"/>
              </w:rPr>
            </w:pPr>
          </w:p>
        </w:tc>
        <w:tc>
          <w:tcPr>
            <w:tcW w:w="2161" w:type="dxa"/>
            <w:vMerge/>
            <w:vAlign w:val="center"/>
          </w:tcPr>
          <w:p w:rsidR="007D1C56" w:rsidRPr="007D1C56" w:rsidRDefault="007D1C56" w:rsidP="007D1C56">
            <w:pPr>
              <w:jc w:val="center"/>
              <w:rPr>
                <w:rFonts w:eastAsia="Calibri"/>
              </w:rPr>
            </w:pPr>
          </w:p>
        </w:tc>
        <w:tc>
          <w:tcPr>
            <w:tcW w:w="2006" w:type="dxa"/>
            <w:vMerge/>
            <w:vAlign w:val="center"/>
          </w:tcPr>
          <w:p w:rsidR="007D1C56" w:rsidRPr="007D1C56" w:rsidRDefault="007D1C56" w:rsidP="007D1C56">
            <w:pPr>
              <w:jc w:val="center"/>
              <w:rPr>
                <w:rFonts w:eastAsia="Calibri"/>
              </w:rPr>
            </w:pPr>
          </w:p>
        </w:tc>
        <w:tc>
          <w:tcPr>
            <w:tcW w:w="1779" w:type="dxa"/>
            <w:vMerge/>
            <w:vAlign w:val="center"/>
          </w:tcPr>
          <w:p w:rsidR="007D1C56" w:rsidRPr="007D1C56" w:rsidRDefault="007D1C56" w:rsidP="007D1C56">
            <w:pPr>
              <w:jc w:val="center"/>
              <w:rPr>
                <w:rFonts w:eastAsia="Calibri"/>
              </w:rPr>
            </w:pPr>
          </w:p>
        </w:tc>
        <w:tc>
          <w:tcPr>
            <w:tcW w:w="2092" w:type="dxa"/>
            <w:vMerge/>
            <w:vAlign w:val="center"/>
          </w:tcPr>
          <w:p w:rsidR="007D1C56" w:rsidRPr="007D1C56" w:rsidRDefault="007D1C56" w:rsidP="007D1C56">
            <w:pPr>
              <w:jc w:val="center"/>
              <w:rPr>
                <w:rFonts w:eastAsia="Calibri"/>
              </w:rPr>
            </w:pPr>
          </w:p>
        </w:tc>
      </w:tr>
      <w:tr w:rsidR="007D1C56" w:rsidRPr="007D1C56" w:rsidTr="008C3AF2">
        <w:trPr>
          <w:trHeight w:val="323"/>
          <w:jc w:val="center"/>
        </w:trPr>
        <w:tc>
          <w:tcPr>
            <w:tcW w:w="4667" w:type="dxa"/>
            <w:vAlign w:val="center"/>
          </w:tcPr>
          <w:p w:rsidR="007D1C56" w:rsidRPr="007D1C56" w:rsidRDefault="007D1C56" w:rsidP="007D1C56">
            <w:pPr>
              <w:rPr>
                <w:rFonts w:eastAsia="Calibri"/>
              </w:rPr>
            </w:pPr>
            <w:r w:rsidRPr="007D1C56">
              <w:rPr>
                <w:rFonts w:eastAsia="Calibri"/>
              </w:rPr>
              <w:t>Возраст детей</w:t>
            </w:r>
          </w:p>
        </w:tc>
        <w:tc>
          <w:tcPr>
            <w:tcW w:w="2106" w:type="dxa"/>
          </w:tcPr>
          <w:p w:rsidR="007D1C56" w:rsidRPr="007D1C56" w:rsidRDefault="007D1C56" w:rsidP="007D1C56">
            <w:pPr>
              <w:jc w:val="center"/>
              <w:rPr>
                <w:rFonts w:eastAsia="Calibri"/>
              </w:rPr>
            </w:pPr>
            <w:r w:rsidRPr="007D1C56">
              <w:rPr>
                <w:rFonts w:eastAsia="Calibri"/>
              </w:rPr>
              <w:t>2 – 3 года</w:t>
            </w:r>
          </w:p>
        </w:tc>
        <w:tc>
          <w:tcPr>
            <w:tcW w:w="2161" w:type="dxa"/>
            <w:vAlign w:val="center"/>
          </w:tcPr>
          <w:p w:rsidR="007D1C56" w:rsidRPr="007D1C56" w:rsidRDefault="007D1C56" w:rsidP="007D1C56">
            <w:pPr>
              <w:jc w:val="center"/>
              <w:rPr>
                <w:rFonts w:eastAsia="Calibri"/>
              </w:rPr>
            </w:pPr>
            <w:r w:rsidRPr="007D1C56">
              <w:rPr>
                <w:rFonts w:eastAsia="Calibri"/>
              </w:rPr>
              <w:t>3 – 4  года</w:t>
            </w:r>
          </w:p>
        </w:tc>
        <w:tc>
          <w:tcPr>
            <w:tcW w:w="2006" w:type="dxa"/>
            <w:vAlign w:val="center"/>
          </w:tcPr>
          <w:p w:rsidR="007D1C56" w:rsidRPr="007D1C56" w:rsidRDefault="007D1C56" w:rsidP="007D1C56">
            <w:pPr>
              <w:jc w:val="center"/>
              <w:rPr>
                <w:rFonts w:eastAsia="Calibri"/>
              </w:rPr>
            </w:pPr>
            <w:r w:rsidRPr="007D1C56">
              <w:rPr>
                <w:rFonts w:eastAsia="Calibri"/>
              </w:rPr>
              <w:t>4 – 5 лет</w:t>
            </w:r>
          </w:p>
        </w:tc>
        <w:tc>
          <w:tcPr>
            <w:tcW w:w="1779" w:type="dxa"/>
            <w:vAlign w:val="center"/>
          </w:tcPr>
          <w:p w:rsidR="007D1C56" w:rsidRPr="007D1C56" w:rsidRDefault="007D1C56" w:rsidP="007D1C56">
            <w:pPr>
              <w:jc w:val="center"/>
              <w:rPr>
                <w:rFonts w:eastAsia="Calibri"/>
              </w:rPr>
            </w:pPr>
            <w:r w:rsidRPr="007D1C56">
              <w:rPr>
                <w:rFonts w:eastAsia="Calibri"/>
              </w:rPr>
              <w:t>5 – 6 лет</w:t>
            </w:r>
          </w:p>
        </w:tc>
        <w:tc>
          <w:tcPr>
            <w:tcW w:w="2092" w:type="dxa"/>
            <w:vAlign w:val="center"/>
          </w:tcPr>
          <w:p w:rsidR="007D1C56" w:rsidRPr="007D1C56" w:rsidRDefault="007D1C56" w:rsidP="007D1C56">
            <w:pPr>
              <w:jc w:val="center"/>
              <w:rPr>
                <w:rFonts w:eastAsia="Calibri"/>
              </w:rPr>
            </w:pPr>
            <w:r w:rsidRPr="007D1C56">
              <w:rPr>
                <w:rFonts w:eastAsia="Calibri"/>
              </w:rPr>
              <w:t>6 – 7 лет</w:t>
            </w:r>
          </w:p>
        </w:tc>
      </w:tr>
      <w:tr w:rsidR="007D1C56" w:rsidRPr="007D1C56" w:rsidTr="008C3AF2">
        <w:trPr>
          <w:trHeight w:val="323"/>
          <w:jc w:val="center"/>
        </w:trPr>
        <w:tc>
          <w:tcPr>
            <w:tcW w:w="4667" w:type="dxa"/>
            <w:vAlign w:val="center"/>
          </w:tcPr>
          <w:p w:rsidR="007D1C56" w:rsidRPr="007D1C56" w:rsidRDefault="007D1C56" w:rsidP="007D1C56">
            <w:pPr>
              <w:rPr>
                <w:rFonts w:eastAsia="Calibri"/>
              </w:rPr>
            </w:pPr>
            <w:r w:rsidRPr="007D1C56">
              <w:rPr>
                <w:rFonts w:eastAsia="Calibri"/>
              </w:rPr>
              <w:t>Режим работы группы</w:t>
            </w:r>
          </w:p>
        </w:tc>
        <w:tc>
          <w:tcPr>
            <w:tcW w:w="10144" w:type="dxa"/>
            <w:gridSpan w:val="5"/>
          </w:tcPr>
          <w:p w:rsidR="007D1C56" w:rsidRPr="007D1C56" w:rsidRDefault="007D1C56" w:rsidP="007D1C56">
            <w:pPr>
              <w:jc w:val="center"/>
              <w:rPr>
                <w:rFonts w:eastAsia="Calibri"/>
              </w:rPr>
            </w:pPr>
            <w:r w:rsidRPr="007D1C56">
              <w:rPr>
                <w:rFonts w:eastAsia="Calibri"/>
              </w:rPr>
              <w:t>10 часов</w:t>
            </w:r>
          </w:p>
        </w:tc>
      </w:tr>
      <w:tr w:rsidR="007D1C56" w:rsidRPr="007D1C56" w:rsidTr="008C3AF2">
        <w:trPr>
          <w:trHeight w:val="323"/>
          <w:jc w:val="center"/>
        </w:trPr>
        <w:tc>
          <w:tcPr>
            <w:tcW w:w="4667" w:type="dxa"/>
            <w:vAlign w:val="center"/>
          </w:tcPr>
          <w:p w:rsidR="007D1C56" w:rsidRPr="007D1C56" w:rsidRDefault="007D1C56" w:rsidP="007D1C56">
            <w:pPr>
              <w:rPr>
                <w:rFonts w:eastAsia="Calibri"/>
              </w:rPr>
            </w:pPr>
            <w:r w:rsidRPr="007D1C56">
              <w:rPr>
                <w:rFonts w:eastAsia="Calibri"/>
              </w:rPr>
              <w:t>Прием детей, осмотр, Самостоятельная  деятельность</w:t>
            </w:r>
          </w:p>
        </w:tc>
        <w:tc>
          <w:tcPr>
            <w:tcW w:w="2106" w:type="dxa"/>
            <w:vAlign w:val="center"/>
          </w:tcPr>
          <w:p w:rsidR="007D1C56" w:rsidRPr="007D1C56" w:rsidRDefault="007D1C56" w:rsidP="007D1C56">
            <w:pPr>
              <w:jc w:val="center"/>
              <w:rPr>
                <w:rFonts w:eastAsia="Calibri"/>
              </w:rPr>
            </w:pPr>
            <w:r w:rsidRPr="007D1C56">
              <w:rPr>
                <w:rFonts w:eastAsia="Calibri"/>
              </w:rPr>
              <w:t>8.00 – 8.24</w:t>
            </w:r>
          </w:p>
        </w:tc>
        <w:tc>
          <w:tcPr>
            <w:tcW w:w="2161" w:type="dxa"/>
            <w:vAlign w:val="center"/>
          </w:tcPr>
          <w:p w:rsidR="007D1C56" w:rsidRPr="007D1C56" w:rsidRDefault="007D1C56" w:rsidP="007D1C56">
            <w:pPr>
              <w:jc w:val="center"/>
              <w:rPr>
                <w:rFonts w:eastAsia="Calibri"/>
              </w:rPr>
            </w:pPr>
            <w:r w:rsidRPr="007D1C56">
              <w:rPr>
                <w:rFonts w:eastAsia="Calibri"/>
              </w:rPr>
              <w:t>8.00 – 8.30</w:t>
            </w:r>
          </w:p>
        </w:tc>
        <w:tc>
          <w:tcPr>
            <w:tcW w:w="2006" w:type="dxa"/>
            <w:vAlign w:val="center"/>
          </w:tcPr>
          <w:p w:rsidR="007D1C56" w:rsidRPr="007D1C56" w:rsidRDefault="007D1C56" w:rsidP="007D1C56">
            <w:pPr>
              <w:jc w:val="center"/>
              <w:rPr>
                <w:rFonts w:eastAsia="Calibri"/>
              </w:rPr>
            </w:pPr>
            <w:r w:rsidRPr="007D1C56">
              <w:rPr>
                <w:rFonts w:eastAsia="Calibri"/>
              </w:rPr>
              <w:t>8.00 – 8.40</w:t>
            </w:r>
          </w:p>
        </w:tc>
        <w:tc>
          <w:tcPr>
            <w:tcW w:w="1779" w:type="dxa"/>
            <w:vAlign w:val="center"/>
          </w:tcPr>
          <w:p w:rsidR="007D1C56" w:rsidRPr="007D1C56" w:rsidRDefault="007D1C56" w:rsidP="007D1C56">
            <w:pPr>
              <w:jc w:val="center"/>
              <w:rPr>
                <w:rFonts w:eastAsia="Calibri"/>
              </w:rPr>
            </w:pPr>
            <w:r w:rsidRPr="007D1C56">
              <w:rPr>
                <w:rFonts w:eastAsia="Calibri"/>
              </w:rPr>
              <w:t xml:space="preserve">8.00 – 8.50 </w:t>
            </w:r>
          </w:p>
        </w:tc>
        <w:tc>
          <w:tcPr>
            <w:tcW w:w="2092" w:type="dxa"/>
            <w:vAlign w:val="center"/>
          </w:tcPr>
          <w:p w:rsidR="007D1C56" w:rsidRPr="007D1C56" w:rsidRDefault="007D1C56" w:rsidP="007D1C56">
            <w:pPr>
              <w:jc w:val="center"/>
              <w:rPr>
                <w:rFonts w:eastAsia="Calibri"/>
              </w:rPr>
            </w:pPr>
            <w:r w:rsidRPr="007D1C56">
              <w:rPr>
                <w:rFonts w:eastAsia="Calibri"/>
              </w:rPr>
              <w:t>8.00 – 9.00</w:t>
            </w:r>
          </w:p>
        </w:tc>
      </w:tr>
      <w:tr w:rsidR="007D1C56" w:rsidRPr="007D1C56" w:rsidTr="008C3AF2">
        <w:trPr>
          <w:trHeight w:val="323"/>
          <w:jc w:val="center"/>
        </w:trPr>
        <w:tc>
          <w:tcPr>
            <w:tcW w:w="4667" w:type="dxa"/>
            <w:vAlign w:val="center"/>
          </w:tcPr>
          <w:p w:rsidR="007D1C56" w:rsidRPr="007D1C56" w:rsidRDefault="007D1C56" w:rsidP="007D1C56">
            <w:pPr>
              <w:rPr>
                <w:rFonts w:eastAsia="Calibri"/>
              </w:rPr>
            </w:pPr>
            <w:r w:rsidRPr="007D1C56">
              <w:rPr>
                <w:rFonts w:eastAsia="Calibri"/>
              </w:rPr>
              <w:t>Утренняя гимнастика</w:t>
            </w:r>
          </w:p>
        </w:tc>
        <w:tc>
          <w:tcPr>
            <w:tcW w:w="2106" w:type="dxa"/>
            <w:vAlign w:val="center"/>
          </w:tcPr>
          <w:p w:rsidR="007D1C56" w:rsidRPr="007D1C56" w:rsidRDefault="007D1C56" w:rsidP="007D1C56">
            <w:pPr>
              <w:jc w:val="center"/>
              <w:rPr>
                <w:rFonts w:eastAsia="Calibri"/>
              </w:rPr>
            </w:pPr>
            <w:r w:rsidRPr="007D1C56">
              <w:rPr>
                <w:rFonts w:eastAsia="Calibri"/>
              </w:rPr>
              <w:t>8.24 – 8.30</w:t>
            </w:r>
          </w:p>
        </w:tc>
        <w:tc>
          <w:tcPr>
            <w:tcW w:w="2161" w:type="dxa"/>
            <w:vAlign w:val="center"/>
          </w:tcPr>
          <w:p w:rsidR="007D1C56" w:rsidRPr="007D1C56" w:rsidRDefault="007D1C56" w:rsidP="007D1C56">
            <w:pPr>
              <w:jc w:val="center"/>
              <w:rPr>
                <w:rFonts w:eastAsia="Calibri"/>
              </w:rPr>
            </w:pPr>
            <w:r w:rsidRPr="007D1C56">
              <w:rPr>
                <w:rFonts w:eastAsia="Calibri"/>
              </w:rPr>
              <w:t>8.30 – 8.40</w:t>
            </w:r>
          </w:p>
        </w:tc>
        <w:tc>
          <w:tcPr>
            <w:tcW w:w="2006" w:type="dxa"/>
            <w:vAlign w:val="center"/>
          </w:tcPr>
          <w:p w:rsidR="007D1C56" w:rsidRPr="007D1C56" w:rsidRDefault="007D1C56" w:rsidP="007D1C56">
            <w:pPr>
              <w:jc w:val="center"/>
              <w:rPr>
                <w:rFonts w:eastAsia="Calibri"/>
              </w:rPr>
            </w:pPr>
            <w:r w:rsidRPr="007D1C56">
              <w:rPr>
                <w:rFonts w:eastAsia="Calibri"/>
              </w:rPr>
              <w:t>8.40 – 8.50</w:t>
            </w:r>
          </w:p>
        </w:tc>
        <w:tc>
          <w:tcPr>
            <w:tcW w:w="1779" w:type="dxa"/>
            <w:vAlign w:val="center"/>
          </w:tcPr>
          <w:p w:rsidR="007D1C56" w:rsidRPr="007D1C56" w:rsidRDefault="007D1C56" w:rsidP="007D1C56">
            <w:pPr>
              <w:jc w:val="center"/>
              <w:rPr>
                <w:rFonts w:eastAsia="Calibri"/>
              </w:rPr>
            </w:pPr>
            <w:r w:rsidRPr="007D1C56">
              <w:rPr>
                <w:rFonts w:eastAsia="Calibri"/>
              </w:rPr>
              <w:t>8.50 – 9.00</w:t>
            </w:r>
          </w:p>
        </w:tc>
        <w:tc>
          <w:tcPr>
            <w:tcW w:w="2092" w:type="dxa"/>
            <w:vAlign w:val="center"/>
          </w:tcPr>
          <w:p w:rsidR="007D1C56" w:rsidRPr="007D1C56" w:rsidRDefault="007D1C56" w:rsidP="007D1C56">
            <w:pPr>
              <w:jc w:val="center"/>
              <w:rPr>
                <w:rFonts w:eastAsia="Calibri"/>
              </w:rPr>
            </w:pPr>
            <w:r w:rsidRPr="007D1C56">
              <w:rPr>
                <w:rFonts w:eastAsia="Calibri"/>
              </w:rPr>
              <w:t>9.00 – 9.10</w:t>
            </w:r>
          </w:p>
        </w:tc>
      </w:tr>
      <w:tr w:rsidR="007D1C56" w:rsidRPr="007D1C56" w:rsidTr="008C3AF2">
        <w:trPr>
          <w:trHeight w:val="323"/>
          <w:jc w:val="center"/>
        </w:trPr>
        <w:tc>
          <w:tcPr>
            <w:tcW w:w="4667" w:type="dxa"/>
            <w:vAlign w:val="center"/>
          </w:tcPr>
          <w:p w:rsidR="007D1C56" w:rsidRPr="007D1C56" w:rsidRDefault="007D1C56" w:rsidP="007D1C56">
            <w:pPr>
              <w:rPr>
                <w:rFonts w:eastAsia="Calibri"/>
              </w:rPr>
            </w:pPr>
            <w:r w:rsidRPr="007D1C56">
              <w:rPr>
                <w:rFonts w:eastAsia="Calibri"/>
              </w:rPr>
              <w:t>Самостоятельная деятельность (игры, личная гигиена, подготовка к завтраку)</w:t>
            </w:r>
          </w:p>
        </w:tc>
        <w:tc>
          <w:tcPr>
            <w:tcW w:w="2106" w:type="dxa"/>
            <w:vAlign w:val="center"/>
          </w:tcPr>
          <w:p w:rsidR="007D1C56" w:rsidRPr="007D1C56" w:rsidRDefault="007D1C56" w:rsidP="007D1C56">
            <w:pPr>
              <w:jc w:val="center"/>
              <w:rPr>
                <w:rFonts w:eastAsia="Calibri"/>
              </w:rPr>
            </w:pPr>
            <w:r w:rsidRPr="007D1C56">
              <w:rPr>
                <w:rFonts w:eastAsia="Calibri"/>
              </w:rPr>
              <w:t>8.30 –8.55</w:t>
            </w:r>
          </w:p>
        </w:tc>
        <w:tc>
          <w:tcPr>
            <w:tcW w:w="2161" w:type="dxa"/>
            <w:vAlign w:val="center"/>
          </w:tcPr>
          <w:p w:rsidR="007D1C56" w:rsidRPr="007D1C56" w:rsidRDefault="007D1C56" w:rsidP="007D1C56">
            <w:pPr>
              <w:jc w:val="center"/>
              <w:rPr>
                <w:rFonts w:eastAsia="Calibri"/>
              </w:rPr>
            </w:pPr>
            <w:r w:rsidRPr="007D1C56">
              <w:rPr>
                <w:rFonts w:eastAsia="Calibri"/>
              </w:rPr>
              <w:t>8.40 – 9.00</w:t>
            </w:r>
          </w:p>
        </w:tc>
        <w:tc>
          <w:tcPr>
            <w:tcW w:w="2006" w:type="dxa"/>
            <w:vAlign w:val="center"/>
          </w:tcPr>
          <w:p w:rsidR="007D1C56" w:rsidRPr="007D1C56" w:rsidRDefault="007D1C56" w:rsidP="007D1C56">
            <w:pPr>
              <w:jc w:val="center"/>
              <w:rPr>
                <w:rFonts w:eastAsia="Calibri"/>
              </w:rPr>
            </w:pPr>
            <w:r w:rsidRPr="007D1C56">
              <w:rPr>
                <w:rFonts w:eastAsia="Calibri"/>
              </w:rPr>
              <w:t>8.50 – 9.05</w:t>
            </w:r>
          </w:p>
        </w:tc>
        <w:tc>
          <w:tcPr>
            <w:tcW w:w="1779" w:type="dxa"/>
            <w:vAlign w:val="center"/>
          </w:tcPr>
          <w:p w:rsidR="007D1C56" w:rsidRPr="007D1C56" w:rsidRDefault="007D1C56" w:rsidP="007D1C56">
            <w:pPr>
              <w:jc w:val="center"/>
              <w:rPr>
                <w:rFonts w:eastAsia="Calibri"/>
              </w:rPr>
            </w:pPr>
            <w:r w:rsidRPr="007D1C56">
              <w:rPr>
                <w:rFonts w:eastAsia="Calibri"/>
              </w:rPr>
              <w:t>9.00 – 9.15</w:t>
            </w:r>
          </w:p>
        </w:tc>
        <w:tc>
          <w:tcPr>
            <w:tcW w:w="2092" w:type="dxa"/>
            <w:vAlign w:val="center"/>
          </w:tcPr>
          <w:p w:rsidR="007D1C56" w:rsidRPr="007D1C56" w:rsidRDefault="007D1C56" w:rsidP="007D1C56">
            <w:pPr>
              <w:jc w:val="center"/>
              <w:rPr>
                <w:rFonts w:eastAsia="Calibri"/>
              </w:rPr>
            </w:pPr>
            <w:r w:rsidRPr="007D1C56">
              <w:rPr>
                <w:rFonts w:eastAsia="Calibri"/>
              </w:rPr>
              <w:t>9.10 – 9.15</w:t>
            </w:r>
          </w:p>
        </w:tc>
      </w:tr>
      <w:tr w:rsidR="007D1C56" w:rsidRPr="007D1C56" w:rsidTr="008C3AF2">
        <w:trPr>
          <w:trHeight w:val="323"/>
          <w:jc w:val="center"/>
        </w:trPr>
        <w:tc>
          <w:tcPr>
            <w:tcW w:w="4667" w:type="dxa"/>
            <w:vAlign w:val="center"/>
          </w:tcPr>
          <w:p w:rsidR="007D1C56" w:rsidRPr="007D1C56" w:rsidRDefault="007D1C56" w:rsidP="007D1C56">
            <w:pPr>
              <w:rPr>
                <w:rFonts w:eastAsia="Calibri"/>
              </w:rPr>
            </w:pPr>
            <w:r w:rsidRPr="007D1C56">
              <w:rPr>
                <w:rFonts w:eastAsia="Calibri"/>
                <w:iCs/>
              </w:rPr>
              <w:t xml:space="preserve">Завтрак </w:t>
            </w:r>
          </w:p>
        </w:tc>
        <w:tc>
          <w:tcPr>
            <w:tcW w:w="2106" w:type="dxa"/>
            <w:vAlign w:val="center"/>
          </w:tcPr>
          <w:p w:rsidR="007D1C56" w:rsidRPr="007D1C56" w:rsidRDefault="007D1C56" w:rsidP="007D1C56">
            <w:pPr>
              <w:jc w:val="center"/>
              <w:rPr>
                <w:rFonts w:eastAsia="Calibri"/>
              </w:rPr>
            </w:pPr>
            <w:r w:rsidRPr="007D1C56">
              <w:rPr>
                <w:rFonts w:eastAsia="Calibri"/>
              </w:rPr>
              <w:t>8.55 – 9.15</w:t>
            </w:r>
          </w:p>
        </w:tc>
        <w:tc>
          <w:tcPr>
            <w:tcW w:w="2161" w:type="dxa"/>
            <w:vAlign w:val="center"/>
          </w:tcPr>
          <w:p w:rsidR="007D1C56" w:rsidRPr="007D1C56" w:rsidRDefault="007D1C56" w:rsidP="007D1C56">
            <w:pPr>
              <w:jc w:val="center"/>
              <w:rPr>
                <w:rFonts w:eastAsia="Calibri"/>
              </w:rPr>
            </w:pPr>
            <w:r w:rsidRPr="007D1C56">
              <w:rPr>
                <w:rFonts w:eastAsia="Calibri"/>
              </w:rPr>
              <w:t>9.00 – 9.20</w:t>
            </w:r>
          </w:p>
        </w:tc>
        <w:tc>
          <w:tcPr>
            <w:tcW w:w="2006" w:type="dxa"/>
            <w:vAlign w:val="center"/>
          </w:tcPr>
          <w:p w:rsidR="007D1C56" w:rsidRPr="007D1C56" w:rsidRDefault="007D1C56" w:rsidP="007D1C56">
            <w:pPr>
              <w:jc w:val="center"/>
              <w:rPr>
                <w:rFonts w:eastAsia="Calibri"/>
              </w:rPr>
            </w:pPr>
            <w:r w:rsidRPr="007D1C56">
              <w:rPr>
                <w:rFonts w:eastAsia="Calibri"/>
              </w:rPr>
              <w:t>9.05 – 9.20</w:t>
            </w:r>
          </w:p>
        </w:tc>
        <w:tc>
          <w:tcPr>
            <w:tcW w:w="1779" w:type="dxa"/>
            <w:vAlign w:val="center"/>
          </w:tcPr>
          <w:p w:rsidR="007D1C56" w:rsidRPr="007D1C56" w:rsidRDefault="007D1C56" w:rsidP="007D1C56">
            <w:pPr>
              <w:jc w:val="center"/>
              <w:rPr>
                <w:rFonts w:eastAsia="Calibri"/>
              </w:rPr>
            </w:pPr>
            <w:r w:rsidRPr="007D1C56">
              <w:rPr>
                <w:rFonts w:eastAsia="Calibri"/>
              </w:rPr>
              <w:t>9.15 – 9.25</w:t>
            </w:r>
          </w:p>
        </w:tc>
        <w:tc>
          <w:tcPr>
            <w:tcW w:w="2092" w:type="dxa"/>
            <w:vAlign w:val="center"/>
          </w:tcPr>
          <w:p w:rsidR="007D1C56" w:rsidRPr="007D1C56" w:rsidRDefault="007D1C56" w:rsidP="007D1C56">
            <w:pPr>
              <w:jc w:val="center"/>
              <w:rPr>
                <w:rFonts w:eastAsia="Calibri"/>
              </w:rPr>
            </w:pPr>
            <w:r w:rsidRPr="007D1C56">
              <w:rPr>
                <w:rFonts w:eastAsia="Calibri"/>
              </w:rPr>
              <w:t>9.15 – 9.25</w:t>
            </w:r>
          </w:p>
        </w:tc>
      </w:tr>
      <w:tr w:rsidR="007D1C56" w:rsidRPr="007D1C56" w:rsidTr="008C3AF2">
        <w:trPr>
          <w:trHeight w:val="323"/>
          <w:jc w:val="center"/>
        </w:trPr>
        <w:tc>
          <w:tcPr>
            <w:tcW w:w="4667" w:type="dxa"/>
            <w:vAlign w:val="center"/>
          </w:tcPr>
          <w:p w:rsidR="007D1C56" w:rsidRPr="007D1C56" w:rsidRDefault="007D1C56" w:rsidP="007D1C56">
            <w:pPr>
              <w:rPr>
                <w:rFonts w:eastAsia="Calibri"/>
              </w:rPr>
            </w:pPr>
            <w:r w:rsidRPr="007D1C56">
              <w:rPr>
                <w:rFonts w:eastAsia="Calibri"/>
              </w:rPr>
              <w:t>Самостоятельная деятельность (игры, подготовка к образовательной деятельности, личная гигиена)</w:t>
            </w:r>
          </w:p>
        </w:tc>
        <w:tc>
          <w:tcPr>
            <w:tcW w:w="2106" w:type="dxa"/>
            <w:vAlign w:val="center"/>
          </w:tcPr>
          <w:p w:rsidR="007D1C56" w:rsidRPr="007D1C56" w:rsidRDefault="007D1C56" w:rsidP="007D1C56">
            <w:pPr>
              <w:jc w:val="center"/>
              <w:rPr>
                <w:rFonts w:eastAsia="Calibri"/>
              </w:rPr>
            </w:pPr>
            <w:r w:rsidRPr="007D1C56">
              <w:rPr>
                <w:rFonts w:eastAsia="Calibri"/>
              </w:rPr>
              <w:t>9.15 – 9.30</w:t>
            </w:r>
          </w:p>
        </w:tc>
        <w:tc>
          <w:tcPr>
            <w:tcW w:w="2161" w:type="dxa"/>
            <w:vAlign w:val="center"/>
          </w:tcPr>
          <w:p w:rsidR="007D1C56" w:rsidRPr="007D1C56" w:rsidRDefault="007D1C56" w:rsidP="007D1C56">
            <w:pPr>
              <w:jc w:val="center"/>
              <w:rPr>
                <w:rFonts w:eastAsia="Calibri"/>
              </w:rPr>
            </w:pPr>
            <w:r w:rsidRPr="007D1C56">
              <w:rPr>
                <w:rFonts w:eastAsia="Calibri"/>
              </w:rPr>
              <w:t>9.20 – 9.30</w:t>
            </w:r>
          </w:p>
        </w:tc>
        <w:tc>
          <w:tcPr>
            <w:tcW w:w="2006" w:type="dxa"/>
            <w:vAlign w:val="center"/>
          </w:tcPr>
          <w:p w:rsidR="007D1C56" w:rsidRPr="007D1C56" w:rsidRDefault="007D1C56" w:rsidP="007D1C56">
            <w:pPr>
              <w:jc w:val="center"/>
              <w:rPr>
                <w:rFonts w:eastAsia="Calibri"/>
              </w:rPr>
            </w:pPr>
            <w:r w:rsidRPr="007D1C56">
              <w:rPr>
                <w:rFonts w:eastAsia="Calibri"/>
              </w:rPr>
              <w:t>9.20 – 9.30</w:t>
            </w:r>
          </w:p>
        </w:tc>
        <w:tc>
          <w:tcPr>
            <w:tcW w:w="1779" w:type="dxa"/>
            <w:vAlign w:val="center"/>
          </w:tcPr>
          <w:p w:rsidR="007D1C56" w:rsidRPr="007D1C56" w:rsidRDefault="007D1C56" w:rsidP="007D1C56">
            <w:pPr>
              <w:jc w:val="center"/>
              <w:rPr>
                <w:rFonts w:eastAsia="Calibri"/>
              </w:rPr>
            </w:pPr>
            <w:r w:rsidRPr="007D1C56">
              <w:rPr>
                <w:rFonts w:eastAsia="Calibri"/>
              </w:rPr>
              <w:t>9.25 – 9.30</w:t>
            </w:r>
          </w:p>
        </w:tc>
        <w:tc>
          <w:tcPr>
            <w:tcW w:w="2092" w:type="dxa"/>
            <w:vAlign w:val="center"/>
          </w:tcPr>
          <w:p w:rsidR="007D1C56" w:rsidRPr="007D1C56" w:rsidRDefault="007D1C56" w:rsidP="007D1C56">
            <w:pPr>
              <w:jc w:val="center"/>
              <w:rPr>
                <w:rFonts w:eastAsia="Calibri"/>
              </w:rPr>
            </w:pPr>
            <w:r w:rsidRPr="007D1C56">
              <w:rPr>
                <w:rFonts w:eastAsia="Calibri"/>
              </w:rPr>
              <w:t>9.25 – 9.30</w:t>
            </w:r>
          </w:p>
        </w:tc>
      </w:tr>
      <w:tr w:rsidR="00CA59E3" w:rsidRPr="007D1C56" w:rsidTr="008C3AF2">
        <w:trPr>
          <w:trHeight w:val="330"/>
          <w:jc w:val="center"/>
        </w:trPr>
        <w:tc>
          <w:tcPr>
            <w:tcW w:w="4667" w:type="dxa"/>
            <w:vAlign w:val="center"/>
          </w:tcPr>
          <w:p w:rsidR="00CA59E3" w:rsidRPr="007D1C56" w:rsidRDefault="00CA59E3" w:rsidP="007D1C56">
            <w:pPr>
              <w:rPr>
                <w:rFonts w:eastAsia="Calibri"/>
              </w:rPr>
            </w:pPr>
            <w:r w:rsidRPr="007D1C56">
              <w:rPr>
                <w:rFonts w:eastAsia="Calibri"/>
              </w:rPr>
              <w:t>1 Занятие</w:t>
            </w:r>
          </w:p>
        </w:tc>
        <w:tc>
          <w:tcPr>
            <w:tcW w:w="2106" w:type="dxa"/>
            <w:vAlign w:val="center"/>
          </w:tcPr>
          <w:p w:rsidR="00CA59E3" w:rsidRPr="007D1C56" w:rsidRDefault="00CA59E3" w:rsidP="007D1C56">
            <w:pPr>
              <w:jc w:val="center"/>
              <w:rPr>
                <w:rFonts w:eastAsia="Calibri"/>
              </w:rPr>
            </w:pPr>
            <w:r w:rsidRPr="007D1C56">
              <w:rPr>
                <w:rFonts w:eastAsia="Calibri"/>
              </w:rPr>
              <w:t>9.30 – 9.40</w:t>
            </w:r>
          </w:p>
        </w:tc>
        <w:tc>
          <w:tcPr>
            <w:tcW w:w="2161" w:type="dxa"/>
            <w:vAlign w:val="center"/>
          </w:tcPr>
          <w:p w:rsidR="00CA59E3" w:rsidRPr="00D27CB3" w:rsidRDefault="00CA59E3" w:rsidP="005D79BD">
            <w:pPr>
              <w:autoSpaceDE w:val="0"/>
              <w:autoSpaceDN w:val="0"/>
              <w:adjustRightInd w:val="0"/>
              <w:jc w:val="center"/>
            </w:pPr>
            <w:r>
              <w:t xml:space="preserve">9.40 – 9.55 </w:t>
            </w:r>
          </w:p>
        </w:tc>
        <w:tc>
          <w:tcPr>
            <w:tcW w:w="2006" w:type="dxa"/>
            <w:vAlign w:val="center"/>
          </w:tcPr>
          <w:p w:rsidR="00CA59E3" w:rsidRPr="007D1C56" w:rsidRDefault="00CA59E3" w:rsidP="007D1C56">
            <w:pPr>
              <w:jc w:val="center"/>
              <w:rPr>
                <w:rFonts w:eastAsia="Calibri"/>
              </w:rPr>
            </w:pPr>
            <w:r w:rsidRPr="007D1C56">
              <w:rPr>
                <w:rFonts w:eastAsia="Calibri"/>
              </w:rPr>
              <w:t>9.30 – 9.50</w:t>
            </w:r>
          </w:p>
        </w:tc>
        <w:tc>
          <w:tcPr>
            <w:tcW w:w="1779" w:type="dxa"/>
            <w:vAlign w:val="center"/>
          </w:tcPr>
          <w:p w:rsidR="00CA59E3" w:rsidRPr="007D1C56" w:rsidRDefault="00CA59E3" w:rsidP="007D1C56">
            <w:pPr>
              <w:jc w:val="center"/>
              <w:rPr>
                <w:rFonts w:eastAsia="Calibri"/>
              </w:rPr>
            </w:pPr>
            <w:r w:rsidRPr="007D1C56">
              <w:rPr>
                <w:rFonts w:eastAsia="Calibri"/>
              </w:rPr>
              <w:t>9.30 – 9.50</w:t>
            </w:r>
          </w:p>
        </w:tc>
        <w:tc>
          <w:tcPr>
            <w:tcW w:w="2092" w:type="dxa"/>
            <w:vAlign w:val="center"/>
          </w:tcPr>
          <w:p w:rsidR="00CA59E3" w:rsidRPr="007D1C56" w:rsidRDefault="00CA59E3" w:rsidP="007D1C56">
            <w:pPr>
              <w:jc w:val="center"/>
              <w:rPr>
                <w:rFonts w:eastAsia="Calibri"/>
              </w:rPr>
            </w:pPr>
            <w:r w:rsidRPr="007D1C56">
              <w:rPr>
                <w:rFonts w:eastAsia="Calibri"/>
              </w:rPr>
              <w:t>9.30 – 10.00</w:t>
            </w:r>
          </w:p>
        </w:tc>
      </w:tr>
      <w:tr w:rsidR="00CA59E3" w:rsidRPr="007D1C56" w:rsidTr="008C3AF2">
        <w:trPr>
          <w:trHeight w:val="330"/>
          <w:jc w:val="center"/>
        </w:trPr>
        <w:tc>
          <w:tcPr>
            <w:tcW w:w="4667" w:type="dxa"/>
            <w:vAlign w:val="center"/>
          </w:tcPr>
          <w:p w:rsidR="00CA59E3" w:rsidRPr="007D1C56" w:rsidRDefault="00CA59E3" w:rsidP="007D1C56">
            <w:pPr>
              <w:rPr>
                <w:rFonts w:eastAsia="Calibri"/>
              </w:rPr>
            </w:pPr>
            <w:r w:rsidRPr="007D1C56">
              <w:rPr>
                <w:rFonts w:eastAsia="Calibri"/>
              </w:rPr>
              <w:t>Самостоятельная деятельность (игры, подготовка к образовательной деятельности)</w:t>
            </w:r>
          </w:p>
        </w:tc>
        <w:tc>
          <w:tcPr>
            <w:tcW w:w="2106" w:type="dxa"/>
            <w:vAlign w:val="center"/>
          </w:tcPr>
          <w:p w:rsidR="00CA59E3" w:rsidRPr="007D1C56" w:rsidRDefault="00CA59E3" w:rsidP="007D1C56">
            <w:pPr>
              <w:jc w:val="center"/>
              <w:rPr>
                <w:rFonts w:eastAsia="Calibri"/>
              </w:rPr>
            </w:pPr>
          </w:p>
        </w:tc>
        <w:tc>
          <w:tcPr>
            <w:tcW w:w="2161" w:type="dxa"/>
            <w:vAlign w:val="center"/>
          </w:tcPr>
          <w:p w:rsidR="00CA59E3" w:rsidRDefault="00CA59E3" w:rsidP="005D79BD">
            <w:pPr>
              <w:autoSpaceDE w:val="0"/>
              <w:autoSpaceDN w:val="0"/>
              <w:adjustRightInd w:val="0"/>
              <w:jc w:val="center"/>
            </w:pPr>
            <w:r>
              <w:t>9.55 – 10.05</w:t>
            </w:r>
          </w:p>
        </w:tc>
        <w:tc>
          <w:tcPr>
            <w:tcW w:w="2006" w:type="dxa"/>
            <w:vAlign w:val="center"/>
          </w:tcPr>
          <w:p w:rsidR="00CA59E3" w:rsidRPr="007D1C56" w:rsidRDefault="00CA59E3" w:rsidP="007D1C56">
            <w:pPr>
              <w:jc w:val="center"/>
              <w:rPr>
                <w:rFonts w:eastAsia="Calibri"/>
              </w:rPr>
            </w:pPr>
            <w:r w:rsidRPr="007D1C56">
              <w:rPr>
                <w:rFonts w:eastAsia="Calibri"/>
              </w:rPr>
              <w:t>9.50 – 10.00</w:t>
            </w:r>
          </w:p>
        </w:tc>
        <w:tc>
          <w:tcPr>
            <w:tcW w:w="1779" w:type="dxa"/>
            <w:vAlign w:val="center"/>
          </w:tcPr>
          <w:p w:rsidR="00CA59E3" w:rsidRPr="007D1C56" w:rsidRDefault="00CA59E3" w:rsidP="007D1C56">
            <w:pPr>
              <w:jc w:val="center"/>
              <w:rPr>
                <w:rFonts w:eastAsia="Calibri"/>
              </w:rPr>
            </w:pPr>
            <w:r w:rsidRPr="007D1C56">
              <w:rPr>
                <w:rFonts w:eastAsia="Calibri"/>
              </w:rPr>
              <w:t>9.50 – 10.00</w:t>
            </w:r>
          </w:p>
        </w:tc>
        <w:tc>
          <w:tcPr>
            <w:tcW w:w="2092" w:type="dxa"/>
            <w:vAlign w:val="center"/>
          </w:tcPr>
          <w:p w:rsidR="00CA59E3" w:rsidRPr="007D1C56" w:rsidRDefault="00CA59E3" w:rsidP="007D1C56">
            <w:pPr>
              <w:jc w:val="center"/>
              <w:rPr>
                <w:rFonts w:eastAsia="Calibri"/>
              </w:rPr>
            </w:pPr>
            <w:r w:rsidRPr="007D1C56">
              <w:rPr>
                <w:rFonts w:eastAsia="Calibri"/>
              </w:rPr>
              <w:t>10.00 – 10.10</w:t>
            </w:r>
          </w:p>
        </w:tc>
      </w:tr>
      <w:tr w:rsidR="00CA59E3" w:rsidRPr="007D1C56" w:rsidTr="008C3AF2">
        <w:trPr>
          <w:trHeight w:val="330"/>
          <w:jc w:val="center"/>
        </w:trPr>
        <w:tc>
          <w:tcPr>
            <w:tcW w:w="4667" w:type="dxa"/>
            <w:vAlign w:val="center"/>
          </w:tcPr>
          <w:p w:rsidR="00CA59E3" w:rsidRPr="007D1C56" w:rsidRDefault="00CA59E3" w:rsidP="007D1C56">
            <w:pPr>
              <w:rPr>
                <w:rFonts w:eastAsia="Calibri"/>
              </w:rPr>
            </w:pPr>
            <w:r w:rsidRPr="007D1C56">
              <w:rPr>
                <w:rFonts w:eastAsia="Calibri"/>
              </w:rPr>
              <w:t xml:space="preserve">2 Занятие </w:t>
            </w:r>
          </w:p>
        </w:tc>
        <w:tc>
          <w:tcPr>
            <w:tcW w:w="2106" w:type="dxa"/>
            <w:vAlign w:val="center"/>
          </w:tcPr>
          <w:p w:rsidR="00CA59E3" w:rsidRPr="007D1C56" w:rsidRDefault="00CA59E3" w:rsidP="007D1C56">
            <w:pPr>
              <w:jc w:val="center"/>
              <w:rPr>
                <w:rFonts w:eastAsia="Calibri"/>
              </w:rPr>
            </w:pPr>
          </w:p>
        </w:tc>
        <w:tc>
          <w:tcPr>
            <w:tcW w:w="2161" w:type="dxa"/>
            <w:vAlign w:val="center"/>
          </w:tcPr>
          <w:p w:rsidR="00CA59E3" w:rsidRDefault="00CA59E3" w:rsidP="005D79BD">
            <w:pPr>
              <w:autoSpaceDE w:val="0"/>
              <w:autoSpaceDN w:val="0"/>
              <w:adjustRightInd w:val="0"/>
              <w:jc w:val="center"/>
            </w:pPr>
            <w:r>
              <w:t>10.05 – 10.20</w:t>
            </w:r>
          </w:p>
        </w:tc>
        <w:tc>
          <w:tcPr>
            <w:tcW w:w="2006" w:type="dxa"/>
            <w:vAlign w:val="center"/>
          </w:tcPr>
          <w:p w:rsidR="00CA59E3" w:rsidRPr="007D1C56" w:rsidRDefault="00CA59E3" w:rsidP="007D1C56">
            <w:pPr>
              <w:jc w:val="center"/>
              <w:rPr>
                <w:rFonts w:eastAsia="Calibri"/>
              </w:rPr>
            </w:pPr>
            <w:r w:rsidRPr="007D1C56">
              <w:rPr>
                <w:rFonts w:eastAsia="Calibri"/>
              </w:rPr>
              <w:t>10.00 – 10.20</w:t>
            </w:r>
          </w:p>
        </w:tc>
        <w:tc>
          <w:tcPr>
            <w:tcW w:w="1779" w:type="dxa"/>
            <w:vAlign w:val="center"/>
          </w:tcPr>
          <w:p w:rsidR="00CA59E3" w:rsidRPr="007D1C56" w:rsidRDefault="00CA59E3" w:rsidP="007D1C56">
            <w:pPr>
              <w:jc w:val="center"/>
              <w:rPr>
                <w:rFonts w:eastAsia="Calibri"/>
              </w:rPr>
            </w:pPr>
            <w:r w:rsidRPr="007D1C56">
              <w:rPr>
                <w:rFonts w:eastAsia="Calibri"/>
              </w:rPr>
              <w:t>10.00 – 10.25</w:t>
            </w:r>
          </w:p>
        </w:tc>
        <w:tc>
          <w:tcPr>
            <w:tcW w:w="2092" w:type="dxa"/>
            <w:vAlign w:val="center"/>
          </w:tcPr>
          <w:p w:rsidR="00CA59E3" w:rsidRPr="007D1C56" w:rsidRDefault="00CA59E3" w:rsidP="007D1C56">
            <w:pPr>
              <w:jc w:val="center"/>
              <w:rPr>
                <w:rFonts w:eastAsia="Calibri"/>
              </w:rPr>
            </w:pPr>
            <w:r w:rsidRPr="007D1C56">
              <w:rPr>
                <w:rFonts w:eastAsia="Calibri"/>
              </w:rPr>
              <w:t>10.10 – 10.40</w:t>
            </w:r>
          </w:p>
        </w:tc>
      </w:tr>
      <w:tr w:rsidR="007D1C56" w:rsidRPr="007D1C56" w:rsidTr="008C3AF2">
        <w:trPr>
          <w:trHeight w:val="330"/>
          <w:jc w:val="center"/>
        </w:trPr>
        <w:tc>
          <w:tcPr>
            <w:tcW w:w="4667" w:type="dxa"/>
            <w:vAlign w:val="center"/>
          </w:tcPr>
          <w:p w:rsidR="007D1C56" w:rsidRPr="007D1C56" w:rsidRDefault="007D1C56" w:rsidP="007D1C56">
            <w:pPr>
              <w:rPr>
                <w:rFonts w:eastAsia="Calibri"/>
              </w:rPr>
            </w:pPr>
            <w:r w:rsidRPr="007D1C56">
              <w:rPr>
                <w:rFonts w:eastAsia="Calibri"/>
              </w:rPr>
              <w:t>Самостоятельная деятельность (игры, подготовка к образовательной деятельности)</w:t>
            </w:r>
          </w:p>
        </w:tc>
        <w:tc>
          <w:tcPr>
            <w:tcW w:w="2106" w:type="dxa"/>
            <w:vAlign w:val="center"/>
          </w:tcPr>
          <w:p w:rsidR="007D1C56" w:rsidRPr="007D1C56" w:rsidRDefault="007D1C56" w:rsidP="007D1C56">
            <w:pPr>
              <w:jc w:val="center"/>
              <w:rPr>
                <w:rFonts w:eastAsia="Calibri"/>
              </w:rPr>
            </w:pPr>
          </w:p>
        </w:tc>
        <w:tc>
          <w:tcPr>
            <w:tcW w:w="2161" w:type="dxa"/>
            <w:vAlign w:val="center"/>
          </w:tcPr>
          <w:p w:rsidR="007D1C56" w:rsidRPr="007D1C56" w:rsidRDefault="007D1C56" w:rsidP="007D1C56">
            <w:pPr>
              <w:jc w:val="center"/>
              <w:rPr>
                <w:rFonts w:eastAsia="Calibri"/>
              </w:rPr>
            </w:pPr>
          </w:p>
        </w:tc>
        <w:tc>
          <w:tcPr>
            <w:tcW w:w="2006" w:type="dxa"/>
            <w:vAlign w:val="center"/>
          </w:tcPr>
          <w:p w:rsidR="007D1C56" w:rsidRPr="007D1C56" w:rsidRDefault="007D1C56" w:rsidP="007D1C56">
            <w:pPr>
              <w:jc w:val="center"/>
              <w:rPr>
                <w:rFonts w:eastAsia="Calibri"/>
              </w:rPr>
            </w:pPr>
          </w:p>
        </w:tc>
        <w:tc>
          <w:tcPr>
            <w:tcW w:w="1779" w:type="dxa"/>
            <w:vAlign w:val="center"/>
          </w:tcPr>
          <w:p w:rsidR="007D1C56" w:rsidRPr="007D1C56" w:rsidRDefault="007D1C56" w:rsidP="007D1C56">
            <w:pPr>
              <w:jc w:val="center"/>
              <w:rPr>
                <w:rFonts w:eastAsia="Calibri"/>
              </w:rPr>
            </w:pPr>
          </w:p>
        </w:tc>
        <w:tc>
          <w:tcPr>
            <w:tcW w:w="2092" w:type="dxa"/>
            <w:vAlign w:val="center"/>
          </w:tcPr>
          <w:p w:rsidR="007D1C56" w:rsidRPr="007D1C56" w:rsidRDefault="007D1C56" w:rsidP="007D1C56">
            <w:pPr>
              <w:jc w:val="center"/>
              <w:rPr>
                <w:rFonts w:eastAsia="Calibri"/>
              </w:rPr>
            </w:pPr>
            <w:r w:rsidRPr="007D1C56">
              <w:rPr>
                <w:rFonts w:eastAsia="Calibri"/>
              </w:rPr>
              <w:t>10.40 – 10.50</w:t>
            </w:r>
          </w:p>
        </w:tc>
      </w:tr>
      <w:tr w:rsidR="007D1C56" w:rsidRPr="007D1C56" w:rsidTr="008C3AF2">
        <w:trPr>
          <w:trHeight w:val="330"/>
          <w:jc w:val="center"/>
        </w:trPr>
        <w:tc>
          <w:tcPr>
            <w:tcW w:w="4667" w:type="dxa"/>
            <w:vAlign w:val="center"/>
          </w:tcPr>
          <w:p w:rsidR="007D1C56" w:rsidRPr="007D1C56" w:rsidRDefault="007D1C56" w:rsidP="007D1C56">
            <w:pPr>
              <w:rPr>
                <w:rFonts w:eastAsia="Calibri"/>
              </w:rPr>
            </w:pPr>
            <w:r w:rsidRPr="007D1C56">
              <w:rPr>
                <w:rFonts w:eastAsia="Calibri"/>
              </w:rPr>
              <w:t>3 Занятие</w:t>
            </w:r>
          </w:p>
        </w:tc>
        <w:tc>
          <w:tcPr>
            <w:tcW w:w="2106" w:type="dxa"/>
            <w:vAlign w:val="center"/>
          </w:tcPr>
          <w:p w:rsidR="007D1C56" w:rsidRPr="007D1C56" w:rsidRDefault="007D1C56" w:rsidP="007D1C56">
            <w:pPr>
              <w:jc w:val="center"/>
              <w:rPr>
                <w:rFonts w:eastAsia="Calibri"/>
              </w:rPr>
            </w:pPr>
          </w:p>
        </w:tc>
        <w:tc>
          <w:tcPr>
            <w:tcW w:w="2161" w:type="dxa"/>
            <w:vAlign w:val="center"/>
          </w:tcPr>
          <w:p w:rsidR="007D1C56" w:rsidRPr="007D1C56" w:rsidRDefault="007D1C56" w:rsidP="007D1C56">
            <w:pPr>
              <w:jc w:val="center"/>
              <w:rPr>
                <w:rFonts w:eastAsia="Calibri"/>
              </w:rPr>
            </w:pPr>
          </w:p>
        </w:tc>
        <w:tc>
          <w:tcPr>
            <w:tcW w:w="2006" w:type="dxa"/>
            <w:vAlign w:val="center"/>
          </w:tcPr>
          <w:p w:rsidR="007D1C56" w:rsidRPr="007D1C56" w:rsidRDefault="007D1C56" w:rsidP="007D1C56">
            <w:pPr>
              <w:jc w:val="center"/>
              <w:rPr>
                <w:rFonts w:eastAsia="Calibri"/>
              </w:rPr>
            </w:pPr>
          </w:p>
        </w:tc>
        <w:tc>
          <w:tcPr>
            <w:tcW w:w="1779" w:type="dxa"/>
            <w:vAlign w:val="center"/>
          </w:tcPr>
          <w:p w:rsidR="007D1C56" w:rsidRPr="007D1C56" w:rsidRDefault="007D1C56" w:rsidP="007D1C56">
            <w:pPr>
              <w:jc w:val="center"/>
              <w:rPr>
                <w:rFonts w:eastAsia="Calibri"/>
              </w:rPr>
            </w:pPr>
          </w:p>
        </w:tc>
        <w:tc>
          <w:tcPr>
            <w:tcW w:w="2092" w:type="dxa"/>
            <w:vAlign w:val="center"/>
          </w:tcPr>
          <w:p w:rsidR="007D1C56" w:rsidRPr="007D1C56" w:rsidRDefault="007D1C56" w:rsidP="007D1C56">
            <w:pPr>
              <w:jc w:val="center"/>
              <w:rPr>
                <w:rFonts w:eastAsia="Calibri"/>
              </w:rPr>
            </w:pPr>
            <w:r w:rsidRPr="007D1C56">
              <w:rPr>
                <w:rFonts w:eastAsia="Calibri"/>
              </w:rPr>
              <w:t>10.50 – 11.20</w:t>
            </w:r>
          </w:p>
        </w:tc>
      </w:tr>
      <w:tr w:rsidR="007D1C56" w:rsidRPr="007D1C56" w:rsidTr="008C3AF2">
        <w:trPr>
          <w:trHeight w:val="323"/>
          <w:jc w:val="center"/>
        </w:trPr>
        <w:tc>
          <w:tcPr>
            <w:tcW w:w="4667" w:type="dxa"/>
            <w:vAlign w:val="center"/>
          </w:tcPr>
          <w:p w:rsidR="007D1C56" w:rsidRPr="007D1C56" w:rsidRDefault="007D1C56" w:rsidP="007D1C56">
            <w:pPr>
              <w:rPr>
                <w:rFonts w:eastAsia="Calibri"/>
              </w:rPr>
            </w:pPr>
            <w:r w:rsidRPr="007D1C56">
              <w:rPr>
                <w:rFonts w:eastAsia="Calibri"/>
              </w:rPr>
              <w:t>Самостоятельная деятельность (игры, личная гигиена, подготовка к прогулке)</w:t>
            </w:r>
          </w:p>
        </w:tc>
        <w:tc>
          <w:tcPr>
            <w:tcW w:w="2106" w:type="dxa"/>
            <w:vAlign w:val="center"/>
          </w:tcPr>
          <w:p w:rsidR="007D1C56" w:rsidRPr="007D1C56" w:rsidRDefault="007D1C56" w:rsidP="007D1C56">
            <w:pPr>
              <w:jc w:val="center"/>
              <w:rPr>
                <w:rFonts w:eastAsia="Calibri"/>
              </w:rPr>
            </w:pPr>
            <w:r w:rsidRPr="007D1C56">
              <w:rPr>
                <w:rFonts w:eastAsia="Calibri"/>
              </w:rPr>
              <w:t>9.40 – 10.00</w:t>
            </w:r>
          </w:p>
        </w:tc>
        <w:tc>
          <w:tcPr>
            <w:tcW w:w="2161" w:type="dxa"/>
            <w:vAlign w:val="center"/>
          </w:tcPr>
          <w:p w:rsidR="007D1C56" w:rsidRPr="007D1C56" w:rsidRDefault="00CA59E3" w:rsidP="007D1C56">
            <w:pPr>
              <w:jc w:val="center"/>
              <w:rPr>
                <w:rFonts w:eastAsia="Calibri"/>
              </w:rPr>
            </w:pPr>
            <w:r>
              <w:rPr>
                <w:rFonts w:eastAsia="Calibri"/>
              </w:rPr>
              <w:t>10.20 – 10.35</w:t>
            </w:r>
          </w:p>
        </w:tc>
        <w:tc>
          <w:tcPr>
            <w:tcW w:w="2006" w:type="dxa"/>
            <w:vAlign w:val="center"/>
          </w:tcPr>
          <w:p w:rsidR="007D1C56" w:rsidRPr="007D1C56" w:rsidRDefault="007D1C56" w:rsidP="007D1C56">
            <w:pPr>
              <w:jc w:val="center"/>
              <w:rPr>
                <w:rFonts w:eastAsia="Calibri"/>
              </w:rPr>
            </w:pPr>
            <w:r w:rsidRPr="007D1C56">
              <w:rPr>
                <w:rFonts w:eastAsia="Calibri"/>
              </w:rPr>
              <w:t>10.20 – 10.30</w:t>
            </w:r>
          </w:p>
        </w:tc>
        <w:tc>
          <w:tcPr>
            <w:tcW w:w="1779" w:type="dxa"/>
            <w:vAlign w:val="center"/>
          </w:tcPr>
          <w:p w:rsidR="007D1C56" w:rsidRPr="007D1C56" w:rsidRDefault="007D1C56" w:rsidP="007D1C56">
            <w:pPr>
              <w:jc w:val="center"/>
              <w:rPr>
                <w:rFonts w:eastAsia="Calibri"/>
              </w:rPr>
            </w:pPr>
            <w:r w:rsidRPr="007D1C56">
              <w:rPr>
                <w:rFonts w:eastAsia="Calibri"/>
              </w:rPr>
              <w:t>10.25 – 10.35</w:t>
            </w:r>
          </w:p>
        </w:tc>
        <w:tc>
          <w:tcPr>
            <w:tcW w:w="2092" w:type="dxa"/>
            <w:vAlign w:val="center"/>
          </w:tcPr>
          <w:p w:rsidR="007D1C56" w:rsidRPr="007D1C56" w:rsidRDefault="007D1C56" w:rsidP="007D1C56">
            <w:pPr>
              <w:jc w:val="center"/>
              <w:rPr>
                <w:rFonts w:eastAsia="Calibri"/>
              </w:rPr>
            </w:pPr>
            <w:r w:rsidRPr="007D1C56">
              <w:rPr>
                <w:rFonts w:eastAsia="Calibri"/>
              </w:rPr>
              <w:t>11.20 – 11.25</w:t>
            </w:r>
          </w:p>
        </w:tc>
      </w:tr>
      <w:tr w:rsidR="007D1C56" w:rsidRPr="007D1C56" w:rsidTr="008C3AF2">
        <w:trPr>
          <w:trHeight w:val="323"/>
          <w:jc w:val="center"/>
        </w:trPr>
        <w:tc>
          <w:tcPr>
            <w:tcW w:w="4667" w:type="dxa"/>
            <w:vAlign w:val="center"/>
          </w:tcPr>
          <w:p w:rsidR="007D1C56" w:rsidRPr="007D1C56" w:rsidRDefault="007D1C56" w:rsidP="007D1C56">
            <w:pPr>
              <w:rPr>
                <w:rFonts w:eastAsia="Calibri"/>
              </w:rPr>
            </w:pPr>
            <w:proofErr w:type="gramStart"/>
            <w:r w:rsidRPr="007D1C56">
              <w:rPr>
                <w:rFonts w:eastAsia="Calibri"/>
              </w:rPr>
              <w:t>Прогулка (наблюдения, игры, труд, индивидуальная работа,</w:t>
            </w:r>
            <w:proofErr w:type="gramEnd"/>
          </w:p>
          <w:p w:rsidR="007D1C56" w:rsidRPr="007D1C56" w:rsidRDefault="007D1C56" w:rsidP="007D1C56">
            <w:pPr>
              <w:rPr>
                <w:rFonts w:eastAsia="Calibri"/>
              </w:rPr>
            </w:pPr>
            <w:r w:rsidRPr="007D1C56">
              <w:rPr>
                <w:rFonts w:eastAsia="Calibri"/>
              </w:rPr>
              <w:t>самостоятельная деятельность), возвращение с прогулки</w:t>
            </w:r>
          </w:p>
        </w:tc>
        <w:tc>
          <w:tcPr>
            <w:tcW w:w="2106" w:type="dxa"/>
            <w:vAlign w:val="center"/>
          </w:tcPr>
          <w:p w:rsidR="007D1C56" w:rsidRPr="007D1C56" w:rsidRDefault="007D1C56" w:rsidP="007D1C56">
            <w:pPr>
              <w:jc w:val="center"/>
              <w:rPr>
                <w:rFonts w:eastAsia="Calibri"/>
              </w:rPr>
            </w:pPr>
            <w:r w:rsidRPr="007D1C56">
              <w:rPr>
                <w:rFonts w:eastAsia="Calibri"/>
              </w:rPr>
              <w:t>10.00 – 11.30</w:t>
            </w:r>
          </w:p>
        </w:tc>
        <w:tc>
          <w:tcPr>
            <w:tcW w:w="2161" w:type="dxa"/>
            <w:vAlign w:val="center"/>
          </w:tcPr>
          <w:p w:rsidR="007D1C56" w:rsidRPr="007D1C56" w:rsidRDefault="00CA59E3" w:rsidP="007D1C56">
            <w:pPr>
              <w:jc w:val="center"/>
              <w:rPr>
                <w:rFonts w:eastAsia="Calibri"/>
              </w:rPr>
            </w:pPr>
            <w:r>
              <w:rPr>
                <w:rFonts w:eastAsia="Calibri"/>
              </w:rPr>
              <w:t>10.35</w:t>
            </w:r>
            <w:r w:rsidR="007D1C56" w:rsidRPr="007D1C56">
              <w:rPr>
                <w:rFonts w:eastAsia="Calibri"/>
              </w:rPr>
              <w:t xml:space="preserve"> – 11.45</w:t>
            </w:r>
          </w:p>
        </w:tc>
        <w:tc>
          <w:tcPr>
            <w:tcW w:w="2006" w:type="dxa"/>
            <w:vAlign w:val="center"/>
          </w:tcPr>
          <w:p w:rsidR="007D1C56" w:rsidRPr="007D1C56" w:rsidRDefault="007D1C56" w:rsidP="007D1C56">
            <w:pPr>
              <w:jc w:val="center"/>
              <w:rPr>
                <w:rFonts w:eastAsia="Calibri"/>
              </w:rPr>
            </w:pPr>
            <w:r w:rsidRPr="007D1C56">
              <w:rPr>
                <w:rFonts w:eastAsia="Calibri"/>
              </w:rPr>
              <w:t>10.30 – 12.00</w:t>
            </w:r>
          </w:p>
        </w:tc>
        <w:tc>
          <w:tcPr>
            <w:tcW w:w="1779" w:type="dxa"/>
            <w:vAlign w:val="center"/>
          </w:tcPr>
          <w:p w:rsidR="007D1C56" w:rsidRPr="007D1C56" w:rsidRDefault="007D1C56" w:rsidP="007D1C56">
            <w:pPr>
              <w:jc w:val="center"/>
              <w:rPr>
                <w:rFonts w:eastAsia="Calibri"/>
              </w:rPr>
            </w:pPr>
            <w:r w:rsidRPr="007D1C56">
              <w:rPr>
                <w:rFonts w:eastAsia="Calibri"/>
              </w:rPr>
              <w:t>10.35 – 12.15</w:t>
            </w:r>
          </w:p>
        </w:tc>
        <w:tc>
          <w:tcPr>
            <w:tcW w:w="2092" w:type="dxa"/>
            <w:vAlign w:val="center"/>
          </w:tcPr>
          <w:p w:rsidR="007D1C56" w:rsidRPr="007D1C56" w:rsidRDefault="007D1C56" w:rsidP="007D1C56">
            <w:pPr>
              <w:jc w:val="center"/>
              <w:rPr>
                <w:rFonts w:eastAsia="Calibri"/>
              </w:rPr>
            </w:pPr>
            <w:r w:rsidRPr="007D1C56">
              <w:rPr>
                <w:rFonts w:eastAsia="Calibri"/>
              </w:rPr>
              <w:t>11.25 – 12.25</w:t>
            </w:r>
          </w:p>
        </w:tc>
      </w:tr>
      <w:tr w:rsidR="007D1C56" w:rsidRPr="007D1C56" w:rsidTr="008C3AF2">
        <w:trPr>
          <w:trHeight w:val="323"/>
          <w:jc w:val="center"/>
        </w:trPr>
        <w:tc>
          <w:tcPr>
            <w:tcW w:w="4667" w:type="dxa"/>
            <w:vAlign w:val="center"/>
          </w:tcPr>
          <w:p w:rsidR="007D1C56" w:rsidRPr="007D1C56" w:rsidRDefault="007D1C56" w:rsidP="007D1C56">
            <w:pPr>
              <w:rPr>
                <w:rFonts w:eastAsia="Calibri"/>
              </w:rPr>
            </w:pPr>
            <w:r w:rsidRPr="007D1C56">
              <w:rPr>
                <w:rFonts w:eastAsia="Calibri"/>
              </w:rPr>
              <w:t>Самостоятельная деятельность (игры, личная гигиена, подготовка к обеду)</w:t>
            </w:r>
          </w:p>
        </w:tc>
        <w:tc>
          <w:tcPr>
            <w:tcW w:w="2106" w:type="dxa"/>
            <w:vAlign w:val="center"/>
          </w:tcPr>
          <w:p w:rsidR="007D1C56" w:rsidRPr="007D1C56" w:rsidRDefault="007D1C56" w:rsidP="007D1C56">
            <w:pPr>
              <w:jc w:val="center"/>
              <w:rPr>
                <w:rFonts w:eastAsia="Calibri"/>
              </w:rPr>
            </w:pPr>
            <w:r w:rsidRPr="007D1C56">
              <w:rPr>
                <w:rFonts w:eastAsia="Calibri"/>
              </w:rPr>
              <w:t>11.30 – 11.40</w:t>
            </w:r>
          </w:p>
        </w:tc>
        <w:tc>
          <w:tcPr>
            <w:tcW w:w="2161" w:type="dxa"/>
            <w:vAlign w:val="center"/>
          </w:tcPr>
          <w:p w:rsidR="007D1C56" w:rsidRPr="007D1C56" w:rsidRDefault="007D1C56" w:rsidP="007D1C56">
            <w:pPr>
              <w:jc w:val="center"/>
              <w:rPr>
                <w:rFonts w:eastAsia="Calibri"/>
              </w:rPr>
            </w:pPr>
            <w:r w:rsidRPr="007D1C56">
              <w:rPr>
                <w:rFonts w:eastAsia="Calibri"/>
              </w:rPr>
              <w:t>11.45 – 12.00</w:t>
            </w:r>
          </w:p>
        </w:tc>
        <w:tc>
          <w:tcPr>
            <w:tcW w:w="2006" w:type="dxa"/>
            <w:vAlign w:val="center"/>
          </w:tcPr>
          <w:p w:rsidR="007D1C56" w:rsidRPr="007D1C56" w:rsidRDefault="007D1C56" w:rsidP="007D1C56">
            <w:pPr>
              <w:jc w:val="center"/>
              <w:rPr>
                <w:rFonts w:eastAsia="Calibri"/>
              </w:rPr>
            </w:pPr>
            <w:r w:rsidRPr="007D1C56">
              <w:rPr>
                <w:rFonts w:eastAsia="Calibri"/>
              </w:rPr>
              <w:t>12.00 – 12.10</w:t>
            </w:r>
          </w:p>
        </w:tc>
        <w:tc>
          <w:tcPr>
            <w:tcW w:w="1779" w:type="dxa"/>
            <w:vAlign w:val="center"/>
          </w:tcPr>
          <w:p w:rsidR="007D1C56" w:rsidRPr="007D1C56" w:rsidRDefault="007D1C56" w:rsidP="007D1C56">
            <w:pPr>
              <w:jc w:val="center"/>
              <w:rPr>
                <w:rFonts w:eastAsia="Calibri"/>
              </w:rPr>
            </w:pPr>
            <w:r w:rsidRPr="007D1C56">
              <w:rPr>
                <w:rFonts w:eastAsia="Calibri"/>
              </w:rPr>
              <w:t>12.15 – 12.20</w:t>
            </w:r>
          </w:p>
        </w:tc>
        <w:tc>
          <w:tcPr>
            <w:tcW w:w="2092" w:type="dxa"/>
            <w:vAlign w:val="center"/>
          </w:tcPr>
          <w:p w:rsidR="007D1C56" w:rsidRPr="007D1C56" w:rsidRDefault="007D1C56" w:rsidP="007D1C56">
            <w:pPr>
              <w:jc w:val="center"/>
              <w:rPr>
                <w:rFonts w:eastAsia="Calibri"/>
              </w:rPr>
            </w:pPr>
            <w:r w:rsidRPr="007D1C56">
              <w:rPr>
                <w:rFonts w:eastAsia="Calibri"/>
              </w:rPr>
              <w:t>12.25 – 12.30</w:t>
            </w:r>
          </w:p>
        </w:tc>
      </w:tr>
      <w:tr w:rsidR="007D1C56" w:rsidRPr="007D1C56" w:rsidTr="008C3AF2">
        <w:trPr>
          <w:trHeight w:val="323"/>
          <w:jc w:val="center"/>
        </w:trPr>
        <w:tc>
          <w:tcPr>
            <w:tcW w:w="4667" w:type="dxa"/>
            <w:vAlign w:val="center"/>
          </w:tcPr>
          <w:p w:rsidR="007D1C56" w:rsidRPr="007D1C56" w:rsidRDefault="007D1C56" w:rsidP="007D1C56">
            <w:pPr>
              <w:rPr>
                <w:rFonts w:eastAsia="Calibri"/>
              </w:rPr>
            </w:pPr>
            <w:r w:rsidRPr="007D1C56">
              <w:rPr>
                <w:rFonts w:eastAsia="Calibri"/>
                <w:iCs/>
              </w:rPr>
              <w:t>Обед</w:t>
            </w:r>
          </w:p>
        </w:tc>
        <w:tc>
          <w:tcPr>
            <w:tcW w:w="2106" w:type="dxa"/>
            <w:vAlign w:val="center"/>
          </w:tcPr>
          <w:p w:rsidR="007D1C56" w:rsidRPr="007D1C56" w:rsidRDefault="007D1C56" w:rsidP="007D1C56">
            <w:pPr>
              <w:jc w:val="center"/>
              <w:rPr>
                <w:rFonts w:eastAsia="Calibri"/>
              </w:rPr>
            </w:pPr>
            <w:r w:rsidRPr="007D1C56">
              <w:rPr>
                <w:rFonts w:eastAsia="Calibri"/>
              </w:rPr>
              <w:t>11.40 – 12.00</w:t>
            </w:r>
          </w:p>
        </w:tc>
        <w:tc>
          <w:tcPr>
            <w:tcW w:w="2161" w:type="dxa"/>
            <w:vAlign w:val="center"/>
          </w:tcPr>
          <w:p w:rsidR="007D1C56" w:rsidRPr="007D1C56" w:rsidRDefault="007D1C56" w:rsidP="007D1C56">
            <w:pPr>
              <w:jc w:val="center"/>
              <w:rPr>
                <w:rFonts w:eastAsia="Calibri"/>
              </w:rPr>
            </w:pPr>
            <w:r w:rsidRPr="007D1C56">
              <w:rPr>
                <w:rFonts w:eastAsia="Calibri"/>
              </w:rPr>
              <w:t>12.00 – 12.30</w:t>
            </w:r>
          </w:p>
        </w:tc>
        <w:tc>
          <w:tcPr>
            <w:tcW w:w="2006" w:type="dxa"/>
            <w:vAlign w:val="center"/>
          </w:tcPr>
          <w:p w:rsidR="007D1C56" w:rsidRPr="007D1C56" w:rsidRDefault="007D1C56" w:rsidP="007D1C56">
            <w:pPr>
              <w:jc w:val="center"/>
              <w:rPr>
                <w:rFonts w:eastAsia="Calibri"/>
              </w:rPr>
            </w:pPr>
            <w:r w:rsidRPr="007D1C56">
              <w:rPr>
                <w:rFonts w:eastAsia="Calibri"/>
              </w:rPr>
              <w:t>12.10 – 12.40</w:t>
            </w:r>
          </w:p>
        </w:tc>
        <w:tc>
          <w:tcPr>
            <w:tcW w:w="1779" w:type="dxa"/>
            <w:vAlign w:val="center"/>
          </w:tcPr>
          <w:p w:rsidR="007D1C56" w:rsidRPr="007D1C56" w:rsidRDefault="007D1C56" w:rsidP="007D1C56">
            <w:pPr>
              <w:jc w:val="center"/>
              <w:rPr>
                <w:rFonts w:eastAsia="Calibri"/>
              </w:rPr>
            </w:pPr>
            <w:r w:rsidRPr="007D1C56">
              <w:rPr>
                <w:rFonts w:eastAsia="Calibri"/>
              </w:rPr>
              <w:t>12.20 – 12.40</w:t>
            </w:r>
          </w:p>
        </w:tc>
        <w:tc>
          <w:tcPr>
            <w:tcW w:w="2092" w:type="dxa"/>
            <w:vAlign w:val="center"/>
          </w:tcPr>
          <w:p w:rsidR="007D1C56" w:rsidRPr="007D1C56" w:rsidRDefault="007D1C56" w:rsidP="007D1C56">
            <w:pPr>
              <w:jc w:val="center"/>
              <w:rPr>
                <w:rFonts w:eastAsia="Calibri"/>
              </w:rPr>
            </w:pPr>
            <w:r w:rsidRPr="007D1C56">
              <w:rPr>
                <w:rFonts w:eastAsia="Calibri"/>
              </w:rPr>
              <w:t>12.30 – 12.50</w:t>
            </w:r>
          </w:p>
        </w:tc>
      </w:tr>
      <w:tr w:rsidR="007D1C56" w:rsidRPr="007D1C56" w:rsidTr="008C3AF2">
        <w:trPr>
          <w:trHeight w:val="323"/>
          <w:jc w:val="center"/>
        </w:trPr>
        <w:tc>
          <w:tcPr>
            <w:tcW w:w="4667" w:type="dxa"/>
            <w:vAlign w:val="center"/>
          </w:tcPr>
          <w:p w:rsidR="007D1C56" w:rsidRPr="007D1C56" w:rsidRDefault="007D1C56" w:rsidP="007D1C56">
            <w:pPr>
              <w:rPr>
                <w:rFonts w:eastAsia="Calibri"/>
              </w:rPr>
            </w:pPr>
            <w:r w:rsidRPr="007D1C56">
              <w:rPr>
                <w:rFonts w:eastAsia="Calibri"/>
              </w:rPr>
              <w:t>Самостоятельная деятельность (личная гигиена, подготовка ко сну)</w:t>
            </w:r>
          </w:p>
        </w:tc>
        <w:tc>
          <w:tcPr>
            <w:tcW w:w="2106" w:type="dxa"/>
            <w:vAlign w:val="center"/>
          </w:tcPr>
          <w:p w:rsidR="007D1C56" w:rsidRPr="007D1C56" w:rsidRDefault="007D1C56" w:rsidP="007D1C56">
            <w:pPr>
              <w:jc w:val="center"/>
              <w:rPr>
                <w:rFonts w:eastAsia="Calibri"/>
              </w:rPr>
            </w:pPr>
            <w:r w:rsidRPr="007D1C56">
              <w:rPr>
                <w:rFonts w:eastAsia="Calibri"/>
              </w:rPr>
              <w:t>12.00 – 12.10</w:t>
            </w:r>
          </w:p>
        </w:tc>
        <w:tc>
          <w:tcPr>
            <w:tcW w:w="2161" w:type="dxa"/>
            <w:vAlign w:val="center"/>
          </w:tcPr>
          <w:p w:rsidR="007D1C56" w:rsidRPr="007D1C56" w:rsidRDefault="007D1C56" w:rsidP="007D1C56">
            <w:pPr>
              <w:jc w:val="center"/>
              <w:rPr>
                <w:rFonts w:eastAsia="Calibri"/>
              </w:rPr>
            </w:pPr>
            <w:r w:rsidRPr="007D1C56">
              <w:rPr>
                <w:rFonts w:eastAsia="Calibri"/>
              </w:rPr>
              <w:t>12.30 – 12.35</w:t>
            </w:r>
          </w:p>
        </w:tc>
        <w:tc>
          <w:tcPr>
            <w:tcW w:w="2006" w:type="dxa"/>
            <w:vAlign w:val="center"/>
          </w:tcPr>
          <w:p w:rsidR="007D1C56" w:rsidRPr="007D1C56" w:rsidRDefault="007D1C56" w:rsidP="007D1C56">
            <w:pPr>
              <w:jc w:val="center"/>
              <w:rPr>
                <w:rFonts w:eastAsia="Calibri"/>
              </w:rPr>
            </w:pPr>
            <w:r w:rsidRPr="007D1C56">
              <w:rPr>
                <w:rFonts w:eastAsia="Calibri"/>
              </w:rPr>
              <w:t>12.40 – 12.45</w:t>
            </w:r>
          </w:p>
        </w:tc>
        <w:tc>
          <w:tcPr>
            <w:tcW w:w="1779" w:type="dxa"/>
            <w:vAlign w:val="center"/>
          </w:tcPr>
          <w:p w:rsidR="007D1C56" w:rsidRPr="007D1C56" w:rsidRDefault="007D1C56" w:rsidP="007D1C56">
            <w:pPr>
              <w:jc w:val="center"/>
              <w:rPr>
                <w:rFonts w:eastAsia="Calibri"/>
              </w:rPr>
            </w:pPr>
            <w:r w:rsidRPr="007D1C56">
              <w:rPr>
                <w:rFonts w:eastAsia="Calibri"/>
              </w:rPr>
              <w:t>12.40 – 12.45</w:t>
            </w:r>
          </w:p>
        </w:tc>
        <w:tc>
          <w:tcPr>
            <w:tcW w:w="2092" w:type="dxa"/>
            <w:vAlign w:val="center"/>
          </w:tcPr>
          <w:p w:rsidR="007D1C56" w:rsidRPr="007D1C56" w:rsidRDefault="007D1C56" w:rsidP="007D1C56">
            <w:pPr>
              <w:jc w:val="center"/>
              <w:rPr>
                <w:rFonts w:eastAsia="Calibri"/>
              </w:rPr>
            </w:pPr>
            <w:r w:rsidRPr="007D1C56">
              <w:rPr>
                <w:rFonts w:eastAsia="Calibri"/>
              </w:rPr>
              <w:t>12.50 – 12.55</w:t>
            </w:r>
          </w:p>
        </w:tc>
      </w:tr>
      <w:tr w:rsidR="007D1C56" w:rsidRPr="007D1C56" w:rsidTr="008C3AF2">
        <w:trPr>
          <w:trHeight w:val="323"/>
          <w:jc w:val="center"/>
        </w:trPr>
        <w:tc>
          <w:tcPr>
            <w:tcW w:w="4667" w:type="dxa"/>
            <w:vAlign w:val="center"/>
          </w:tcPr>
          <w:p w:rsidR="007D1C56" w:rsidRPr="007D1C56" w:rsidRDefault="007D1C56" w:rsidP="007D1C56">
            <w:pPr>
              <w:rPr>
                <w:rFonts w:eastAsia="Calibri"/>
              </w:rPr>
            </w:pPr>
            <w:r w:rsidRPr="007D1C56">
              <w:rPr>
                <w:rFonts w:eastAsia="Calibri"/>
              </w:rPr>
              <w:t>Дневной сон</w:t>
            </w:r>
          </w:p>
        </w:tc>
        <w:tc>
          <w:tcPr>
            <w:tcW w:w="2106" w:type="dxa"/>
            <w:vAlign w:val="center"/>
          </w:tcPr>
          <w:p w:rsidR="007D1C56" w:rsidRPr="007D1C56" w:rsidRDefault="007D1C56" w:rsidP="007D1C56">
            <w:pPr>
              <w:jc w:val="center"/>
              <w:rPr>
                <w:rFonts w:eastAsia="Calibri"/>
              </w:rPr>
            </w:pPr>
            <w:r w:rsidRPr="007D1C56">
              <w:rPr>
                <w:rFonts w:eastAsia="Calibri"/>
              </w:rPr>
              <w:t>12.10 – 15.10</w:t>
            </w:r>
          </w:p>
        </w:tc>
        <w:tc>
          <w:tcPr>
            <w:tcW w:w="2161" w:type="dxa"/>
            <w:vAlign w:val="center"/>
          </w:tcPr>
          <w:p w:rsidR="007D1C56" w:rsidRPr="007D1C56" w:rsidRDefault="007D1C56" w:rsidP="007D1C56">
            <w:pPr>
              <w:jc w:val="center"/>
              <w:rPr>
                <w:rFonts w:eastAsia="Calibri"/>
              </w:rPr>
            </w:pPr>
            <w:r w:rsidRPr="007D1C56">
              <w:rPr>
                <w:rFonts w:eastAsia="Calibri"/>
              </w:rPr>
              <w:t>12.35 – 15.00</w:t>
            </w:r>
          </w:p>
        </w:tc>
        <w:tc>
          <w:tcPr>
            <w:tcW w:w="2006" w:type="dxa"/>
            <w:vAlign w:val="center"/>
          </w:tcPr>
          <w:p w:rsidR="007D1C56" w:rsidRPr="007D1C56" w:rsidRDefault="007D1C56" w:rsidP="007D1C56">
            <w:pPr>
              <w:jc w:val="center"/>
              <w:rPr>
                <w:rFonts w:eastAsia="Calibri"/>
              </w:rPr>
            </w:pPr>
            <w:r w:rsidRPr="007D1C56">
              <w:rPr>
                <w:rFonts w:eastAsia="Calibri"/>
              </w:rPr>
              <w:t>12.45 – 15.00</w:t>
            </w:r>
          </w:p>
        </w:tc>
        <w:tc>
          <w:tcPr>
            <w:tcW w:w="1779" w:type="dxa"/>
            <w:vAlign w:val="center"/>
          </w:tcPr>
          <w:p w:rsidR="007D1C56" w:rsidRPr="007D1C56" w:rsidRDefault="007D1C56" w:rsidP="007D1C56">
            <w:pPr>
              <w:jc w:val="center"/>
              <w:rPr>
                <w:rFonts w:eastAsia="Calibri"/>
              </w:rPr>
            </w:pPr>
            <w:r w:rsidRPr="007D1C56">
              <w:rPr>
                <w:rFonts w:eastAsia="Calibri"/>
              </w:rPr>
              <w:t>12.45 – 15.00</w:t>
            </w:r>
          </w:p>
        </w:tc>
        <w:tc>
          <w:tcPr>
            <w:tcW w:w="2092" w:type="dxa"/>
            <w:vAlign w:val="center"/>
          </w:tcPr>
          <w:p w:rsidR="007D1C56" w:rsidRPr="007D1C56" w:rsidRDefault="007D1C56" w:rsidP="007D1C56">
            <w:pPr>
              <w:jc w:val="center"/>
              <w:rPr>
                <w:rFonts w:eastAsia="Calibri"/>
              </w:rPr>
            </w:pPr>
            <w:r w:rsidRPr="007D1C56">
              <w:rPr>
                <w:rFonts w:eastAsia="Calibri"/>
              </w:rPr>
              <w:t>12.55 – 15.00</w:t>
            </w:r>
          </w:p>
        </w:tc>
      </w:tr>
      <w:tr w:rsidR="007D1C56" w:rsidRPr="007D1C56" w:rsidTr="008C3AF2">
        <w:trPr>
          <w:trHeight w:val="323"/>
          <w:jc w:val="center"/>
        </w:trPr>
        <w:tc>
          <w:tcPr>
            <w:tcW w:w="4667" w:type="dxa"/>
            <w:vAlign w:val="center"/>
          </w:tcPr>
          <w:p w:rsidR="007D1C56" w:rsidRPr="007D1C56" w:rsidRDefault="007D1C56" w:rsidP="007D1C56">
            <w:pPr>
              <w:rPr>
                <w:rFonts w:eastAsia="Calibri"/>
              </w:rPr>
            </w:pPr>
            <w:r w:rsidRPr="007D1C56">
              <w:rPr>
                <w:rFonts w:eastAsia="Calibri"/>
              </w:rPr>
              <w:t>Постепенный подъем, корригирующая гимнастика, водные процедуры</w:t>
            </w:r>
          </w:p>
        </w:tc>
        <w:tc>
          <w:tcPr>
            <w:tcW w:w="2106" w:type="dxa"/>
            <w:vAlign w:val="center"/>
          </w:tcPr>
          <w:p w:rsidR="007D1C56" w:rsidRPr="007D1C56" w:rsidRDefault="007D1C56" w:rsidP="007D1C56">
            <w:pPr>
              <w:jc w:val="center"/>
              <w:rPr>
                <w:rFonts w:eastAsia="Calibri"/>
              </w:rPr>
            </w:pPr>
            <w:r w:rsidRPr="007D1C56">
              <w:rPr>
                <w:rFonts w:eastAsia="Calibri"/>
              </w:rPr>
              <w:t>15.10–15.20</w:t>
            </w:r>
          </w:p>
        </w:tc>
        <w:tc>
          <w:tcPr>
            <w:tcW w:w="2161" w:type="dxa"/>
            <w:vAlign w:val="center"/>
          </w:tcPr>
          <w:p w:rsidR="007D1C56" w:rsidRPr="007D1C56" w:rsidRDefault="007D1C56" w:rsidP="007D1C56">
            <w:pPr>
              <w:jc w:val="center"/>
              <w:rPr>
                <w:rFonts w:eastAsia="Calibri"/>
              </w:rPr>
            </w:pPr>
            <w:r w:rsidRPr="007D1C56">
              <w:rPr>
                <w:rFonts w:eastAsia="Calibri"/>
              </w:rPr>
              <w:t>15.00 – 15.15</w:t>
            </w:r>
          </w:p>
        </w:tc>
        <w:tc>
          <w:tcPr>
            <w:tcW w:w="2006" w:type="dxa"/>
            <w:vAlign w:val="center"/>
          </w:tcPr>
          <w:p w:rsidR="007D1C56" w:rsidRPr="007D1C56" w:rsidRDefault="007D1C56" w:rsidP="007D1C56">
            <w:pPr>
              <w:jc w:val="center"/>
              <w:rPr>
                <w:rFonts w:eastAsia="Calibri"/>
              </w:rPr>
            </w:pPr>
            <w:r w:rsidRPr="007D1C56">
              <w:rPr>
                <w:rFonts w:eastAsia="Calibri"/>
              </w:rPr>
              <w:t>15.00 – 15.15</w:t>
            </w:r>
          </w:p>
        </w:tc>
        <w:tc>
          <w:tcPr>
            <w:tcW w:w="1779" w:type="dxa"/>
            <w:vAlign w:val="center"/>
          </w:tcPr>
          <w:p w:rsidR="007D1C56" w:rsidRPr="007D1C56" w:rsidRDefault="007D1C56" w:rsidP="007D1C56">
            <w:pPr>
              <w:jc w:val="center"/>
              <w:rPr>
                <w:rFonts w:eastAsia="Calibri"/>
              </w:rPr>
            </w:pPr>
            <w:r w:rsidRPr="007D1C56">
              <w:rPr>
                <w:rFonts w:eastAsia="Calibri"/>
              </w:rPr>
              <w:t>15.00 – 15.15</w:t>
            </w:r>
          </w:p>
        </w:tc>
        <w:tc>
          <w:tcPr>
            <w:tcW w:w="2092" w:type="dxa"/>
            <w:vAlign w:val="center"/>
          </w:tcPr>
          <w:p w:rsidR="007D1C56" w:rsidRPr="007D1C56" w:rsidRDefault="007D1C56" w:rsidP="007D1C56">
            <w:pPr>
              <w:jc w:val="center"/>
              <w:rPr>
                <w:rFonts w:eastAsia="Calibri"/>
              </w:rPr>
            </w:pPr>
            <w:r w:rsidRPr="007D1C56">
              <w:rPr>
                <w:rFonts w:eastAsia="Calibri"/>
              </w:rPr>
              <w:t>15.00 – 15.15</w:t>
            </w:r>
          </w:p>
        </w:tc>
      </w:tr>
      <w:tr w:rsidR="007D1C56" w:rsidRPr="007D1C56" w:rsidTr="008C3AF2">
        <w:trPr>
          <w:trHeight w:val="323"/>
          <w:jc w:val="center"/>
        </w:trPr>
        <w:tc>
          <w:tcPr>
            <w:tcW w:w="4667" w:type="dxa"/>
            <w:vAlign w:val="center"/>
          </w:tcPr>
          <w:p w:rsidR="007D1C56" w:rsidRPr="007D1C56" w:rsidRDefault="007D1C56" w:rsidP="007D1C56">
            <w:pPr>
              <w:rPr>
                <w:rFonts w:eastAsia="Calibri"/>
              </w:rPr>
            </w:pPr>
            <w:proofErr w:type="gramStart"/>
            <w:r w:rsidRPr="007D1C56">
              <w:rPr>
                <w:rFonts w:eastAsia="Calibri"/>
              </w:rPr>
              <w:t>Самостоятельная деятельность (личная гигиена, подготовка к</w:t>
            </w:r>
            <w:proofErr w:type="gramEnd"/>
          </w:p>
          <w:p w:rsidR="007D1C56" w:rsidRPr="007D1C56" w:rsidRDefault="007D1C56" w:rsidP="007D1C56">
            <w:pPr>
              <w:rPr>
                <w:rFonts w:eastAsia="Calibri"/>
              </w:rPr>
            </w:pPr>
            <w:r w:rsidRPr="007D1C56">
              <w:rPr>
                <w:rFonts w:eastAsia="Calibri"/>
              </w:rPr>
              <w:t>полднику)</w:t>
            </w:r>
          </w:p>
        </w:tc>
        <w:tc>
          <w:tcPr>
            <w:tcW w:w="2106" w:type="dxa"/>
            <w:vAlign w:val="center"/>
          </w:tcPr>
          <w:p w:rsidR="007D1C56" w:rsidRPr="007D1C56" w:rsidRDefault="007D1C56" w:rsidP="007D1C56">
            <w:pPr>
              <w:jc w:val="center"/>
              <w:rPr>
                <w:rFonts w:eastAsia="Calibri"/>
              </w:rPr>
            </w:pPr>
            <w:r w:rsidRPr="007D1C56">
              <w:rPr>
                <w:rFonts w:eastAsia="Calibri"/>
              </w:rPr>
              <w:t>15.20 – 15.30</w:t>
            </w:r>
          </w:p>
        </w:tc>
        <w:tc>
          <w:tcPr>
            <w:tcW w:w="2161" w:type="dxa"/>
            <w:vAlign w:val="center"/>
          </w:tcPr>
          <w:p w:rsidR="007D1C56" w:rsidRPr="007D1C56" w:rsidRDefault="007D1C56" w:rsidP="007D1C56">
            <w:pPr>
              <w:jc w:val="center"/>
              <w:rPr>
                <w:rFonts w:eastAsia="Calibri"/>
              </w:rPr>
            </w:pPr>
            <w:r w:rsidRPr="007D1C56">
              <w:rPr>
                <w:rFonts w:eastAsia="Calibri"/>
              </w:rPr>
              <w:t>15.15 – 15.30</w:t>
            </w:r>
          </w:p>
        </w:tc>
        <w:tc>
          <w:tcPr>
            <w:tcW w:w="2006" w:type="dxa"/>
            <w:vAlign w:val="center"/>
          </w:tcPr>
          <w:p w:rsidR="007D1C56" w:rsidRPr="007D1C56" w:rsidRDefault="007D1C56" w:rsidP="007D1C56">
            <w:pPr>
              <w:jc w:val="center"/>
              <w:rPr>
                <w:rFonts w:eastAsia="Calibri"/>
              </w:rPr>
            </w:pPr>
            <w:r w:rsidRPr="007D1C56">
              <w:rPr>
                <w:rFonts w:eastAsia="Calibri"/>
              </w:rPr>
              <w:t>15.15 – 15.30</w:t>
            </w:r>
          </w:p>
        </w:tc>
        <w:tc>
          <w:tcPr>
            <w:tcW w:w="1779" w:type="dxa"/>
            <w:vAlign w:val="center"/>
          </w:tcPr>
          <w:p w:rsidR="007D1C56" w:rsidRPr="007D1C56" w:rsidRDefault="007D1C56" w:rsidP="007D1C56">
            <w:pPr>
              <w:jc w:val="center"/>
              <w:rPr>
                <w:rFonts w:eastAsia="Calibri"/>
              </w:rPr>
            </w:pPr>
            <w:r w:rsidRPr="007D1C56">
              <w:rPr>
                <w:rFonts w:eastAsia="Calibri"/>
              </w:rPr>
              <w:t>15.15 – 15.30</w:t>
            </w:r>
          </w:p>
        </w:tc>
        <w:tc>
          <w:tcPr>
            <w:tcW w:w="2092" w:type="dxa"/>
            <w:vAlign w:val="center"/>
          </w:tcPr>
          <w:p w:rsidR="007D1C56" w:rsidRPr="007D1C56" w:rsidRDefault="007D1C56" w:rsidP="007D1C56">
            <w:pPr>
              <w:jc w:val="center"/>
              <w:rPr>
                <w:rFonts w:eastAsia="Calibri"/>
              </w:rPr>
            </w:pPr>
            <w:r w:rsidRPr="007D1C56">
              <w:rPr>
                <w:rFonts w:eastAsia="Calibri"/>
              </w:rPr>
              <w:t>15.15 – 15.30</w:t>
            </w:r>
          </w:p>
        </w:tc>
      </w:tr>
      <w:tr w:rsidR="007D1C56" w:rsidRPr="007D1C56" w:rsidTr="008C3AF2">
        <w:trPr>
          <w:trHeight w:val="323"/>
          <w:jc w:val="center"/>
        </w:trPr>
        <w:tc>
          <w:tcPr>
            <w:tcW w:w="4667" w:type="dxa"/>
            <w:vAlign w:val="center"/>
          </w:tcPr>
          <w:p w:rsidR="007D1C56" w:rsidRPr="007D1C56" w:rsidRDefault="007D1C56" w:rsidP="007D1C56">
            <w:pPr>
              <w:rPr>
                <w:rFonts w:eastAsia="Calibri"/>
              </w:rPr>
            </w:pPr>
            <w:r w:rsidRPr="007D1C56">
              <w:rPr>
                <w:rFonts w:eastAsia="Calibri"/>
                <w:iCs/>
              </w:rPr>
              <w:t>Полдник</w:t>
            </w:r>
          </w:p>
        </w:tc>
        <w:tc>
          <w:tcPr>
            <w:tcW w:w="2106" w:type="dxa"/>
            <w:vAlign w:val="center"/>
          </w:tcPr>
          <w:p w:rsidR="007D1C56" w:rsidRPr="007D1C56" w:rsidRDefault="007D1C56" w:rsidP="007D1C56">
            <w:pPr>
              <w:jc w:val="center"/>
              <w:rPr>
                <w:rFonts w:eastAsia="Calibri"/>
              </w:rPr>
            </w:pPr>
            <w:r w:rsidRPr="007D1C56">
              <w:rPr>
                <w:rFonts w:eastAsia="Calibri"/>
              </w:rPr>
              <w:t>15.30 – 15.45</w:t>
            </w:r>
          </w:p>
        </w:tc>
        <w:tc>
          <w:tcPr>
            <w:tcW w:w="2161" w:type="dxa"/>
            <w:vAlign w:val="center"/>
          </w:tcPr>
          <w:p w:rsidR="007D1C56" w:rsidRPr="007D1C56" w:rsidRDefault="007D1C56" w:rsidP="007D1C56">
            <w:pPr>
              <w:jc w:val="center"/>
              <w:rPr>
                <w:rFonts w:eastAsia="Calibri"/>
              </w:rPr>
            </w:pPr>
            <w:r w:rsidRPr="007D1C56">
              <w:rPr>
                <w:rFonts w:eastAsia="Calibri"/>
              </w:rPr>
              <w:t>15.30 – 15.45</w:t>
            </w:r>
          </w:p>
        </w:tc>
        <w:tc>
          <w:tcPr>
            <w:tcW w:w="2006" w:type="dxa"/>
            <w:vAlign w:val="center"/>
          </w:tcPr>
          <w:p w:rsidR="007D1C56" w:rsidRPr="007D1C56" w:rsidRDefault="007D1C56" w:rsidP="007D1C56">
            <w:pPr>
              <w:jc w:val="center"/>
              <w:rPr>
                <w:rFonts w:eastAsia="Calibri"/>
              </w:rPr>
            </w:pPr>
            <w:r w:rsidRPr="007D1C56">
              <w:rPr>
                <w:rFonts w:eastAsia="Calibri"/>
              </w:rPr>
              <w:t>15.30 – 15.45</w:t>
            </w:r>
          </w:p>
        </w:tc>
        <w:tc>
          <w:tcPr>
            <w:tcW w:w="1779" w:type="dxa"/>
            <w:vAlign w:val="center"/>
          </w:tcPr>
          <w:p w:rsidR="007D1C56" w:rsidRPr="007D1C56" w:rsidRDefault="007D1C56" w:rsidP="007D1C56">
            <w:pPr>
              <w:jc w:val="center"/>
              <w:rPr>
                <w:rFonts w:eastAsia="Calibri"/>
              </w:rPr>
            </w:pPr>
            <w:r w:rsidRPr="007D1C56">
              <w:rPr>
                <w:rFonts w:eastAsia="Calibri"/>
              </w:rPr>
              <w:t>15.30 – 15.40</w:t>
            </w:r>
          </w:p>
        </w:tc>
        <w:tc>
          <w:tcPr>
            <w:tcW w:w="2092" w:type="dxa"/>
            <w:vAlign w:val="center"/>
          </w:tcPr>
          <w:p w:rsidR="007D1C56" w:rsidRPr="007D1C56" w:rsidRDefault="007D1C56" w:rsidP="007D1C56">
            <w:pPr>
              <w:jc w:val="center"/>
              <w:rPr>
                <w:rFonts w:eastAsia="Calibri"/>
              </w:rPr>
            </w:pPr>
            <w:r w:rsidRPr="007D1C56">
              <w:rPr>
                <w:rFonts w:eastAsia="Calibri"/>
              </w:rPr>
              <w:t>15.30 – 15.40</w:t>
            </w:r>
          </w:p>
        </w:tc>
      </w:tr>
      <w:tr w:rsidR="007D1C56" w:rsidRPr="007D1C56" w:rsidTr="008C3AF2">
        <w:trPr>
          <w:trHeight w:val="323"/>
          <w:jc w:val="center"/>
        </w:trPr>
        <w:tc>
          <w:tcPr>
            <w:tcW w:w="4667" w:type="dxa"/>
            <w:vAlign w:val="center"/>
          </w:tcPr>
          <w:p w:rsidR="007D1C56" w:rsidRPr="007D1C56" w:rsidRDefault="007D1C56" w:rsidP="007D1C56">
            <w:pPr>
              <w:rPr>
                <w:rFonts w:eastAsia="Calibri"/>
              </w:rPr>
            </w:pPr>
            <w:r w:rsidRPr="007D1C56">
              <w:rPr>
                <w:rFonts w:eastAsia="Calibri"/>
              </w:rPr>
              <w:t>Самостоятельная деятельность (игры, подготовка к образовательной деятельности, личная гигиена)</w:t>
            </w:r>
          </w:p>
        </w:tc>
        <w:tc>
          <w:tcPr>
            <w:tcW w:w="2106" w:type="dxa"/>
            <w:vAlign w:val="center"/>
          </w:tcPr>
          <w:p w:rsidR="007D1C56" w:rsidRPr="007D1C56" w:rsidRDefault="007D1C56" w:rsidP="007D1C56">
            <w:pPr>
              <w:jc w:val="center"/>
              <w:rPr>
                <w:rFonts w:eastAsia="Calibri"/>
              </w:rPr>
            </w:pPr>
            <w:r w:rsidRPr="007D1C56">
              <w:rPr>
                <w:rFonts w:eastAsia="Calibri"/>
              </w:rPr>
              <w:t>15.45 – 16.00</w:t>
            </w:r>
          </w:p>
        </w:tc>
        <w:tc>
          <w:tcPr>
            <w:tcW w:w="2161" w:type="dxa"/>
            <w:vAlign w:val="center"/>
          </w:tcPr>
          <w:p w:rsidR="007D1C56" w:rsidRPr="007D1C56" w:rsidRDefault="007D1C56" w:rsidP="007D1C56">
            <w:pPr>
              <w:jc w:val="center"/>
              <w:rPr>
                <w:rFonts w:eastAsia="Calibri"/>
              </w:rPr>
            </w:pPr>
            <w:r w:rsidRPr="007D1C56">
              <w:rPr>
                <w:rFonts w:eastAsia="Calibri"/>
              </w:rPr>
              <w:t>15.45 – 16.10</w:t>
            </w:r>
          </w:p>
        </w:tc>
        <w:tc>
          <w:tcPr>
            <w:tcW w:w="2006" w:type="dxa"/>
            <w:vAlign w:val="center"/>
          </w:tcPr>
          <w:p w:rsidR="007D1C56" w:rsidRPr="007D1C56" w:rsidRDefault="007D1C56" w:rsidP="007D1C56">
            <w:pPr>
              <w:jc w:val="center"/>
              <w:rPr>
                <w:rFonts w:eastAsia="Calibri"/>
              </w:rPr>
            </w:pPr>
            <w:r w:rsidRPr="007D1C56">
              <w:rPr>
                <w:rFonts w:eastAsia="Calibri"/>
              </w:rPr>
              <w:t>15.45 – 16.10</w:t>
            </w:r>
          </w:p>
        </w:tc>
        <w:tc>
          <w:tcPr>
            <w:tcW w:w="1779" w:type="dxa"/>
            <w:vAlign w:val="center"/>
          </w:tcPr>
          <w:p w:rsidR="007D1C56" w:rsidRPr="007D1C56" w:rsidRDefault="007D1C56" w:rsidP="007D1C56">
            <w:pPr>
              <w:jc w:val="center"/>
              <w:rPr>
                <w:rFonts w:eastAsia="Calibri"/>
              </w:rPr>
            </w:pPr>
            <w:r w:rsidRPr="007D1C56">
              <w:rPr>
                <w:rFonts w:eastAsia="Calibri"/>
              </w:rPr>
              <w:t>15.40 – 16.00</w:t>
            </w:r>
          </w:p>
        </w:tc>
        <w:tc>
          <w:tcPr>
            <w:tcW w:w="2092" w:type="dxa"/>
            <w:vAlign w:val="center"/>
          </w:tcPr>
          <w:p w:rsidR="007D1C56" w:rsidRPr="007D1C56" w:rsidRDefault="007D1C56" w:rsidP="007D1C56">
            <w:pPr>
              <w:jc w:val="center"/>
              <w:rPr>
                <w:rFonts w:eastAsia="Calibri"/>
              </w:rPr>
            </w:pPr>
            <w:r w:rsidRPr="007D1C56">
              <w:rPr>
                <w:rFonts w:eastAsia="Calibri"/>
              </w:rPr>
              <w:t>15.40 – 16.00</w:t>
            </w:r>
          </w:p>
        </w:tc>
      </w:tr>
      <w:tr w:rsidR="007D1C56" w:rsidRPr="007D1C56" w:rsidTr="008C3AF2">
        <w:trPr>
          <w:trHeight w:val="323"/>
          <w:jc w:val="center"/>
        </w:trPr>
        <w:tc>
          <w:tcPr>
            <w:tcW w:w="4667" w:type="dxa"/>
            <w:vAlign w:val="center"/>
          </w:tcPr>
          <w:p w:rsidR="007D1C56" w:rsidRPr="007D1C56" w:rsidRDefault="007D1C56" w:rsidP="007D1C56">
            <w:pPr>
              <w:rPr>
                <w:rFonts w:eastAsia="Calibri"/>
              </w:rPr>
            </w:pPr>
            <w:r w:rsidRPr="007D1C56">
              <w:rPr>
                <w:rFonts w:eastAsia="Calibri"/>
              </w:rPr>
              <w:t>Занятие</w:t>
            </w:r>
          </w:p>
        </w:tc>
        <w:tc>
          <w:tcPr>
            <w:tcW w:w="2106" w:type="dxa"/>
            <w:vAlign w:val="center"/>
          </w:tcPr>
          <w:p w:rsidR="007D1C56" w:rsidRPr="007D1C56" w:rsidRDefault="007D1C56" w:rsidP="007D1C56">
            <w:pPr>
              <w:jc w:val="center"/>
              <w:rPr>
                <w:rFonts w:eastAsia="Calibri"/>
              </w:rPr>
            </w:pPr>
            <w:r w:rsidRPr="007D1C56">
              <w:rPr>
                <w:rFonts w:eastAsia="Calibri"/>
              </w:rPr>
              <w:t>16.00 – 16.10</w:t>
            </w:r>
          </w:p>
        </w:tc>
        <w:tc>
          <w:tcPr>
            <w:tcW w:w="2161" w:type="dxa"/>
            <w:vAlign w:val="center"/>
          </w:tcPr>
          <w:p w:rsidR="007D1C56" w:rsidRPr="007D1C56" w:rsidRDefault="007D1C56" w:rsidP="007D1C56">
            <w:pPr>
              <w:jc w:val="center"/>
              <w:rPr>
                <w:rFonts w:eastAsia="Calibri"/>
              </w:rPr>
            </w:pPr>
            <w:r w:rsidRPr="007D1C56">
              <w:rPr>
                <w:rFonts w:eastAsia="Calibri"/>
              </w:rPr>
              <w:t>-</w:t>
            </w:r>
          </w:p>
        </w:tc>
        <w:tc>
          <w:tcPr>
            <w:tcW w:w="2006" w:type="dxa"/>
            <w:vAlign w:val="center"/>
          </w:tcPr>
          <w:p w:rsidR="007D1C56" w:rsidRPr="007D1C56" w:rsidRDefault="007D1C56" w:rsidP="007D1C56">
            <w:pPr>
              <w:jc w:val="center"/>
              <w:rPr>
                <w:rFonts w:eastAsia="Calibri"/>
              </w:rPr>
            </w:pPr>
            <w:r w:rsidRPr="007D1C56">
              <w:rPr>
                <w:rFonts w:eastAsia="Calibri"/>
              </w:rPr>
              <w:t>-</w:t>
            </w:r>
          </w:p>
        </w:tc>
        <w:tc>
          <w:tcPr>
            <w:tcW w:w="1779" w:type="dxa"/>
            <w:vAlign w:val="center"/>
          </w:tcPr>
          <w:p w:rsidR="007D1C56" w:rsidRPr="007D1C56" w:rsidRDefault="007D1C56" w:rsidP="007D1C56">
            <w:pPr>
              <w:jc w:val="center"/>
              <w:rPr>
                <w:rFonts w:eastAsia="Calibri"/>
              </w:rPr>
            </w:pPr>
            <w:r w:rsidRPr="007D1C56">
              <w:rPr>
                <w:rFonts w:eastAsia="Calibri"/>
              </w:rPr>
              <w:t>16.00 – 16.25</w:t>
            </w:r>
          </w:p>
        </w:tc>
        <w:tc>
          <w:tcPr>
            <w:tcW w:w="2092" w:type="dxa"/>
            <w:vAlign w:val="center"/>
          </w:tcPr>
          <w:p w:rsidR="007D1C56" w:rsidRPr="007D1C56" w:rsidRDefault="007D1C56" w:rsidP="007D1C56">
            <w:pPr>
              <w:jc w:val="center"/>
              <w:rPr>
                <w:rFonts w:eastAsia="Calibri"/>
              </w:rPr>
            </w:pPr>
            <w:r w:rsidRPr="007D1C56">
              <w:rPr>
                <w:rFonts w:eastAsia="Calibri"/>
              </w:rPr>
              <w:t>16.00 – 16.30</w:t>
            </w:r>
          </w:p>
        </w:tc>
      </w:tr>
      <w:tr w:rsidR="007D1C56" w:rsidRPr="007D1C56" w:rsidTr="008C3AF2">
        <w:trPr>
          <w:trHeight w:val="323"/>
          <w:jc w:val="center"/>
        </w:trPr>
        <w:tc>
          <w:tcPr>
            <w:tcW w:w="4667" w:type="dxa"/>
            <w:vAlign w:val="center"/>
          </w:tcPr>
          <w:p w:rsidR="007D1C56" w:rsidRPr="007D1C56" w:rsidRDefault="007D1C56" w:rsidP="007D1C56">
            <w:pPr>
              <w:rPr>
                <w:rFonts w:eastAsia="Calibri"/>
              </w:rPr>
            </w:pPr>
            <w:r w:rsidRPr="007D1C56">
              <w:rPr>
                <w:rFonts w:eastAsia="Calibri"/>
              </w:rPr>
              <w:t>Самостоятельная деятельность (игры, подготовка к прогулке, личная гигиена)</w:t>
            </w:r>
          </w:p>
        </w:tc>
        <w:tc>
          <w:tcPr>
            <w:tcW w:w="2106" w:type="dxa"/>
            <w:vAlign w:val="center"/>
          </w:tcPr>
          <w:p w:rsidR="007D1C56" w:rsidRPr="007D1C56" w:rsidRDefault="007D1C56" w:rsidP="007D1C56">
            <w:pPr>
              <w:jc w:val="center"/>
              <w:rPr>
                <w:rFonts w:eastAsia="Calibri"/>
              </w:rPr>
            </w:pPr>
            <w:r w:rsidRPr="007D1C56">
              <w:rPr>
                <w:rFonts w:eastAsia="Calibri"/>
              </w:rPr>
              <w:t>16.10 -16.40</w:t>
            </w:r>
          </w:p>
        </w:tc>
        <w:tc>
          <w:tcPr>
            <w:tcW w:w="2161" w:type="dxa"/>
            <w:vAlign w:val="center"/>
          </w:tcPr>
          <w:p w:rsidR="007D1C56" w:rsidRPr="007D1C56" w:rsidRDefault="007D1C56" w:rsidP="007D1C56">
            <w:pPr>
              <w:jc w:val="center"/>
              <w:rPr>
                <w:rFonts w:eastAsia="Calibri"/>
              </w:rPr>
            </w:pPr>
            <w:r w:rsidRPr="007D1C56">
              <w:rPr>
                <w:rFonts w:eastAsia="Calibri"/>
              </w:rPr>
              <w:t>16.10 – 16.40</w:t>
            </w:r>
          </w:p>
        </w:tc>
        <w:tc>
          <w:tcPr>
            <w:tcW w:w="2006" w:type="dxa"/>
            <w:vAlign w:val="center"/>
          </w:tcPr>
          <w:p w:rsidR="007D1C56" w:rsidRPr="007D1C56" w:rsidRDefault="008C3AF2" w:rsidP="007D1C56">
            <w:pPr>
              <w:jc w:val="center"/>
              <w:rPr>
                <w:rFonts w:eastAsia="Calibri"/>
              </w:rPr>
            </w:pPr>
            <w:r>
              <w:rPr>
                <w:rFonts w:eastAsia="Calibri"/>
              </w:rPr>
              <w:t>16.1</w:t>
            </w:r>
            <w:r w:rsidR="007D1C56" w:rsidRPr="007D1C56">
              <w:rPr>
                <w:rFonts w:eastAsia="Calibri"/>
              </w:rPr>
              <w:t>0 – 16.40</w:t>
            </w:r>
          </w:p>
        </w:tc>
        <w:tc>
          <w:tcPr>
            <w:tcW w:w="1779" w:type="dxa"/>
            <w:vAlign w:val="center"/>
          </w:tcPr>
          <w:p w:rsidR="007D1C56" w:rsidRPr="007D1C56" w:rsidRDefault="007D1C56" w:rsidP="007D1C56">
            <w:pPr>
              <w:jc w:val="center"/>
              <w:rPr>
                <w:rFonts w:eastAsia="Calibri"/>
              </w:rPr>
            </w:pPr>
            <w:r w:rsidRPr="007D1C56">
              <w:rPr>
                <w:rFonts w:eastAsia="Calibri"/>
              </w:rPr>
              <w:t>16.25 – 16.40</w:t>
            </w:r>
          </w:p>
        </w:tc>
        <w:tc>
          <w:tcPr>
            <w:tcW w:w="2092" w:type="dxa"/>
            <w:vAlign w:val="center"/>
          </w:tcPr>
          <w:p w:rsidR="007D1C56" w:rsidRPr="007D1C56" w:rsidRDefault="007D1C56" w:rsidP="007D1C56">
            <w:pPr>
              <w:jc w:val="center"/>
              <w:rPr>
                <w:rFonts w:eastAsia="Calibri"/>
              </w:rPr>
            </w:pPr>
            <w:r w:rsidRPr="007D1C56">
              <w:rPr>
                <w:rFonts w:eastAsia="Calibri"/>
              </w:rPr>
              <w:t>16.30 – 16.50</w:t>
            </w:r>
          </w:p>
        </w:tc>
      </w:tr>
      <w:tr w:rsidR="007D1C56" w:rsidRPr="007D1C56" w:rsidTr="008C3AF2">
        <w:trPr>
          <w:trHeight w:val="323"/>
          <w:jc w:val="center"/>
        </w:trPr>
        <w:tc>
          <w:tcPr>
            <w:tcW w:w="4667" w:type="dxa"/>
            <w:vAlign w:val="center"/>
          </w:tcPr>
          <w:p w:rsidR="007D1C56" w:rsidRPr="007D1C56" w:rsidRDefault="007D1C56" w:rsidP="007D1C56">
            <w:pPr>
              <w:rPr>
                <w:rFonts w:eastAsia="Calibri"/>
              </w:rPr>
            </w:pPr>
            <w:r w:rsidRPr="007D1C56">
              <w:rPr>
                <w:rFonts w:eastAsia="Calibri"/>
              </w:rPr>
              <w:t>Прогулк</w:t>
            </w:r>
            <w:proofErr w:type="gramStart"/>
            <w:r w:rsidRPr="007D1C56">
              <w:rPr>
                <w:rFonts w:eastAsia="Calibri"/>
              </w:rPr>
              <w:t>а(</w:t>
            </w:r>
            <w:proofErr w:type="gramEnd"/>
            <w:r w:rsidRPr="007D1C56">
              <w:rPr>
                <w:rFonts w:eastAsia="Calibri"/>
              </w:rPr>
              <w:t>наблюдения, игры, труд, индивидуальная работа,</w:t>
            </w:r>
          </w:p>
          <w:p w:rsidR="007D1C56" w:rsidRPr="007D1C56" w:rsidRDefault="007D1C56" w:rsidP="007D1C56">
            <w:pPr>
              <w:rPr>
                <w:rFonts w:eastAsia="Calibri"/>
              </w:rPr>
            </w:pPr>
            <w:r w:rsidRPr="007D1C56">
              <w:rPr>
                <w:rFonts w:eastAsia="Calibri"/>
              </w:rPr>
              <w:t>самостоятельная деятельность),</w:t>
            </w:r>
          </w:p>
          <w:p w:rsidR="007D1C56" w:rsidRPr="007D1C56" w:rsidRDefault="007D1C56" w:rsidP="007D1C56">
            <w:pPr>
              <w:rPr>
                <w:rFonts w:eastAsia="Calibri"/>
              </w:rPr>
            </w:pPr>
            <w:r w:rsidRPr="007D1C56">
              <w:rPr>
                <w:rFonts w:eastAsia="Calibri"/>
              </w:rPr>
              <w:t xml:space="preserve"> уход домой</w:t>
            </w:r>
          </w:p>
        </w:tc>
        <w:tc>
          <w:tcPr>
            <w:tcW w:w="2106" w:type="dxa"/>
            <w:vAlign w:val="center"/>
          </w:tcPr>
          <w:p w:rsidR="007D1C56" w:rsidRPr="007D1C56" w:rsidRDefault="007D1C56" w:rsidP="007D1C56">
            <w:pPr>
              <w:jc w:val="center"/>
              <w:rPr>
                <w:rFonts w:eastAsia="Calibri"/>
              </w:rPr>
            </w:pPr>
            <w:r w:rsidRPr="007D1C56">
              <w:rPr>
                <w:rFonts w:eastAsia="Calibri"/>
              </w:rPr>
              <w:t>16.40 – 18.00</w:t>
            </w:r>
          </w:p>
        </w:tc>
        <w:tc>
          <w:tcPr>
            <w:tcW w:w="2161" w:type="dxa"/>
            <w:vAlign w:val="center"/>
          </w:tcPr>
          <w:p w:rsidR="007D1C56" w:rsidRPr="007D1C56" w:rsidRDefault="007D1C56" w:rsidP="007D1C56">
            <w:pPr>
              <w:jc w:val="center"/>
              <w:rPr>
                <w:rFonts w:eastAsia="Calibri"/>
              </w:rPr>
            </w:pPr>
            <w:r w:rsidRPr="007D1C56">
              <w:rPr>
                <w:rFonts w:eastAsia="Calibri"/>
              </w:rPr>
              <w:t>16.40 – 18.00</w:t>
            </w:r>
          </w:p>
        </w:tc>
        <w:tc>
          <w:tcPr>
            <w:tcW w:w="2006" w:type="dxa"/>
            <w:vAlign w:val="center"/>
          </w:tcPr>
          <w:p w:rsidR="007D1C56" w:rsidRPr="007D1C56" w:rsidRDefault="007D1C56" w:rsidP="007D1C56">
            <w:pPr>
              <w:jc w:val="center"/>
              <w:rPr>
                <w:rFonts w:eastAsia="Calibri"/>
              </w:rPr>
            </w:pPr>
            <w:r w:rsidRPr="007D1C56">
              <w:rPr>
                <w:rFonts w:eastAsia="Calibri"/>
              </w:rPr>
              <w:t>16.40 – 18.00</w:t>
            </w:r>
          </w:p>
        </w:tc>
        <w:tc>
          <w:tcPr>
            <w:tcW w:w="1779" w:type="dxa"/>
            <w:vAlign w:val="center"/>
          </w:tcPr>
          <w:p w:rsidR="007D1C56" w:rsidRPr="007D1C56" w:rsidRDefault="007D1C56" w:rsidP="007D1C56">
            <w:pPr>
              <w:jc w:val="center"/>
              <w:rPr>
                <w:rFonts w:eastAsia="Calibri"/>
              </w:rPr>
            </w:pPr>
            <w:r w:rsidRPr="007D1C56">
              <w:rPr>
                <w:rFonts w:eastAsia="Calibri"/>
              </w:rPr>
              <w:t>16.40 – 18.00</w:t>
            </w:r>
          </w:p>
        </w:tc>
        <w:tc>
          <w:tcPr>
            <w:tcW w:w="2092" w:type="dxa"/>
            <w:vAlign w:val="center"/>
          </w:tcPr>
          <w:p w:rsidR="007D1C56" w:rsidRPr="007D1C56" w:rsidRDefault="007D1C56" w:rsidP="007D1C56">
            <w:pPr>
              <w:jc w:val="center"/>
              <w:rPr>
                <w:rFonts w:eastAsia="Calibri"/>
              </w:rPr>
            </w:pPr>
            <w:r w:rsidRPr="007D1C56">
              <w:rPr>
                <w:rFonts w:eastAsia="Calibri"/>
              </w:rPr>
              <w:t>16.50 – 18.00</w:t>
            </w:r>
          </w:p>
        </w:tc>
      </w:tr>
      <w:tr w:rsidR="007D1C56" w:rsidRPr="007D1C56" w:rsidTr="008C3AF2">
        <w:trPr>
          <w:trHeight w:val="323"/>
          <w:jc w:val="center"/>
        </w:trPr>
        <w:tc>
          <w:tcPr>
            <w:tcW w:w="4667" w:type="dxa"/>
            <w:vAlign w:val="center"/>
          </w:tcPr>
          <w:p w:rsidR="007D1C56" w:rsidRPr="007D1C56" w:rsidRDefault="007D1C56" w:rsidP="007D1C56">
            <w:pPr>
              <w:rPr>
                <w:rFonts w:eastAsia="Calibri"/>
              </w:rPr>
            </w:pPr>
            <w:r w:rsidRPr="007D1C56">
              <w:rPr>
                <w:rFonts w:eastAsia="Calibri"/>
              </w:rPr>
              <w:t>Сон</w:t>
            </w:r>
          </w:p>
        </w:tc>
        <w:tc>
          <w:tcPr>
            <w:tcW w:w="2106" w:type="dxa"/>
            <w:vAlign w:val="center"/>
          </w:tcPr>
          <w:p w:rsidR="007D1C56" w:rsidRPr="007D1C56" w:rsidRDefault="007D1C56" w:rsidP="007D1C56">
            <w:pPr>
              <w:jc w:val="center"/>
              <w:rPr>
                <w:rFonts w:eastAsia="Calibri"/>
              </w:rPr>
            </w:pPr>
            <w:r w:rsidRPr="007D1C56">
              <w:rPr>
                <w:rFonts w:eastAsia="Calibri"/>
              </w:rPr>
              <w:t>3 часа</w:t>
            </w:r>
          </w:p>
        </w:tc>
        <w:tc>
          <w:tcPr>
            <w:tcW w:w="2161" w:type="dxa"/>
            <w:vAlign w:val="center"/>
          </w:tcPr>
          <w:p w:rsidR="007D1C56" w:rsidRPr="007D1C56" w:rsidRDefault="007D1C56" w:rsidP="007D1C56">
            <w:pPr>
              <w:jc w:val="center"/>
              <w:rPr>
                <w:rFonts w:eastAsia="Calibri"/>
              </w:rPr>
            </w:pPr>
            <w:r w:rsidRPr="007D1C56">
              <w:rPr>
                <w:rFonts w:eastAsia="Calibri"/>
              </w:rPr>
              <w:t>2 часа 25 мин</w:t>
            </w:r>
          </w:p>
        </w:tc>
        <w:tc>
          <w:tcPr>
            <w:tcW w:w="2006" w:type="dxa"/>
            <w:vAlign w:val="center"/>
          </w:tcPr>
          <w:p w:rsidR="007D1C56" w:rsidRPr="007D1C56" w:rsidRDefault="007D1C56" w:rsidP="007D1C56">
            <w:pPr>
              <w:jc w:val="center"/>
              <w:rPr>
                <w:rFonts w:eastAsia="Calibri"/>
              </w:rPr>
            </w:pPr>
            <w:r w:rsidRPr="007D1C56">
              <w:rPr>
                <w:rFonts w:eastAsia="Calibri"/>
              </w:rPr>
              <w:t>2 часа 15 мин</w:t>
            </w:r>
          </w:p>
        </w:tc>
        <w:tc>
          <w:tcPr>
            <w:tcW w:w="1779" w:type="dxa"/>
            <w:vAlign w:val="center"/>
          </w:tcPr>
          <w:p w:rsidR="007D1C56" w:rsidRPr="007D1C56" w:rsidRDefault="007D1C56" w:rsidP="007D1C56">
            <w:pPr>
              <w:jc w:val="center"/>
              <w:rPr>
                <w:rFonts w:eastAsia="Calibri"/>
              </w:rPr>
            </w:pPr>
            <w:r w:rsidRPr="007D1C56">
              <w:rPr>
                <w:rFonts w:eastAsia="Calibri"/>
              </w:rPr>
              <w:t>2 часа 15 мин</w:t>
            </w:r>
          </w:p>
        </w:tc>
        <w:tc>
          <w:tcPr>
            <w:tcW w:w="2092" w:type="dxa"/>
            <w:vAlign w:val="center"/>
          </w:tcPr>
          <w:p w:rsidR="007D1C56" w:rsidRPr="007D1C56" w:rsidRDefault="007D1C56" w:rsidP="007D1C56">
            <w:pPr>
              <w:jc w:val="center"/>
              <w:rPr>
                <w:rFonts w:eastAsia="Calibri"/>
              </w:rPr>
            </w:pPr>
            <w:r w:rsidRPr="007D1C56">
              <w:rPr>
                <w:rFonts w:eastAsia="Calibri"/>
              </w:rPr>
              <w:t>2 часа 05 мин</w:t>
            </w:r>
          </w:p>
        </w:tc>
      </w:tr>
      <w:tr w:rsidR="007D1C56" w:rsidRPr="007D1C56" w:rsidTr="008C3AF2">
        <w:trPr>
          <w:trHeight w:val="323"/>
          <w:jc w:val="center"/>
        </w:trPr>
        <w:tc>
          <w:tcPr>
            <w:tcW w:w="4667" w:type="dxa"/>
            <w:vAlign w:val="center"/>
          </w:tcPr>
          <w:p w:rsidR="007D1C56" w:rsidRPr="007D1C56" w:rsidRDefault="007D1C56" w:rsidP="007D1C56">
            <w:pPr>
              <w:rPr>
                <w:rFonts w:eastAsia="Calibri"/>
              </w:rPr>
            </w:pPr>
            <w:r w:rsidRPr="007D1C56">
              <w:rPr>
                <w:rFonts w:eastAsia="Calibri"/>
              </w:rPr>
              <w:t>Самостоятельная деятельность</w:t>
            </w:r>
          </w:p>
        </w:tc>
        <w:tc>
          <w:tcPr>
            <w:tcW w:w="2106" w:type="dxa"/>
            <w:vAlign w:val="center"/>
          </w:tcPr>
          <w:p w:rsidR="007D1C56" w:rsidRPr="007D1C56" w:rsidRDefault="007D1C56" w:rsidP="007D1C56">
            <w:pPr>
              <w:jc w:val="center"/>
              <w:rPr>
                <w:rFonts w:eastAsia="Calibri"/>
              </w:rPr>
            </w:pPr>
            <w:r w:rsidRPr="007D1C56">
              <w:rPr>
                <w:rFonts w:eastAsia="Calibri"/>
              </w:rPr>
              <w:t>3 часа 09 мин</w:t>
            </w:r>
          </w:p>
        </w:tc>
        <w:tc>
          <w:tcPr>
            <w:tcW w:w="2161" w:type="dxa"/>
            <w:vAlign w:val="center"/>
          </w:tcPr>
          <w:p w:rsidR="007D1C56" w:rsidRPr="007D1C56" w:rsidRDefault="007D1C56" w:rsidP="007D1C56">
            <w:pPr>
              <w:jc w:val="center"/>
              <w:rPr>
                <w:rFonts w:eastAsia="Calibri"/>
              </w:rPr>
            </w:pPr>
            <w:r w:rsidRPr="007D1C56">
              <w:rPr>
                <w:rFonts w:eastAsia="Calibri"/>
              </w:rPr>
              <w:t>3 часа 10 мин</w:t>
            </w:r>
          </w:p>
        </w:tc>
        <w:tc>
          <w:tcPr>
            <w:tcW w:w="2006" w:type="dxa"/>
            <w:vAlign w:val="center"/>
          </w:tcPr>
          <w:p w:rsidR="007D1C56" w:rsidRPr="007D1C56" w:rsidRDefault="007D1C56" w:rsidP="007D1C56">
            <w:pPr>
              <w:jc w:val="center"/>
              <w:rPr>
                <w:rFonts w:eastAsia="Calibri"/>
              </w:rPr>
            </w:pPr>
            <w:r w:rsidRPr="007D1C56">
              <w:rPr>
                <w:rFonts w:eastAsia="Calibri"/>
              </w:rPr>
              <w:t>3 часа 20 мин</w:t>
            </w:r>
          </w:p>
        </w:tc>
        <w:tc>
          <w:tcPr>
            <w:tcW w:w="1779" w:type="dxa"/>
            <w:vAlign w:val="center"/>
          </w:tcPr>
          <w:p w:rsidR="007D1C56" w:rsidRPr="007D1C56" w:rsidRDefault="007D1C56" w:rsidP="007D1C56">
            <w:pPr>
              <w:jc w:val="center"/>
              <w:rPr>
                <w:rFonts w:eastAsia="Calibri"/>
              </w:rPr>
            </w:pPr>
            <w:r w:rsidRPr="007D1C56">
              <w:rPr>
                <w:rFonts w:eastAsia="Calibri"/>
              </w:rPr>
              <w:t xml:space="preserve">3 часа </w:t>
            </w:r>
          </w:p>
        </w:tc>
        <w:tc>
          <w:tcPr>
            <w:tcW w:w="2092" w:type="dxa"/>
            <w:vAlign w:val="center"/>
          </w:tcPr>
          <w:p w:rsidR="007D1C56" w:rsidRPr="007D1C56" w:rsidRDefault="007D1C56" w:rsidP="007D1C56">
            <w:pPr>
              <w:jc w:val="center"/>
              <w:rPr>
                <w:rFonts w:eastAsia="Calibri"/>
              </w:rPr>
            </w:pPr>
            <w:r w:rsidRPr="007D1C56">
              <w:rPr>
                <w:rFonts w:eastAsia="Calibri"/>
              </w:rPr>
              <w:t>3 часа 10 мин</w:t>
            </w:r>
          </w:p>
        </w:tc>
      </w:tr>
    </w:tbl>
    <w:p w:rsidR="00B92954" w:rsidRPr="00B92954" w:rsidRDefault="00B92954" w:rsidP="00B92954">
      <w:pPr>
        <w:overflowPunct w:val="0"/>
        <w:autoSpaceDE w:val="0"/>
        <w:autoSpaceDN w:val="0"/>
        <w:adjustRightInd w:val="0"/>
        <w:spacing w:after="200" w:line="276" w:lineRule="auto"/>
        <w:contextualSpacing/>
        <w:jc w:val="both"/>
        <w:rPr>
          <w:rFonts w:ascii="Comic Sans MS" w:hAnsi="Comic Sans MS"/>
          <w:color w:val="000000"/>
          <w:sz w:val="20"/>
          <w:szCs w:val="20"/>
        </w:rPr>
      </w:pPr>
    </w:p>
    <w:p w:rsidR="007D1C56" w:rsidRPr="007D1C56" w:rsidRDefault="007D1C56" w:rsidP="007D1C56">
      <w:pPr>
        <w:overflowPunct w:val="0"/>
        <w:autoSpaceDE w:val="0"/>
        <w:autoSpaceDN w:val="0"/>
        <w:adjustRightInd w:val="0"/>
        <w:spacing w:after="200" w:line="276" w:lineRule="auto"/>
        <w:contextualSpacing/>
        <w:jc w:val="center"/>
        <w:rPr>
          <w:rFonts w:eastAsia="Calibri"/>
          <w:b/>
          <w:bCs/>
          <w:lang w:eastAsia="en-US"/>
        </w:rPr>
      </w:pPr>
      <w:r w:rsidRPr="007D1C56">
        <w:rPr>
          <w:rFonts w:eastAsia="Calibri"/>
          <w:b/>
          <w:bCs/>
          <w:lang w:eastAsia="en-US"/>
        </w:rPr>
        <w:t>Режим дня</w:t>
      </w:r>
    </w:p>
    <w:p w:rsidR="007D1C56" w:rsidRPr="007D1C56" w:rsidRDefault="007D1C56" w:rsidP="007D1C56">
      <w:pPr>
        <w:overflowPunct w:val="0"/>
        <w:autoSpaceDE w:val="0"/>
        <w:autoSpaceDN w:val="0"/>
        <w:adjustRightInd w:val="0"/>
        <w:spacing w:line="276" w:lineRule="auto"/>
        <w:contextualSpacing/>
        <w:jc w:val="center"/>
        <w:rPr>
          <w:rFonts w:ascii="Comic Sans MS" w:hAnsi="Comic Sans MS"/>
          <w:color w:val="000000"/>
          <w:sz w:val="20"/>
          <w:szCs w:val="20"/>
        </w:rPr>
      </w:pPr>
      <w:r w:rsidRPr="007D1C56">
        <w:rPr>
          <w:rFonts w:eastAsia="Calibri"/>
          <w:lang w:eastAsia="en-US"/>
        </w:rPr>
        <w:t xml:space="preserve"> (теплый период года с 01.06.2017 – 31.08.2017)</w:t>
      </w:r>
    </w:p>
    <w:tbl>
      <w:tblPr>
        <w:tblStyle w:val="170"/>
        <w:tblpPr w:leftFromText="180" w:rightFromText="180" w:vertAnchor="text" w:horzAnchor="margin" w:tblpX="74" w:tblpY="429"/>
        <w:tblW w:w="15407" w:type="dxa"/>
        <w:tblLook w:val="04A0"/>
      </w:tblPr>
      <w:tblGrid>
        <w:gridCol w:w="4772"/>
        <w:gridCol w:w="2111"/>
        <w:gridCol w:w="2111"/>
        <w:gridCol w:w="2110"/>
        <w:gridCol w:w="2110"/>
        <w:gridCol w:w="2193"/>
      </w:tblGrid>
      <w:tr w:rsidR="007D1C56" w:rsidRPr="007D1C56" w:rsidTr="008C3AF2">
        <w:trPr>
          <w:trHeight w:val="127"/>
        </w:trPr>
        <w:tc>
          <w:tcPr>
            <w:tcW w:w="4772" w:type="dxa"/>
            <w:vMerge w:val="restart"/>
          </w:tcPr>
          <w:p w:rsidR="007D1C56" w:rsidRPr="007D1C56" w:rsidRDefault="007D1C56" w:rsidP="007D1C56">
            <w:pPr>
              <w:jc w:val="center"/>
              <w:rPr>
                <w:rFonts w:eastAsia="Calibri"/>
              </w:rPr>
            </w:pPr>
            <w:r w:rsidRPr="007D1C56">
              <w:rPr>
                <w:rFonts w:ascii="Calibri" w:eastAsia="Calibri" w:hAnsi="Calibri"/>
              </w:rPr>
              <w:tab/>
            </w:r>
            <w:r w:rsidRPr="007D1C56">
              <w:rPr>
                <w:rFonts w:eastAsia="Calibri"/>
              </w:rPr>
              <w:t>группы</w:t>
            </w:r>
          </w:p>
        </w:tc>
        <w:tc>
          <w:tcPr>
            <w:tcW w:w="4222" w:type="dxa"/>
            <w:gridSpan w:val="2"/>
          </w:tcPr>
          <w:p w:rsidR="007D1C56" w:rsidRPr="007D1C56" w:rsidRDefault="007D1C56" w:rsidP="007D1C56">
            <w:pPr>
              <w:jc w:val="center"/>
              <w:rPr>
                <w:rFonts w:eastAsia="Calibri"/>
              </w:rPr>
            </w:pPr>
            <w:r w:rsidRPr="007D1C56">
              <w:rPr>
                <w:color w:val="000000"/>
              </w:rPr>
              <w:t>Разновозрастная группа 2 – 4 года</w:t>
            </w:r>
          </w:p>
        </w:tc>
        <w:tc>
          <w:tcPr>
            <w:tcW w:w="2110" w:type="dxa"/>
            <w:vMerge w:val="restart"/>
          </w:tcPr>
          <w:p w:rsidR="007D1C56" w:rsidRPr="007D1C56" w:rsidRDefault="007D1C56" w:rsidP="007D1C56">
            <w:pPr>
              <w:jc w:val="center"/>
              <w:rPr>
                <w:rFonts w:eastAsia="Calibri"/>
              </w:rPr>
            </w:pPr>
            <w:r w:rsidRPr="007D1C56">
              <w:rPr>
                <w:rFonts w:eastAsia="Calibri"/>
              </w:rPr>
              <w:t>средняя</w:t>
            </w:r>
          </w:p>
        </w:tc>
        <w:tc>
          <w:tcPr>
            <w:tcW w:w="2110" w:type="dxa"/>
            <w:vMerge w:val="restart"/>
          </w:tcPr>
          <w:p w:rsidR="007D1C56" w:rsidRPr="007D1C56" w:rsidRDefault="007D1C56" w:rsidP="007D1C56">
            <w:pPr>
              <w:jc w:val="center"/>
              <w:rPr>
                <w:rFonts w:eastAsia="Calibri"/>
              </w:rPr>
            </w:pPr>
            <w:r w:rsidRPr="007D1C56">
              <w:rPr>
                <w:rFonts w:eastAsia="Calibri"/>
              </w:rPr>
              <w:t>старшая</w:t>
            </w:r>
          </w:p>
        </w:tc>
        <w:tc>
          <w:tcPr>
            <w:tcW w:w="2193" w:type="dxa"/>
            <w:vMerge w:val="restart"/>
          </w:tcPr>
          <w:p w:rsidR="007D1C56" w:rsidRPr="007D1C56" w:rsidRDefault="007D1C56" w:rsidP="007D1C56">
            <w:pPr>
              <w:jc w:val="center"/>
              <w:rPr>
                <w:rFonts w:eastAsia="Calibri"/>
              </w:rPr>
            </w:pPr>
            <w:r w:rsidRPr="007D1C56">
              <w:rPr>
                <w:rFonts w:eastAsia="Calibri"/>
              </w:rPr>
              <w:t>подготовительная</w:t>
            </w:r>
          </w:p>
        </w:tc>
      </w:tr>
      <w:tr w:rsidR="007D1C56" w:rsidRPr="007D1C56" w:rsidTr="008C3AF2">
        <w:trPr>
          <w:trHeight w:val="276"/>
        </w:trPr>
        <w:tc>
          <w:tcPr>
            <w:tcW w:w="4772" w:type="dxa"/>
            <w:vMerge/>
            <w:vAlign w:val="center"/>
          </w:tcPr>
          <w:p w:rsidR="007D1C56" w:rsidRPr="007D1C56" w:rsidRDefault="007D1C56" w:rsidP="007D1C56">
            <w:pPr>
              <w:jc w:val="center"/>
              <w:rPr>
                <w:rFonts w:eastAsia="Calibri"/>
              </w:rPr>
            </w:pPr>
          </w:p>
        </w:tc>
        <w:tc>
          <w:tcPr>
            <w:tcW w:w="2111" w:type="dxa"/>
            <w:vMerge w:val="restart"/>
          </w:tcPr>
          <w:p w:rsidR="007D1C56" w:rsidRPr="007D1C56" w:rsidRDefault="007D1C56" w:rsidP="007D1C56">
            <w:pPr>
              <w:tabs>
                <w:tab w:val="left" w:pos="840"/>
              </w:tabs>
              <w:jc w:val="center"/>
              <w:rPr>
                <w:color w:val="000000"/>
              </w:rPr>
            </w:pPr>
            <w:r w:rsidRPr="007D1C56">
              <w:rPr>
                <w:color w:val="000000"/>
                <w:lang w:val="en-US"/>
              </w:rPr>
              <w:t xml:space="preserve">I </w:t>
            </w:r>
            <w:r w:rsidRPr="007D1C56">
              <w:rPr>
                <w:color w:val="000000"/>
              </w:rPr>
              <w:t>подгруппа</w:t>
            </w:r>
          </w:p>
          <w:p w:rsidR="007D1C56" w:rsidRPr="007D1C56" w:rsidRDefault="007D1C56" w:rsidP="007D1C56">
            <w:pPr>
              <w:tabs>
                <w:tab w:val="left" w:pos="840"/>
              </w:tabs>
              <w:jc w:val="center"/>
              <w:rPr>
                <w:color w:val="000000"/>
              </w:rPr>
            </w:pPr>
          </w:p>
        </w:tc>
        <w:tc>
          <w:tcPr>
            <w:tcW w:w="2111" w:type="dxa"/>
            <w:vMerge w:val="restart"/>
          </w:tcPr>
          <w:p w:rsidR="007D1C56" w:rsidRPr="007D1C56" w:rsidRDefault="007D1C56" w:rsidP="007D1C56">
            <w:pPr>
              <w:tabs>
                <w:tab w:val="left" w:pos="840"/>
              </w:tabs>
              <w:jc w:val="center"/>
              <w:rPr>
                <w:color w:val="000000"/>
              </w:rPr>
            </w:pPr>
            <w:r w:rsidRPr="007D1C56">
              <w:rPr>
                <w:color w:val="000000"/>
                <w:lang w:val="en-US"/>
              </w:rPr>
              <w:t>II</w:t>
            </w:r>
            <w:r w:rsidRPr="007D1C56">
              <w:rPr>
                <w:color w:val="000000"/>
              </w:rPr>
              <w:t xml:space="preserve"> подгруппа</w:t>
            </w:r>
          </w:p>
          <w:p w:rsidR="007D1C56" w:rsidRPr="007D1C56" w:rsidRDefault="007D1C56" w:rsidP="007D1C56">
            <w:pPr>
              <w:tabs>
                <w:tab w:val="left" w:pos="840"/>
              </w:tabs>
              <w:jc w:val="center"/>
              <w:rPr>
                <w:color w:val="000000"/>
              </w:rPr>
            </w:pPr>
          </w:p>
        </w:tc>
        <w:tc>
          <w:tcPr>
            <w:tcW w:w="2110" w:type="dxa"/>
            <w:vMerge/>
            <w:vAlign w:val="center"/>
          </w:tcPr>
          <w:p w:rsidR="007D1C56" w:rsidRPr="007D1C56" w:rsidRDefault="007D1C56" w:rsidP="007D1C56">
            <w:pPr>
              <w:jc w:val="center"/>
              <w:rPr>
                <w:rFonts w:eastAsia="Calibri"/>
              </w:rPr>
            </w:pPr>
          </w:p>
        </w:tc>
        <w:tc>
          <w:tcPr>
            <w:tcW w:w="2110" w:type="dxa"/>
            <w:vMerge/>
            <w:vAlign w:val="center"/>
          </w:tcPr>
          <w:p w:rsidR="007D1C56" w:rsidRPr="007D1C56" w:rsidRDefault="007D1C56" w:rsidP="007D1C56">
            <w:pPr>
              <w:jc w:val="center"/>
              <w:rPr>
                <w:rFonts w:eastAsia="Calibri"/>
              </w:rPr>
            </w:pPr>
          </w:p>
        </w:tc>
        <w:tc>
          <w:tcPr>
            <w:tcW w:w="2193" w:type="dxa"/>
            <w:vMerge/>
            <w:vAlign w:val="center"/>
          </w:tcPr>
          <w:p w:rsidR="007D1C56" w:rsidRPr="007D1C56" w:rsidRDefault="007D1C56" w:rsidP="007D1C56">
            <w:pPr>
              <w:jc w:val="center"/>
              <w:rPr>
                <w:rFonts w:eastAsia="Calibri"/>
              </w:rPr>
            </w:pPr>
          </w:p>
        </w:tc>
      </w:tr>
      <w:tr w:rsidR="007D1C56" w:rsidRPr="007D1C56" w:rsidTr="008C3AF2">
        <w:trPr>
          <w:trHeight w:val="70"/>
        </w:trPr>
        <w:tc>
          <w:tcPr>
            <w:tcW w:w="4772" w:type="dxa"/>
            <w:vAlign w:val="center"/>
          </w:tcPr>
          <w:p w:rsidR="007D1C56" w:rsidRPr="007D1C56" w:rsidRDefault="007D1C56" w:rsidP="007D1C56">
            <w:pPr>
              <w:jc w:val="center"/>
              <w:rPr>
                <w:rFonts w:eastAsia="Calibri"/>
              </w:rPr>
            </w:pPr>
            <w:r w:rsidRPr="007D1C56">
              <w:rPr>
                <w:rFonts w:eastAsia="Calibri"/>
              </w:rPr>
              <w:t>Компоненты распорядка дня</w:t>
            </w:r>
          </w:p>
        </w:tc>
        <w:tc>
          <w:tcPr>
            <w:tcW w:w="2111" w:type="dxa"/>
            <w:vMerge/>
          </w:tcPr>
          <w:p w:rsidR="007D1C56" w:rsidRPr="007D1C56" w:rsidRDefault="007D1C56" w:rsidP="007D1C56">
            <w:pPr>
              <w:jc w:val="center"/>
              <w:rPr>
                <w:rFonts w:eastAsia="Calibri"/>
              </w:rPr>
            </w:pPr>
          </w:p>
        </w:tc>
        <w:tc>
          <w:tcPr>
            <w:tcW w:w="2111" w:type="dxa"/>
            <w:vMerge/>
            <w:vAlign w:val="center"/>
          </w:tcPr>
          <w:p w:rsidR="007D1C56" w:rsidRPr="007D1C56" w:rsidRDefault="007D1C56" w:rsidP="007D1C56">
            <w:pPr>
              <w:jc w:val="center"/>
              <w:rPr>
                <w:rFonts w:eastAsia="Calibri"/>
              </w:rPr>
            </w:pPr>
          </w:p>
        </w:tc>
        <w:tc>
          <w:tcPr>
            <w:tcW w:w="2110" w:type="dxa"/>
            <w:vMerge/>
            <w:vAlign w:val="center"/>
          </w:tcPr>
          <w:p w:rsidR="007D1C56" w:rsidRPr="007D1C56" w:rsidRDefault="007D1C56" w:rsidP="007D1C56">
            <w:pPr>
              <w:jc w:val="center"/>
              <w:rPr>
                <w:rFonts w:eastAsia="Calibri"/>
              </w:rPr>
            </w:pPr>
          </w:p>
        </w:tc>
        <w:tc>
          <w:tcPr>
            <w:tcW w:w="2110" w:type="dxa"/>
            <w:vMerge/>
            <w:vAlign w:val="center"/>
          </w:tcPr>
          <w:p w:rsidR="007D1C56" w:rsidRPr="007D1C56" w:rsidRDefault="007D1C56" w:rsidP="007D1C56">
            <w:pPr>
              <w:jc w:val="center"/>
              <w:rPr>
                <w:rFonts w:eastAsia="Calibri"/>
              </w:rPr>
            </w:pPr>
          </w:p>
        </w:tc>
        <w:tc>
          <w:tcPr>
            <w:tcW w:w="2193" w:type="dxa"/>
            <w:vMerge/>
            <w:vAlign w:val="center"/>
          </w:tcPr>
          <w:p w:rsidR="007D1C56" w:rsidRPr="007D1C56" w:rsidRDefault="007D1C56" w:rsidP="007D1C56">
            <w:pPr>
              <w:jc w:val="center"/>
              <w:rPr>
                <w:rFonts w:eastAsia="Calibri"/>
              </w:rPr>
            </w:pPr>
          </w:p>
        </w:tc>
      </w:tr>
      <w:tr w:rsidR="007D1C56" w:rsidRPr="007D1C56" w:rsidTr="008C3AF2">
        <w:trPr>
          <w:trHeight w:val="265"/>
        </w:trPr>
        <w:tc>
          <w:tcPr>
            <w:tcW w:w="4772" w:type="dxa"/>
            <w:vAlign w:val="center"/>
          </w:tcPr>
          <w:p w:rsidR="007D1C56" w:rsidRPr="007D1C56" w:rsidRDefault="007D1C56" w:rsidP="007D1C56">
            <w:pPr>
              <w:rPr>
                <w:rFonts w:eastAsia="Calibri"/>
              </w:rPr>
            </w:pPr>
            <w:r w:rsidRPr="007D1C56">
              <w:rPr>
                <w:rFonts w:eastAsia="Calibri"/>
              </w:rPr>
              <w:t>Возраст детей</w:t>
            </w:r>
          </w:p>
        </w:tc>
        <w:tc>
          <w:tcPr>
            <w:tcW w:w="2111" w:type="dxa"/>
          </w:tcPr>
          <w:p w:rsidR="007D1C56" w:rsidRPr="007D1C56" w:rsidRDefault="007D1C56" w:rsidP="007D1C56">
            <w:pPr>
              <w:jc w:val="center"/>
              <w:rPr>
                <w:rFonts w:eastAsia="Calibri"/>
              </w:rPr>
            </w:pPr>
            <w:r w:rsidRPr="007D1C56">
              <w:rPr>
                <w:rFonts w:eastAsia="Calibri"/>
              </w:rPr>
              <w:t>2 – 3 года</w:t>
            </w:r>
          </w:p>
        </w:tc>
        <w:tc>
          <w:tcPr>
            <w:tcW w:w="2111" w:type="dxa"/>
            <w:vAlign w:val="center"/>
          </w:tcPr>
          <w:p w:rsidR="007D1C56" w:rsidRPr="007D1C56" w:rsidRDefault="007D1C56" w:rsidP="007D1C56">
            <w:pPr>
              <w:jc w:val="center"/>
              <w:rPr>
                <w:rFonts w:eastAsia="Calibri"/>
              </w:rPr>
            </w:pPr>
            <w:r w:rsidRPr="007D1C56">
              <w:rPr>
                <w:rFonts w:eastAsia="Calibri"/>
              </w:rPr>
              <w:t>3 – 4  года</w:t>
            </w:r>
          </w:p>
        </w:tc>
        <w:tc>
          <w:tcPr>
            <w:tcW w:w="2110" w:type="dxa"/>
            <w:vAlign w:val="center"/>
          </w:tcPr>
          <w:p w:rsidR="007D1C56" w:rsidRPr="007D1C56" w:rsidRDefault="007D1C56" w:rsidP="007D1C56">
            <w:pPr>
              <w:jc w:val="center"/>
              <w:rPr>
                <w:rFonts w:eastAsia="Calibri"/>
              </w:rPr>
            </w:pPr>
            <w:r w:rsidRPr="007D1C56">
              <w:rPr>
                <w:rFonts w:eastAsia="Calibri"/>
              </w:rPr>
              <w:t>4 – 5 лет</w:t>
            </w:r>
          </w:p>
        </w:tc>
        <w:tc>
          <w:tcPr>
            <w:tcW w:w="2110" w:type="dxa"/>
            <w:vAlign w:val="center"/>
          </w:tcPr>
          <w:p w:rsidR="007D1C56" w:rsidRPr="007D1C56" w:rsidRDefault="007D1C56" w:rsidP="007D1C56">
            <w:pPr>
              <w:jc w:val="center"/>
              <w:rPr>
                <w:rFonts w:eastAsia="Calibri"/>
              </w:rPr>
            </w:pPr>
            <w:r w:rsidRPr="007D1C56">
              <w:rPr>
                <w:rFonts w:eastAsia="Calibri"/>
              </w:rPr>
              <w:t>5 – 6 лет</w:t>
            </w:r>
          </w:p>
        </w:tc>
        <w:tc>
          <w:tcPr>
            <w:tcW w:w="2193" w:type="dxa"/>
            <w:vAlign w:val="center"/>
          </w:tcPr>
          <w:p w:rsidR="007D1C56" w:rsidRPr="007D1C56" w:rsidRDefault="007D1C56" w:rsidP="007D1C56">
            <w:pPr>
              <w:jc w:val="center"/>
              <w:rPr>
                <w:rFonts w:eastAsia="Calibri"/>
              </w:rPr>
            </w:pPr>
            <w:r w:rsidRPr="007D1C56">
              <w:rPr>
                <w:rFonts w:eastAsia="Calibri"/>
              </w:rPr>
              <w:t>6 – 7 лет</w:t>
            </w:r>
          </w:p>
        </w:tc>
      </w:tr>
      <w:tr w:rsidR="007D1C56" w:rsidRPr="007D1C56" w:rsidTr="008C3AF2">
        <w:trPr>
          <w:trHeight w:val="265"/>
        </w:trPr>
        <w:tc>
          <w:tcPr>
            <w:tcW w:w="4772" w:type="dxa"/>
            <w:vAlign w:val="center"/>
          </w:tcPr>
          <w:p w:rsidR="007D1C56" w:rsidRPr="007D1C56" w:rsidRDefault="007D1C56" w:rsidP="007D1C56">
            <w:pPr>
              <w:rPr>
                <w:rFonts w:eastAsia="Calibri"/>
              </w:rPr>
            </w:pPr>
            <w:r w:rsidRPr="007D1C56">
              <w:rPr>
                <w:rFonts w:eastAsia="Calibri"/>
              </w:rPr>
              <w:t>Режим работы группы</w:t>
            </w:r>
          </w:p>
        </w:tc>
        <w:tc>
          <w:tcPr>
            <w:tcW w:w="10635" w:type="dxa"/>
            <w:gridSpan w:val="5"/>
            <w:vAlign w:val="center"/>
          </w:tcPr>
          <w:p w:rsidR="007D1C56" w:rsidRPr="007D1C56" w:rsidRDefault="007D1C56" w:rsidP="007D1C56">
            <w:pPr>
              <w:jc w:val="center"/>
              <w:rPr>
                <w:rFonts w:eastAsia="Calibri"/>
              </w:rPr>
            </w:pPr>
            <w:r w:rsidRPr="007D1C56">
              <w:rPr>
                <w:rFonts w:eastAsia="Calibri"/>
              </w:rPr>
              <w:t>10 часов</w:t>
            </w:r>
          </w:p>
        </w:tc>
      </w:tr>
      <w:tr w:rsidR="007D1C56" w:rsidRPr="007D1C56" w:rsidTr="008C3AF2">
        <w:trPr>
          <w:trHeight w:val="265"/>
        </w:trPr>
        <w:tc>
          <w:tcPr>
            <w:tcW w:w="4772" w:type="dxa"/>
            <w:vAlign w:val="center"/>
          </w:tcPr>
          <w:p w:rsidR="007D1C56" w:rsidRPr="007D1C56" w:rsidRDefault="007D1C56" w:rsidP="007D1C56">
            <w:pPr>
              <w:rPr>
                <w:rFonts w:eastAsia="Calibri"/>
              </w:rPr>
            </w:pPr>
            <w:r w:rsidRPr="007D1C56">
              <w:rPr>
                <w:rFonts w:eastAsia="Calibri"/>
              </w:rPr>
              <w:t>Прием детей, осмотр, игры на открытом воздухе</w:t>
            </w:r>
          </w:p>
        </w:tc>
        <w:tc>
          <w:tcPr>
            <w:tcW w:w="2111" w:type="dxa"/>
            <w:vAlign w:val="center"/>
          </w:tcPr>
          <w:p w:rsidR="007D1C56" w:rsidRPr="007D1C56" w:rsidRDefault="007D1C56" w:rsidP="007D1C56">
            <w:pPr>
              <w:jc w:val="center"/>
              <w:rPr>
                <w:rFonts w:eastAsia="Calibri"/>
              </w:rPr>
            </w:pPr>
            <w:r w:rsidRPr="007D1C56">
              <w:rPr>
                <w:rFonts w:eastAsia="Calibri"/>
              </w:rPr>
              <w:t>8.00 – 8.24</w:t>
            </w:r>
          </w:p>
        </w:tc>
        <w:tc>
          <w:tcPr>
            <w:tcW w:w="2111" w:type="dxa"/>
            <w:vAlign w:val="center"/>
          </w:tcPr>
          <w:p w:rsidR="007D1C56" w:rsidRPr="007D1C56" w:rsidRDefault="007D1C56" w:rsidP="007D1C56">
            <w:pPr>
              <w:jc w:val="center"/>
              <w:rPr>
                <w:rFonts w:eastAsia="Calibri"/>
              </w:rPr>
            </w:pPr>
            <w:r w:rsidRPr="007D1C56">
              <w:rPr>
                <w:rFonts w:eastAsia="Calibri"/>
              </w:rPr>
              <w:t>8.00 – 8.30</w:t>
            </w:r>
          </w:p>
        </w:tc>
        <w:tc>
          <w:tcPr>
            <w:tcW w:w="2110" w:type="dxa"/>
            <w:vAlign w:val="center"/>
          </w:tcPr>
          <w:p w:rsidR="007D1C56" w:rsidRPr="007D1C56" w:rsidRDefault="007D1C56" w:rsidP="007D1C56">
            <w:pPr>
              <w:jc w:val="center"/>
              <w:rPr>
                <w:rFonts w:eastAsia="Calibri"/>
              </w:rPr>
            </w:pPr>
            <w:r w:rsidRPr="007D1C56">
              <w:rPr>
                <w:rFonts w:eastAsia="Calibri"/>
              </w:rPr>
              <w:t>8.00 – 8.40</w:t>
            </w:r>
          </w:p>
        </w:tc>
        <w:tc>
          <w:tcPr>
            <w:tcW w:w="2110" w:type="dxa"/>
            <w:vAlign w:val="center"/>
          </w:tcPr>
          <w:p w:rsidR="007D1C56" w:rsidRPr="007D1C56" w:rsidRDefault="007D1C56" w:rsidP="007D1C56">
            <w:pPr>
              <w:jc w:val="center"/>
              <w:rPr>
                <w:rFonts w:eastAsia="Calibri"/>
              </w:rPr>
            </w:pPr>
            <w:r w:rsidRPr="007D1C56">
              <w:rPr>
                <w:rFonts w:eastAsia="Calibri"/>
              </w:rPr>
              <w:t xml:space="preserve">8.00 – 8.50 </w:t>
            </w:r>
          </w:p>
        </w:tc>
        <w:tc>
          <w:tcPr>
            <w:tcW w:w="2193" w:type="dxa"/>
            <w:vAlign w:val="center"/>
          </w:tcPr>
          <w:p w:rsidR="007D1C56" w:rsidRPr="007D1C56" w:rsidRDefault="007D1C56" w:rsidP="007D1C56">
            <w:pPr>
              <w:jc w:val="center"/>
              <w:rPr>
                <w:rFonts w:eastAsia="Calibri"/>
              </w:rPr>
            </w:pPr>
            <w:r w:rsidRPr="007D1C56">
              <w:rPr>
                <w:rFonts w:eastAsia="Calibri"/>
              </w:rPr>
              <w:t>8.00 – 9.00</w:t>
            </w:r>
          </w:p>
        </w:tc>
      </w:tr>
      <w:tr w:rsidR="007D1C56" w:rsidRPr="007D1C56" w:rsidTr="008C3AF2">
        <w:trPr>
          <w:trHeight w:val="265"/>
        </w:trPr>
        <w:tc>
          <w:tcPr>
            <w:tcW w:w="4772" w:type="dxa"/>
            <w:vAlign w:val="center"/>
          </w:tcPr>
          <w:p w:rsidR="007D1C56" w:rsidRPr="007D1C56" w:rsidRDefault="007D1C56" w:rsidP="007D1C56">
            <w:pPr>
              <w:rPr>
                <w:rFonts w:eastAsia="Calibri"/>
              </w:rPr>
            </w:pPr>
            <w:r w:rsidRPr="007D1C56">
              <w:rPr>
                <w:rFonts w:eastAsia="Calibri"/>
              </w:rPr>
              <w:t>Утренняя гимнастика на открытом воздухе</w:t>
            </w:r>
          </w:p>
        </w:tc>
        <w:tc>
          <w:tcPr>
            <w:tcW w:w="2111" w:type="dxa"/>
            <w:vAlign w:val="center"/>
          </w:tcPr>
          <w:p w:rsidR="007D1C56" w:rsidRPr="007D1C56" w:rsidRDefault="007D1C56" w:rsidP="007D1C56">
            <w:pPr>
              <w:jc w:val="center"/>
              <w:rPr>
                <w:rFonts w:eastAsia="Calibri"/>
              </w:rPr>
            </w:pPr>
            <w:r w:rsidRPr="007D1C56">
              <w:rPr>
                <w:rFonts w:eastAsia="Calibri"/>
              </w:rPr>
              <w:t>8.24 – 8.30</w:t>
            </w:r>
          </w:p>
        </w:tc>
        <w:tc>
          <w:tcPr>
            <w:tcW w:w="2111" w:type="dxa"/>
            <w:vAlign w:val="center"/>
          </w:tcPr>
          <w:p w:rsidR="007D1C56" w:rsidRPr="007D1C56" w:rsidRDefault="007D1C56" w:rsidP="007D1C56">
            <w:pPr>
              <w:jc w:val="center"/>
              <w:rPr>
                <w:rFonts w:eastAsia="Calibri"/>
              </w:rPr>
            </w:pPr>
            <w:r w:rsidRPr="007D1C56">
              <w:rPr>
                <w:rFonts w:eastAsia="Calibri"/>
              </w:rPr>
              <w:t>8.30 – 8.40</w:t>
            </w:r>
          </w:p>
        </w:tc>
        <w:tc>
          <w:tcPr>
            <w:tcW w:w="2110" w:type="dxa"/>
            <w:vAlign w:val="center"/>
          </w:tcPr>
          <w:p w:rsidR="007D1C56" w:rsidRPr="007D1C56" w:rsidRDefault="007D1C56" w:rsidP="007D1C56">
            <w:pPr>
              <w:jc w:val="center"/>
              <w:rPr>
                <w:rFonts w:eastAsia="Calibri"/>
              </w:rPr>
            </w:pPr>
            <w:r w:rsidRPr="007D1C56">
              <w:rPr>
                <w:rFonts w:eastAsia="Calibri"/>
              </w:rPr>
              <w:t>8.40 – 8.50</w:t>
            </w:r>
          </w:p>
        </w:tc>
        <w:tc>
          <w:tcPr>
            <w:tcW w:w="2110" w:type="dxa"/>
            <w:vAlign w:val="center"/>
          </w:tcPr>
          <w:p w:rsidR="007D1C56" w:rsidRPr="007D1C56" w:rsidRDefault="007D1C56" w:rsidP="007D1C56">
            <w:pPr>
              <w:jc w:val="center"/>
              <w:rPr>
                <w:rFonts w:eastAsia="Calibri"/>
              </w:rPr>
            </w:pPr>
            <w:r w:rsidRPr="007D1C56">
              <w:rPr>
                <w:rFonts w:eastAsia="Calibri"/>
              </w:rPr>
              <w:t>8.50 – 9.00</w:t>
            </w:r>
          </w:p>
        </w:tc>
        <w:tc>
          <w:tcPr>
            <w:tcW w:w="2193" w:type="dxa"/>
            <w:vAlign w:val="center"/>
          </w:tcPr>
          <w:p w:rsidR="007D1C56" w:rsidRPr="007D1C56" w:rsidRDefault="007D1C56" w:rsidP="007D1C56">
            <w:pPr>
              <w:jc w:val="center"/>
              <w:rPr>
                <w:rFonts w:eastAsia="Calibri"/>
              </w:rPr>
            </w:pPr>
            <w:r w:rsidRPr="007D1C56">
              <w:rPr>
                <w:rFonts w:eastAsia="Calibri"/>
              </w:rPr>
              <w:t>9.00 – 9.10</w:t>
            </w:r>
          </w:p>
        </w:tc>
      </w:tr>
      <w:tr w:rsidR="007D1C56" w:rsidRPr="007D1C56" w:rsidTr="008C3AF2">
        <w:trPr>
          <w:trHeight w:val="265"/>
        </w:trPr>
        <w:tc>
          <w:tcPr>
            <w:tcW w:w="4772" w:type="dxa"/>
            <w:vAlign w:val="center"/>
          </w:tcPr>
          <w:p w:rsidR="007D1C56" w:rsidRPr="007D1C56" w:rsidRDefault="007D1C56" w:rsidP="007D1C56">
            <w:pPr>
              <w:rPr>
                <w:rFonts w:eastAsia="Calibri"/>
              </w:rPr>
            </w:pPr>
            <w:r w:rsidRPr="007D1C56">
              <w:rPr>
                <w:rFonts w:eastAsia="Calibri"/>
              </w:rPr>
              <w:t>Самостоятельная деятельность (игры, личная гигиена, подготовка к завтраку)</w:t>
            </w:r>
          </w:p>
        </w:tc>
        <w:tc>
          <w:tcPr>
            <w:tcW w:w="2111" w:type="dxa"/>
            <w:vAlign w:val="center"/>
          </w:tcPr>
          <w:p w:rsidR="007D1C56" w:rsidRPr="007D1C56" w:rsidRDefault="007D1C56" w:rsidP="007D1C56">
            <w:pPr>
              <w:jc w:val="center"/>
              <w:rPr>
                <w:rFonts w:eastAsia="Calibri"/>
              </w:rPr>
            </w:pPr>
            <w:r w:rsidRPr="007D1C56">
              <w:rPr>
                <w:rFonts w:eastAsia="Calibri"/>
              </w:rPr>
              <w:t>8.30 – 8.55</w:t>
            </w:r>
          </w:p>
        </w:tc>
        <w:tc>
          <w:tcPr>
            <w:tcW w:w="2111" w:type="dxa"/>
            <w:vAlign w:val="center"/>
          </w:tcPr>
          <w:p w:rsidR="007D1C56" w:rsidRPr="007D1C56" w:rsidRDefault="007D1C56" w:rsidP="007D1C56">
            <w:pPr>
              <w:jc w:val="center"/>
              <w:rPr>
                <w:rFonts w:eastAsia="Calibri"/>
              </w:rPr>
            </w:pPr>
            <w:r w:rsidRPr="007D1C56">
              <w:rPr>
                <w:rFonts w:eastAsia="Calibri"/>
              </w:rPr>
              <w:t>8.40 – 9.00</w:t>
            </w:r>
          </w:p>
        </w:tc>
        <w:tc>
          <w:tcPr>
            <w:tcW w:w="2110" w:type="dxa"/>
            <w:vAlign w:val="center"/>
          </w:tcPr>
          <w:p w:rsidR="007D1C56" w:rsidRPr="007D1C56" w:rsidRDefault="007D1C56" w:rsidP="007D1C56">
            <w:pPr>
              <w:jc w:val="center"/>
              <w:rPr>
                <w:rFonts w:eastAsia="Calibri"/>
              </w:rPr>
            </w:pPr>
            <w:r w:rsidRPr="007D1C56">
              <w:rPr>
                <w:rFonts w:eastAsia="Calibri"/>
              </w:rPr>
              <w:t>8.50 – 9.05</w:t>
            </w:r>
          </w:p>
        </w:tc>
        <w:tc>
          <w:tcPr>
            <w:tcW w:w="2110" w:type="dxa"/>
            <w:vAlign w:val="center"/>
          </w:tcPr>
          <w:p w:rsidR="007D1C56" w:rsidRPr="007D1C56" w:rsidRDefault="007D1C56" w:rsidP="007D1C56">
            <w:pPr>
              <w:jc w:val="center"/>
              <w:rPr>
                <w:rFonts w:eastAsia="Calibri"/>
              </w:rPr>
            </w:pPr>
            <w:r w:rsidRPr="007D1C56">
              <w:rPr>
                <w:rFonts w:eastAsia="Calibri"/>
              </w:rPr>
              <w:t>9.00 – 9.15</w:t>
            </w:r>
          </w:p>
        </w:tc>
        <w:tc>
          <w:tcPr>
            <w:tcW w:w="2193" w:type="dxa"/>
            <w:vAlign w:val="center"/>
          </w:tcPr>
          <w:p w:rsidR="007D1C56" w:rsidRPr="007D1C56" w:rsidRDefault="007D1C56" w:rsidP="007D1C56">
            <w:pPr>
              <w:jc w:val="center"/>
              <w:rPr>
                <w:rFonts w:eastAsia="Calibri"/>
              </w:rPr>
            </w:pPr>
            <w:r w:rsidRPr="007D1C56">
              <w:rPr>
                <w:rFonts w:eastAsia="Calibri"/>
              </w:rPr>
              <w:t>9.10 – 9.15</w:t>
            </w:r>
          </w:p>
        </w:tc>
      </w:tr>
      <w:tr w:rsidR="007D1C56" w:rsidRPr="007D1C56" w:rsidTr="008C3AF2">
        <w:trPr>
          <w:trHeight w:val="265"/>
        </w:trPr>
        <w:tc>
          <w:tcPr>
            <w:tcW w:w="4772" w:type="dxa"/>
            <w:vAlign w:val="center"/>
          </w:tcPr>
          <w:p w:rsidR="007D1C56" w:rsidRPr="007D1C56" w:rsidRDefault="007D1C56" w:rsidP="007D1C56">
            <w:pPr>
              <w:rPr>
                <w:rFonts w:eastAsia="Calibri"/>
              </w:rPr>
            </w:pPr>
            <w:r w:rsidRPr="007D1C56">
              <w:rPr>
                <w:rFonts w:eastAsia="Calibri"/>
                <w:iCs/>
              </w:rPr>
              <w:t xml:space="preserve">Завтрак (подготовка к завтраку, прием пищи) </w:t>
            </w:r>
          </w:p>
        </w:tc>
        <w:tc>
          <w:tcPr>
            <w:tcW w:w="2111" w:type="dxa"/>
            <w:vAlign w:val="center"/>
          </w:tcPr>
          <w:p w:rsidR="007D1C56" w:rsidRPr="007D1C56" w:rsidRDefault="007D1C56" w:rsidP="007D1C56">
            <w:pPr>
              <w:jc w:val="center"/>
              <w:rPr>
                <w:rFonts w:eastAsia="Calibri"/>
              </w:rPr>
            </w:pPr>
            <w:r w:rsidRPr="007D1C56">
              <w:rPr>
                <w:rFonts w:eastAsia="Calibri"/>
              </w:rPr>
              <w:t>8.55 – 9.15</w:t>
            </w:r>
          </w:p>
        </w:tc>
        <w:tc>
          <w:tcPr>
            <w:tcW w:w="2111" w:type="dxa"/>
            <w:vAlign w:val="center"/>
          </w:tcPr>
          <w:p w:rsidR="007D1C56" w:rsidRPr="007D1C56" w:rsidRDefault="007D1C56" w:rsidP="007D1C56">
            <w:pPr>
              <w:jc w:val="center"/>
              <w:rPr>
                <w:rFonts w:eastAsia="Calibri"/>
              </w:rPr>
            </w:pPr>
            <w:r w:rsidRPr="007D1C56">
              <w:rPr>
                <w:rFonts w:eastAsia="Calibri"/>
              </w:rPr>
              <w:t>9.00 – 9.20</w:t>
            </w:r>
          </w:p>
        </w:tc>
        <w:tc>
          <w:tcPr>
            <w:tcW w:w="2110" w:type="dxa"/>
            <w:vAlign w:val="center"/>
          </w:tcPr>
          <w:p w:rsidR="007D1C56" w:rsidRPr="007D1C56" w:rsidRDefault="007D1C56" w:rsidP="007D1C56">
            <w:pPr>
              <w:jc w:val="center"/>
              <w:rPr>
                <w:rFonts w:eastAsia="Calibri"/>
              </w:rPr>
            </w:pPr>
            <w:r w:rsidRPr="007D1C56">
              <w:rPr>
                <w:rFonts w:eastAsia="Calibri"/>
              </w:rPr>
              <w:t>9.05 – 9.20</w:t>
            </w:r>
          </w:p>
        </w:tc>
        <w:tc>
          <w:tcPr>
            <w:tcW w:w="2110" w:type="dxa"/>
            <w:vAlign w:val="center"/>
          </w:tcPr>
          <w:p w:rsidR="007D1C56" w:rsidRPr="007D1C56" w:rsidRDefault="007D1C56" w:rsidP="007D1C56">
            <w:pPr>
              <w:jc w:val="center"/>
              <w:rPr>
                <w:rFonts w:eastAsia="Calibri"/>
              </w:rPr>
            </w:pPr>
            <w:r w:rsidRPr="007D1C56">
              <w:rPr>
                <w:rFonts w:eastAsia="Calibri"/>
              </w:rPr>
              <w:t>9.15 – 9.25</w:t>
            </w:r>
          </w:p>
        </w:tc>
        <w:tc>
          <w:tcPr>
            <w:tcW w:w="2193" w:type="dxa"/>
            <w:vAlign w:val="center"/>
          </w:tcPr>
          <w:p w:rsidR="007D1C56" w:rsidRPr="007D1C56" w:rsidRDefault="007D1C56" w:rsidP="007D1C56">
            <w:pPr>
              <w:jc w:val="center"/>
              <w:rPr>
                <w:rFonts w:eastAsia="Calibri"/>
              </w:rPr>
            </w:pPr>
            <w:r w:rsidRPr="007D1C56">
              <w:rPr>
                <w:rFonts w:eastAsia="Calibri"/>
              </w:rPr>
              <w:t>9.15 – 9.25</w:t>
            </w:r>
          </w:p>
        </w:tc>
      </w:tr>
      <w:tr w:rsidR="007D1C56" w:rsidRPr="007D1C56" w:rsidTr="008C3AF2">
        <w:trPr>
          <w:trHeight w:val="265"/>
        </w:trPr>
        <w:tc>
          <w:tcPr>
            <w:tcW w:w="4772" w:type="dxa"/>
            <w:vAlign w:val="center"/>
          </w:tcPr>
          <w:p w:rsidR="007D1C56" w:rsidRPr="007D1C56" w:rsidRDefault="007D1C56" w:rsidP="007D1C56">
            <w:pPr>
              <w:rPr>
                <w:rFonts w:eastAsia="Calibri"/>
              </w:rPr>
            </w:pPr>
            <w:r w:rsidRPr="007D1C56">
              <w:rPr>
                <w:rFonts w:eastAsia="Calibri"/>
              </w:rPr>
              <w:t>Самостоятельная деятельность (игры, подготовка к прогулке, личная гигиена)</w:t>
            </w:r>
          </w:p>
        </w:tc>
        <w:tc>
          <w:tcPr>
            <w:tcW w:w="2111" w:type="dxa"/>
            <w:vAlign w:val="center"/>
          </w:tcPr>
          <w:p w:rsidR="007D1C56" w:rsidRPr="007D1C56" w:rsidRDefault="007D1C56" w:rsidP="007D1C56">
            <w:pPr>
              <w:jc w:val="center"/>
              <w:rPr>
                <w:rFonts w:eastAsia="Calibri"/>
              </w:rPr>
            </w:pPr>
            <w:r w:rsidRPr="007D1C56">
              <w:rPr>
                <w:rFonts w:eastAsia="Calibri"/>
              </w:rPr>
              <w:t>9.15 – 9.35</w:t>
            </w:r>
          </w:p>
        </w:tc>
        <w:tc>
          <w:tcPr>
            <w:tcW w:w="2111" w:type="dxa"/>
            <w:vAlign w:val="center"/>
          </w:tcPr>
          <w:p w:rsidR="007D1C56" w:rsidRPr="007D1C56" w:rsidRDefault="007D1C56" w:rsidP="007D1C56">
            <w:pPr>
              <w:jc w:val="center"/>
              <w:rPr>
                <w:rFonts w:eastAsia="Calibri"/>
              </w:rPr>
            </w:pPr>
            <w:r w:rsidRPr="007D1C56">
              <w:rPr>
                <w:rFonts w:eastAsia="Calibri"/>
              </w:rPr>
              <w:t>9.20 – 9.35</w:t>
            </w:r>
          </w:p>
        </w:tc>
        <w:tc>
          <w:tcPr>
            <w:tcW w:w="2110" w:type="dxa"/>
            <w:vAlign w:val="center"/>
          </w:tcPr>
          <w:p w:rsidR="007D1C56" w:rsidRPr="007D1C56" w:rsidRDefault="007D1C56" w:rsidP="007D1C56">
            <w:pPr>
              <w:jc w:val="center"/>
              <w:rPr>
                <w:rFonts w:eastAsia="Calibri"/>
              </w:rPr>
            </w:pPr>
            <w:r w:rsidRPr="007D1C56">
              <w:rPr>
                <w:rFonts w:eastAsia="Calibri"/>
              </w:rPr>
              <w:t>9.20 – 9.35</w:t>
            </w:r>
          </w:p>
        </w:tc>
        <w:tc>
          <w:tcPr>
            <w:tcW w:w="2110" w:type="dxa"/>
            <w:vAlign w:val="center"/>
          </w:tcPr>
          <w:p w:rsidR="007D1C56" w:rsidRPr="007D1C56" w:rsidRDefault="007D1C56" w:rsidP="007D1C56">
            <w:pPr>
              <w:jc w:val="center"/>
              <w:rPr>
                <w:rFonts w:eastAsia="Calibri"/>
              </w:rPr>
            </w:pPr>
            <w:r w:rsidRPr="007D1C56">
              <w:rPr>
                <w:rFonts w:eastAsia="Calibri"/>
              </w:rPr>
              <w:t>9.25 – 9.35</w:t>
            </w:r>
          </w:p>
        </w:tc>
        <w:tc>
          <w:tcPr>
            <w:tcW w:w="2193" w:type="dxa"/>
            <w:vAlign w:val="center"/>
          </w:tcPr>
          <w:p w:rsidR="007D1C56" w:rsidRPr="007D1C56" w:rsidRDefault="007D1C56" w:rsidP="007D1C56">
            <w:pPr>
              <w:jc w:val="center"/>
              <w:rPr>
                <w:rFonts w:eastAsia="Calibri"/>
              </w:rPr>
            </w:pPr>
            <w:r w:rsidRPr="007D1C56">
              <w:rPr>
                <w:rFonts w:eastAsia="Calibri"/>
              </w:rPr>
              <w:t>9.25 – 9.35</w:t>
            </w:r>
          </w:p>
        </w:tc>
      </w:tr>
      <w:tr w:rsidR="007D1C56" w:rsidRPr="007D1C56" w:rsidTr="008C3AF2">
        <w:trPr>
          <w:trHeight w:val="265"/>
        </w:trPr>
        <w:tc>
          <w:tcPr>
            <w:tcW w:w="4772" w:type="dxa"/>
            <w:vAlign w:val="center"/>
          </w:tcPr>
          <w:p w:rsidR="007D1C56" w:rsidRPr="007D1C56" w:rsidRDefault="007D1C56" w:rsidP="007D1C56">
            <w:pPr>
              <w:rPr>
                <w:rFonts w:eastAsia="Calibri"/>
              </w:rPr>
            </w:pPr>
            <w:r w:rsidRPr="007D1C56">
              <w:rPr>
                <w:rFonts w:eastAsia="Calibri"/>
              </w:rPr>
              <w:t>Второй завтрак на свежем воздухе</w:t>
            </w:r>
          </w:p>
        </w:tc>
        <w:tc>
          <w:tcPr>
            <w:tcW w:w="2111" w:type="dxa"/>
            <w:vAlign w:val="center"/>
          </w:tcPr>
          <w:p w:rsidR="007D1C56" w:rsidRPr="007D1C56" w:rsidRDefault="007D1C56" w:rsidP="007D1C56">
            <w:pPr>
              <w:jc w:val="center"/>
              <w:rPr>
                <w:rFonts w:eastAsia="Calibri"/>
              </w:rPr>
            </w:pPr>
            <w:r w:rsidRPr="007D1C56">
              <w:rPr>
                <w:rFonts w:eastAsia="Calibri"/>
              </w:rPr>
              <w:t>9.35 – 9.40</w:t>
            </w:r>
          </w:p>
        </w:tc>
        <w:tc>
          <w:tcPr>
            <w:tcW w:w="2111" w:type="dxa"/>
            <w:vAlign w:val="center"/>
          </w:tcPr>
          <w:p w:rsidR="007D1C56" w:rsidRPr="007D1C56" w:rsidRDefault="007D1C56" w:rsidP="007D1C56">
            <w:pPr>
              <w:jc w:val="center"/>
              <w:rPr>
                <w:rFonts w:eastAsia="Calibri"/>
              </w:rPr>
            </w:pPr>
            <w:r w:rsidRPr="007D1C56">
              <w:rPr>
                <w:rFonts w:eastAsia="Calibri"/>
              </w:rPr>
              <w:t xml:space="preserve">9.35 – 9.40 </w:t>
            </w:r>
          </w:p>
        </w:tc>
        <w:tc>
          <w:tcPr>
            <w:tcW w:w="2110" w:type="dxa"/>
            <w:vAlign w:val="center"/>
          </w:tcPr>
          <w:p w:rsidR="007D1C56" w:rsidRPr="007D1C56" w:rsidRDefault="007D1C56" w:rsidP="007D1C56">
            <w:pPr>
              <w:jc w:val="center"/>
              <w:rPr>
                <w:rFonts w:eastAsia="Calibri"/>
              </w:rPr>
            </w:pPr>
            <w:r w:rsidRPr="007D1C56">
              <w:rPr>
                <w:rFonts w:eastAsia="Calibri"/>
              </w:rPr>
              <w:t>9.35 – 9.40</w:t>
            </w:r>
          </w:p>
        </w:tc>
        <w:tc>
          <w:tcPr>
            <w:tcW w:w="2110" w:type="dxa"/>
            <w:vAlign w:val="center"/>
          </w:tcPr>
          <w:p w:rsidR="007D1C56" w:rsidRPr="007D1C56" w:rsidRDefault="007D1C56" w:rsidP="007D1C56">
            <w:pPr>
              <w:jc w:val="center"/>
              <w:rPr>
                <w:rFonts w:eastAsia="Calibri"/>
              </w:rPr>
            </w:pPr>
            <w:r w:rsidRPr="007D1C56">
              <w:rPr>
                <w:rFonts w:eastAsia="Calibri"/>
              </w:rPr>
              <w:t>9.35 – 9.40</w:t>
            </w:r>
          </w:p>
        </w:tc>
        <w:tc>
          <w:tcPr>
            <w:tcW w:w="2193" w:type="dxa"/>
            <w:vAlign w:val="center"/>
          </w:tcPr>
          <w:p w:rsidR="007D1C56" w:rsidRPr="007D1C56" w:rsidRDefault="007D1C56" w:rsidP="007D1C56">
            <w:pPr>
              <w:jc w:val="center"/>
              <w:rPr>
                <w:rFonts w:eastAsia="Calibri"/>
              </w:rPr>
            </w:pPr>
            <w:r w:rsidRPr="007D1C56">
              <w:rPr>
                <w:rFonts w:eastAsia="Calibri"/>
              </w:rPr>
              <w:t>9.35 – 9.40</w:t>
            </w:r>
          </w:p>
        </w:tc>
      </w:tr>
      <w:tr w:rsidR="007D1C56" w:rsidRPr="007D1C56" w:rsidTr="008C3AF2">
        <w:trPr>
          <w:trHeight w:val="265"/>
        </w:trPr>
        <w:tc>
          <w:tcPr>
            <w:tcW w:w="4772" w:type="dxa"/>
            <w:vAlign w:val="center"/>
          </w:tcPr>
          <w:p w:rsidR="007D1C56" w:rsidRPr="007D1C56" w:rsidRDefault="007D1C56" w:rsidP="007D1C56">
            <w:pPr>
              <w:rPr>
                <w:rFonts w:eastAsia="Calibri"/>
              </w:rPr>
            </w:pPr>
            <w:proofErr w:type="gramStart"/>
            <w:r w:rsidRPr="007D1C56">
              <w:rPr>
                <w:rFonts w:eastAsia="Calibri"/>
              </w:rPr>
              <w:t>Прогулка (наблюдения, игры, труд, экспериментирование, самостоятельная, художественная, музыкальная, двигательная деятельность), возвращение с прогулки</w:t>
            </w:r>
            <w:proofErr w:type="gramEnd"/>
          </w:p>
        </w:tc>
        <w:tc>
          <w:tcPr>
            <w:tcW w:w="2111" w:type="dxa"/>
            <w:vAlign w:val="center"/>
          </w:tcPr>
          <w:p w:rsidR="007D1C56" w:rsidRPr="007D1C56" w:rsidRDefault="007D1C56" w:rsidP="007D1C56">
            <w:pPr>
              <w:jc w:val="center"/>
              <w:rPr>
                <w:rFonts w:eastAsia="Calibri"/>
              </w:rPr>
            </w:pPr>
            <w:r w:rsidRPr="007D1C56">
              <w:rPr>
                <w:rFonts w:eastAsia="Calibri"/>
              </w:rPr>
              <w:t>9.40 – 11.30</w:t>
            </w:r>
          </w:p>
        </w:tc>
        <w:tc>
          <w:tcPr>
            <w:tcW w:w="2111" w:type="dxa"/>
            <w:vAlign w:val="center"/>
          </w:tcPr>
          <w:p w:rsidR="007D1C56" w:rsidRPr="007D1C56" w:rsidRDefault="007D1C56" w:rsidP="007D1C56">
            <w:pPr>
              <w:jc w:val="center"/>
              <w:rPr>
                <w:rFonts w:eastAsia="Calibri"/>
              </w:rPr>
            </w:pPr>
            <w:r w:rsidRPr="007D1C56">
              <w:rPr>
                <w:rFonts w:eastAsia="Calibri"/>
              </w:rPr>
              <w:t>9.40 – 11.45</w:t>
            </w:r>
          </w:p>
        </w:tc>
        <w:tc>
          <w:tcPr>
            <w:tcW w:w="2110" w:type="dxa"/>
            <w:vAlign w:val="center"/>
          </w:tcPr>
          <w:p w:rsidR="007D1C56" w:rsidRPr="007D1C56" w:rsidRDefault="007D1C56" w:rsidP="007D1C56">
            <w:pPr>
              <w:jc w:val="center"/>
              <w:rPr>
                <w:rFonts w:eastAsia="Calibri"/>
              </w:rPr>
            </w:pPr>
            <w:r w:rsidRPr="007D1C56">
              <w:rPr>
                <w:rFonts w:eastAsia="Calibri"/>
              </w:rPr>
              <w:t>9.40 – 12.00</w:t>
            </w:r>
          </w:p>
        </w:tc>
        <w:tc>
          <w:tcPr>
            <w:tcW w:w="2110" w:type="dxa"/>
            <w:vAlign w:val="center"/>
          </w:tcPr>
          <w:p w:rsidR="007D1C56" w:rsidRPr="007D1C56" w:rsidRDefault="007D1C56" w:rsidP="007D1C56">
            <w:pPr>
              <w:jc w:val="center"/>
              <w:rPr>
                <w:rFonts w:eastAsia="Calibri"/>
              </w:rPr>
            </w:pPr>
            <w:r w:rsidRPr="007D1C56">
              <w:rPr>
                <w:rFonts w:eastAsia="Calibri"/>
              </w:rPr>
              <w:t>9.40 – 12.15</w:t>
            </w:r>
          </w:p>
        </w:tc>
        <w:tc>
          <w:tcPr>
            <w:tcW w:w="2193" w:type="dxa"/>
            <w:vAlign w:val="center"/>
          </w:tcPr>
          <w:p w:rsidR="007D1C56" w:rsidRPr="007D1C56" w:rsidRDefault="007D1C56" w:rsidP="007D1C56">
            <w:pPr>
              <w:jc w:val="center"/>
              <w:rPr>
                <w:rFonts w:eastAsia="Calibri"/>
              </w:rPr>
            </w:pPr>
            <w:r w:rsidRPr="007D1C56">
              <w:rPr>
                <w:rFonts w:eastAsia="Calibri"/>
              </w:rPr>
              <w:t>9.40 – 12.25</w:t>
            </w:r>
          </w:p>
        </w:tc>
      </w:tr>
      <w:tr w:rsidR="007D1C56" w:rsidRPr="007D1C56" w:rsidTr="008C3AF2">
        <w:trPr>
          <w:trHeight w:val="265"/>
        </w:trPr>
        <w:tc>
          <w:tcPr>
            <w:tcW w:w="4772" w:type="dxa"/>
            <w:vAlign w:val="center"/>
          </w:tcPr>
          <w:p w:rsidR="007D1C56" w:rsidRPr="007D1C56" w:rsidRDefault="007D1C56" w:rsidP="007D1C56">
            <w:pPr>
              <w:rPr>
                <w:rFonts w:eastAsia="Calibri"/>
              </w:rPr>
            </w:pPr>
            <w:r w:rsidRPr="007D1C56">
              <w:rPr>
                <w:rFonts w:eastAsia="Calibri"/>
              </w:rPr>
              <w:t>Самостоятельная деятельность (игры, личная гигиена, подготовка к обеду)</w:t>
            </w:r>
          </w:p>
        </w:tc>
        <w:tc>
          <w:tcPr>
            <w:tcW w:w="2111" w:type="dxa"/>
            <w:vAlign w:val="center"/>
          </w:tcPr>
          <w:p w:rsidR="007D1C56" w:rsidRPr="007D1C56" w:rsidRDefault="007D1C56" w:rsidP="007D1C56">
            <w:pPr>
              <w:jc w:val="center"/>
              <w:rPr>
                <w:rFonts w:eastAsia="Calibri"/>
              </w:rPr>
            </w:pPr>
            <w:r w:rsidRPr="007D1C56">
              <w:rPr>
                <w:rFonts w:eastAsia="Calibri"/>
              </w:rPr>
              <w:t>11.30 – 11.40</w:t>
            </w:r>
          </w:p>
        </w:tc>
        <w:tc>
          <w:tcPr>
            <w:tcW w:w="2111" w:type="dxa"/>
            <w:vAlign w:val="center"/>
          </w:tcPr>
          <w:p w:rsidR="007D1C56" w:rsidRPr="007D1C56" w:rsidRDefault="007D1C56" w:rsidP="007D1C56">
            <w:pPr>
              <w:jc w:val="center"/>
              <w:rPr>
                <w:rFonts w:eastAsia="Calibri"/>
              </w:rPr>
            </w:pPr>
            <w:r w:rsidRPr="007D1C56">
              <w:rPr>
                <w:rFonts w:eastAsia="Calibri"/>
              </w:rPr>
              <w:t>11.45 – 12.00</w:t>
            </w:r>
          </w:p>
        </w:tc>
        <w:tc>
          <w:tcPr>
            <w:tcW w:w="2110" w:type="dxa"/>
            <w:vAlign w:val="center"/>
          </w:tcPr>
          <w:p w:rsidR="007D1C56" w:rsidRPr="007D1C56" w:rsidRDefault="007D1C56" w:rsidP="007D1C56">
            <w:pPr>
              <w:jc w:val="center"/>
              <w:rPr>
                <w:rFonts w:eastAsia="Calibri"/>
              </w:rPr>
            </w:pPr>
            <w:r w:rsidRPr="007D1C56">
              <w:rPr>
                <w:rFonts w:eastAsia="Calibri"/>
              </w:rPr>
              <w:t>12.00 – 12.10</w:t>
            </w:r>
          </w:p>
        </w:tc>
        <w:tc>
          <w:tcPr>
            <w:tcW w:w="2110" w:type="dxa"/>
            <w:vAlign w:val="center"/>
          </w:tcPr>
          <w:p w:rsidR="007D1C56" w:rsidRPr="007D1C56" w:rsidRDefault="007D1C56" w:rsidP="007D1C56">
            <w:pPr>
              <w:jc w:val="center"/>
              <w:rPr>
                <w:rFonts w:eastAsia="Calibri"/>
              </w:rPr>
            </w:pPr>
            <w:r w:rsidRPr="007D1C56">
              <w:rPr>
                <w:rFonts w:eastAsia="Calibri"/>
              </w:rPr>
              <w:t>12.15 – 12.20</w:t>
            </w:r>
          </w:p>
        </w:tc>
        <w:tc>
          <w:tcPr>
            <w:tcW w:w="2193" w:type="dxa"/>
            <w:vAlign w:val="center"/>
          </w:tcPr>
          <w:p w:rsidR="007D1C56" w:rsidRPr="007D1C56" w:rsidRDefault="007D1C56" w:rsidP="007D1C56">
            <w:pPr>
              <w:jc w:val="center"/>
              <w:rPr>
                <w:rFonts w:eastAsia="Calibri"/>
              </w:rPr>
            </w:pPr>
            <w:r w:rsidRPr="007D1C56">
              <w:rPr>
                <w:rFonts w:eastAsia="Calibri"/>
              </w:rPr>
              <w:t>12.25 – 12.30</w:t>
            </w:r>
          </w:p>
        </w:tc>
      </w:tr>
      <w:tr w:rsidR="007D1C56" w:rsidRPr="007D1C56" w:rsidTr="008C3AF2">
        <w:trPr>
          <w:trHeight w:val="265"/>
        </w:trPr>
        <w:tc>
          <w:tcPr>
            <w:tcW w:w="4772" w:type="dxa"/>
            <w:vAlign w:val="center"/>
          </w:tcPr>
          <w:p w:rsidR="007D1C56" w:rsidRPr="007D1C56" w:rsidRDefault="007D1C56" w:rsidP="007D1C56">
            <w:pPr>
              <w:rPr>
                <w:rFonts w:eastAsia="Calibri"/>
              </w:rPr>
            </w:pPr>
            <w:r w:rsidRPr="007D1C56">
              <w:rPr>
                <w:rFonts w:eastAsia="Calibri"/>
                <w:iCs/>
              </w:rPr>
              <w:t>Обед</w:t>
            </w:r>
          </w:p>
        </w:tc>
        <w:tc>
          <w:tcPr>
            <w:tcW w:w="2111" w:type="dxa"/>
            <w:vAlign w:val="center"/>
          </w:tcPr>
          <w:p w:rsidR="007D1C56" w:rsidRPr="007D1C56" w:rsidRDefault="007D1C56" w:rsidP="007D1C56">
            <w:pPr>
              <w:jc w:val="center"/>
              <w:rPr>
                <w:rFonts w:eastAsia="Calibri"/>
              </w:rPr>
            </w:pPr>
            <w:r w:rsidRPr="007D1C56">
              <w:rPr>
                <w:rFonts w:eastAsia="Calibri"/>
              </w:rPr>
              <w:t>11.40 – 12.00</w:t>
            </w:r>
          </w:p>
        </w:tc>
        <w:tc>
          <w:tcPr>
            <w:tcW w:w="2111" w:type="dxa"/>
            <w:vAlign w:val="center"/>
          </w:tcPr>
          <w:p w:rsidR="007D1C56" w:rsidRPr="007D1C56" w:rsidRDefault="007D1C56" w:rsidP="007D1C56">
            <w:pPr>
              <w:jc w:val="center"/>
              <w:rPr>
                <w:rFonts w:eastAsia="Calibri"/>
              </w:rPr>
            </w:pPr>
            <w:r w:rsidRPr="007D1C56">
              <w:rPr>
                <w:rFonts w:eastAsia="Calibri"/>
              </w:rPr>
              <w:t>12.00 – 12.30</w:t>
            </w:r>
          </w:p>
        </w:tc>
        <w:tc>
          <w:tcPr>
            <w:tcW w:w="2110" w:type="dxa"/>
            <w:vAlign w:val="center"/>
          </w:tcPr>
          <w:p w:rsidR="007D1C56" w:rsidRPr="007D1C56" w:rsidRDefault="007D1C56" w:rsidP="007D1C56">
            <w:pPr>
              <w:jc w:val="center"/>
              <w:rPr>
                <w:rFonts w:eastAsia="Calibri"/>
              </w:rPr>
            </w:pPr>
            <w:r w:rsidRPr="007D1C56">
              <w:rPr>
                <w:rFonts w:eastAsia="Calibri"/>
              </w:rPr>
              <w:t>12.10 – 12.40</w:t>
            </w:r>
          </w:p>
        </w:tc>
        <w:tc>
          <w:tcPr>
            <w:tcW w:w="2110" w:type="dxa"/>
            <w:vAlign w:val="center"/>
          </w:tcPr>
          <w:p w:rsidR="007D1C56" w:rsidRPr="007D1C56" w:rsidRDefault="007D1C56" w:rsidP="007D1C56">
            <w:pPr>
              <w:jc w:val="center"/>
              <w:rPr>
                <w:rFonts w:eastAsia="Calibri"/>
              </w:rPr>
            </w:pPr>
            <w:r w:rsidRPr="007D1C56">
              <w:rPr>
                <w:rFonts w:eastAsia="Calibri"/>
              </w:rPr>
              <w:t>12.20 – 12.40</w:t>
            </w:r>
          </w:p>
        </w:tc>
        <w:tc>
          <w:tcPr>
            <w:tcW w:w="2193" w:type="dxa"/>
            <w:vAlign w:val="center"/>
          </w:tcPr>
          <w:p w:rsidR="007D1C56" w:rsidRPr="007D1C56" w:rsidRDefault="007D1C56" w:rsidP="007D1C56">
            <w:pPr>
              <w:jc w:val="center"/>
              <w:rPr>
                <w:rFonts w:eastAsia="Calibri"/>
              </w:rPr>
            </w:pPr>
            <w:r w:rsidRPr="007D1C56">
              <w:rPr>
                <w:rFonts w:eastAsia="Calibri"/>
              </w:rPr>
              <w:t>12.30 – 12.50</w:t>
            </w:r>
          </w:p>
        </w:tc>
      </w:tr>
      <w:tr w:rsidR="007D1C56" w:rsidRPr="007D1C56" w:rsidTr="008C3AF2">
        <w:trPr>
          <w:trHeight w:val="265"/>
        </w:trPr>
        <w:tc>
          <w:tcPr>
            <w:tcW w:w="4772" w:type="dxa"/>
            <w:vAlign w:val="center"/>
          </w:tcPr>
          <w:p w:rsidR="007D1C56" w:rsidRPr="007D1C56" w:rsidRDefault="007D1C56" w:rsidP="007D1C56">
            <w:pPr>
              <w:rPr>
                <w:rFonts w:eastAsia="Calibri"/>
              </w:rPr>
            </w:pPr>
            <w:r w:rsidRPr="007D1C56">
              <w:rPr>
                <w:rFonts w:eastAsia="Calibri"/>
              </w:rPr>
              <w:t>Самостоятельная деятельность (личная гигиена, подготовка ко сну)</w:t>
            </w:r>
          </w:p>
        </w:tc>
        <w:tc>
          <w:tcPr>
            <w:tcW w:w="2111" w:type="dxa"/>
            <w:vAlign w:val="center"/>
          </w:tcPr>
          <w:p w:rsidR="007D1C56" w:rsidRPr="007D1C56" w:rsidRDefault="007D1C56" w:rsidP="007D1C56">
            <w:pPr>
              <w:jc w:val="center"/>
              <w:rPr>
                <w:rFonts w:eastAsia="Calibri"/>
              </w:rPr>
            </w:pPr>
            <w:r w:rsidRPr="007D1C56">
              <w:rPr>
                <w:rFonts w:eastAsia="Calibri"/>
              </w:rPr>
              <w:t>12.00 – 12.10</w:t>
            </w:r>
          </w:p>
        </w:tc>
        <w:tc>
          <w:tcPr>
            <w:tcW w:w="2111" w:type="dxa"/>
            <w:vAlign w:val="center"/>
          </w:tcPr>
          <w:p w:rsidR="007D1C56" w:rsidRPr="007D1C56" w:rsidRDefault="007D1C56" w:rsidP="007D1C56">
            <w:pPr>
              <w:jc w:val="center"/>
              <w:rPr>
                <w:rFonts w:eastAsia="Calibri"/>
              </w:rPr>
            </w:pPr>
            <w:r w:rsidRPr="007D1C56">
              <w:rPr>
                <w:rFonts w:eastAsia="Calibri"/>
              </w:rPr>
              <w:t>12.30 – 12.35</w:t>
            </w:r>
          </w:p>
        </w:tc>
        <w:tc>
          <w:tcPr>
            <w:tcW w:w="2110" w:type="dxa"/>
            <w:vAlign w:val="center"/>
          </w:tcPr>
          <w:p w:rsidR="007D1C56" w:rsidRPr="007D1C56" w:rsidRDefault="007D1C56" w:rsidP="007D1C56">
            <w:pPr>
              <w:jc w:val="center"/>
              <w:rPr>
                <w:rFonts w:eastAsia="Calibri"/>
              </w:rPr>
            </w:pPr>
            <w:r w:rsidRPr="007D1C56">
              <w:rPr>
                <w:rFonts w:eastAsia="Calibri"/>
              </w:rPr>
              <w:t>12.40 – 12.45</w:t>
            </w:r>
          </w:p>
        </w:tc>
        <w:tc>
          <w:tcPr>
            <w:tcW w:w="2110" w:type="dxa"/>
            <w:vAlign w:val="center"/>
          </w:tcPr>
          <w:p w:rsidR="007D1C56" w:rsidRPr="007D1C56" w:rsidRDefault="007D1C56" w:rsidP="007D1C56">
            <w:pPr>
              <w:jc w:val="center"/>
              <w:rPr>
                <w:rFonts w:eastAsia="Calibri"/>
              </w:rPr>
            </w:pPr>
            <w:r w:rsidRPr="007D1C56">
              <w:rPr>
                <w:rFonts w:eastAsia="Calibri"/>
              </w:rPr>
              <w:t>12.40 – 12.45</w:t>
            </w:r>
          </w:p>
        </w:tc>
        <w:tc>
          <w:tcPr>
            <w:tcW w:w="2193" w:type="dxa"/>
            <w:vAlign w:val="center"/>
          </w:tcPr>
          <w:p w:rsidR="007D1C56" w:rsidRPr="007D1C56" w:rsidRDefault="007D1C56" w:rsidP="007D1C56">
            <w:pPr>
              <w:jc w:val="center"/>
              <w:rPr>
                <w:rFonts w:eastAsia="Calibri"/>
              </w:rPr>
            </w:pPr>
            <w:r w:rsidRPr="007D1C56">
              <w:rPr>
                <w:rFonts w:eastAsia="Calibri"/>
              </w:rPr>
              <w:t>12.50 – 12.55</w:t>
            </w:r>
          </w:p>
        </w:tc>
      </w:tr>
      <w:tr w:rsidR="007D1C56" w:rsidRPr="007D1C56" w:rsidTr="008C3AF2">
        <w:trPr>
          <w:trHeight w:val="265"/>
        </w:trPr>
        <w:tc>
          <w:tcPr>
            <w:tcW w:w="4772" w:type="dxa"/>
            <w:vAlign w:val="center"/>
          </w:tcPr>
          <w:p w:rsidR="007D1C56" w:rsidRPr="007D1C56" w:rsidRDefault="007D1C56" w:rsidP="007D1C56">
            <w:pPr>
              <w:rPr>
                <w:rFonts w:eastAsia="Calibri"/>
              </w:rPr>
            </w:pPr>
            <w:r w:rsidRPr="007D1C56">
              <w:rPr>
                <w:rFonts w:eastAsia="Calibri"/>
              </w:rPr>
              <w:t>Дневной сон с открытой фрамугой</w:t>
            </w:r>
          </w:p>
        </w:tc>
        <w:tc>
          <w:tcPr>
            <w:tcW w:w="2111" w:type="dxa"/>
            <w:vAlign w:val="center"/>
          </w:tcPr>
          <w:p w:rsidR="007D1C56" w:rsidRPr="007D1C56" w:rsidRDefault="007D1C56" w:rsidP="007D1C56">
            <w:pPr>
              <w:jc w:val="center"/>
              <w:rPr>
                <w:rFonts w:eastAsia="Calibri"/>
              </w:rPr>
            </w:pPr>
            <w:r w:rsidRPr="007D1C56">
              <w:rPr>
                <w:rFonts w:eastAsia="Calibri"/>
              </w:rPr>
              <w:t>12.10 – 15.10</w:t>
            </w:r>
          </w:p>
        </w:tc>
        <w:tc>
          <w:tcPr>
            <w:tcW w:w="2111" w:type="dxa"/>
            <w:vAlign w:val="center"/>
          </w:tcPr>
          <w:p w:rsidR="007D1C56" w:rsidRPr="007D1C56" w:rsidRDefault="007D1C56" w:rsidP="007D1C56">
            <w:pPr>
              <w:jc w:val="center"/>
              <w:rPr>
                <w:rFonts w:eastAsia="Calibri"/>
              </w:rPr>
            </w:pPr>
            <w:r w:rsidRPr="007D1C56">
              <w:rPr>
                <w:rFonts w:eastAsia="Calibri"/>
              </w:rPr>
              <w:t>12.35 – 15.00</w:t>
            </w:r>
          </w:p>
        </w:tc>
        <w:tc>
          <w:tcPr>
            <w:tcW w:w="2110" w:type="dxa"/>
            <w:vAlign w:val="center"/>
          </w:tcPr>
          <w:p w:rsidR="007D1C56" w:rsidRPr="007D1C56" w:rsidRDefault="007D1C56" w:rsidP="007D1C56">
            <w:pPr>
              <w:jc w:val="center"/>
              <w:rPr>
                <w:rFonts w:eastAsia="Calibri"/>
              </w:rPr>
            </w:pPr>
            <w:r w:rsidRPr="007D1C56">
              <w:rPr>
                <w:rFonts w:eastAsia="Calibri"/>
              </w:rPr>
              <w:t>12.45 – 15.00</w:t>
            </w:r>
          </w:p>
        </w:tc>
        <w:tc>
          <w:tcPr>
            <w:tcW w:w="2110" w:type="dxa"/>
            <w:vAlign w:val="center"/>
          </w:tcPr>
          <w:p w:rsidR="007D1C56" w:rsidRPr="007D1C56" w:rsidRDefault="007D1C56" w:rsidP="007D1C56">
            <w:pPr>
              <w:jc w:val="center"/>
              <w:rPr>
                <w:rFonts w:eastAsia="Calibri"/>
              </w:rPr>
            </w:pPr>
            <w:r w:rsidRPr="007D1C56">
              <w:rPr>
                <w:rFonts w:eastAsia="Calibri"/>
              </w:rPr>
              <w:t>12.45 – 15.00</w:t>
            </w:r>
          </w:p>
        </w:tc>
        <w:tc>
          <w:tcPr>
            <w:tcW w:w="2193" w:type="dxa"/>
            <w:vAlign w:val="center"/>
          </w:tcPr>
          <w:p w:rsidR="007D1C56" w:rsidRPr="007D1C56" w:rsidRDefault="007D1C56" w:rsidP="007D1C56">
            <w:pPr>
              <w:jc w:val="center"/>
              <w:rPr>
                <w:rFonts w:eastAsia="Calibri"/>
              </w:rPr>
            </w:pPr>
            <w:r w:rsidRPr="007D1C56">
              <w:rPr>
                <w:rFonts w:eastAsia="Calibri"/>
              </w:rPr>
              <w:t>12.55 – 15.00</w:t>
            </w:r>
          </w:p>
        </w:tc>
      </w:tr>
      <w:tr w:rsidR="007D1C56" w:rsidRPr="007D1C56" w:rsidTr="008C3AF2">
        <w:trPr>
          <w:trHeight w:val="265"/>
        </w:trPr>
        <w:tc>
          <w:tcPr>
            <w:tcW w:w="4772" w:type="dxa"/>
            <w:vAlign w:val="center"/>
          </w:tcPr>
          <w:p w:rsidR="007D1C56" w:rsidRPr="007D1C56" w:rsidRDefault="007D1C56" w:rsidP="007D1C56">
            <w:pPr>
              <w:rPr>
                <w:rFonts w:eastAsia="Calibri"/>
              </w:rPr>
            </w:pPr>
            <w:r w:rsidRPr="007D1C56">
              <w:rPr>
                <w:rFonts w:eastAsia="Calibri"/>
              </w:rPr>
              <w:t>Постепенный подъем, корригирующая гимнастика, водные процедуры</w:t>
            </w:r>
          </w:p>
        </w:tc>
        <w:tc>
          <w:tcPr>
            <w:tcW w:w="2111" w:type="dxa"/>
            <w:vAlign w:val="center"/>
          </w:tcPr>
          <w:p w:rsidR="007D1C56" w:rsidRPr="007D1C56" w:rsidRDefault="007D1C56" w:rsidP="007D1C56">
            <w:pPr>
              <w:jc w:val="center"/>
              <w:rPr>
                <w:rFonts w:eastAsia="Calibri"/>
              </w:rPr>
            </w:pPr>
            <w:r w:rsidRPr="007D1C56">
              <w:rPr>
                <w:rFonts w:eastAsia="Calibri"/>
              </w:rPr>
              <w:t>15.10 – 15.20</w:t>
            </w:r>
          </w:p>
        </w:tc>
        <w:tc>
          <w:tcPr>
            <w:tcW w:w="2111" w:type="dxa"/>
            <w:vAlign w:val="center"/>
          </w:tcPr>
          <w:p w:rsidR="007D1C56" w:rsidRPr="007D1C56" w:rsidRDefault="007D1C56" w:rsidP="007D1C56">
            <w:pPr>
              <w:jc w:val="center"/>
              <w:rPr>
                <w:rFonts w:eastAsia="Calibri"/>
              </w:rPr>
            </w:pPr>
            <w:r w:rsidRPr="007D1C56">
              <w:rPr>
                <w:rFonts w:eastAsia="Calibri"/>
              </w:rPr>
              <w:t>15.00 – 15.15</w:t>
            </w:r>
          </w:p>
        </w:tc>
        <w:tc>
          <w:tcPr>
            <w:tcW w:w="2110" w:type="dxa"/>
            <w:vAlign w:val="center"/>
          </w:tcPr>
          <w:p w:rsidR="007D1C56" w:rsidRPr="007D1C56" w:rsidRDefault="007D1C56" w:rsidP="007D1C56">
            <w:pPr>
              <w:jc w:val="center"/>
              <w:rPr>
                <w:rFonts w:eastAsia="Calibri"/>
              </w:rPr>
            </w:pPr>
            <w:r w:rsidRPr="007D1C56">
              <w:rPr>
                <w:rFonts w:eastAsia="Calibri"/>
              </w:rPr>
              <w:t>15.00 – 15.15</w:t>
            </w:r>
          </w:p>
        </w:tc>
        <w:tc>
          <w:tcPr>
            <w:tcW w:w="2110" w:type="dxa"/>
            <w:vAlign w:val="center"/>
          </w:tcPr>
          <w:p w:rsidR="007D1C56" w:rsidRPr="007D1C56" w:rsidRDefault="007D1C56" w:rsidP="007D1C56">
            <w:pPr>
              <w:jc w:val="center"/>
              <w:rPr>
                <w:rFonts w:eastAsia="Calibri"/>
              </w:rPr>
            </w:pPr>
            <w:r w:rsidRPr="007D1C56">
              <w:rPr>
                <w:rFonts w:eastAsia="Calibri"/>
              </w:rPr>
              <w:t>15.00 – 15.15</w:t>
            </w:r>
          </w:p>
        </w:tc>
        <w:tc>
          <w:tcPr>
            <w:tcW w:w="2193" w:type="dxa"/>
            <w:vAlign w:val="center"/>
          </w:tcPr>
          <w:p w:rsidR="007D1C56" w:rsidRPr="007D1C56" w:rsidRDefault="007D1C56" w:rsidP="007D1C56">
            <w:pPr>
              <w:jc w:val="center"/>
              <w:rPr>
                <w:rFonts w:eastAsia="Calibri"/>
              </w:rPr>
            </w:pPr>
            <w:r w:rsidRPr="007D1C56">
              <w:rPr>
                <w:rFonts w:eastAsia="Calibri"/>
              </w:rPr>
              <w:t>15.00 – 15.15</w:t>
            </w:r>
          </w:p>
        </w:tc>
      </w:tr>
      <w:tr w:rsidR="007D1C56" w:rsidRPr="007D1C56" w:rsidTr="008C3AF2">
        <w:trPr>
          <w:trHeight w:val="265"/>
        </w:trPr>
        <w:tc>
          <w:tcPr>
            <w:tcW w:w="4772" w:type="dxa"/>
            <w:vAlign w:val="center"/>
          </w:tcPr>
          <w:p w:rsidR="007D1C56" w:rsidRPr="007D1C56" w:rsidRDefault="007D1C56" w:rsidP="007D1C56">
            <w:pPr>
              <w:rPr>
                <w:rFonts w:eastAsia="Calibri"/>
              </w:rPr>
            </w:pPr>
            <w:r w:rsidRPr="007D1C56">
              <w:rPr>
                <w:rFonts w:eastAsia="Calibri"/>
              </w:rPr>
              <w:t>Самостоятельная деятельность (личная гигиена, подготовка к полднику)</w:t>
            </w:r>
          </w:p>
        </w:tc>
        <w:tc>
          <w:tcPr>
            <w:tcW w:w="2111" w:type="dxa"/>
            <w:vAlign w:val="center"/>
          </w:tcPr>
          <w:p w:rsidR="007D1C56" w:rsidRPr="007D1C56" w:rsidRDefault="007D1C56" w:rsidP="007D1C56">
            <w:pPr>
              <w:jc w:val="center"/>
              <w:rPr>
                <w:rFonts w:eastAsia="Calibri"/>
              </w:rPr>
            </w:pPr>
            <w:r w:rsidRPr="007D1C56">
              <w:rPr>
                <w:rFonts w:eastAsia="Calibri"/>
              </w:rPr>
              <w:t>15.20 – 15.30</w:t>
            </w:r>
          </w:p>
        </w:tc>
        <w:tc>
          <w:tcPr>
            <w:tcW w:w="2111" w:type="dxa"/>
            <w:vAlign w:val="center"/>
          </w:tcPr>
          <w:p w:rsidR="007D1C56" w:rsidRPr="007D1C56" w:rsidRDefault="007D1C56" w:rsidP="007D1C56">
            <w:pPr>
              <w:jc w:val="center"/>
              <w:rPr>
                <w:rFonts w:eastAsia="Calibri"/>
              </w:rPr>
            </w:pPr>
            <w:r w:rsidRPr="007D1C56">
              <w:rPr>
                <w:rFonts w:eastAsia="Calibri"/>
              </w:rPr>
              <w:t>15.15 – 15.30</w:t>
            </w:r>
          </w:p>
        </w:tc>
        <w:tc>
          <w:tcPr>
            <w:tcW w:w="2110" w:type="dxa"/>
            <w:vAlign w:val="center"/>
          </w:tcPr>
          <w:p w:rsidR="007D1C56" w:rsidRPr="007D1C56" w:rsidRDefault="007D1C56" w:rsidP="007D1C56">
            <w:pPr>
              <w:jc w:val="center"/>
              <w:rPr>
                <w:rFonts w:eastAsia="Calibri"/>
              </w:rPr>
            </w:pPr>
            <w:r w:rsidRPr="007D1C56">
              <w:rPr>
                <w:rFonts w:eastAsia="Calibri"/>
              </w:rPr>
              <w:t>15.15 – 15.30</w:t>
            </w:r>
          </w:p>
        </w:tc>
        <w:tc>
          <w:tcPr>
            <w:tcW w:w="2110" w:type="dxa"/>
            <w:vAlign w:val="center"/>
          </w:tcPr>
          <w:p w:rsidR="007D1C56" w:rsidRPr="007D1C56" w:rsidRDefault="007D1C56" w:rsidP="007D1C56">
            <w:pPr>
              <w:jc w:val="center"/>
              <w:rPr>
                <w:rFonts w:eastAsia="Calibri"/>
              </w:rPr>
            </w:pPr>
            <w:r w:rsidRPr="007D1C56">
              <w:rPr>
                <w:rFonts w:eastAsia="Calibri"/>
              </w:rPr>
              <w:t>15.15 – 15.30</w:t>
            </w:r>
          </w:p>
        </w:tc>
        <w:tc>
          <w:tcPr>
            <w:tcW w:w="2193" w:type="dxa"/>
            <w:vAlign w:val="center"/>
          </w:tcPr>
          <w:p w:rsidR="007D1C56" w:rsidRPr="007D1C56" w:rsidRDefault="007D1C56" w:rsidP="007D1C56">
            <w:pPr>
              <w:jc w:val="center"/>
              <w:rPr>
                <w:rFonts w:eastAsia="Calibri"/>
              </w:rPr>
            </w:pPr>
            <w:r w:rsidRPr="007D1C56">
              <w:rPr>
                <w:rFonts w:eastAsia="Calibri"/>
              </w:rPr>
              <w:t>15.15 – 15.30</w:t>
            </w:r>
          </w:p>
        </w:tc>
      </w:tr>
      <w:tr w:rsidR="007D1C56" w:rsidRPr="007D1C56" w:rsidTr="008C3AF2">
        <w:trPr>
          <w:trHeight w:val="265"/>
        </w:trPr>
        <w:tc>
          <w:tcPr>
            <w:tcW w:w="4772" w:type="dxa"/>
            <w:vAlign w:val="center"/>
          </w:tcPr>
          <w:p w:rsidR="007D1C56" w:rsidRPr="007D1C56" w:rsidRDefault="007D1C56" w:rsidP="007D1C56">
            <w:pPr>
              <w:rPr>
                <w:rFonts w:eastAsia="Calibri"/>
              </w:rPr>
            </w:pPr>
            <w:r w:rsidRPr="007D1C56">
              <w:rPr>
                <w:rFonts w:eastAsia="Calibri"/>
                <w:iCs/>
              </w:rPr>
              <w:t>Полдник</w:t>
            </w:r>
          </w:p>
        </w:tc>
        <w:tc>
          <w:tcPr>
            <w:tcW w:w="2111" w:type="dxa"/>
            <w:vAlign w:val="center"/>
          </w:tcPr>
          <w:p w:rsidR="007D1C56" w:rsidRPr="007D1C56" w:rsidRDefault="007D1C56" w:rsidP="007D1C56">
            <w:pPr>
              <w:jc w:val="center"/>
              <w:rPr>
                <w:rFonts w:eastAsia="Calibri"/>
              </w:rPr>
            </w:pPr>
            <w:r w:rsidRPr="007D1C56">
              <w:rPr>
                <w:rFonts w:eastAsia="Calibri"/>
              </w:rPr>
              <w:t>15.30 – 15.45</w:t>
            </w:r>
          </w:p>
        </w:tc>
        <w:tc>
          <w:tcPr>
            <w:tcW w:w="2111" w:type="dxa"/>
            <w:vAlign w:val="center"/>
          </w:tcPr>
          <w:p w:rsidR="007D1C56" w:rsidRPr="007D1C56" w:rsidRDefault="007D1C56" w:rsidP="007D1C56">
            <w:pPr>
              <w:jc w:val="center"/>
              <w:rPr>
                <w:rFonts w:eastAsia="Calibri"/>
              </w:rPr>
            </w:pPr>
            <w:r w:rsidRPr="007D1C56">
              <w:rPr>
                <w:rFonts w:eastAsia="Calibri"/>
              </w:rPr>
              <w:t>15.30 – 15.45</w:t>
            </w:r>
          </w:p>
        </w:tc>
        <w:tc>
          <w:tcPr>
            <w:tcW w:w="2110" w:type="dxa"/>
            <w:vAlign w:val="center"/>
          </w:tcPr>
          <w:p w:rsidR="007D1C56" w:rsidRPr="007D1C56" w:rsidRDefault="007D1C56" w:rsidP="007D1C56">
            <w:pPr>
              <w:jc w:val="center"/>
              <w:rPr>
                <w:rFonts w:eastAsia="Calibri"/>
              </w:rPr>
            </w:pPr>
            <w:r w:rsidRPr="007D1C56">
              <w:rPr>
                <w:rFonts w:eastAsia="Calibri"/>
              </w:rPr>
              <w:t>15.30 – 15.45</w:t>
            </w:r>
          </w:p>
        </w:tc>
        <w:tc>
          <w:tcPr>
            <w:tcW w:w="2110" w:type="dxa"/>
            <w:vAlign w:val="center"/>
          </w:tcPr>
          <w:p w:rsidR="007D1C56" w:rsidRPr="007D1C56" w:rsidRDefault="007D1C56" w:rsidP="007D1C56">
            <w:pPr>
              <w:jc w:val="center"/>
              <w:rPr>
                <w:rFonts w:eastAsia="Calibri"/>
              </w:rPr>
            </w:pPr>
            <w:r w:rsidRPr="007D1C56">
              <w:rPr>
                <w:rFonts w:eastAsia="Calibri"/>
              </w:rPr>
              <w:t>15.30 – 15.40</w:t>
            </w:r>
          </w:p>
        </w:tc>
        <w:tc>
          <w:tcPr>
            <w:tcW w:w="2193" w:type="dxa"/>
            <w:vAlign w:val="center"/>
          </w:tcPr>
          <w:p w:rsidR="007D1C56" w:rsidRPr="007D1C56" w:rsidRDefault="007D1C56" w:rsidP="007D1C56">
            <w:pPr>
              <w:jc w:val="center"/>
              <w:rPr>
                <w:rFonts w:eastAsia="Calibri"/>
              </w:rPr>
            </w:pPr>
            <w:r w:rsidRPr="007D1C56">
              <w:rPr>
                <w:rFonts w:eastAsia="Calibri"/>
              </w:rPr>
              <w:t>15.30 – 15.40</w:t>
            </w:r>
          </w:p>
        </w:tc>
      </w:tr>
      <w:tr w:rsidR="007D1C56" w:rsidRPr="007D1C56" w:rsidTr="008C3AF2">
        <w:trPr>
          <w:trHeight w:val="265"/>
        </w:trPr>
        <w:tc>
          <w:tcPr>
            <w:tcW w:w="4772" w:type="dxa"/>
            <w:vAlign w:val="center"/>
          </w:tcPr>
          <w:p w:rsidR="007D1C56" w:rsidRPr="007D1C56" w:rsidRDefault="007D1C56" w:rsidP="007D1C56">
            <w:pPr>
              <w:rPr>
                <w:rFonts w:eastAsia="Calibri"/>
              </w:rPr>
            </w:pPr>
            <w:r w:rsidRPr="007D1C56">
              <w:rPr>
                <w:rFonts w:eastAsia="Calibri"/>
              </w:rPr>
              <w:t>Самостоятельная деятельность (игры, подготовка к прогулке, личная гигиена)</w:t>
            </w:r>
          </w:p>
        </w:tc>
        <w:tc>
          <w:tcPr>
            <w:tcW w:w="2111" w:type="dxa"/>
            <w:vAlign w:val="center"/>
          </w:tcPr>
          <w:p w:rsidR="007D1C56" w:rsidRPr="007D1C56" w:rsidRDefault="007D1C56" w:rsidP="007D1C56">
            <w:pPr>
              <w:jc w:val="center"/>
              <w:rPr>
                <w:rFonts w:eastAsia="Calibri"/>
              </w:rPr>
            </w:pPr>
            <w:r w:rsidRPr="007D1C56">
              <w:rPr>
                <w:rFonts w:eastAsia="Calibri"/>
              </w:rPr>
              <w:t>15.45 – 16.00</w:t>
            </w:r>
          </w:p>
        </w:tc>
        <w:tc>
          <w:tcPr>
            <w:tcW w:w="2111" w:type="dxa"/>
            <w:vAlign w:val="center"/>
          </w:tcPr>
          <w:p w:rsidR="007D1C56" w:rsidRPr="007D1C56" w:rsidRDefault="007D1C56" w:rsidP="007D1C56">
            <w:pPr>
              <w:jc w:val="center"/>
              <w:rPr>
                <w:rFonts w:eastAsia="Calibri"/>
              </w:rPr>
            </w:pPr>
            <w:r w:rsidRPr="007D1C56">
              <w:rPr>
                <w:rFonts w:eastAsia="Calibri"/>
              </w:rPr>
              <w:t>15.45 – 16.10</w:t>
            </w:r>
          </w:p>
        </w:tc>
        <w:tc>
          <w:tcPr>
            <w:tcW w:w="2110" w:type="dxa"/>
            <w:vAlign w:val="center"/>
          </w:tcPr>
          <w:p w:rsidR="007D1C56" w:rsidRPr="007D1C56" w:rsidRDefault="007D1C56" w:rsidP="007D1C56">
            <w:pPr>
              <w:jc w:val="center"/>
              <w:rPr>
                <w:rFonts w:eastAsia="Calibri"/>
              </w:rPr>
            </w:pPr>
            <w:r w:rsidRPr="007D1C56">
              <w:rPr>
                <w:rFonts w:eastAsia="Calibri"/>
              </w:rPr>
              <w:t>15.45 – 16.10</w:t>
            </w:r>
          </w:p>
        </w:tc>
        <w:tc>
          <w:tcPr>
            <w:tcW w:w="2110" w:type="dxa"/>
            <w:vAlign w:val="center"/>
          </w:tcPr>
          <w:p w:rsidR="007D1C56" w:rsidRPr="007D1C56" w:rsidRDefault="007D1C56" w:rsidP="007D1C56">
            <w:pPr>
              <w:jc w:val="center"/>
              <w:rPr>
                <w:rFonts w:eastAsia="Calibri"/>
              </w:rPr>
            </w:pPr>
            <w:r w:rsidRPr="007D1C56">
              <w:rPr>
                <w:rFonts w:eastAsia="Calibri"/>
              </w:rPr>
              <w:t>15.40 – 16.00</w:t>
            </w:r>
          </w:p>
        </w:tc>
        <w:tc>
          <w:tcPr>
            <w:tcW w:w="2193" w:type="dxa"/>
            <w:vAlign w:val="center"/>
          </w:tcPr>
          <w:p w:rsidR="007D1C56" w:rsidRPr="007D1C56" w:rsidRDefault="007D1C56" w:rsidP="007D1C56">
            <w:pPr>
              <w:jc w:val="center"/>
              <w:rPr>
                <w:rFonts w:eastAsia="Calibri"/>
              </w:rPr>
            </w:pPr>
            <w:r w:rsidRPr="007D1C56">
              <w:rPr>
                <w:rFonts w:eastAsia="Calibri"/>
              </w:rPr>
              <w:t>15.40 – 16.00</w:t>
            </w:r>
          </w:p>
        </w:tc>
      </w:tr>
      <w:tr w:rsidR="007D1C56" w:rsidRPr="007D1C56" w:rsidTr="008C3AF2">
        <w:trPr>
          <w:trHeight w:val="265"/>
        </w:trPr>
        <w:tc>
          <w:tcPr>
            <w:tcW w:w="4772" w:type="dxa"/>
            <w:vAlign w:val="center"/>
          </w:tcPr>
          <w:p w:rsidR="007D1C56" w:rsidRPr="007D1C56" w:rsidRDefault="007D1C56" w:rsidP="007D1C56">
            <w:pPr>
              <w:rPr>
                <w:rFonts w:eastAsia="Calibri"/>
              </w:rPr>
            </w:pPr>
            <w:r w:rsidRPr="007D1C56">
              <w:rPr>
                <w:rFonts w:eastAsia="Calibri"/>
              </w:rPr>
              <w:t>Прогулка, уход домой</w:t>
            </w:r>
          </w:p>
        </w:tc>
        <w:tc>
          <w:tcPr>
            <w:tcW w:w="2111" w:type="dxa"/>
            <w:vAlign w:val="center"/>
          </w:tcPr>
          <w:p w:rsidR="007D1C56" w:rsidRPr="007D1C56" w:rsidRDefault="007D1C56" w:rsidP="007D1C56">
            <w:pPr>
              <w:jc w:val="center"/>
              <w:rPr>
                <w:rFonts w:eastAsia="Calibri"/>
              </w:rPr>
            </w:pPr>
            <w:r w:rsidRPr="007D1C56">
              <w:rPr>
                <w:rFonts w:eastAsia="Calibri"/>
              </w:rPr>
              <w:t>16.00 – 18.00</w:t>
            </w:r>
          </w:p>
        </w:tc>
        <w:tc>
          <w:tcPr>
            <w:tcW w:w="2111" w:type="dxa"/>
            <w:vAlign w:val="center"/>
          </w:tcPr>
          <w:p w:rsidR="007D1C56" w:rsidRPr="007D1C56" w:rsidRDefault="007D1C56" w:rsidP="007D1C56">
            <w:pPr>
              <w:jc w:val="center"/>
              <w:rPr>
                <w:rFonts w:ascii="Calibri" w:eastAsia="Calibri" w:hAnsi="Calibri"/>
              </w:rPr>
            </w:pPr>
            <w:r w:rsidRPr="007D1C56">
              <w:rPr>
                <w:rFonts w:eastAsia="Calibri"/>
              </w:rPr>
              <w:t>16.00 – 18.00</w:t>
            </w:r>
          </w:p>
        </w:tc>
        <w:tc>
          <w:tcPr>
            <w:tcW w:w="2110" w:type="dxa"/>
            <w:vAlign w:val="center"/>
          </w:tcPr>
          <w:p w:rsidR="007D1C56" w:rsidRPr="007D1C56" w:rsidRDefault="007D1C56" w:rsidP="007D1C56">
            <w:pPr>
              <w:jc w:val="center"/>
              <w:rPr>
                <w:rFonts w:ascii="Calibri" w:eastAsia="Calibri" w:hAnsi="Calibri"/>
              </w:rPr>
            </w:pPr>
            <w:r w:rsidRPr="007D1C56">
              <w:rPr>
                <w:rFonts w:eastAsia="Calibri"/>
              </w:rPr>
              <w:t>16.00 – 18.00</w:t>
            </w:r>
          </w:p>
        </w:tc>
        <w:tc>
          <w:tcPr>
            <w:tcW w:w="2110" w:type="dxa"/>
            <w:vAlign w:val="center"/>
          </w:tcPr>
          <w:p w:rsidR="007D1C56" w:rsidRPr="007D1C56" w:rsidRDefault="007D1C56" w:rsidP="007D1C56">
            <w:pPr>
              <w:jc w:val="center"/>
              <w:rPr>
                <w:rFonts w:ascii="Calibri" w:eastAsia="Calibri" w:hAnsi="Calibri"/>
              </w:rPr>
            </w:pPr>
            <w:r w:rsidRPr="007D1C56">
              <w:rPr>
                <w:rFonts w:eastAsia="Calibri"/>
              </w:rPr>
              <w:t>16.00 – 18.00</w:t>
            </w:r>
          </w:p>
        </w:tc>
        <w:tc>
          <w:tcPr>
            <w:tcW w:w="2193" w:type="dxa"/>
            <w:vAlign w:val="center"/>
          </w:tcPr>
          <w:p w:rsidR="007D1C56" w:rsidRPr="007D1C56" w:rsidRDefault="007D1C56" w:rsidP="007D1C56">
            <w:pPr>
              <w:jc w:val="center"/>
              <w:rPr>
                <w:rFonts w:ascii="Calibri" w:eastAsia="Calibri" w:hAnsi="Calibri"/>
              </w:rPr>
            </w:pPr>
            <w:r w:rsidRPr="007D1C56">
              <w:rPr>
                <w:rFonts w:eastAsia="Calibri"/>
              </w:rPr>
              <w:t>16.00 – 18.00</w:t>
            </w:r>
          </w:p>
        </w:tc>
      </w:tr>
    </w:tbl>
    <w:p w:rsidR="00B92954" w:rsidRPr="00B92954" w:rsidRDefault="00B92954" w:rsidP="00B92954">
      <w:pPr>
        <w:shd w:val="clear" w:color="auto" w:fill="FFFFFF"/>
        <w:tabs>
          <w:tab w:val="left" w:pos="840"/>
        </w:tabs>
        <w:spacing w:line="276" w:lineRule="auto"/>
        <w:jc w:val="both"/>
        <w:rPr>
          <w:bCs/>
          <w:iCs/>
          <w:color w:val="000000"/>
        </w:rPr>
      </w:pPr>
    </w:p>
    <w:p w:rsidR="00EC6C10" w:rsidRPr="00EC6C10" w:rsidRDefault="00EC6C10" w:rsidP="00EC6C10">
      <w:pPr>
        <w:jc w:val="center"/>
        <w:rPr>
          <w:b/>
          <w:szCs w:val="32"/>
        </w:rPr>
      </w:pPr>
    </w:p>
    <w:p w:rsidR="00EC6C10" w:rsidRPr="00EC6C10" w:rsidRDefault="00EC6C10" w:rsidP="00EC6C10">
      <w:pPr>
        <w:jc w:val="center"/>
        <w:rPr>
          <w:b/>
          <w:szCs w:val="32"/>
        </w:rPr>
      </w:pPr>
      <w:r w:rsidRPr="00EC6C10">
        <w:rPr>
          <w:b/>
          <w:szCs w:val="32"/>
        </w:rPr>
        <w:t>Режим двигательной активности</w:t>
      </w:r>
    </w:p>
    <w:p w:rsidR="00EC6C10" w:rsidRPr="00EC6C10" w:rsidRDefault="00EC6C10" w:rsidP="00EC6C10">
      <w:pPr>
        <w:jc w:val="center"/>
        <w:rPr>
          <w:szCs w:val="32"/>
        </w:rPr>
      </w:pPr>
    </w:p>
    <w:tbl>
      <w:tblPr>
        <w:tblStyle w:val="56"/>
        <w:tblW w:w="4882" w:type="pct"/>
        <w:tblLook w:val="0000"/>
      </w:tblPr>
      <w:tblGrid>
        <w:gridCol w:w="3794"/>
        <w:gridCol w:w="2837"/>
        <w:gridCol w:w="2698"/>
        <w:gridCol w:w="2692"/>
        <w:gridCol w:w="2692"/>
      </w:tblGrid>
      <w:tr w:rsidR="00EC6C10" w:rsidRPr="00EC6C10" w:rsidTr="00EC6C10">
        <w:trPr>
          <w:trHeight w:val="326"/>
        </w:trPr>
        <w:tc>
          <w:tcPr>
            <w:tcW w:w="1289" w:type="pct"/>
            <w:vAlign w:val="center"/>
          </w:tcPr>
          <w:p w:rsidR="00EC6C10" w:rsidRPr="00EC6C10" w:rsidRDefault="00EC6C10" w:rsidP="00EC6C10">
            <w:pPr>
              <w:snapToGrid w:val="0"/>
              <w:ind w:right="-72"/>
              <w:jc w:val="center"/>
            </w:pPr>
            <w:r w:rsidRPr="00EC6C10">
              <w:t>Формы организации</w:t>
            </w:r>
          </w:p>
        </w:tc>
        <w:tc>
          <w:tcPr>
            <w:tcW w:w="964" w:type="pct"/>
            <w:vAlign w:val="center"/>
          </w:tcPr>
          <w:p w:rsidR="005D79BD" w:rsidRDefault="005D79BD" w:rsidP="00EC6C10">
            <w:pPr>
              <w:snapToGrid w:val="0"/>
              <w:ind w:right="-108"/>
              <w:jc w:val="center"/>
              <w:rPr>
                <w:color w:val="000000"/>
              </w:rPr>
            </w:pPr>
            <w:r w:rsidRPr="007D1C56">
              <w:rPr>
                <w:color w:val="000000"/>
              </w:rPr>
              <w:t xml:space="preserve">Разновозрастная группа </w:t>
            </w:r>
          </w:p>
          <w:p w:rsidR="00EC6C10" w:rsidRPr="00EC6C10" w:rsidRDefault="005D79BD" w:rsidP="00EC6C10">
            <w:pPr>
              <w:snapToGrid w:val="0"/>
              <w:ind w:right="-108"/>
              <w:jc w:val="center"/>
            </w:pPr>
            <w:r w:rsidRPr="007D1C56">
              <w:rPr>
                <w:color w:val="000000"/>
              </w:rPr>
              <w:t>2 – 4 года</w:t>
            </w:r>
          </w:p>
        </w:tc>
        <w:tc>
          <w:tcPr>
            <w:tcW w:w="917" w:type="pct"/>
            <w:vAlign w:val="center"/>
          </w:tcPr>
          <w:p w:rsidR="00EC6C10" w:rsidRPr="00EC6C10" w:rsidRDefault="00EC6C10" w:rsidP="00EC6C10">
            <w:pPr>
              <w:snapToGrid w:val="0"/>
              <w:ind w:right="-108"/>
              <w:jc w:val="center"/>
            </w:pPr>
            <w:r w:rsidRPr="00EC6C10">
              <w:t>Средняя   группа</w:t>
            </w:r>
          </w:p>
        </w:tc>
        <w:tc>
          <w:tcPr>
            <w:tcW w:w="915" w:type="pct"/>
            <w:vAlign w:val="center"/>
          </w:tcPr>
          <w:p w:rsidR="00EC6C10" w:rsidRPr="00EC6C10" w:rsidRDefault="00EC6C10" w:rsidP="00EC6C10">
            <w:pPr>
              <w:ind w:right="-108"/>
              <w:jc w:val="center"/>
            </w:pPr>
            <w:r w:rsidRPr="00EC6C10">
              <w:t>Старшие группы</w:t>
            </w:r>
          </w:p>
        </w:tc>
        <w:tc>
          <w:tcPr>
            <w:tcW w:w="915" w:type="pct"/>
            <w:vAlign w:val="center"/>
          </w:tcPr>
          <w:p w:rsidR="00EC6C10" w:rsidRPr="00EC6C10" w:rsidRDefault="00EC6C10" w:rsidP="00EC6C10">
            <w:pPr>
              <w:ind w:right="-108"/>
              <w:jc w:val="center"/>
            </w:pPr>
            <w:r w:rsidRPr="00EC6C10">
              <w:t>Подготовительная группа</w:t>
            </w:r>
          </w:p>
        </w:tc>
      </w:tr>
      <w:tr w:rsidR="00EC6C10" w:rsidRPr="00EC6C10" w:rsidTr="00EC6C10">
        <w:trPr>
          <w:trHeight w:val="530"/>
        </w:trPr>
        <w:tc>
          <w:tcPr>
            <w:tcW w:w="1289" w:type="pct"/>
            <w:vAlign w:val="center"/>
          </w:tcPr>
          <w:p w:rsidR="00EC6C10" w:rsidRPr="00EC6C10" w:rsidRDefault="00EC6C10" w:rsidP="00EC6C10">
            <w:pPr>
              <w:snapToGrid w:val="0"/>
              <w:jc w:val="center"/>
            </w:pPr>
            <w:proofErr w:type="spellStart"/>
            <w:r w:rsidRPr="00EC6C10">
              <w:t>Организован-ная</w:t>
            </w:r>
            <w:proofErr w:type="spellEnd"/>
            <w:r w:rsidRPr="00EC6C10">
              <w:t xml:space="preserve"> деятельность</w:t>
            </w:r>
          </w:p>
        </w:tc>
        <w:tc>
          <w:tcPr>
            <w:tcW w:w="964" w:type="pct"/>
            <w:vAlign w:val="center"/>
          </w:tcPr>
          <w:p w:rsidR="00EC6C10" w:rsidRPr="00EC6C10" w:rsidRDefault="00EC6C10" w:rsidP="00EC6C10">
            <w:pPr>
              <w:snapToGrid w:val="0"/>
              <w:ind w:right="-5"/>
              <w:jc w:val="center"/>
            </w:pPr>
            <w:r w:rsidRPr="00EC6C10">
              <w:t>6 ч. в неделю</w:t>
            </w:r>
          </w:p>
        </w:tc>
        <w:tc>
          <w:tcPr>
            <w:tcW w:w="917" w:type="pct"/>
            <w:vAlign w:val="center"/>
          </w:tcPr>
          <w:p w:rsidR="00EC6C10" w:rsidRPr="00EC6C10" w:rsidRDefault="00EC6C10" w:rsidP="00EC6C10">
            <w:pPr>
              <w:snapToGrid w:val="0"/>
              <w:ind w:right="-147"/>
              <w:jc w:val="center"/>
            </w:pPr>
            <w:r w:rsidRPr="00EC6C10">
              <w:t>8 ч. в неделю</w:t>
            </w:r>
          </w:p>
        </w:tc>
        <w:tc>
          <w:tcPr>
            <w:tcW w:w="915" w:type="pct"/>
            <w:vAlign w:val="center"/>
          </w:tcPr>
          <w:p w:rsidR="00EC6C10" w:rsidRPr="00EC6C10" w:rsidRDefault="00EC6C10" w:rsidP="00EC6C10">
            <w:pPr>
              <w:snapToGrid w:val="0"/>
              <w:ind w:right="-5"/>
              <w:jc w:val="center"/>
            </w:pPr>
            <w:r w:rsidRPr="00EC6C10">
              <w:t>10ч. в неделю</w:t>
            </w:r>
          </w:p>
        </w:tc>
        <w:tc>
          <w:tcPr>
            <w:tcW w:w="915" w:type="pct"/>
            <w:vAlign w:val="center"/>
          </w:tcPr>
          <w:p w:rsidR="00EC6C10" w:rsidRPr="00EC6C10" w:rsidRDefault="00EC6C10" w:rsidP="00EC6C10">
            <w:pPr>
              <w:snapToGrid w:val="0"/>
              <w:jc w:val="center"/>
            </w:pPr>
            <w:r w:rsidRPr="00EC6C10">
              <w:t>10 ч. в неделю</w:t>
            </w:r>
          </w:p>
        </w:tc>
      </w:tr>
      <w:tr w:rsidR="00EC6C10" w:rsidRPr="00EC6C10" w:rsidTr="00EC6C10">
        <w:trPr>
          <w:trHeight w:val="313"/>
        </w:trPr>
        <w:tc>
          <w:tcPr>
            <w:tcW w:w="1289" w:type="pct"/>
            <w:vAlign w:val="center"/>
          </w:tcPr>
          <w:p w:rsidR="00EC6C10" w:rsidRPr="00EC6C10" w:rsidRDefault="00EC6C10" w:rsidP="00EC6C10">
            <w:pPr>
              <w:snapToGrid w:val="0"/>
              <w:ind w:right="-108"/>
              <w:jc w:val="center"/>
            </w:pPr>
            <w:r w:rsidRPr="00EC6C10">
              <w:t>Утренняя гимнастика</w:t>
            </w:r>
          </w:p>
        </w:tc>
        <w:tc>
          <w:tcPr>
            <w:tcW w:w="964" w:type="pct"/>
            <w:vAlign w:val="center"/>
          </w:tcPr>
          <w:p w:rsidR="00EC6C10" w:rsidRPr="00EC6C10" w:rsidRDefault="00EC6C10" w:rsidP="00EC6C10">
            <w:pPr>
              <w:snapToGrid w:val="0"/>
              <w:ind w:left="-352" w:right="-147"/>
              <w:jc w:val="center"/>
            </w:pPr>
            <w:r w:rsidRPr="00EC6C10">
              <w:t>8 – 10 мин</w:t>
            </w:r>
          </w:p>
        </w:tc>
        <w:tc>
          <w:tcPr>
            <w:tcW w:w="917" w:type="pct"/>
            <w:vAlign w:val="center"/>
          </w:tcPr>
          <w:p w:rsidR="00EC6C10" w:rsidRPr="00EC6C10" w:rsidRDefault="00EC6C10" w:rsidP="00EC6C10">
            <w:pPr>
              <w:snapToGrid w:val="0"/>
              <w:ind w:right="-147"/>
              <w:jc w:val="center"/>
            </w:pPr>
            <w:r w:rsidRPr="00EC6C10">
              <w:t>8 – 10 мин</w:t>
            </w:r>
          </w:p>
        </w:tc>
        <w:tc>
          <w:tcPr>
            <w:tcW w:w="915" w:type="pct"/>
            <w:vAlign w:val="center"/>
          </w:tcPr>
          <w:p w:rsidR="00EC6C10" w:rsidRPr="00EC6C10" w:rsidRDefault="00EC6C10" w:rsidP="00EC6C10">
            <w:pPr>
              <w:snapToGrid w:val="0"/>
              <w:jc w:val="center"/>
            </w:pPr>
            <w:r w:rsidRPr="00EC6C10">
              <w:t>10мин</w:t>
            </w:r>
          </w:p>
        </w:tc>
        <w:tc>
          <w:tcPr>
            <w:tcW w:w="915" w:type="pct"/>
            <w:vAlign w:val="center"/>
          </w:tcPr>
          <w:p w:rsidR="00EC6C10" w:rsidRPr="00EC6C10" w:rsidRDefault="00EC6C10" w:rsidP="00EC6C10">
            <w:pPr>
              <w:snapToGrid w:val="0"/>
              <w:jc w:val="center"/>
            </w:pPr>
            <w:r w:rsidRPr="00EC6C10">
              <w:t>10– 12 мин</w:t>
            </w:r>
          </w:p>
        </w:tc>
      </w:tr>
      <w:tr w:rsidR="00EC6C10" w:rsidRPr="00EC6C10" w:rsidTr="00EC6C10">
        <w:trPr>
          <w:trHeight w:val="290"/>
        </w:trPr>
        <w:tc>
          <w:tcPr>
            <w:tcW w:w="1289" w:type="pct"/>
            <w:vAlign w:val="center"/>
          </w:tcPr>
          <w:p w:rsidR="00EC6C10" w:rsidRPr="00EC6C10" w:rsidRDefault="00EC6C10" w:rsidP="00EC6C10">
            <w:pPr>
              <w:snapToGrid w:val="0"/>
              <w:ind w:right="-108"/>
              <w:jc w:val="center"/>
            </w:pPr>
            <w:r w:rsidRPr="00EC6C10">
              <w:t>Гимнастика после сна</w:t>
            </w:r>
          </w:p>
        </w:tc>
        <w:tc>
          <w:tcPr>
            <w:tcW w:w="964" w:type="pct"/>
            <w:vAlign w:val="center"/>
          </w:tcPr>
          <w:p w:rsidR="00EC6C10" w:rsidRPr="00EC6C10" w:rsidRDefault="00EC6C10" w:rsidP="00EC6C10">
            <w:pPr>
              <w:snapToGrid w:val="0"/>
              <w:ind w:right="-147"/>
              <w:jc w:val="center"/>
            </w:pPr>
            <w:r w:rsidRPr="00EC6C10">
              <w:t>5 – 8 мин</w:t>
            </w:r>
          </w:p>
        </w:tc>
        <w:tc>
          <w:tcPr>
            <w:tcW w:w="917" w:type="pct"/>
            <w:vAlign w:val="center"/>
          </w:tcPr>
          <w:p w:rsidR="00EC6C10" w:rsidRPr="00EC6C10" w:rsidRDefault="00EC6C10" w:rsidP="00EC6C10">
            <w:pPr>
              <w:snapToGrid w:val="0"/>
              <w:ind w:right="-147"/>
              <w:jc w:val="center"/>
            </w:pPr>
            <w:r w:rsidRPr="00EC6C10">
              <w:t>5 – 10 мин</w:t>
            </w:r>
          </w:p>
        </w:tc>
        <w:tc>
          <w:tcPr>
            <w:tcW w:w="915" w:type="pct"/>
            <w:vAlign w:val="center"/>
          </w:tcPr>
          <w:p w:rsidR="00EC6C10" w:rsidRPr="00EC6C10" w:rsidRDefault="00EC6C10" w:rsidP="00EC6C10">
            <w:pPr>
              <w:snapToGrid w:val="0"/>
              <w:ind w:right="-147"/>
              <w:jc w:val="center"/>
            </w:pPr>
            <w:r w:rsidRPr="00EC6C10">
              <w:t>6 – 10 мин</w:t>
            </w:r>
          </w:p>
        </w:tc>
        <w:tc>
          <w:tcPr>
            <w:tcW w:w="915" w:type="pct"/>
            <w:vAlign w:val="center"/>
          </w:tcPr>
          <w:p w:rsidR="00EC6C10" w:rsidRPr="00EC6C10" w:rsidRDefault="00EC6C10" w:rsidP="00EC6C10">
            <w:pPr>
              <w:snapToGrid w:val="0"/>
              <w:ind w:right="-117"/>
              <w:jc w:val="center"/>
            </w:pPr>
            <w:r w:rsidRPr="00EC6C10">
              <w:t>8 – 10 мин</w:t>
            </w:r>
          </w:p>
        </w:tc>
      </w:tr>
      <w:tr w:rsidR="00EC6C10" w:rsidRPr="00EC6C10" w:rsidTr="00EC6C10">
        <w:trPr>
          <w:trHeight w:val="580"/>
        </w:trPr>
        <w:tc>
          <w:tcPr>
            <w:tcW w:w="1289" w:type="pct"/>
            <w:vAlign w:val="center"/>
          </w:tcPr>
          <w:p w:rsidR="00EC6C10" w:rsidRPr="00EC6C10" w:rsidRDefault="00EC6C10" w:rsidP="00EC6C10">
            <w:pPr>
              <w:snapToGrid w:val="0"/>
              <w:ind w:right="-108"/>
              <w:jc w:val="center"/>
            </w:pPr>
            <w:r w:rsidRPr="00EC6C10">
              <w:t>Подвижные игры</w:t>
            </w:r>
          </w:p>
        </w:tc>
        <w:tc>
          <w:tcPr>
            <w:tcW w:w="964" w:type="pct"/>
            <w:vAlign w:val="center"/>
          </w:tcPr>
          <w:p w:rsidR="00EC6C10" w:rsidRPr="00EC6C10" w:rsidRDefault="00EC6C10" w:rsidP="00EC6C10">
            <w:pPr>
              <w:snapToGrid w:val="0"/>
              <w:jc w:val="center"/>
              <w:rPr>
                <w:bCs/>
              </w:rPr>
            </w:pPr>
            <w:r w:rsidRPr="00EC6C10">
              <w:rPr>
                <w:bCs/>
              </w:rPr>
              <w:t>Не менее 2-4 раз в день</w:t>
            </w:r>
          </w:p>
          <w:p w:rsidR="00EC6C10" w:rsidRPr="00EC6C10" w:rsidRDefault="00EC6C10" w:rsidP="00EC6C10">
            <w:pPr>
              <w:ind w:right="-108"/>
              <w:jc w:val="center"/>
            </w:pPr>
            <w:r w:rsidRPr="00EC6C10">
              <w:t>6 – 10 мин</w:t>
            </w:r>
          </w:p>
        </w:tc>
        <w:tc>
          <w:tcPr>
            <w:tcW w:w="917" w:type="pct"/>
            <w:vAlign w:val="center"/>
          </w:tcPr>
          <w:p w:rsidR="00EC6C10" w:rsidRPr="00EC6C10" w:rsidRDefault="00EC6C10" w:rsidP="00EC6C10">
            <w:pPr>
              <w:snapToGrid w:val="0"/>
              <w:ind w:right="-108"/>
              <w:jc w:val="center"/>
            </w:pPr>
            <w:r w:rsidRPr="00EC6C10">
              <w:t>Не менее 2-4 раз в день</w:t>
            </w:r>
          </w:p>
          <w:p w:rsidR="00EC6C10" w:rsidRPr="00EC6C10" w:rsidRDefault="00EC6C10" w:rsidP="00EC6C10">
            <w:pPr>
              <w:snapToGrid w:val="0"/>
              <w:ind w:right="-108"/>
              <w:jc w:val="center"/>
            </w:pPr>
            <w:r w:rsidRPr="00EC6C10">
              <w:t>10 – 15 мин</w:t>
            </w:r>
          </w:p>
        </w:tc>
        <w:tc>
          <w:tcPr>
            <w:tcW w:w="915" w:type="pct"/>
            <w:vAlign w:val="center"/>
          </w:tcPr>
          <w:p w:rsidR="00EC6C10" w:rsidRPr="00EC6C10" w:rsidRDefault="00EC6C10" w:rsidP="00EC6C10">
            <w:pPr>
              <w:snapToGrid w:val="0"/>
              <w:jc w:val="center"/>
              <w:rPr>
                <w:bCs/>
              </w:rPr>
            </w:pPr>
            <w:r w:rsidRPr="00EC6C10">
              <w:rPr>
                <w:bCs/>
              </w:rPr>
              <w:t>Не менее 2-4 раз в день</w:t>
            </w:r>
          </w:p>
          <w:p w:rsidR="00EC6C10" w:rsidRPr="00EC6C10" w:rsidRDefault="00EC6C10" w:rsidP="00EC6C10">
            <w:pPr>
              <w:ind w:right="-108"/>
              <w:jc w:val="center"/>
            </w:pPr>
            <w:r w:rsidRPr="00EC6C10">
              <w:t>15 – 20 мин</w:t>
            </w:r>
          </w:p>
        </w:tc>
        <w:tc>
          <w:tcPr>
            <w:tcW w:w="915" w:type="pct"/>
            <w:vAlign w:val="center"/>
          </w:tcPr>
          <w:p w:rsidR="00EC6C10" w:rsidRPr="00EC6C10" w:rsidRDefault="00EC6C10" w:rsidP="00EC6C10">
            <w:pPr>
              <w:snapToGrid w:val="0"/>
              <w:jc w:val="center"/>
              <w:rPr>
                <w:bCs/>
              </w:rPr>
            </w:pPr>
            <w:r w:rsidRPr="00EC6C10">
              <w:rPr>
                <w:bCs/>
              </w:rPr>
              <w:t>Не менее 2-4 раз в день</w:t>
            </w:r>
          </w:p>
          <w:p w:rsidR="00EC6C10" w:rsidRPr="00EC6C10" w:rsidRDefault="00EC6C10" w:rsidP="00EC6C10">
            <w:pPr>
              <w:ind w:right="-108"/>
              <w:jc w:val="center"/>
            </w:pPr>
            <w:r w:rsidRPr="00EC6C10">
              <w:t>15 – 20 мин</w:t>
            </w:r>
          </w:p>
        </w:tc>
      </w:tr>
      <w:tr w:rsidR="00EC6C10" w:rsidRPr="00EC6C10" w:rsidTr="00EC6C10">
        <w:trPr>
          <w:trHeight w:val="262"/>
        </w:trPr>
        <w:tc>
          <w:tcPr>
            <w:tcW w:w="1289" w:type="pct"/>
            <w:vAlign w:val="center"/>
          </w:tcPr>
          <w:p w:rsidR="00EC6C10" w:rsidRPr="00EC6C10" w:rsidRDefault="00EC6C10" w:rsidP="00EC6C10">
            <w:pPr>
              <w:snapToGrid w:val="0"/>
              <w:ind w:right="-108"/>
              <w:jc w:val="center"/>
            </w:pPr>
            <w:r w:rsidRPr="00EC6C10">
              <w:t>Спортивные игры</w:t>
            </w:r>
          </w:p>
        </w:tc>
        <w:tc>
          <w:tcPr>
            <w:tcW w:w="3711" w:type="pct"/>
            <w:gridSpan w:val="4"/>
            <w:vAlign w:val="center"/>
          </w:tcPr>
          <w:p w:rsidR="00EC6C10" w:rsidRPr="00EC6C10" w:rsidRDefault="00EC6C10" w:rsidP="00EC6C10">
            <w:pPr>
              <w:snapToGrid w:val="0"/>
              <w:ind w:right="-117"/>
              <w:jc w:val="center"/>
            </w:pPr>
            <w:r w:rsidRPr="00EC6C10">
              <w:t>Целенаправленное обучение  на каждой прогулке</w:t>
            </w:r>
          </w:p>
        </w:tc>
      </w:tr>
      <w:tr w:rsidR="00EC6C10" w:rsidRPr="00EC6C10" w:rsidTr="00EC6C10">
        <w:trPr>
          <w:trHeight w:val="267"/>
        </w:trPr>
        <w:tc>
          <w:tcPr>
            <w:tcW w:w="1289" w:type="pct"/>
            <w:vAlign w:val="center"/>
          </w:tcPr>
          <w:p w:rsidR="00EC6C10" w:rsidRPr="00EC6C10" w:rsidRDefault="00EC6C10" w:rsidP="00EC6C10">
            <w:pPr>
              <w:snapToGrid w:val="0"/>
              <w:ind w:right="-108"/>
              <w:jc w:val="center"/>
            </w:pPr>
            <w:r w:rsidRPr="00EC6C10">
              <w:t>Спортивные упражнения</w:t>
            </w:r>
          </w:p>
        </w:tc>
        <w:tc>
          <w:tcPr>
            <w:tcW w:w="964" w:type="pct"/>
            <w:vAlign w:val="center"/>
          </w:tcPr>
          <w:p w:rsidR="00EC6C10" w:rsidRPr="00EC6C10" w:rsidRDefault="00EC6C10" w:rsidP="00EC6C10">
            <w:pPr>
              <w:ind w:right="-147"/>
              <w:jc w:val="center"/>
            </w:pPr>
            <w:r w:rsidRPr="00EC6C10">
              <w:t>10 мин</w:t>
            </w:r>
          </w:p>
        </w:tc>
        <w:tc>
          <w:tcPr>
            <w:tcW w:w="917" w:type="pct"/>
            <w:vAlign w:val="center"/>
          </w:tcPr>
          <w:p w:rsidR="00EC6C10" w:rsidRPr="00EC6C10" w:rsidRDefault="00EC6C10" w:rsidP="00EC6C10">
            <w:pPr>
              <w:ind w:right="-147"/>
              <w:jc w:val="center"/>
            </w:pPr>
            <w:r w:rsidRPr="00EC6C10">
              <w:t>10 мин</w:t>
            </w:r>
          </w:p>
        </w:tc>
        <w:tc>
          <w:tcPr>
            <w:tcW w:w="915" w:type="pct"/>
            <w:vAlign w:val="center"/>
          </w:tcPr>
          <w:p w:rsidR="00EC6C10" w:rsidRPr="00EC6C10" w:rsidRDefault="00EC6C10" w:rsidP="00EC6C10">
            <w:pPr>
              <w:ind w:right="-147"/>
              <w:jc w:val="center"/>
            </w:pPr>
            <w:r w:rsidRPr="00EC6C10">
              <w:t>15 мин</w:t>
            </w:r>
          </w:p>
        </w:tc>
        <w:tc>
          <w:tcPr>
            <w:tcW w:w="915" w:type="pct"/>
            <w:vAlign w:val="center"/>
          </w:tcPr>
          <w:p w:rsidR="00EC6C10" w:rsidRPr="00EC6C10" w:rsidRDefault="00EC6C10" w:rsidP="00EC6C10">
            <w:pPr>
              <w:ind w:right="-117"/>
              <w:jc w:val="center"/>
            </w:pPr>
            <w:r w:rsidRPr="00EC6C10">
              <w:t>20 мин</w:t>
            </w:r>
          </w:p>
        </w:tc>
      </w:tr>
      <w:tr w:rsidR="00EC6C10" w:rsidRPr="00EC6C10" w:rsidTr="00EC6C10">
        <w:trPr>
          <w:trHeight w:val="852"/>
        </w:trPr>
        <w:tc>
          <w:tcPr>
            <w:tcW w:w="1289" w:type="pct"/>
            <w:vAlign w:val="center"/>
          </w:tcPr>
          <w:p w:rsidR="00EC6C10" w:rsidRPr="00EC6C10" w:rsidRDefault="00EC6C10" w:rsidP="00EC6C10">
            <w:pPr>
              <w:snapToGrid w:val="0"/>
              <w:ind w:right="-108"/>
              <w:jc w:val="center"/>
            </w:pPr>
            <w:r w:rsidRPr="00EC6C10">
              <w:t>Физкультурные упражнения на прогулке (ежедневно)</w:t>
            </w:r>
          </w:p>
        </w:tc>
        <w:tc>
          <w:tcPr>
            <w:tcW w:w="964" w:type="pct"/>
            <w:vAlign w:val="center"/>
          </w:tcPr>
          <w:p w:rsidR="00EC6C10" w:rsidRPr="00EC6C10" w:rsidRDefault="00EC6C10" w:rsidP="00EC6C10">
            <w:pPr>
              <w:snapToGrid w:val="0"/>
              <w:ind w:right="-1192"/>
              <w:jc w:val="center"/>
            </w:pPr>
          </w:p>
          <w:p w:rsidR="00EC6C10" w:rsidRPr="00EC6C10" w:rsidRDefault="00EC6C10" w:rsidP="00EC6C10">
            <w:pPr>
              <w:ind w:right="-147"/>
              <w:jc w:val="center"/>
            </w:pPr>
            <w:r w:rsidRPr="00EC6C10">
              <w:t>10 – 12 мин</w:t>
            </w:r>
          </w:p>
        </w:tc>
        <w:tc>
          <w:tcPr>
            <w:tcW w:w="917" w:type="pct"/>
            <w:vAlign w:val="center"/>
          </w:tcPr>
          <w:p w:rsidR="00EC6C10" w:rsidRPr="00EC6C10" w:rsidRDefault="00EC6C10" w:rsidP="00EC6C10">
            <w:pPr>
              <w:snapToGrid w:val="0"/>
              <w:ind w:right="-1192"/>
              <w:jc w:val="center"/>
            </w:pPr>
          </w:p>
          <w:p w:rsidR="00EC6C10" w:rsidRPr="00EC6C10" w:rsidRDefault="00EC6C10" w:rsidP="00EC6C10">
            <w:pPr>
              <w:ind w:right="-147"/>
              <w:jc w:val="center"/>
            </w:pPr>
            <w:r w:rsidRPr="00EC6C10">
              <w:t>10 – 12 мин</w:t>
            </w:r>
          </w:p>
        </w:tc>
        <w:tc>
          <w:tcPr>
            <w:tcW w:w="915" w:type="pct"/>
            <w:vAlign w:val="center"/>
          </w:tcPr>
          <w:p w:rsidR="00EC6C10" w:rsidRPr="00EC6C10" w:rsidRDefault="00EC6C10" w:rsidP="00EC6C10">
            <w:pPr>
              <w:snapToGrid w:val="0"/>
              <w:ind w:right="-1192"/>
              <w:jc w:val="center"/>
            </w:pPr>
          </w:p>
          <w:p w:rsidR="00EC6C10" w:rsidRPr="00EC6C10" w:rsidRDefault="00EC6C10" w:rsidP="00EC6C10">
            <w:pPr>
              <w:ind w:right="-147"/>
              <w:jc w:val="center"/>
            </w:pPr>
            <w:r w:rsidRPr="00EC6C10">
              <w:t>10 – 15 мин</w:t>
            </w:r>
          </w:p>
        </w:tc>
        <w:tc>
          <w:tcPr>
            <w:tcW w:w="915" w:type="pct"/>
            <w:vAlign w:val="center"/>
          </w:tcPr>
          <w:p w:rsidR="00EC6C10" w:rsidRPr="00EC6C10" w:rsidRDefault="00EC6C10" w:rsidP="00EC6C10">
            <w:pPr>
              <w:snapToGrid w:val="0"/>
              <w:ind w:right="-1192"/>
              <w:jc w:val="center"/>
            </w:pPr>
          </w:p>
          <w:p w:rsidR="00EC6C10" w:rsidRPr="00EC6C10" w:rsidRDefault="00EC6C10" w:rsidP="00EC6C10">
            <w:pPr>
              <w:ind w:right="-117"/>
              <w:jc w:val="center"/>
            </w:pPr>
            <w:r w:rsidRPr="00EC6C10">
              <w:t>10 – 15 мин</w:t>
            </w:r>
          </w:p>
        </w:tc>
      </w:tr>
      <w:tr w:rsidR="00EC6C10" w:rsidRPr="00EC6C10" w:rsidTr="00EC6C10">
        <w:trPr>
          <w:trHeight w:val="372"/>
        </w:trPr>
        <w:tc>
          <w:tcPr>
            <w:tcW w:w="1289" w:type="pct"/>
            <w:vAlign w:val="center"/>
          </w:tcPr>
          <w:p w:rsidR="00EC6C10" w:rsidRPr="00EC6C10" w:rsidRDefault="00EC6C10" w:rsidP="00EC6C10">
            <w:pPr>
              <w:snapToGrid w:val="0"/>
              <w:ind w:right="-108"/>
              <w:jc w:val="center"/>
            </w:pPr>
            <w:r w:rsidRPr="00EC6C10">
              <w:t>Спортивные развлечения    (Один-два раза в месяц)</w:t>
            </w:r>
          </w:p>
        </w:tc>
        <w:tc>
          <w:tcPr>
            <w:tcW w:w="964" w:type="pct"/>
            <w:vAlign w:val="center"/>
          </w:tcPr>
          <w:p w:rsidR="00EC6C10" w:rsidRPr="00EC6C10" w:rsidRDefault="00EC6C10" w:rsidP="00EC6C10">
            <w:pPr>
              <w:ind w:right="-147"/>
              <w:jc w:val="center"/>
            </w:pPr>
            <w:r w:rsidRPr="00EC6C10">
              <w:t>20 мин</w:t>
            </w:r>
          </w:p>
        </w:tc>
        <w:tc>
          <w:tcPr>
            <w:tcW w:w="917" w:type="pct"/>
            <w:vAlign w:val="center"/>
          </w:tcPr>
          <w:p w:rsidR="00EC6C10" w:rsidRPr="00EC6C10" w:rsidRDefault="00EC6C10" w:rsidP="00EC6C10">
            <w:pPr>
              <w:ind w:right="-147"/>
              <w:jc w:val="center"/>
            </w:pPr>
            <w:r w:rsidRPr="00EC6C10">
              <w:t>30 мин</w:t>
            </w:r>
          </w:p>
        </w:tc>
        <w:tc>
          <w:tcPr>
            <w:tcW w:w="915" w:type="pct"/>
            <w:vAlign w:val="center"/>
          </w:tcPr>
          <w:p w:rsidR="00EC6C10" w:rsidRPr="00EC6C10" w:rsidRDefault="00EC6C10" w:rsidP="00EC6C10">
            <w:pPr>
              <w:ind w:right="-147"/>
              <w:jc w:val="center"/>
            </w:pPr>
            <w:r w:rsidRPr="00EC6C10">
              <w:t>30 мин</w:t>
            </w:r>
          </w:p>
        </w:tc>
        <w:tc>
          <w:tcPr>
            <w:tcW w:w="915" w:type="pct"/>
            <w:vAlign w:val="center"/>
          </w:tcPr>
          <w:p w:rsidR="00EC6C10" w:rsidRPr="00EC6C10" w:rsidRDefault="00EC6C10" w:rsidP="00EC6C10">
            <w:pPr>
              <w:ind w:right="-117"/>
              <w:jc w:val="center"/>
            </w:pPr>
            <w:r w:rsidRPr="00EC6C10">
              <w:t>40 – 50 мин</w:t>
            </w:r>
          </w:p>
        </w:tc>
      </w:tr>
      <w:tr w:rsidR="00EC6C10" w:rsidRPr="00EC6C10" w:rsidTr="00EC6C10">
        <w:trPr>
          <w:trHeight w:val="248"/>
        </w:trPr>
        <w:tc>
          <w:tcPr>
            <w:tcW w:w="1289" w:type="pct"/>
            <w:vAlign w:val="center"/>
          </w:tcPr>
          <w:p w:rsidR="00EC6C10" w:rsidRPr="00EC6C10" w:rsidRDefault="00EC6C10" w:rsidP="00EC6C10">
            <w:pPr>
              <w:snapToGrid w:val="0"/>
              <w:ind w:right="-108"/>
              <w:jc w:val="center"/>
            </w:pPr>
            <w:r w:rsidRPr="00EC6C10">
              <w:t>Спортивные праздники</w:t>
            </w:r>
          </w:p>
        </w:tc>
        <w:tc>
          <w:tcPr>
            <w:tcW w:w="964" w:type="pct"/>
            <w:vAlign w:val="center"/>
          </w:tcPr>
          <w:p w:rsidR="00EC6C10" w:rsidRPr="00EC6C10" w:rsidRDefault="00EC6C10" w:rsidP="00EC6C10">
            <w:pPr>
              <w:ind w:right="-147"/>
              <w:jc w:val="center"/>
            </w:pPr>
            <w:r w:rsidRPr="00EC6C10">
              <w:t>---</w:t>
            </w:r>
          </w:p>
        </w:tc>
        <w:tc>
          <w:tcPr>
            <w:tcW w:w="917" w:type="pct"/>
            <w:vAlign w:val="center"/>
          </w:tcPr>
          <w:p w:rsidR="00EC6C10" w:rsidRPr="00EC6C10" w:rsidRDefault="00EC6C10" w:rsidP="00EC6C10">
            <w:pPr>
              <w:ind w:right="-147"/>
              <w:jc w:val="center"/>
            </w:pPr>
            <w:r w:rsidRPr="00EC6C10">
              <w:t>40 мин</w:t>
            </w:r>
          </w:p>
        </w:tc>
        <w:tc>
          <w:tcPr>
            <w:tcW w:w="915" w:type="pct"/>
            <w:vAlign w:val="center"/>
          </w:tcPr>
          <w:p w:rsidR="00EC6C10" w:rsidRPr="00EC6C10" w:rsidRDefault="00EC6C10" w:rsidP="00EC6C10">
            <w:pPr>
              <w:jc w:val="center"/>
            </w:pPr>
            <w:r w:rsidRPr="00EC6C10">
              <w:t>60 – 90 мин</w:t>
            </w:r>
          </w:p>
        </w:tc>
        <w:tc>
          <w:tcPr>
            <w:tcW w:w="915" w:type="pct"/>
            <w:vAlign w:val="center"/>
          </w:tcPr>
          <w:p w:rsidR="00EC6C10" w:rsidRPr="00EC6C10" w:rsidRDefault="00EC6C10" w:rsidP="00EC6C10">
            <w:pPr>
              <w:ind w:right="-117"/>
              <w:jc w:val="center"/>
            </w:pPr>
            <w:r w:rsidRPr="00EC6C10">
              <w:t>60 – 90 мин</w:t>
            </w:r>
          </w:p>
        </w:tc>
      </w:tr>
      <w:tr w:rsidR="00EC6C10" w:rsidRPr="00EC6C10" w:rsidTr="00EC6C10">
        <w:trPr>
          <w:trHeight w:val="211"/>
        </w:trPr>
        <w:tc>
          <w:tcPr>
            <w:tcW w:w="1289" w:type="pct"/>
            <w:vAlign w:val="center"/>
          </w:tcPr>
          <w:p w:rsidR="00EC6C10" w:rsidRPr="00EC6C10" w:rsidRDefault="00EC6C10" w:rsidP="00EC6C10">
            <w:pPr>
              <w:snapToGrid w:val="0"/>
              <w:jc w:val="center"/>
            </w:pPr>
            <w:r w:rsidRPr="00EC6C10">
              <w:t>День здоровья</w:t>
            </w:r>
          </w:p>
        </w:tc>
        <w:tc>
          <w:tcPr>
            <w:tcW w:w="3711" w:type="pct"/>
            <w:gridSpan w:val="4"/>
            <w:vAlign w:val="center"/>
          </w:tcPr>
          <w:p w:rsidR="00EC6C10" w:rsidRPr="00EC6C10" w:rsidRDefault="00EC6C10" w:rsidP="00EC6C10">
            <w:pPr>
              <w:snapToGrid w:val="0"/>
              <w:ind w:right="-117"/>
              <w:jc w:val="center"/>
            </w:pPr>
            <w:r w:rsidRPr="00EC6C10">
              <w:t>Не  реже    1  раза  в  квартал</w:t>
            </w:r>
          </w:p>
        </w:tc>
      </w:tr>
      <w:tr w:rsidR="00EC6C10" w:rsidRPr="00EC6C10" w:rsidTr="00EC6C10">
        <w:trPr>
          <w:trHeight w:val="242"/>
        </w:trPr>
        <w:tc>
          <w:tcPr>
            <w:tcW w:w="1289" w:type="pct"/>
            <w:vAlign w:val="center"/>
          </w:tcPr>
          <w:p w:rsidR="00EC6C10" w:rsidRPr="00EC6C10" w:rsidRDefault="00EC6C10" w:rsidP="00EC6C10">
            <w:pPr>
              <w:snapToGrid w:val="0"/>
              <w:jc w:val="center"/>
            </w:pPr>
            <w:r w:rsidRPr="00EC6C10">
              <w:t>Неделя здоровья</w:t>
            </w:r>
          </w:p>
        </w:tc>
        <w:tc>
          <w:tcPr>
            <w:tcW w:w="3711" w:type="pct"/>
            <w:gridSpan w:val="4"/>
            <w:vAlign w:val="center"/>
          </w:tcPr>
          <w:p w:rsidR="00EC6C10" w:rsidRPr="00EC6C10" w:rsidRDefault="00EC6C10" w:rsidP="00EC6C10">
            <w:pPr>
              <w:ind w:right="-117"/>
              <w:jc w:val="center"/>
            </w:pPr>
            <w:r w:rsidRPr="00EC6C10">
              <w:t>2  раза  в  год</w:t>
            </w:r>
          </w:p>
        </w:tc>
      </w:tr>
      <w:tr w:rsidR="00EC6C10" w:rsidRPr="00EC6C10" w:rsidTr="00EC6C10">
        <w:trPr>
          <w:trHeight w:val="864"/>
        </w:trPr>
        <w:tc>
          <w:tcPr>
            <w:tcW w:w="1289" w:type="pct"/>
            <w:vAlign w:val="center"/>
          </w:tcPr>
          <w:p w:rsidR="00EC6C10" w:rsidRPr="00EC6C10" w:rsidRDefault="00EC6C10" w:rsidP="00EC6C10">
            <w:pPr>
              <w:snapToGrid w:val="0"/>
              <w:ind w:right="-108"/>
              <w:jc w:val="center"/>
            </w:pPr>
            <w:r w:rsidRPr="00EC6C10">
              <w:t>Самостоятельная двигательная деятельность</w:t>
            </w:r>
          </w:p>
        </w:tc>
        <w:tc>
          <w:tcPr>
            <w:tcW w:w="3711" w:type="pct"/>
            <w:gridSpan w:val="4"/>
            <w:vAlign w:val="center"/>
          </w:tcPr>
          <w:p w:rsidR="00EC6C10" w:rsidRPr="00EC6C10" w:rsidRDefault="00EC6C10" w:rsidP="00EC6C10">
            <w:pPr>
              <w:ind w:right="-117"/>
              <w:jc w:val="center"/>
            </w:pPr>
            <w:r w:rsidRPr="00EC6C10">
              <w:t>На протяжении всей недели</w:t>
            </w:r>
          </w:p>
        </w:tc>
      </w:tr>
    </w:tbl>
    <w:p w:rsidR="00EC6C10" w:rsidRPr="00EC6C10" w:rsidRDefault="00EC6C10" w:rsidP="00EC6C10">
      <w:pPr>
        <w:jc w:val="center"/>
        <w:rPr>
          <w:szCs w:val="32"/>
        </w:rPr>
      </w:pPr>
    </w:p>
    <w:p w:rsidR="00EC6C10" w:rsidRPr="00EC6C10" w:rsidRDefault="00EC6C10" w:rsidP="00EC6C10"/>
    <w:p w:rsidR="00543FC6" w:rsidRDefault="00543FC6" w:rsidP="00543FC6">
      <w:pPr>
        <w:jc w:val="center"/>
        <w:rPr>
          <w:b/>
          <w:bCs/>
          <w:sz w:val="26"/>
          <w:szCs w:val="26"/>
        </w:rPr>
      </w:pPr>
    </w:p>
    <w:p w:rsidR="00543FC6" w:rsidRDefault="00543FC6" w:rsidP="00543FC6">
      <w:pPr>
        <w:jc w:val="center"/>
        <w:rPr>
          <w:b/>
          <w:bCs/>
          <w:sz w:val="26"/>
          <w:szCs w:val="26"/>
        </w:rPr>
      </w:pPr>
    </w:p>
    <w:p w:rsidR="00543FC6" w:rsidRDefault="00543FC6" w:rsidP="00543FC6">
      <w:pPr>
        <w:jc w:val="center"/>
        <w:rPr>
          <w:b/>
          <w:bCs/>
          <w:sz w:val="26"/>
          <w:szCs w:val="26"/>
        </w:rPr>
      </w:pPr>
    </w:p>
    <w:p w:rsidR="00543FC6" w:rsidRDefault="00543FC6" w:rsidP="00543FC6">
      <w:pPr>
        <w:rPr>
          <w:b/>
          <w:bCs/>
          <w:sz w:val="26"/>
          <w:szCs w:val="26"/>
        </w:rPr>
      </w:pPr>
    </w:p>
    <w:p w:rsidR="00466022" w:rsidRPr="00EC6C10" w:rsidRDefault="00466022" w:rsidP="00EC6C10">
      <w:pPr>
        <w:spacing w:before="30" w:after="30"/>
        <w:rPr>
          <w:rFonts w:ascii="Comic Sans MS" w:hAnsi="Comic Sans MS"/>
          <w:color w:val="000000"/>
          <w:sz w:val="20"/>
          <w:szCs w:val="20"/>
        </w:rPr>
        <w:sectPr w:rsidR="00466022" w:rsidRPr="00EC6C10" w:rsidSect="005E18CA">
          <w:type w:val="continuous"/>
          <w:pgSz w:w="16838" w:h="11906" w:orient="landscape"/>
          <w:pgMar w:top="964" w:right="851" w:bottom="851" w:left="1134" w:header="709" w:footer="709" w:gutter="0"/>
          <w:cols w:space="708"/>
          <w:docGrid w:linePitch="360"/>
        </w:sectPr>
      </w:pPr>
    </w:p>
    <w:p w:rsidR="006A0595" w:rsidRDefault="006A0595" w:rsidP="006A0595">
      <w:pPr>
        <w:ind w:left="993"/>
        <w:jc w:val="both"/>
        <w:rPr>
          <w:b/>
          <w:caps/>
        </w:rPr>
      </w:pPr>
      <w:r>
        <w:rPr>
          <w:rFonts w:eastAsia="Calibri"/>
          <w:b/>
          <w:bCs/>
          <w:color w:val="000000"/>
          <w:lang w:eastAsia="en-US"/>
        </w:rPr>
        <w:t>3.4. Особенности традиционных событий, праздников, мероприятий</w:t>
      </w:r>
    </w:p>
    <w:p w:rsidR="006A0595" w:rsidRPr="006A0595" w:rsidRDefault="006A0595" w:rsidP="006A0595">
      <w:pPr>
        <w:ind w:left="993"/>
        <w:jc w:val="both"/>
      </w:pPr>
      <w:r w:rsidRPr="006A0595">
        <w:t>Задача воспитателя - наполнить ежедневную жизнь детей увлекательным и полезными делами, создать атмосферу радости общения, коллективного творчества, стремления к новым задачам и перспективам.</w:t>
      </w:r>
    </w:p>
    <w:p w:rsidR="006A0595" w:rsidRPr="006A0595" w:rsidRDefault="006A0595" w:rsidP="006A0595">
      <w:pPr>
        <w:keepNext/>
        <w:ind w:left="993"/>
        <w:jc w:val="both"/>
        <w:outlineLvl w:val="0"/>
        <w:rPr>
          <w:bCs/>
        </w:rPr>
      </w:pPr>
      <w:r w:rsidRPr="006A0595">
        <w:rPr>
          <w:bCs/>
        </w:rPr>
        <w:t>Для организации традиционных событий эффективно использование цикличного тематического планирования образовательного процесса. Старшим воспитателем ДОУ в начале учебного года разрабатывается и предлагается педагогам примерный цикличный тематический план, который включает различные темы, которые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Есть темы плана, которые приурочены к календарным датам или сезонным праздникам.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6A0595" w:rsidRPr="006A0595" w:rsidRDefault="006A0595" w:rsidP="006A0595">
      <w:pPr>
        <w:tabs>
          <w:tab w:val="left" w:pos="10348"/>
        </w:tabs>
        <w:spacing w:line="276" w:lineRule="auto"/>
        <w:ind w:left="993" w:right="71" w:firstLine="284"/>
        <w:jc w:val="both"/>
      </w:pPr>
      <w:r w:rsidRPr="006A0595">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A0595" w:rsidRPr="006A0595" w:rsidRDefault="006A0595" w:rsidP="006A0595">
      <w:pPr>
        <w:tabs>
          <w:tab w:val="left" w:pos="10348"/>
        </w:tabs>
        <w:spacing w:line="276" w:lineRule="auto"/>
        <w:ind w:left="993" w:right="71"/>
        <w:jc w:val="both"/>
      </w:pPr>
      <w:r w:rsidRPr="006A0595">
        <w:t xml:space="preserve">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rsidR="006A0595" w:rsidRPr="006A0595" w:rsidRDefault="006A0595" w:rsidP="006A0595">
      <w:pPr>
        <w:jc w:val="center"/>
        <w:rPr>
          <w:b/>
        </w:rPr>
      </w:pPr>
      <w:r w:rsidRPr="006A0595">
        <w:rPr>
          <w:b/>
        </w:rPr>
        <w:t xml:space="preserve">Музыкальные праздники и развлечения </w:t>
      </w:r>
    </w:p>
    <w:tbl>
      <w:tblPr>
        <w:tblStyle w:val="180"/>
        <w:tblW w:w="10687" w:type="dxa"/>
        <w:tblInd w:w="-318" w:type="dxa"/>
        <w:tblLayout w:type="fixed"/>
        <w:tblLook w:val="04A0"/>
      </w:tblPr>
      <w:tblGrid>
        <w:gridCol w:w="1284"/>
        <w:gridCol w:w="3278"/>
        <w:gridCol w:w="1140"/>
        <w:gridCol w:w="2648"/>
        <w:gridCol w:w="2337"/>
      </w:tblGrid>
      <w:tr w:rsidR="00FB2DBC" w:rsidRPr="00FB2DBC" w:rsidTr="00EA5296">
        <w:trPr>
          <w:trHeight w:val="122"/>
        </w:trPr>
        <w:tc>
          <w:tcPr>
            <w:tcW w:w="1284" w:type="dxa"/>
          </w:tcPr>
          <w:p w:rsidR="00FB2DBC" w:rsidRPr="00FB2DBC" w:rsidRDefault="00FB2DBC" w:rsidP="00FB2DBC">
            <w:pPr>
              <w:jc w:val="center"/>
              <w:rPr>
                <w:sz w:val="20"/>
                <w:szCs w:val="20"/>
              </w:rPr>
            </w:pPr>
            <w:r w:rsidRPr="00FB2DBC">
              <w:rPr>
                <w:sz w:val="20"/>
                <w:szCs w:val="20"/>
              </w:rPr>
              <w:t>месяц</w:t>
            </w:r>
          </w:p>
        </w:tc>
        <w:tc>
          <w:tcPr>
            <w:tcW w:w="3278" w:type="dxa"/>
          </w:tcPr>
          <w:p w:rsidR="00FB2DBC" w:rsidRPr="00FB2DBC" w:rsidRDefault="00FB2DBC" w:rsidP="00FB2DBC">
            <w:pPr>
              <w:jc w:val="center"/>
              <w:rPr>
                <w:sz w:val="20"/>
                <w:szCs w:val="20"/>
              </w:rPr>
            </w:pPr>
            <w:r w:rsidRPr="00FB2DBC">
              <w:rPr>
                <w:sz w:val="20"/>
                <w:szCs w:val="20"/>
              </w:rPr>
              <w:t>Развлечение</w:t>
            </w:r>
          </w:p>
        </w:tc>
        <w:tc>
          <w:tcPr>
            <w:tcW w:w="1140" w:type="dxa"/>
          </w:tcPr>
          <w:p w:rsidR="00FB2DBC" w:rsidRPr="00FB2DBC" w:rsidRDefault="00FB2DBC" w:rsidP="00FB2DBC">
            <w:pPr>
              <w:jc w:val="center"/>
              <w:rPr>
                <w:sz w:val="20"/>
                <w:szCs w:val="20"/>
              </w:rPr>
            </w:pPr>
            <w:r w:rsidRPr="00FB2DBC">
              <w:rPr>
                <w:sz w:val="20"/>
                <w:szCs w:val="20"/>
              </w:rPr>
              <w:t>Дата</w:t>
            </w:r>
          </w:p>
        </w:tc>
        <w:tc>
          <w:tcPr>
            <w:tcW w:w="2648" w:type="dxa"/>
          </w:tcPr>
          <w:p w:rsidR="00FB2DBC" w:rsidRPr="00FB2DBC" w:rsidRDefault="00FB2DBC" w:rsidP="00FB2DBC">
            <w:pPr>
              <w:jc w:val="center"/>
              <w:rPr>
                <w:sz w:val="20"/>
                <w:szCs w:val="20"/>
              </w:rPr>
            </w:pPr>
            <w:r w:rsidRPr="00FB2DBC">
              <w:rPr>
                <w:sz w:val="20"/>
                <w:szCs w:val="20"/>
              </w:rPr>
              <w:t>Группа</w:t>
            </w:r>
          </w:p>
        </w:tc>
        <w:tc>
          <w:tcPr>
            <w:tcW w:w="2337" w:type="dxa"/>
          </w:tcPr>
          <w:p w:rsidR="00FB2DBC" w:rsidRPr="00FB2DBC" w:rsidRDefault="00FB2DBC" w:rsidP="00FB2DBC">
            <w:pPr>
              <w:jc w:val="center"/>
              <w:rPr>
                <w:sz w:val="20"/>
                <w:szCs w:val="20"/>
              </w:rPr>
            </w:pPr>
            <w:r w:rsidRPr="00FB2DBC">
              <w:rPr>
                <w:sz w:val="20"/>
                <w:szCs w:val="20"/>
              </w:rPr>
              <w:t>Ответственные</w:t>
            </w:r>
          </w:p>
        </w:tc>
      </w:tr>
      <w:tr w:rsidR="00FB2DBC" w:rsidRPr="00FB2DBC" w:rsidTr="00EA5296">
        <w:trPr>
          <w:trHeight w:val="288"/>
        </w:trPr>
        <w:tc>
          <w:tcPr>
            <w:tcW w:w="1284" w:type="dxa"/>
            <w:vMerge w:val="restart"/>
            <w:textDirection w:val="btLr"/>
          </w:tcPr>
          <w:p w:rsidR="00FB2DBC" w:rsidRPr="00FB2DBC" w:rsidRDefault="00FB2DBC" w:rsidP="00FB2DBC">
            <w:pPr>
              <w:ind w:left="113" w:right="113"/>
              <w:jc w:val="center"/>
              <w:rPr>
                <w:sz w:val="20"/>
                <w:szCs w:val="20"/>
              </w:rPr>
            </w:pPr>
            <w:r w:rsidRPr="00FB2DBC">
              <w:rPr>
                <w:sz w:val="20"/>
                <w:szCs w:val="20"/>
              </w:rPr>
              <w:t>сентябрь</w:t>
            </w:r>
          </w:p>
        </w:tc>
        <w:tc>
          <w:tcPr>
            <w:tcW w:w="3278" w:type="dxa"/>
          </w:tcPr>
          <w:p w:rsidR="00FB2DBC" w:rsidRPr="00FB2DBC" w:rsidRDefault="00FB2DBC" w:rsidP="00FB2DBC">
            <w:pPr>
              <w:jc w:val="center"/>
              <w:rPr>
                <w:sz w:val="20"/>
                <w:szCs w:val="20"/>
              </w:rPr>
            </w:pPr>
            <w:r w:rsidRPr="00FB2DBC">
              <w:rPr>
                <w:sz w:val="20"/>
                <w:szCs w:val="20"/>
              </w:rPr>
              <w:t>«Чему учат в школе»</w:t>
            </w:r>
          </w:p>
        </w:tc>
        <w:tc>
          <w:tcPr>
            <w:tcW w:w="1140" w:type="dxa"/>
          </w:tcPr>
          <w:p w:rsidR="00FB2DBC" w:rsidRPr="00FB2DBC" w:rsidRDefault="00FB2DBC" w:rsidP="00FB2DBC">
            <w:pPr>
              <w:jc w:val="center"/>
              <w:rPr>
                <w:sz w:val="20"/>
                <w:szCs w:val="20"/>
              </w:rPr>
            </w:pPr>
            <w:r w:rsidRPr="00FB2DBC">
              <w:rPr>
                <w:sz w:val="20"/>
                <w:szCs w:val="20"/>
              </w:rPr>
              <w:t>2.09</w:t>
            </w:r>
          </w:p>
        </w:tc>
        <w:tc>
          <w:tcPr>
            <w:tcW w:w="2648" w:type="dxa"/>
          </w:tcPr>
          <w:p w:rsidR="00FB2DBC" w:rsidRPr="00FB2DBC" w:rsidRDefault="00FB2DBC" w:rsidP="00FB2DBC">
            <w:pPr>
              <w:jc w:val="center"/>
              <w:rPr>
                <w:sz w:val="20"/>
                <w:szCs w:val="20"/>
              </w:rPr>
            </w:pPr>
            <w:r w:rsidRPr="00FB2DBC">
              <w:rPr>
                <w:sz w:val="20"/>
                <w:szCs w:val="20"/>
              </w:rPr>
              <w:t>Подготовительная</w:t>
            </w:r>
          </w:p>
          <w:p w:rsidR="00FB2DBC" w:rsidRPr="00FB2DBC" w:rsidRDefault="00FB2DBC" w:rsidP="00FB2DBC">
            <w:pPr>
              <w:jc w:val="center"/>
              <w:rPr>
                <w:sz w:val="20"/>
                <w:szCs w:val="20"/>
              </w:rPr>
            </w:pPr>
            <w:proofErr w:type="gramStart"/>
            <w:r w:rsidRPr="00FB2DBC">
              <w:rPr>
                <w:sz w:val="20"/>
                <w:szCs w:val="20"/>
              </w:rPr>
              <w:t>старшая</w:t>
            </w:r>
            <w:proofErr w:type="gramEnd"/>
            <w:r w:rsidRPr="00FB2DBC">
              <w:rPr>
                <w:sz w:val="20"/>
                <w:szCs w:val="20"/>
              </w:rPr>
              <w:t xml:space="preserve"> группы</w:t>
            </w:r>
          </w:p>
        </w:tc>
        <w:tc>
          <w:tcPr>
            <w:tcW w:w="2337" w:type="dxa"/>
          </w:tcPr>
          <w:p w:rsidR="00FB2DBC" w:rsidRPr="00FB2DBC" w:rsidRDefault="00FB2DBC" w:rsidP="00FB2DBC">
            <w:pPr>
              <w:jc w:val="center"/>
              <w:rPr>
                <w:sz w:val="20"/>
                <w:szCs w:val="20"/>
              </w:rPr>
            </w:pPr>
            <w:proofErr w:type="spellStart"/>
            <w:r w:rsidRPr="00FB2DBC">
              <w:rPr>
                <w:sz w:val="20"/>
                <w:szCs w:val="20"/>
              </w:rPr>
              <w:t>Муз</w:t>
            </w:r>
            <w:proofErr w:type="gramStart"/>
            <w:r w:rsidRPr="00FB2DBC">
              <w:rPr>
                <w:sz w:val="20"/>
                <w:szCs w:val="20"/>
              </w:rPr>
              <w:t>.р</w:t>
            </w:r>
            <w:proofErr w:type="gramEnd"/>
            <w:r w:rsidRPr="00FB2DBC">
              <w:rPr>
                <w:sz w:val="20"/>
                <w:szCs w:val="20"/>
              </w:rPr>
              <w:t>ук</w:t>
            </w:r>
            <w:proofErr w:type="spellEnd"/>
            <w:r w:rsidRPr="00FB2DBC">
              <w:rPr>
                <w:sz w:val="20"/>
                <w:szCs w:val="20"/>
              </w:rPr>
              <w:t>.</w:t>
            </w:r>
          </w:p>
          <w:p w:rsidR="00FB2DBC" w:rsidRPr="00FB2DBC" w:rsidRDefault="00FB2DBC" w:rsidP="00FB2DBC">
            <w:pPr>
              <w:jc w:val="center"/>
              <w:rPr>
                <w:sz w:val="20"/>
                <w:szCs w:val="20"/>
              </w:rPr>
            </w:pPr>
            <w:r w:rsidRPr="00FB2DBC">
              <w:rPr>
                <w:sz w:val="20"/>
                <w:szCs w:val="20"/>
              </w:rPr>
              <w:t>воспитатели</w:t>
            </w:r>
          </w:p>
        </w:tc>
      </w:tr>
      <w:tr w:rsidR="00FB2DBC" w:rsidRPr="00FB2DBC" w:rsidTr="00EA5296">
        <w:trPr>
          <w:trHeight w:val="286"/>
        </w:trPr>
        <w:tc>
          <w:tcPr>
            <w:tcW w:w="1284" w:type="dxa"/>
            <w:vMerge/>
            <w:textDirection w:val="btLr"/>
          </w:tcPr>
          <w:p w:rsidR="00FB2DBC" w:rsidRPr="00FB2DBC" w:rsidRDefault="00FB2DBC" w:rsidP="00FB2DBC">
            <w:pPr>
              <w:ind w:left="113" w:right="113"/>
              <w:jc w:val="center"/>
              <w:rPr>
                <w:sz w:val="20"/>
                <w:szCs w:val="20"/>
              </w:rPr>
            </w:pPr>
          </w:p>
        </w:tc>
        <w:tc>
          <w:tcPr>
            <w:tcW w:w="3278" w:type="dxa"/>
          </w:tcPr>
          <w:p w:rsidR="00FB2DBC" w:rsidRPr="00FB2DBC" w:rsidRDefault="00FB2DBC" w:rsidP="00FB2DBC">
            <w:pPr>
              <w:jc w:val="center"/>
              <w:rPr>
                <w:sz w:val="20"/>
                <w:szCs w:val="20"/>
              </w:rPr>
            </w:pPr>
            <w:r w:rsidRPr="00FB2DBC">
              <w:rPr>
                <w:sz w:val="20"/>
                <w:szCs w:val="20"/>
              </w:rPr>
              <w:t>Осень – время не для скуки (М.р.№8/16 с.37)</w:t>
            </w:r>
          </w:p>
        </w:tc>
        <w:tc>
          <w:tcPr>
            <w:tcW w:w="1140" w:type="dxa"/>
          </w:tcPr>
          <w:p w:rsidR="00FB2DBC" w:rsidRPr="00FB2DBC" w:rsidRDefault="00FB2DBC" w:rsidP="00FB2DBC">
            <w:pPr>
              <w:jc w:val="center"/>
              <w:rPr>
                <w:sz w:val="20"/>
                <w:szCs w:val="20"/>
              </w:rPr>
            </w:pPr>
            <w:r w:rsidRPr="00FB2DBC">
              <w:rPr>
                <w:sz w:val="20"/>
                <w:szCs w:val="20"/>
              </w:rPr>
              <w:t>9.09</w:t>
            </w:r>
          </w:p>
        </w:tc>
        <w:tc>
          <w:tcPr>
            <w:tcW w:w="2648" w:type="dxa"/>
          </w:tcPr>
          <w:p w:rsidR="00FB2DBC" w:rsidRPr="00FB2DBC" w:rsidRDefault="00FB2DBC" w:rsidP="00FB2DBC">
            <w:pPr>
              <w:jc w:val="center"/>
              <w:rPr>
                <w:sz w:val="20"/>
                <w:szCs w:val="20"/>
              </w:rPr>
            </w:pPr>
            <w:r w:rsidRPr="00FB2DBC">
              <w:rPr>
                <w:sz w:val="20"/>
                <w:szCs w:val="20"/>
              </w:rPr>
              <w:t>Средняя группа</w:t>
            </w:r>
          </w:p>
        </w:tc>
        <w:tc>
          <w:tcPr>
            <w:tcW w:w="2337" w:type="dxa"/>
          </w:tcPr>
          <w:p w:rsidR="00FB2DBC" w:rsidRPr="00FB2DBC" w:rsidRDefault="00FB2DBC" w:rsidP="00FB2DBC">
            <w:pPr>
              <w:jc w:val="center"/>
              <w:rPr>
                <w:sz w:val="20"/>
                <w:szCs w:val="20"/>
              </w:rPr>
            </w:pPr>
            <w:proofErr w:type="spellStart"/>
            <w:r w:rsidRPr="00FB2DBC">
              <w:rPr>
                <w:sz w:val="20"/>
                <w:szCs w:val="20"/>
              </w:rPr>
              <w:t>Муз</w:t>
            </w:r>
            <w:proofErr w:type="gramStart"/>
            <w:r w:rsidRPr="00FB2DBC">
              <w:rPr>
                <w:sz w:val="20"/>
                <w:szCs w:val="20"/>
              </w:rPr>
              <w:t>.р</w:t>
            </w:r>
            <w:proofErr w:type="gramEnd"/>
            <w:r w:rsidRPr="00FB2DBC">
              <w:rPr>
                <w:sz w:val="20"/>
                <w:szCs w:val="20"/>
              </w:rPr>
              <w:t>ук</w:t>
            </w:r>
            <w:proofErr w:type="spellEnd"/>
            <w:r w:rsidRPr="00FB2DBC">
              <w:rPr>
                <w:sz w:val="20"/>
                <w:szCs w:val="20"/>
              </w:rPr>
              <w:t>.</w:t>
            </w:r>
          </w:p>
          <w:p w:rsidR="00FB2DBC" w:rsidRPr="00FB2DBC" w:rsidRDefault="00FB2DBC" w:rsidP="00FB2DBC">
            <w:pPr>
              <w:jc w:val="center"/>
              <w:rPr>
                <w:sz w:val="20"/>
                <w:szCs w:val="20"/>
              </w:rPr>
            </w:pPr>
            <w:r w:rsidRPr="00FB2DBC">
              <w:rPr>
                <w:sz w:val="20"/>
                <w:szCs w:val="20"/>
              </w:rPr>
              <w:t>воспитатели</w:t>
            </w:r>
          </w:p>
        </w:tc>
      </w:tr>
      <w:tr w:rsidR="00FB2DBC" w:rsidRPr="00FB2DBC" w:rsidTr="00EA5296">
        <w:trPr>
          <w:trHeight w:val="286"/>
        </w:trPr>
        <w:tc>
          <w:tcPr>
            <w:tcW w:w="1284" w:type="dxa"/>
            <w:vMerge/>
            <w:textDirection w:val="btLr"/>
          </w:tcPr>
          <w:p w:rsidR="00FB2DBC" w:rsidRPr="00FB2DBC" w:rsidRDefault="00FB2DBC" w:rsidP="00FB2DBC">
            <w:pPr>
              <w:ind w:left="113" w:right="113"/>
              <w:jc w:val="center"/>
              <w:rPr>
                <w:sz w:val="20"/>
                <w:szCs w:val="20"/>
              </w:rPr>
            </w:pPr>
          </w:p>
        </w:tc>
        <w:tc>
          <w:tcPr>
            <w:tcW w:w="3278" w:type="dxa"/>
          </w:tcPr>
          <w:p w:rsidR="00FB2DBC" w:rsidRPr="00FB2DBC" w:rsidRDefault="00FB2DBC" w:rsidP="00FB2DBC">
            <w:pPr>
              <w:jc w:val="center"/>
              <w:rPr>
                <w:sz w:val="20"/>
                <w:szCs w:val="20"/>
              </w:rPr>
            </w:pPr>
            <w:r w:rsidRPr="00FB2DBC">
              <w:rPr>
                <w:sz w:val="20"/>
                <w:szCs w:val="20"/>
              </w:rPr>
              <w:t>Веселое путешествие</w:t>
            </w:r>
          </w:p>
        </w:tc>
        <w:tc>
          <w:tcPr>
            <w:tcW w:w="1140" w:type="dxa"/>
          </w:tcPr>
          <w:p w:rsidR="00FB2DBC" w:rsidRPr="00FB2DBC" w:rsidRDefault="00FB2DBC" w:rsidP="00FB2DBC">
            <w:pPr>
              <w:jc w:val="center"/>
              <w:rPr>
                <w:sz w:val="20"/>
                <w:szCs w:val="20"/>
              </w:rPr>
            </w:pPr>
            <w:r w:rsidRPr="00FB2DBC">
              <w:rPr>
                <w:sz w:val="20"/>
                <w:szCs w:val="20"/>
              </w:rPr>
              <w:t>16.09</w:t>
            </w:r>
          </w:p>
        </w:tc>
        <w:tc>
          <w:tcPr>
            <w:tcW w:w="2648" w:type="dxa"/>
          </w:tcPr>
          <w:p w:rsidR="00FB2DBC" w:rsidRPr="00FB2DBC" w:rsidRDefault="00FB2DBC" w:rsidP="00FB2DBC">
            <w:pPr>
              <w:jc w:val="center"/>
              <w:rPr>
                <w:sz w:val="20"/>
                <w:szCs w:val="20"/>
              </w:rPr>
            </w:pPr>
            <w:r w:rsidRPr="00FB2DBC">
              <w:rPr>
                <w:sz w:val="20"/>
                <w:szCs w:val="20"/>
              </w:rPr>
              <w:t>Младшая группа</w:t>
            </w:r>
          </w:p>
        </w:tc>
        <w:tc>
          <w:tcPr>
            <w:tcW w:w="2337" w:type="dxa"/>
          </w:tcPr>
          <w:p w:rsidR="00FB2DBC" w:rsidRPr="00FB2DBC" w:rsidRDefault="00FB2DBC" w:rsidP="00FB2DBC">
            <w:pPr>
              <w:jc w:val="center"/>
              <w:rPr>
                <w:sz w:val="20"/>
                <w:szCs w:val="20"/>
              </w:rPr>
            </w:pPr>
            <w:proofErr w:type="spellStart"/>
            <w:r w:rsidRPr="00FB2DBC">
              <w:rPr>
                <w:sz w:val="20"/>
                <w:szCs w:val="20"/>
              </w:rPr>
              <w:t>Муз</w:t>
            </w:r>
            <w:proofErr w:type="gramStart"/>
            <w:r w:rsidRPr="00FB2DBC">
              <w:rPr>
                <w:sz w:val="20"/>
                <w:szCs w:val="20"/>
              </w:rPr>
              <w:t>.р</w:t>
            </w:r>
            <w:proofErr w:type="gramEnd"/>
            <w:r w:rsidRPr="00FB2DBC">
              <w:rPr>
                <w:sz w:val="20"/>
                <w:szCs w:val="20"/>
              </w:rPr>
              <w:t>ук</w:t>
            </w:r>
            <w:proofErr w:type="spellEnd"/>
            <w:r w:rsidRPr="00FB2DBC">
              <w:rPr>
                <w:sz w:val="20"/>
                <w:szCs w:val="20"/>
              </w:rPr>
              <w:t>.</w:t>
            </w:r>
          </w:p>
          <w:p w:rsidR="00FB2DBC" w:rsidRPr="00FB2DBC" w:rsidRDefault="00FB2DBC" w:rsidP="00FB2DBC">
            <w:pPr>
              <w:jc w:val="center"/>
              <w:rPr>
                <w:sz w:val="20"/>
                <w:szCs w:val="20"/>
              </w:rPr>
            </w:pPr>
            <w:r w:rsidRPr="00FB2DBC">
              <w:rPr>
                <w:sz w:val="20"/>
                <w:szCs w:val="20"/>
              </w:rPr>
              <w:t>воспитатели</w:t>
            </w:r>
          </w:p>
        </w:tc>
      </w:tr>
      <w:tr w:rsidR="00FB2DBC" w:rsidRPr="00FB2DBC" w:rsidTr="00EA5296">
        <w:trPr>
          <w:trHeight w:val="286"/>
        </w:trPr>
        <w:tc>
          <w:tcPr>
            <w:tcW w:w="1284" w:type="dxa"/>
            <w:vMerge/>
            <w:textDirection w:val="btLr"/>
          </w:tcPr>
          <w:p w:rsidR="00FB2DBC" w:rsidRPr="00FB2DBC" w:rsidRDefault="00FB2DBC" w:rsidP="00FB2DBC">
            <w:pPr>
              <w:ind w:left="113" w:right="113"/>
              <w:jc w:val="center"/>
              <w:rPr>
                <w:sz w:val="20"/>
                <w:szCs w:val="20"/>
              </w:rPr>
            </w:pPr>
          </w:p>
        </w:tc>
        <w:tc>
          <w:tcPr>
            <w:tcW w:w="3278" w:type="dxa"/>
          </w:tcPr>
          <w:p w:rsidR="00FB2DBC" w:rsidRPr="00FB2DBC" w:rsidRDefault="00FB2DBC" w:rsidP="00FB2DBC">
            <w:pPr>
              <w:jc w:val="center"/>
              <w:rPr>
                <w:sz w:val="20"/>
                <w:szCs w:val="20"/>
              </w:rPr>
            </w:pPr>
            <w:r w:rsidRPr="00FB2DBC">
              <w:rPr>
                <w:sz w:val="20"/>
                <w:szCs w:val="20"/>
              </w:rPr>
              <w:t>Просмотр мультфильма «Детский альбом» по муз. П.И.Чайковского</w:t>
            </w:r>
          </w:p>
        </w:tc>
        <w:tc>
          <w:tcPr>
            <w:tcW w:w="1140" w:type="dxa"/>
          </w:tcPr>
          <w:p w:rsidR="00FB2DBC" w:rsidRPr="00FB2DBC" w:rsidRDefault="00FB2DBC" w:rsidP="00FB2DBC">
            <w:pPr>
              <w:jc w:val="center"/>
              <w:rPr>
                <w:sz w:val="20"/>
                <w:szCs w:val="20"/>
              </w:rPr>
            </w:pPr>
            <w:r w:rsidRPr="00FB2DBC">
              <w:rPr>
                <w:sz w:val="20"/>
                <w:szCs w:val="20"/>
              </w:rPr>
              <w:t>30.09</w:t>
            </w:r>
          </w:p>
        </w:tc>
        <w:tc>
          <w:tcPr>
            <w:tcW w:w="2648" w:type="dxa"/>
          </w:tcPr>
          <w:p w:rsidR="00FB2DBC" w:rsidRPr="00FB2DBC" w:rsidRDefault="00FB2DBC" w:rsidP="00FB2DBC">
            <w:pPr>
              <w:jc w:val="center"/>
              <w:rPr>
                <w:sz w:val="20"/>
                <w:szCs w:val="20"/>
              </w:rPr>
            </w:pPr>
            <w:r w:rsidRPr="00FB2DBC">
              <w:rPr>
                <w:sz w:val="20"/>
                <w:szCs w:val="20"/>
              </w:rPr>
              <w:t>Старшая группа</w:t>
            </w:r>
          </w:p>
        </w:tc>
        <w:tc>
          <w:tcPr>
            <w:tcW w:w="2337" w:type="dxa"/>
          </w:tcPr>
          <w:p w:rsidR="00FB2DBC" w:rsidRPr="00FB2DBC" w:rsidRDefault="00FB2DBC" w:rsidP="00FB2DBC">
            <w:pPr>
              <w:jc w:val="center"/>
              <w:rPr>
                <w:sz w:val="20"/>
                <w:szCs w:val="20"/>
              </w:rPr>
            </w:pPr>
            <w:proofErr w:type="spellStart"/>
            <w:r w:rsidRPr="00FB2DBC">
              <w:rPr>
                <w:sz w:val="20"/>
                <w:szCs w:val="20"/>
              </w:rPr>
              <w:t>Муз</w:t>
            </w:r>
            <w:proofErr w:type="gramStart"/>
            <w:r w:rsidRPr="00FB2DBC">
              <w:rPr>
                <w:sz w:val="20"/>
                <w:szCs w:val="20"/>
              </w:rPr>
              <w:t>.р</w:t>
            </w:r>
            <w:proofErr w:type="gramEnd"/>
            <w:r w:rsidRPr="00FB2DBC">
              <w:rPr>
                <w:sz w:val="20"/>
                <w:szCs w:val="20"/>
              </w:rPr>
              <w:t>ук</w:t>
            </w:r>
            <w:proofErr w:type="spellEnd"/>
            <w:r w:rsidRPr="00FB2DBC">
              <w:rPr>
                <w:sz w:val="20"/>
                <w:szCs w:val="20"/>
              </w:rPr>
              <w:t>.</w:t>
            </w:r>
          </w:p>
          <w:p w:rsidR="00FB2DBC" w:rsidRPr="00FB2DBC" w:rsidRDefault="00FB2DBC" w:rsidP="00FB2DBC">
            <w:pPr>
              <w:jc w:val="center"/>
              <w:rPr>
                <w:sz w:val="20"/>
                <w:szCs w:val="20"/>
              </w:rPr>
            </w:pPr>
            <w:r w:rsidRPr="00FB2DBC">
              <w:rPr>
                <w:sz w:val="20"/>
                <w:szCs w:val="20"/>
              </w:rPr>
              <w:t>воспитатели</w:t>
            </w:r>
          </w:p>
        </w:tc>
      </w:tr>
      <w:tr w:rsidR="00FB2DBC" w:rsidRPr="00FB2DBC" w:rsidTr="00EA5296">
        <w:trPr>
          <w:trHeight w:val="373"/>
        </w:trPr>
        <w:tc>
          <w:tcPr>
            <w:tcW w:w="1284" w:type="dxa"/>
            <w:vMerge w:val="restart"/>
            <w:textDirection w:val="btLr"/>
          </w:tcPr>
          <w:p w:rsidR="00FB2DBC" w:rsidRPr="00FB2DBC" w:rsidRDefault="00FB2DBC" w:rsidP="00FB2DBC">
            <w:pPr>
              <w:ind w:left="113" w:right="113"/>
              <w:jc w:val="center"/>
              <w:rPr>
                <w:sz w:val="20"/>
                <w:szCs w:val="20"/>
              </w:rPr>
            </w:pPr>
            <w:r w:rsidRPr="00FB2DBC">
              <w:rPr>
                <w:sz w:val="20"/>
                <w:szCs w:val="20"/>
              </w:rPr>
              <w:t>октябрь</w:t>
            </w:r>
          </w:p>
        </w:tc>
        <w:tc>
          <w:tcPr>
            <w:tcW w:w="3278" w:type="dxa"/>
          </w:tcPr>
          <w:p w:rsidR="00FB2DBC" w:rsidRPr="00FB2DBC" w:rsidRDefault="00FB2DBC" w:rsidP="00FB2DBC">
            <w:pPr>
              <w:jc w:val="center"/>
              <w:rPr>
                <w:sz w:val="20"/>
                <w:szCs w:val="20"/>
              </w:rPr>
            </w:pPr>
            <w:r w:rsidRPr="00FB2DBC">
              <w:rPr>
                <w:sz w:val="20"/>
                <w:szCs w:val="20"/>
              </w:rPr>
              <w:t>«Здравствуй, осень золотая»</w:t>
            </w:r>
          </w:p>
        </w:tc>
        <w:tc>
          <w:tcPr>
            <w:tcW w:w="1140" w:type="dxa"/>
          </w:tcPr>
          <w:p w:rsidR="00FB2DBC" w:rsidRPr="00FB2DBC" w:rsidRDefault="00FB2DBC" w:rsidP="00FB2DBC">
            <w:pPr>
              <w:jc w:val="center"/>
              <w:rPr>
                <w:sz w:val="20"/>
                <w:szCs w:val="20"/>
              </w:rPr>
            </w:pPr>
            <w:r w:rsidRPr="00FB2DBC">
              <w:rPr>
                <w:sz w:val="20"/>
                <w:szCs w:val="20"/>
              </w:rPr>
              <w:t>7.10</w:t>
            </w:r>
          </w:p>
        </w:tc>
        <w:tc>
          <w:tcPr>
            <w:tcW w:w="2648" w:type="dxa"/>
          </w:tcPr>
          <w:p w:rsidR="00FB2DBC" w:rsidRPr="00FB2DBC" w:rsidRDefault="00FB2DBC" w:rsidP="00FB2DBC">
            <w:pPr>
              <w:jc w:val="center"/>
              <w:rPr>
                <w:sz w:val="20"/>
                <w:szCs w:val="20"/>
              </w:rPr>
            </w:pPr>
            <w:r w:rsidRPr="00FB2DBC">
              <w:rPr>
                <w:sz w:val="20"/>
                <w:szCs w:val="20"/>
              </w:rPr>
              <w:t>Средняя группа</w:t>
            </w:r>
          </w:p>
        </w:tc>
        <w:tc>
          <w:tcPr>
            <w:tcW w:w="2337" w:type="dxa"/>
          </w:tcPr>
          <w:p w:rsidR="00FB2DBC" w:rsidRPr="00FB2DBC" w:rsidRDefault="00FB2DBC" w:rsidP="00FB2DBC">
            <w:pPr>
              <w:jc w:val="center"/>
              <w:rPr>
                <w:sz w:val="20"/>
                <w:szCs w:val="20"/>
              </w:rPr>
            </w:pPr>
            <w:proofErr w:type="spellStart"/>
            <w:r w:rsidRPr="00FB2DBC">
              <w:rPr>
                <w:sz w:val="20"/>
                <w:szCs w:val="20"/>
              </w:rPr>
              <w:t>Муз</w:t>
            </w:r>
            <w:proofErr w:type="gramStart"/>
            <w:r w:rsidRPr="00FB2DBC">
              <w:rPr>
                <w:sz w:val="20"/>
                <w:szCs w:val="20"/>
              </w:rPr>
              <w:t>.р</w:t>
            </w:r>
            <w:proofErr w:type="gramEnd"/>
            <w:r w:rsidRPr="00FB2DBC">
              <w:rPr>
                <w:sz w:val="20"/>
                <w:szCs w:val="20"/>
              </w:rPr>
              <w:t>ук</w:t>
            </w:r>
            <w:proofErr w:type="spellEnd"/>
            <w:r w:rsidRPr="00FB2DBC">
              <w:rPr>
                <w:sz w:val="20"/>
                <w:szCs w:val="20"/>
              </w:rPr>
              <w:t>.</w:t>
            </w:r>
          </w:p>
          <w:p w:rsidR="00FB2DBC" w:rsidRPr="00FB2DBC" w:rsidRDefault="00FB2DBC" w:rsidP="00FB2DBC">
            <w:pPr>
              <w:jc w:val="center"/>
              <w:rPr>
                <w:sz w:val="20"/>
                <w:szCs w:val="20"/>
              </w:rPr>
            </w:pPr>
            <w:r w:rsidRPr="00FB2DBC">
              <w:rPr>
                <w:sz w:val="20"/>
                <w:szCs w:val="20"/>
              </w:rPr>
              <w:t>воспитатели</w:t>
            </w:r>
          </w:p>
        </w:tc>
      </w:tr>
      <w:tr w:rsidR="00FB2DBC" w:rsidRPr="00FB2DBC" w:rsidTr="00EA5296">
        <w:trPr>
          <w:trHeight w:val="348"/>
        </w:trPr>
        <w:tc>
          <w:tcPr>
            <w:tcW w:w="1284" w:type="dxa"/>
            <w:vMerge/>
          </w:tcPr>
          <w:p w:rsidR="00FB2DBC" w:rsidRPr="00FB2DBC" w:rsidRDefault="00FB2DBC" w:rsidP="00FB2DBC">
            <w:pPr>
              <w:jc w:val="center"/>
              <w:rPr>
                <w:sz w:val="20"/>
                <w:szCs w:val="20"/>
              </w:rPr>
            </w:pPr>
          </w:p>
        </w:tc>
        <w:tc>
          <w:tcPr>
            <w:tcW w:w="3278" w:type="dxa"/>
          </w:tcPr>
          <w:p w:rsidR="00FB2DBC" w:rsidRPr="00FB2DBC" w:rsidRDefault="00FB2DBC" w:rsidP="00FB2DBC">
            <w:pPr>
              <w:jc w:val="center"/>
              <w:rPr>
                <w:sz w:val="20"/>
                <w:szCs w:val="20"/>
              </w:rPr>
            </w:pPr>
            <w:r w:rsidRPr="00FB2DBC">
              <w:rPr>
                <w:sz w:val="20"/>
                <w:szCs w:val="20"/>
              </w:rPr>
              <w:t>«Книжка - малышкам» осеннее развлечение</w:t>
            </w:r>
          </w:p>
        </w:tc>
        <w:tc>
          <w:tcPr>
            <w:tcW w:w="1140" w:type="dxa"/>
          </w:tcPr>
          <w:p w:rsidR="00FB2DBC" w:rsidRPr="00FB2DBC" w:rsidRDefault="00FB2DBC" w:rsidP="00FB2DBC">
            <w:pPr>
              <w:jc w:val="center"/>
              <w:rPr>
                <w:sz w:val="20"/>
                <w:szCs w:val="20"/>
              </w:rPr>
            </w:pPr>
            <w:r w:rsidRPr="00FB2DBC">
              <w:rPr>
                <w:sz w:val="20"/>
                <w:szCs w:val="20"/>
              </w:rPr>
              <w:t>14.10</w:t>
            </w:r>
          </w:p>
        </w:tc>
        <w:tc>
          <w:tcPr>
            <w:tcW w:w="2648" w:type="dxa"/>
          </w:tcPr>
          <w:p w:rsidR="00FB2DBC" w:rsidRPr="00FB2DBC" w:rsidRDefault="00FB2DBC" w:rsidP="00FB2DBC">
            <w:pPr>
              <w:jc w:val="center"/>
              <w:rPr>
                <w:sz w:val="20"/>
                <w:szCs w:val="20"/>
              </w:rPr>
            </w:pPr>
            <w:r w:rsidRPr="00FB2DBC">
              <w:rPr>
                <w:sz w:val="20"/>
                <w:szCs w:val="20"/>
              </w:rPr>
              <w:t>Младшая группа</w:t>
            </w:r>
          </w:p>
        </w:tc>
        <w:tc>
          <w:tcPr>
            <w:tcW w:w="2337" w:type="dxa"/>
          </w:tcPr>
          <w:p w:rsidR="00FB2DBC" w:rsidRPr="00FB2DBC" w:rsidRDefault="00FB2DBC" w:rsidP="00FB2DBC">
            <w:pPr>
              <w:jc w:val="center"/>
              <w:rPr>
                <w:sz w:val="20"/>
                <w:szCs w:val="20"/>
              </w:rPr>
            </w:pPr>
            <w:r w:rsidRPr="00FB2DBC">
              <w:rPr>
                <w:sz w:val="20"/>
                <w:szCs w:val="20"/>
              </w:rPr>
              <w:t>Воспитатели</w:t>
            </w:r>
          </w:p>
          <w:p w:rsidR="00FB2DBC" w:rsidRPr="00FB2DBC" w:rsidRDefault="00FB2DBC" w:rsidP="00FB2DBC">
            <w:pPr>
              <w:jc w:val="center"/>
              <w:rPr>
                <w:sz w:val="20"/>
                <w:szCs w:val="20"/>
              </w:rPr>
            </w:pPr>
            <w:proofErr w:type="spellStart"/>
            <w:r w:rsidRPr="00FB2DBC">
              <w:rPr>
                <w:sz w:val="20"/>
                <w:szCs w:val="20"/>
              </w:rPr>
              <w:t>Муз</w:t>
            </w:r>
            <w:proofErr w:type="gramStart"/>
            <w:r w:rsidRPr="00FB2DBC">
              <w:rPr>
                <w:sz w:val="20"/>
                <w:szCs w:val="20"/>
              </w:rPr>
              <w:t>.р</w:t>
            </w:r>
            <w:proofErr w:type="gramEnd"/>
            <w:r w:rsidRPr="00FB2DBC">
              <w:rPr>
                <w:sz w:val="20"/>
                <w:szCs w:val="20"/>
              </w:rPr>
              <w:t>ук</w:t>
            </w:r>
            <w:proofErr w:type="spellEnd"/>
            <w:r w:rsidRPr="00FB2DBC">
              <w:rPr>
                <w:sz w:val="20"/>
                <w:szCs w:val="20"/>
              </w:rPr>
              <w:t>.</w:t>
            </w:r>
          </w:p>
        </w:tc>
      </w:tr>
      <w:tr w:rsidR="00FB2DBC" w:rsidRPr="00FB2DBC" w:rsidTr="00EA5296">
        <w:trPr>
          <w:trHeight w:val="726"/>
        </w:trPr>
        <w:tc>
          <w:tcPr>
            <w:tcW w:w="1284" w:type="dxa"/>
            <w:vMerge/>
          </w:tcPr>
          <w:p w:rsidR="00FB2DBC" w:rsidRPr="00FB2DBC" w:rsidRDefault="00FB2DBC" w:rsidP="00FB2DBC">
            <w:pPr>
              <w:jc w:val="center"/>
              <w:rPr>
                <w:sz w:val="20"/>
                <w:szCs w:val="20"/>
              </w:rPr>
            </w:pPr>
          </w:p>
        </w:tc>
        <w:tc>
          <w:tcPr>
            <w:tcW w:w="3278" w:type="dxa"/>
          </w:tcPr>
          <w:p w:rsidR="00FB2DBC" w:rsidRPr="00FB2DBC" w:rsidRDefault="00FB2DBC" w:rsidP="00FB2DBC">
            <w:pPr>
              <w:jc w:val="center"/>
              <w:rPr>
                <w:sz w:val="20"/>
                <w:szCs w:val="20"/>
              </w:rPr>
            </w:pPr>
            <w:r w:rsidRPr="00FB2DBC">
              <w:rPr>
                <w:sz w:val="20"/>
                <w:szCs w:val="20"/>
              </w:rPr>
              <w:t>Осенний праздник</w:t>
            </w:r>
          </w:p>
        </w:tc>
        <w:tc>
          <w:tcPr>
            <w:tcW w:w="1140" w:type="dxa"/>
          </w:tcPr>
          <w:p w:rsidR="00FB2DBC" w:rsidRPr="00FB2DBC" w:rsidRDefault="00FB2DBC" w:rsidP="00FB2DBC">
            <w:pPr>
              <w:jc w:val="center"/>
              <w:rPr>
                <w:sz w:val="20"/>
                <w:szCs w:val="20"/>
              </w:rPr>
            </w:pPr>
            <w:r w:rsidRPr="00FB2DBC">
              <w:rPr>
                <w:sz w:val="20"/>
                <w:szCs w:val="20"/>
              </w:rPr>
              <w:t>28.10</w:t>
            </w:r>
          </w:p>
          <w:p w:rsidR="00FB2DBC" w:rsidRPr="00FB2DBC" w:rsidRDefault="00FB2DBC" w:rsidP="00FB2DBC">
            <w:pPr>
              <w:jc w:val="center"/>
              <w:rPr>
                <w:sz w:val="20"/>
                <w:szCs w:val="20"/>
              </w:rPr>
            </w:pPr>
          </w:p>
        </w:tc>
        <w:tc>
          <w:tcPr>
            <w:tcW w:w="2648" w:type="dxa"/>
          </w:tcPr>
          <w:p w:rsidR="00FB2DBC" w:rsidRPr="00FB2DBC" w:rsidRDefault="00FB2DBC" w:rsidP="00FB2DBC">
            <w:pPr>
              <w:jc w:val="center"/>
              <w:rPr>
                <w:sz w:val="20"/>
                <w:szCs w:val="20"/>
              </w:rPr>
            </w:pPr>
            <w:r w:rsidRPr="00FB2DBC">
              <w:rPr>
                <w:sz w:val="20"/>
                <w:szCs w:val="20"/>
              </w:rPr>
              <w:t>Старшая группа</w:t>
            </w:r>
          </w:p>
          <w:p w:rsidR="00FB2DBC" w:rsidRPr="00FB2DBC" w:rsidRDefault="00FB2DBC" w:rsidP="00FB2DBC">
            <w:pPr>
              <w:jc w:val="center"/>
              <w:rPr>
                <w:sz w:val="20"/>
                <w:szCs w:val="20"/>
              </w:rPr>
            </w:pPr>
            <w:r w:rsidRPr="00FB2DBC">
              <w:rPr>
                <w:sz w:val="20"/>
                <w:szCs w:val="20"/>
              </w:rPr>
              <w:t>Подготовительная</w:t>
            </w:r>
          </w:p>
          <w:p w:rsidR="00FB2DBC" w:rsidRPr="00FB2DBC" w:rsidRDefault="00FB2DBC" w:rsidP="00FB2DBC">
            <w:pPr>
              <w:jc w:val="center"/>
              <w:rPr>
                <w:sz w:val="20"/>
                <w:szCs w:val="20"/>
              </w:rPr>
            </w:pPr>
            <w:r w:rsidRPr="00FB2DBC">
              <w:rPr>
                <w:sz w:val="20"/>
                <w:szCs w:val="20"/>
              </w:rPr>
              <w:t>группа</w:t>
            </w:r>
          </w:p>
        </w:tc>
        <w:tc>
          <w:tcPr>
            <w:tcW w:w="2337" w:type="dxa"/>
          </w:tcPr>
          <w:p w:rsidR="00FB2DBC" w:rsidRPr="00FB2DBC" w:rsidRDefault="00FB2DBC" w:rsidP="00FB2DBC">
            <w:pPr>
              <w:jc w:val="center"/>
              <w:rPr>
                <w:sz w:val="20"/>
                <w:szCs w:val="20"/>
              </w:rPr>
            </w:pPr>
            <w:r w:rsidRPr="00FB2DBC">
              <w:rPr>
                <w:sz w:val="20"/>
                <w:szCs w:val="20"/>
              </w:rPr>
              <w:t>Воспитатели</w:t>
            </w:r>
          </w:p>
          <w:p w:rsidR="00FB2DBC" w:rsidRPr="00FB2DBC" w:rsidRDefault="00FB2DBC" w:rsidP="00FB2DBC">
            <w:pPr>
              <w:jc w:val="center"/>
              <w:rPr>
                <w:sz w:val="20"/>
                <w:szCs w:val="20"/>
              </w:rPr>
            </w:pPr>
            <w:proofErr w:type="spellStart"/>
            <w:r w:rsidRPr="00FB2DBC">
              <w:rPr>
                <w:sz w:val="20"/>
                <w:szCs w:val="20"/>
              </w:rPr>
              <w:t>Муз</w:t>
            </w:r>
            <w:proofErr w:type="gramStart"/>
            <w:r w:rsidRPr="00FB2DBC">
              <w:rPr>
                <w:sz w:val="20"/>
                <w:szCs w:val="20"/>
              </w:rPr>
              <w:t>.р</w:t>
            </w:r>
            <w:proofErr w:type="gramEnd"/>
            <w:r w:rsidRPr="00FB2DBC">
              <w:rPr>
                <w:sz w:val="20"/>
                <w:szCs w:val="20"/>
              </w:rPr>
              <w:t>ук</w:t>
            </w:r>
            <w:proofErr w:type="spellEnd"/>
            <w:r w:rsidRPr="00FB2DBC">
              <w:rPr>
                <w:sz w:val="20"/>
                <w:szCs w:val="20"/>
              </w:rPr>
              <w:t>.</w:t>
            </w:r>
          </w:p>
        </w:tc>
      </w:tr>
      <w:tr w:rsidR="00FB2DBC" w:rsidRPr="00FB2DBC" w:rsidTr="00EA5296">
        <w:trPr>
          <w:trHeight w:val="122"/>
        </w:trPr>
        <w:tc>
          <w:tcPr>
            <w:tcW w:w="1284" w:type="dxa"/>
            <w:vMerge w:val="restart"/>
            <w:textDirection w:val="btLr"/>
          </w:tcPr>
          <w:p w:rsidR="00FB2DBC" w:rsidRPr="00FB2DBC" w:rsidRDefault="00FB2DBC" w:rsidP="00FB2DBC">
            <w:pPr>
              <w:ind w:left="113" w:right="113"/>
              <w:jc w:val="center"/>
              <w:rPr>
                <w:sz w:val="20"/>
                <w:szCs w:val="20"/>
              </w:rPr>
            </w:pPr>
            <w:r w:rsidRPr="00FB2DBC">
              <w:rPr>
                <w:sz w:val="20"/>
                <w:szCs w:val="20"/>
              </w:rPr>
              <w:t>ноябрь</w:t>
            </w:r>
          </w:p>
        </w:tc>
        <w:tc>
          <w:tcPr>
            <w:tcW w:w="3278" w:type="dxa"/>
          </w:tcPr>
          <w:p w:rsidR="00FB2DBC" w:rsidRPr="00FB2DBC" w:rsidRDefault="00FB2DBC" w:rsidP="00FB2DBC">
            <w:pPr>
              <w:jc w:val="center"/>
              <w:rPr>
                <w:sz w:val="20"/>
                <w:szCs w:val="20"/>
              </w:rPr>
            </w:pPr>
            <w:r w:rsidRPr="00FB2DBC">
              <w:rPr>
                <w:sz w:val="20"/>
                <w:szCs w:val="20"/>
              </w:rPr>
              <w:t>Кукольный теат</w:t>
            </w:r>
            <w:proofErr w:type="gramStart"/>
            <w:r w:rsidRPr="00FB2DBC">
              <w:rPr>
                <w:sz w:val="20"/>
                <w:szCs w:val="20"/>
              </w:rPr>
              <w:t>р-</w:t>
            </w:r>
            <w:proofErr w:type="gramEnd"/>
            <w:r w:rsidRPr="00FB2DBC">
              <w:rPr>
                <w:sz w:val="20"/>
                <w:szCs w:val="20"/>
              </w:rPr>
              <w:t xml:space="preserve"> малышам</w:t>
            </w:r>
          </w:p>
        </w:tc>
        <w:tc>
          <w:tcPr>
            <w:tcW w:w="1140" w:type="dxa"/>
          </w:tcPr>
          <w:p w:rsidR="00FB2DBC" w:rsidRPr="00FB2DBC" w:rsidRDefault="00FB2DBC" w:rsidP="00FB2DBC">
            <w:pPr>
              <w:jc w:val="center"/>
              <w:rPr>
                <w:sz w:val="20"/>
                <w:szCs w:val="20"/>
              </w:rPr>
            </w:pPr>
            <w:r w:rsidRPr="00FB2DBC">
              <w:rPr>
                <w:sz w:val="20"/>
                <w:szCs w:val="20"/>
              </w:rPr>
              <w:t>11.11</w:t>
            </w:r>
          </w:p>
        </w:tc>
        <w:tc>
          <w:tcPr>
            <w:tcW w:w="2648" w:type="dxa"/>
          </w:tcPr>
          <w:p w:rsidR="00FB2DBC" w:rsidRPr="00FB2DBC" w:rsidRDefault="00FB2DBC" w:rsidP="00FB2DBC">
            <w:pPr>
              <w:jc w:val="center"/>
              <w:rPr>
                <w:sz w:val="20"/>
                <w:szCs w:val="20"/>
              </w:rPr>
            </w:pPr>
            <w:r w:rsidRPr="00FB2DBC">
              <w:rPr>
                <w:sz w:val="20"/>
                <w:szCs w:val="20"/>
              </w:rPr>
              <w:t>Младшая группа</w:t>
            </w:r>
          </w:p>
        </w:tc>
        <w:tc>
          <w:tcPr>
            <w:tcW w:w="2337" w:type="dxa"/>
          </w:tcPr>
          <w:p w:rsidR="00FB2DBC" w:rsidRPr="00FB2DBC" w:rsidRDefault="00FB2DBC" w:rsidP="00FB2DBC">
            <w:pPr>
              <w:jc w:val="center"/>
              <w:rPr>
                <w:sz w:val="20"/>
                <w:szCs w:val="20"/>
              </w:rPr>
            </w:pPr>
            <w:r w:rsidRPr="00FB2DBC">
              <w:rPr>
                <w:sz w:val="20"/>
                <w:szCs w:val="20"/>
              </w:rPr>
              <w:t>Воспитатели</w:t>
            </w:r>
          </w:p>
          <w:p w:rsidR="00FB2DBC" w:rsidRPr="00FB2DBC" w:rsidRDefault="00FB2DBC" w:rsidP="00FB2DBC">
            <w:pPr>
              <w:jc w:val="center"/>
              <w:rPr>
                <w:sz w:val="20"/>
                <w:szCs w:val="20"/>
              </w:rPr>
            </w:pPr>
            <w:proofErr w:type="spellStart"/>
            <w:r w:rsidRPr="00FB2DBC">
              <w:rPr>
                <w:sz w:val="20"/>
                <w:szCs w:val="20"/>
              </w:rPr>
              <w:t>Муз</w:t>
            </w:r>
            <w:proofErr w:type="gramStart"/>
            <w:r w:rsidRPr="00FB2DBC">
              <w:rPr>
                <w:sz w:val="20"/>
                <w:szCs w:val="20"/>
              </w:rPr>
              <w:t>.р</w:t>
            </w:r>
            <w:proofErr w:type="gramEnd"/>
            <w:r w:rsidRPr="00FB2DBC">
              <w:rPr>
                <w:sz w:val="20"/>
                <w:szCs w:val="20"/>
              </w:rPr>
              <w:t>ук</w:t>
            </w:r>
            <w:proofErr w:type="spellEnd"/>
            <w:r w:rsidRPr="00FB2DBC">
              <w:rPr>
                <w:sz w:val="20"/>
                <w:szCs w:val="20"/>
              </w:rPr>
              <w:t>.</w:t>
            </w:r>
          </w:p>
        </w:tc>
      </w:tr>
      <w:tr w:rsidR="00FB2DBC" w:rsidRPr="00FB2DBC" w:rsidTr="00EA5296">
        <w:trPr>
          <w:trHeight w:val="385"/>
        </w:trPr>
        <w:tc>
          <w:tcPr>
            <w:tcW w:w="1284" w:type="dxa"/>
            <w:vMerge/>
          </w:tcPr>
          <w:p w:rsidR="00FB2DBC" w:rsidRPr="00FB2DBC" w:rsidRDefault="00FB2DBC" w:rsidP="00FB2DBC">
            <w:pPr>
              <w:jc w:val="center"/>
              <w:rPr>
                <w:sz w:val="20"/>
                <w:szCs w:val="20"/>
              </w:rPr>
            </w:pPr>
          </w:p>
        </w:tc>
        <w:tc>
          <w:tcPr>
            <w:tcW w:w="3278" w:type="dxa"/>
          </w:tcPr>
          <w:p w:rsidR="00FB2DBC" w:rsidRPr="00FB2DBC" w:rsidRDefault="00FB2DBC" w:rsidP="00FB2DBC">
            <w:pPr>
              <w:jc w:val="center"/>
              <w:rPr>
                <w:sz w:val="20"/>
                <w:szCs w:val="20"/>
              </w:rPr>
            </w:pPr>
            <w:r w:rsidRPr="00FB2DBC">
              <w:rPr>
                <w:sz w:val="20"/>
                <w:szCs w:val="20"/>
              </w:rPr>
              <w:t>Музыкальные игры</w:t>
            </w:r>
          </w:p>
        </w:tc>
        <w:tc>
          <w:tcPr>
            <w:tcW w:w="1140" w:type="dxa"/>
          </w:tcPr>
          <w:p w:rsidR="00FB2DBC" w:rsidRPr="00FB2DBC" w:rsidRDefault="00FB2DBC" w:rsidP="00FB2DBC">
            <w:pPr>
              <w:jc w:val="center"/>
              <w:rPr>
                <w:sz w:val="20"/>
                <w:szCs w:val="20"/>
              </w:rPr>
            </w:pPr>
            <w:r w:rsidRPr="00FB2DBC">
              <w:rPr>
                <w:sz w:val="20"/>
                <w:szCs w:val="20"/>
              </w:rPr>
              <w:t>18.11</w:t>
            </w:r>
          </w:p>
        </w:tc>
        <w:tc>
          <w:tcPr>
            <w:tcW w:w="2648" w:type="dxa"/>
          </w:tcPr>
          <w:p w:rsidR="00FB2DBC" w:rsidRPr="00FB2DBC" w:rsidRDefault="00FB2DBC" w:rsidP="00FB2DBC">
            <w:pPr>
              <w:jc w:val="center"/>
              <w:rPr>
                <w:sz w:val="20"/>
                <w:szCs w:val="20"/>
              </w:rPr>
            </w:pPr>
            <w:r w:rsidRPr="00FB2DBC">
              <w:rPr>
                <w:sz w:val="20"/>
                <w:szCs w:val="20"/>
              </w:rPr>
              <w:t>Средняя группа</w:t>
            </w:r>
          </w:p>
        </w:tc>
        <w:tc>
          <w:tcPr>
            <w:tcW w:w="2337" w:type="dxa"/>
          </w:tcPr>
          <w:p w:rsidR="00FB2DBC" w:rsidRPr="00FB2DBC" w:rsidRDefault="00FB2DBC" w:rsidP="00FB2DBC">
            <w:pPr>
              <w:jc w:val="center"/>
              <w:rPr>
                <w:sz w:val="20"/>
                <w:szCs w:val="20"/>
              </w:rPr>
            </w:pPr>
            <w:r w:rsidRPr="00FB2DBC">
              <w:rPr>
                <w:sz w:val="20"/>
                <w:szCs w:val="20"/>
              </w:rPr>
              <w:t>Воспитатели</w:t>
            </w:r>
          </w:p>
          <w:p w:rsidR="00FB2DBC" w:rsidRPr="00FB2DBC" w:rsidRDefault="00FB2DBC" w:rsidP="00FB2DBC">
            <w:pPr>
              <w:jc w:val="center"/>
              <w:rPr>
                <w:sz w:val="20"/>
                <w:szCs w:val="20"/>
              </w:rPr>
            </w:pPr>
            <w:proofErr w:type="spellStart"/>
            <w:r w:rsidRPr="00FB2DBC">
              <w:rPr>
                <w:sz w:val="20"/>
                <w:szCs w:val="20"/>
              </w:rPr>
              <w:t>Муз</w:t>
            </w:r>
            <w:proofErr w:type="gramStart"/>
            <w:r w:rsidRPr="00FB2DBC">
              <w:rPr>
                <w:sz w:val="20"/>
                <w:szCs w:val="20"/>
              </w:rPr>
              <w:t>.р</w:t>
            </w:r>
            <w:proofErr w:type="gramEnd"/>
            <w:r w:rsidRPr="00FB2DBC">
              <w:rPr>
                <w:sz w:val="20"/>
                <w:szCs w:val="20"/>
              </w:rPr>
              <w:t>ук</w:t>
            </w:r>
            <w:proofErr w:type="spellEnd"/>
            <w:r w:rsidRPr="00FB2DBC">
              <w:rPr>
                <w:sz w:val="20"/>
                <w:szCs w:val="20"/>
              </w:rPr>
              <w:t>.</w:t>
            </w:r>
          </w:p>
        </w:tc>
      </w:tr>
      <w:tr w:rsidR="00FB2DBC" w:rsidRPr="00FB2DBC" w:rsidTr="00EA5296">
        <w:trPr>
          <w:trHeight w:val="389"/>
        </w:trPr>
        <w:tc>
          <w:tcPr>
            <w:tcW w:w="1284" w:type="dxa"/>
            <w:vMerge/>
          </w:tcPr>
          <w:p w:rsidR="00FB2DBC" w:rsidRPr="00FB2DBC" w:rsidRDefault="00FB2DBC" w:rsidP="00FB2DBC">
            <w:pPr>
              <w:jc w:val="center"/>
              <w:rPr>
                <w:sz w:val="20"/>
                <w:szCs w:val="20"/>
              </w:rPr>
            </w:pPr>
          </w:p>
        </w:tc>
        <w:tc>
          <w:tcPr>
            <w:tcW w:w="3278" w:type="dxa"/>
          </w:tcPr>
          <w:p w:rsidR="00FB2DBC" w:rsidRPr="00FB2DBC" w:rsidRDefault="00FB2DBC" w:rsidP="00FB2DBC">
            <w:pPr>
              <w:jc w:val="center"/>
              <w:rPr>
                <w:sz w:val="20"/>
                <w:szCs w:val="20"/>
              </w:rPr>
            </w:pPr>
            <w:r w:rsidRPr="00FB2DBC">
              <w:rPr>
                <w:sz w:val="20"/>
                <w:szCs w:val="20"/>
              </w:rPr>
              <w:t>«Именины Маши»</w:t>
            </w:r>
          </w:p>
          <w:p w:rsidR="00FB2DBC" w:rsidRPr="00FB2DBC" w:rsidRDefault="00FB2DBC" w:rsidP="00FB2DBC">
            <w:pPr>
              <w:jc w:val="center"/>
              <w:rPr>
                <w:sz w:val="20"/>
                <w:szCs w:val="20"/>
              </w:rPr>
            </w:pPr>
            <w:r w:rsidRPr="00FB2DBC">
              <w:rPr>
                <w:sz w:val="20"/>
                <w:szCs w:val="20"/>
              </w:rPr>
              <w:t>День Матери</w:t>
            </w:r>
          </w:p>
        </w:tc>
        <w:tc>
          <w:tcPr>
            <w:tcW w:w="1140" w:type="dxa"/>
          </w:tcPr>
          <w:p w:rsidR="00FB2DBC" w:rsidRPr="00FB2DBC" w:rsidRDefault="00FB2DBC" w:rsidP="00FB2DBC">
            <w:pPr>
              <w:jc w:val="center"/>
              <w:rPr>
                <w:sz w:val="20"/>
                <w:szCs w:val="20"/>
              </w:rPr>
            </w:pPr>
            <w:r w:rsidRPr="00FB2DBC">
              <w:rPr>
                <w:sz w:val="20"/>
                <w:szCs w:val="20"/>
              </w:rPr>
              <w:t>27.11</w:t>
            </w:r>
          </w:p>
        </w:tc>
        <w:tc>
          <w:tcPr>
            <w:tcW w:w="2648" w:type="dxa"/>
          </w:tcPr>
          <w:p w:rsidR="00FB2DBC" w:rsidRPr="00FB2DBC" w:rsidRDefault="00FB2DBC" w:rsidP="00FB2DBC">
            <w:pPr>
              <w:jc w:val="center"/>
              <w:rPr>
                <w:sz w:val="20"/>
                <w:szCs w:val="20"/>
              </w:rPr>
            </w:pPr>
            <w:r w:rsidRPr="00FB2DBC">
              <w:rPr>
                <w:sz w:val="20"/>
                <w:szCs w:val="20"/>
              </w:rPr>
              <w:t>Старшая</w:t>
            </w:r>
          </w:p>
          <w:p w:rsidR="00FB2DBC" w:rsidRPr="00FB2DBC" w:rsidRDefault="00FB2DBC" w:rsidP="00FB2DBC">
            <w:pPr>
              <w:jc w:val="center"/>
              <w:rPr>
                <w:sz w:val="20"/>
                <w:szCs w:val="20"/>
              </w:rPr>
            </w:pPr>
            <w:r w:rsidRPr="00FB2DBC">
              <w:rPr>
                <w:sz w:val="20"/>
                <w:szCs w:val="20"/>
              </w:rPr>
              <w:t>Подготовительная</w:t>
            </w:r>
          </w:p>
          <w:p w:rsidR="00FB2DBC" w:rsidRPr="00FB2DBC" w:rsidRDefault="00FB2DBC" w:rsidP="00FB2DBC">
            <w:pPr>
              <w:jc w:val="center"/>
              <w:rPr>
                <w:sz w:val="20"/>
                <w:szCs w:val="20"/>
              </w:rPr>
            </w:pPr>
            <w:r w:rsidRPr="00FB2DBC">
              <w:rPr>
                <w:sz w:val="20"/>
                <w:szCs w:val="20"/>
              </w:rPr>
              <w:t>группа</w:t>
            </w:r>
          </w:p>
        </w:tc>
        <w:tc>
          <w:tcPr>
            <w:tcW w:w="2337" w:type="dxa"/>
          </w:tcPr>
          <w:p w:rsidR="00FB2DBC" w:rsidRPr="00FB2DBC" w:rsidRDefault="00FB2DBC" w:rsidP="00FB2DBC">
            <w:pPr>
              <w:jc w:val="center"/>
              <w:rPr>
                <w:sz w:val="20"/>
                <w:szCs w:val="20"/>
              </w:rPr>
            </w:pPr>
            <w:r w:rsidRPr="00FB2DBC">
              <w:rPr>
                <w:sz w:val="20"/>
                <w:szCs w:val="20"/>
              </w:rPr>
              <w:t>Воспитатели</w:t>
            </w:r>
          </w:p>
          <w:p w:rsidR="00FB2DBC" w:rsidRPr="00FB2DBC" w:rsidRDefault="00FB2DBC" w:rsidP="00FB2DBC">
            <w:pPr>
              <w:jc w:val="center"/>
              <w:rPr>
                <w:sz w:val="20"/>
                <w:szCs w:val="20"/>
              </w:rPr>
            </w:pPr>
            <w:proofErr w:type="spellStart"/>
            <w:r w:rsidRPr="00FB2DBC">
              <w:rPr>
                <w:sz w:val="20"/>
                <w:szCs w:val="20"/>
              </w:rPr>
              <w:t>Муз</w:t>
            </w:r>
            <w:proofErr w:type="gramStart"/>
            <w:r w:rsidRPr="00FB2DBC">
              <w:rPr>
                <w:sz w:val="20"/>
                <w:szCs w:val="20"/>
              </w:rPr>
              <w:t>.р</w:t>
            </w:r>
            <w:proofErr w:type="gramEnd"/>
            <w:r w:rsidRPr="00FB2DBC">
              <w:rPr>
                <w:sz w:val="20"/>
                <w:szCs w:val="20"/>
              </w:rPr>
              <w:t>ук</w:t>
            </w:r>
            <w:proofErr w:type="spellEnd"/>
            <w:r w:rsidRPr="00FB2DBC">
              <w:rPr>
                <w:sz w:val="20"/>
                <w:szCs w:val="20"/>
              </w:rPr>
              <w:t>.</w:t>
            </w:r>
          </w:p>
        </w:tc>
      </w:tr>
      <w:tr w:rsidR="00FB2DBC" w:rsidRPr="00FB2DBC" w:rsidTr="00EA5296">
        <w:trPr>
          <w:trHeight w:val="379"/>
        </w:trPr>
        <w:tc>
          <w:tcPr>
            <w:tcW w:w="1284" w:type="dxa"/>
            <w:vMerge w:val="restart"/>
            <w:textDirection w:val="btLr"/>
          </w:tcPr>
          <w:p w:rsidR="00FB2DBC" w:rsidRPr="00FB2DBC" w:rsidRDefault="00FB2DBC" w:rsidP="00FB2DBC">
            <w:pPr>
              <w:ind w:left="113" w:right="113"/>
              <w:jc w:val="center"/>
              <w:rPr>
                <w:sz w:val="20"/>
                <w:szCs w:val="20"/>
              </w:rPr>
            </w:pPr>
            <w:r w:rsidRPr="00FB2DBC">
              <w:rPr>
                <w:sz w:val="20"/>
                <w:szCs w:val="20"/>
              </w:rPr>
              <w:t>декабрь</w:t>
            </w:r>
          </w:p>
        </w:tc>
        <w:tc>
          <w:tcPr>
            <w:tcW w:w="3278" w:type="dxa"/>
          </w:tcPr>
          <w:p w:rsidR="00FB2DBC" w:rsidRPr="00FB2DBC" w:rsidRDefault="00FB2DBC" w:rsidP="00FB2DBC">
            <w:pPr>
              <w:jc w:val="center"/>
              <w:rPr>
                <w:sz w:val="20"/>
                <w:szCs w:val="20"/>
              </w:rPr>
            </w:pPr>
            <w:r w:rsidRPr="00FB2DBC">
              <w:rPr>
                <w:sz w:val="20"/>
                <w:szCs w:val="20"/>
              </w:rPr>
              <w:t>Музыкальные игры</w:t>
            </w:r>
          </w:p>
        </w:tc>
        <w:tc>
          <w:tcPr>
            <w:tcW w:w="1140" w:type="dxa"/>
          </w:tcPr>
          <w:p w:rsidR="00FB2DBC" w:rsidRPr="00FB2DBC" w:rsidRDefault="00FB2DBC" w:rsidP="00FB2DBC">
            <w:pPr>
              <w:jc w:val="center"/>
              <w:rPr>
                <w:sz w:val="20"/>
                <w:szCs w:val="20"/>
              </w:rPr>
            </w:pPr>
            <w:r w:rsidRPr="00FB2DBC">
              <w:rPr>
                <w:sz w:val="20"/>
                <w:szCs w:val="20"/>
              </w:rPr>
              <w:t>2.12</w:t>
            </w:r>
          </w:p>
        </w:tc>
        <w:tc>
          <w:tcPr>
            <w:tcW w:w="2648" w:type="dxa"/>
          </w:tcPr>
          <w:p w:rsidR="00FB2DBC" w:rsidRPr="00FB2DBC" w:rsidRDefault="00FB2DBC" w:rsidP="00FB2DBC">
            <w:pPr>
              <w:jc w:val="center"/>
              <w:rPr>
                <w:sz w:val="20"/>
                <w:szCs w:val="20"/>
              </w:rPr>
            </w:pPr>
            <w:r w:rsidRPr="00FB2DBC">
              <w:rPr>
                <w:sz w:val="20"/>
                <w:szCs w:val="20"/>
              </w:rPr>
              <w:t>Младшая группа</w:t>
            </w:r>
          </w:p>
        </w:tc>
        <w:tc>
          <w:tcPr>
            <w:tcW w:w="2337" w:type="dxa"/>
          </w:tcPr>
          <w:p w:rsidR="00FB2DBC" w:rsidRPr="00FB2DBC" w:rsidRDefault="00FB2DBC" w:rsidP="00FB2DBC">
            <w:pPr>
              <w:jc w:val="center"/>
              <w:rPr>
                <w:sz w:val="20"/>
                <w:szCs w:val="20"/>
              </w:rPr>
            </w:pPr>
            <w:r w:rsidRPr="00FB2DBC">
              <w:rPr>
                <w:sz w:val="20"/>
                <w:szCs w:val="20"/>
              </w:rPr>
              <w:t>Воспитатели</w:t>
            </w:r>
          </w:p>
          <w:p w:rsidR="00FB2DBC" w:rsidRPr="00FB2DBC" w:rsidRDefault="00FB2DBC" w:rsidP="00FB2DBC">
            <w:pPr>
              <w:jc w:val="center"/>
              <w:rPr>
                <w:sz w:val="20"/>
                <w:szCs w:val="20"/>
              </w:rPr>
            </w:pPr>
            <w:proofErr w:type="spellStart"/>
            <w:r w:rsidRPr="00FB2DBC">
              <w:rPr>
                <w:sz w:val="20"/>
                <w:szCs w:val="20"/>
              </w:rPr>
              <w:t>Муз</w:t>
            </w:r>
            <w:proofErr w:type="gramStart"/>
            <w:r w:rsidRPr="00FB2DBC">
              <w:rPr>
                <w:sz w:val="20"/>
                <w:szCs w:val="20"/>
              </w:rPr>
              <w:t>.р</w:t>
            </w:r>
            <w:proofErr w:type="gramEnd"/>
            <w:r w:rsidRPr="00FB2DBC">
              <w:rPr>
                <w:sz w:val="20"/>
                <w:szCs w:val="20"/>
              </w:rPr>
              <w:t>ук</w:t>
            </w:r>
            <w:proofErr w:type="spellEnd"/>
            <w:r w:rsidRPr="00FB2DBC">
              <w:rPr>
                <w:sz w:val="20"/>
                <w:szCs w:val="20"/>
              </w:rPr>
              <w:t>.</w:t>
            </w:r>
          </w:p>
        </w:tc>
      </w:tr>
      <w:tr w:rsidR="00FB2DBC" w:rsidRPr="00FB2DBC" w:rsidTr="00EA5296">
        <w:trPr>
          <w:trHeight w:val="357"/>
        </w:trPr>
        <w:tc>
          <w:tcPr>
            <w:tcW w:w="1284" w:type="dxa"/>
            <w:vMerge/>
          </w:tcPr>
          <w:p w:rsidR="00FB2DBC" w:rsidRPr="00FB2DBC" w:rsidRDefault="00FB2DBC" w:rsidP="00FB2DBC">
            <w:pPr>
              <w:jc w:val="center"/>
              <w:rPr>
                <w:sz w:val="20"/>
                <w:szCs w:val="20"/>
              </w:rPr>
            </w:pPr>
          </w:p>
        </w:tc>
        <w:tc>
          <w:tcPr>
            <w:tcW w:w="3278" w:type="dxa"/>
          </w:tcPr>
          <w:p w:rsidR="00FB2DBC" w:rsidRPr="00FB2DBC" w:rsidRDefault="00FB2DBC" w:rsidP="00FB2DBC">
            <w:pPr>
              <w:jc w:val="center"/>
              <w:rPr>
                <w:sz w:val="20"/>
                <w:szCs w:val="20"/>
              </w:rPr>
            </w:pPr>
            <w:r w:rsidRPr="00FB2DBC">
              <w:rPr>
                <w:sz w:val="20"/>
                <w:szCs w:val="20"/>
              </w:rPr>
              <w:t>Кукольный театр</w:t>
            </w:r>
          </w:p>
        </w:tc>
        <w:tc>
          <w:tcPr>
            <w:tcW w:w="1140" w:type="dxa"/>
          </w:tcPr>
          <w:p w:rsidR="00FB2DBC" w:rsidRPr="00FB2DBC" w:rsidRDefault="00FB2DBC" w:rsidP="00FB2DBC">
            <w:pPr>
              <w:jc w:val="center"/>
              <w:rPr>
                <w:sz w:val="20"/>
                <w:szCs w:val="20"/>
              </w:rPr>
            </w:pPr>
            <w:r w:rsidRPr="00FB2DBC">
              <w:rPr>
                <w:sz w:val="20"/>
                <w:szCs w:val="20"/>
              </w:rPr>
              <w:t>9.12</w:t>
            </w:r>
          </w:p>
        </w:tc>
        <w:tc>
          <w:tcPr>
            <w:tcW w:w="2648" w:type="dxa"/>
          </w:tcPr>
          <w:p w:rsidR="00FB2DBC" w:rsidRPr="00FB2DBC" w:rsidRDefault="00FB2DBC" w:rsidP="00FB2DBC">
            <w:pPr>
              <w:jc w:val="center"/>
              <w:rPr>
                <w:sz w:val="20"/>
                <w:szCs w:val="20"/>
              </w:rPr>
            </w:pPr>
            <w:r w:rsidRPr="00FB2DBC">
              <w:rPr>
                <w:sz w:val="20"/>
                <w:szCs w:val="20"/>
              </w:rPr>
              <w:t>Средняя группа</w:t>
            </w:r>
          </w:p>
        </w:tc>
        <w:tc>
          <w:tcPr>
            <w:tcW w:w="2337" w:type="dxa"/>
          </w:tcPr>
          <w:p w:rsidR="00FB2DBC" w:rsidRPr="00FB2DBC" w:rsidRDefault="00FB2DBC" w:rsidP="00FB2DBC">
            <w:pPr>
              <w:jc w:val="center"/>
              <w:rPr>
                <w:sz w:val="20"/>
                <w:szCs w:val="20"/>
              </w:rPr>
            </w:pPr>
            <w:r w:rsidRPr="00FB2DBC">
              <w:rPr>
                <w:sz w:val="20"/>
                <w:szCs w:val="20"/>
              </w:rPr>
              <w:t>Воспитатели</w:t>
            </w:r>
          </w:p>
        </w:tc>
      </w:tr>
      <w:tr w:rsidR="00FB2DBC" w:rsidRPr="00FB2DBC" w:rsidTr="00EA5296">
        <w:trPr>
          <w:trHeight w:val="608"/>
        </w:trPr>
        <w:tc>
          <w:tcPr>
            <w:tcW w:w="1284" w:type="dxa"/>
            <w:vMerge/>
          </w:tcPr>
          <w:p w:rsidR="00FB2DBC" w:rsidRPr="00FB2DBC" w:rsidRDefault="00FB2DBC" w:rsidP="00FB2DBC">
            <w:pPr>
              <w:jc w:val="center"/>
              <w:rPr>
                <w:sz w:val="20"/>
                <w:szCs w:val="20"/>
              </w:rPr>
            </w:pPr>
          </w:p>
        </w:tc>
        <w:tc>
          <w:tcPr>
            <w:tcW w:w="3278" w:type="dxa"/>
          </w:tcPr>
          <w:p w:rsidR="00FB2DBC" w:rsidRPr="00FB2DBC" w:rsidRDefault="00FB2DBC" w:rsidP="00FB2DBC">
            <w:pPr>
              <w:jc w:val="center"/>
              <w:rPr>
                <w:sz w:val="20"/>
                <w:szCs w:val="20"/>
              </w:rPr>
            </w:pPr>
            <w:r w:rsidRPr="00FB2DBC">
              <w:rPr>
                <w:sz w:val="20"/>
                <w:szCs w:val="20"/>
              </w:rPr>
              <w:t>Литературное развлечение «В гостях у королевы Сказки»</w:t>
            </w:r>
          </w:p>
        </w:tc>
        <w:tc>
          <w:tcPr>
            <w:tcW w:w="1140" w:type="dxa"/>
          </w:tcPr>
          <w:p w:rsidR="00FB2DBC" w:rsidRPr="00FB2DBC" w:rsidRDefault="00FB2DBC" w:rsidP="00FB2DBC">
            <w:pPr>
              <w:jc w:val="center"/>
              <w:rPr>
                <w:sz w:val="20"/>
                <w:szCs w:val="20"/>
              </w:rPr>
            </w:pPr>
            <w:r w:rsidRPr="00FB2DBC">
              <w:rPr>
                <w:sz w:val="20"/>
                <w:szCs w:val="20"/>
              </w:rPr>
              <w:t>16.12</w:t>
            </w:r>
          </w:p>
        </w:tc>
        <w:tc>
          <w:tcPr>
            <w:tcW w:w="2648" w:type="dxa"/>
          </w:tcPr>
          <w:p w:rsidR="00FB2DBC" w:rsidRPr="00FB2DBC" w:rsidRDefault="00FB2DBC" w:rsidP="00FB2DBC">
            <w:pPr>
              <w:jc w:val="center"/>
              <w:rPr>
                <w:sz w:val="20"/>
                <w:szCs w:val="20"/>
              </w:rPr>
            </w:pPr>
            <w:r w:rsidRPr="00FB2DBC">
              <w:rPr>
                <w:sz w:val="20"/>
                <w:szCs w:val="20"/>
              </w:rPr>
              <w:t>Старшая группа</w:t>
            </w:r>
          </w:p>
        </w:tc>
        <w:tc>
          <w:tcPr>
            <w:tcW w:w="2337" w:type="dxa"/>
          </w:tcPr>
          <w:p w:rsidR="00FB2DBC" w:rsidRPr="00FB2DBC" w:rsidRDefault="00FB2DBC" w:rsidP="00FB2DBC">
            <w:pPr>
              <w:jc w:val="center"/>
              <w:rPr>
                <w:sz w:val="20"/>
                <w:szCs w:val="20"/>
              </w:rPr>
            </w:pPr>
            <w:proofErr w:type="spellStart"/>
            <w:r w:rsidRPr="00FB2DBC">
              <w:rPr>
                <w:sz w:val="20"/>
                <w:szCs w:val="20"/>
              </w:rPr>
              <w:t>Муз</w:t>
            </w:r>
            <w:proofErr w:type="gramStart"/>
            <w:r w:rsidRPr="00FB2DBC">
              <w:rPr>
                <w:sz w:val="20"/>
                <w:szCs w:val="20"/>
              </w:rPr>
              <w:t>.р</w:t>
            </w:r>
            <w:proofErr w:type="gramEnd"/>
            <w:r w:rsidRPr="00FB2DBC">
              <w:rPr>
                <w:sz w:val="20"/>
                <w:szCs w:val="20"/>
              </w:rPr>
              <w:t>ук</w:t>
            </w:r>
            <w:proofErr w:type="spellEnd"/>
            <w:r w:rsidRPr="00FB2DBC">
              <w:rPr>
                <w:sz w:val="20"/>
                <w:szCs w:val="20"/>
              </w:rPr>
              <w:t>.</w:t>
            </w:r>
          </w:p>
        </w:tc>
      </w:tr>
      <w:tr w:rsidR="00FB2DBC" w:rsidRPr="00FB2DBC" w:rsidTr="00EA5296">
        <w:trPr>
          <w:trHeight w:val="122"/>
        </w:trPr>
        <w:tc>
          <w:tcPr>
            <w:tcW w:w="1284" w:type="dxa"/>
            <w:vMerge/>
          </w:tcPr>
          <w:p w:rsidR="00FB2DBC" w:rsidRPr="00FB2DBC" w:rsidRDefault="00FB2DBC" w:rsidP="00FB2DBC">
            <w:pPr>
              <w:jc w:val="center"/>
              <w:rPr>
                <w:sz w:val="20"/>
                <w:szCs w:val="20"/>
              </w:rPr>
            </w:pPr>
          </w:p>
        </w:tc>
        <w:tc>
          <w:tcPr>
            <w:tcW w:w="3278" w:type="dxa"/>
          </w:tcPr>
          <w:p w:rsidR="00FB2DBC" w:rsidRPr="00FB2DBC" w:rsidRDefault="00FB2DBC" w:rsidP="00FB2DBC">
            <w:pPr>
              <w:jc w:val="center"/>
              <w:rPr>
                <w:sz w:val="20"/>
                <w:szCs w:val="20"/>
              </w:rPr>
            </w:pPr>
            <w:r w:rsidRPr="00FB2DBC">
              <w:rPr>
                <w:sz w:val="20"/>
                <w:szCs w:val="20"/>
              </w:rPr>
              <w:t>Новогодний утренник</w:t>
            </w:r>
          </w:p>
        </w:tc>
        <w:tc>
          <w:tcPr>
            <w:tcW w:w="1140" w:type="dxa"/>
          </w:tcPr>
          <w:p w:rsidR="00FB2DBC" w:rsidRPr="00FB2DBC" w:rsidRDefault="00FB2DBC" w:rsidP="00FB2DBC">
            <w:pPr>
              <w:jc w:val="center"/>
              <w:rPr>
                <w:sz w:val="20"/>
                <w:szCs w:val="20"/>
              </w:rPr>
            </w:pPr>
            <w:r w:rsidRPr="00FB2DBC">
              <w:rPr>
                <w:sz w:val="20"/>
                <w:szCs w:val="20"/>
              </w:rPr>
              <w:t>26.12</w:t>
            </w:r>
          </w:p>
        </w:tc>
        <w:tc>
          <w:tcPr>
            <w:tcW w:w="2648" w:type="dxa"/>
          </w:tcPr>
          <w:p w:rsidR="00FB2DBC" w:rsidRPr="00FB2DBC" w:rsidRDefault="00FB2DBC" w:rsidP="00FB2DBC">
            <w:pPr>
              <w:jc w:val="center"/>
              <w:rPr>
                <w:sz w:val="20"/>
                <w:szCs w:val="20"/>
              </w:rPr>
            </w:pPr>
            <w:r w:rsidRPr="00FB2DBC">
              <w:rPr>
                <w:sz w:val="20"/>
                <w:szCs w:val="20"/>
              </w:rPr>
              <w:t>Младшая  группа</w:t>
            </w:r>
          </w:p>
          <w:p w:rsidR="00FB2DBC" w:rsidRPr="00FB2DBC" w:rsidRDefault="00FB2DBC" w:rsidP="00FB2DBC">
            <w:pPr>
              <w:jc w:val="center"/>
              <w:rPr>
                <w:sz w:val="20"/>
                <w:szCs w:val="20"/>
              </w:rPr>
            </w:pPr>
            <w:r w:rsidRPr="00FB2DBC">
              <w:rPr>
                <w:sz w:val="20"/>
                <w:szCs w:val="20"/>
              </w:rPr>
              <w:t>группа</w:t>
            </w:r>
          </w:p>
        </w:tc>
        <w:tc>
          <w:tcPr>
            <w:tcW w:w="2337" w:type="dxa"/>
          </w:tcPr>
          <w:p w:rsidR="00FB2DBC" w:rsidRPr="00FB2DBC" w:rsidRDefault="00FB2DBC" w:rsidP="00FB2DBC">
            <w:pPr>
              <w:jc w:val="center"/>
              <w:rPr>
                <w:sz w:val="20"/>
                <w:szCs w:val="20"/>
              </w:rPr>
            </w:pPr>
            <w:r w:rsidRPr="00FB2DBC">
              <w:rPr>
                <w:sz w:val="20"/>
                <w:szCs w:val="20"/>
              </w:rPr>
              <w:t>Воспитатели</w:t>
            </w:r>
          </w:p>
          <w:p w:rsidR="00FB2DBC" w:rsidRPr="00FB2DBC" w:rsidRDefault="00FB2DBC" w:rsidP="00FB2DBC">
            <w:pPr>
              <w:jc w:val="center"/>
              <w:rPr>
                <w:sz w:val="20"/>
                <w:szCs w:val="20"/>
              </w:rPr>
            </w:pPr>
            <w:proofErr w:type="spellStart"/>
            <w:r w:rsidRPr="00FB2DBC">
              <w:rPr>
                <w:sz w:val="20"/>
                <w:szCs w:val="20"/>
              </w:rPr>
              <w:t>Муз</w:t>
            </w:r>
            <w:proofErr w:type="gramStart"/>
            <w:r w:rsidRPr="00FB2DBC">
              <w:rPr>
                <w:sz w:val="20"/>
                <w:szCs w:val="20"/>
              </w:rPr>
              <w:t>.р</w:t>
            </w:r>
            <w:proofErr w:type="gramEnd"/>
            <w:r w:rsidRPr="00FB2DBC">
              <w:rPr>
                <w:sz w:val="20"/>
                <w:szCs w:val="20"/>
              </w:rPr>
              <w:t>ук</w:t>
            </w:r>
            <w:proofErr w:type="spellEnd"/>
            <w:r w:rsidRPr="00FB2DBC">
              <w:rPr>
                <w:sz w:val="20"/>
                <w:szCs w:val="20"/>
              </w:rPr>
              <w:t>.</w:t>
            </w:r>
          </w:p>
        </w:tc>
      </w:tr>
      <w:tr w:rsidR="00FB2DBC" w:rsidRPr="00FB2DBC" w:rsidTr="00EA5296">
        <w:trPr>
          <w:trHeight w:val="431"/>
        </w:trPr>
        <w:tc>
          <w:tcPr>
            <w:tcW w:w="1284" w:type="dxa"/>
            <w:vMerge/>
          </w:tcPr>
          <w:p w:rsidR="00FB2DBC" w:rsidRPr="00FB2DBC" w:rsidRDefault="00FB2DBC" w:rsidP="00FB2DBC">
            <w:pPr>
              <w:jc w:val="center"/>
              <w:rPr>
                <w:sz w:val="20"/>
                <w:szCs w:val="20"/>
              </w:rPr>
            </w:pPr>
          </w:p>
        </w:tc>
        <w:tc>
          <w:tcPr>
            <w:tcW w:w="3278" w:type="dxa"/>
          </w:tcPr>
          <w:p w:rsidR="00FB2DBC" w:rsidRPr="00FB2DBC" w:rsidRDefault="00FB2DBC" w:rsidP="00FB2DBC">
            <w:pPr>
              <w:jc w:val="center"/>
              <w:rPr>
                <w:sz w:val="20"/>
                <w:szCs w:val="20"/>
              </w:rPr>
            </w:pPr>
            <w:r w:rsidRPr="00FB2DBC">
              <w:rPr>
                <w:sz w:val="20"/>
                <w:szCs w:val="20"/>
              </w:rPr>
              <w:t>Новогодний утренник</w:t>
            </w:r>
          </w:p>
        </w:tc>
        <w:tc>
          <w:tcPr>
            <w:tcW w:w="1140" w:type="dxa"/>
          </w:tcPr>
          <w:p w:rsidR="00FB2DBC" w:rsidRPr="00FB2DBC" w:rsidRDefault="00FB2DBC" w:rsidP="00FB2DBC">
            <w:pPr>
              <w:jc w:val="center"/>
              <w:rPr>
                <w:sz w:val="20"/>
                <w:szCs w:val="20"/>
              </w:rPr>
            </w:pPr>
            <w:r w:rsidRPr="00FB2DBC">
              <w:rPr>
                <w:sz w:val="20"/>
                <w:szCs w:val="20"/>
              </w:rPr>
              <w:t>27.12</w:t>
            </w:r>
          </w:p>
        </w:tc>
        <w:tc>
          <w:tcPr>
            <w:tcW w:w="2648" w:type="dxa"/>
          </w:tcPr>
          <w:p w:rsidR="00FB2DBC" w:rsidRPr="00FB2DBC" w:rsidRDefault="00FB2DBC" w:rsidP="00FB2DBC">
            <w:pPr>
              <w:jc w:val="center"/>
              <w:rPr>
                <w:sz w:val="20"/>
                <w:szCs w:val="20"/>
              </w:rPr>
            </w:pPr>
            <w:r w:rsidRPr="00FB2DBC">
              <w:rPr>
                <w:sz w:val="20"/>
                <w:szCs w:val="20"/>
              </w:rPr>
              <w:t>Средняя группа</w:t>
            </w:r>
          </w:p>
          <w:p w:rsidR="00FB2DBC" w:rsidRPr="00FB2DBC" w:rsidRDefault="00FB2DBC" w:rsidP="00FB2DBC">
            <w:pPr>
              <w:jc w:val="center"/>
              <w:rPr>
                <w:sz w:val="20"/>
                <w:szCs w:val="20"/>
              </w:rPr>
            </w:pPr>
          </w:p>
        </w:tc>
        <w:tc>
          <w:tcPr>
            <w:tcW w:w="2337" w:type="dxa"/>
          </w:tcPr>
          <w:p w:rsidR="00FB2DBC" w:rsidRPr="00FB2DBC" w:rsidRDefault="00FB2DBC" w:rsidP="00FB2DBC">
            <w:pPr>
              <w:jc w:val="center"/>
              <w:rPr>
                <w:sz w:val="20"/>
                <w:szCs w:val="20"/>
              </w:rPr>
            </w:pPr>
            <w:r w:rsidRPr="00FB2DBC">
              <w:rPr>
                <w:sz w:val="20"/>
                <w:szCs w:val="20"/>
              </w:rPr>
              <w:t>Воспитатели</w:t>
            </w:r>
          </w:p>
          <w:p w:rsidR="00FB2DBC" w:rsidRPr="00FB2DBC" w:rsidRDefault="00FB2DBC" w:rsidP="00FB2DBC">
            <w:pPr>
              <w:jc w:val="center"/>
              <w:rPr>
                <w:sz w:val="20"/>
                <w:szCs w:val="20"/>
              </w:rPr>
            </w:pPr>
            <w:proofErr w:type="spellStart"/>
            <w:r w:rsidRPr="00FB2DBC">
              <w:rPr>
                <w:sz w:val="20"/>
                <w:szCs w:val="20"/>
              </w:rPr>
              <w:t>Муз</w:t>
            </w:r>
            <w:proofErr w:type="gramStart"/>
            <w:r w:rsidRPr="00FB2DBC">
              <w:rPr>
                <w:sz w:val="20"/>
                <w:szCs w:val="20"/>
              </w:rPr>
              <w:t>.р</w:t>
            </w:r>
            <w:proofErr w:type="gramEnd"/>
            <w:r w:rsidRPr="00FB2DBC">
              <w:rPr>
                <w:sz w:val="20"/>
                <w:szCs w:val="20"/>
              </w:rPr>
              <w:t>ук</w:t>
            </w:r>
            <w:proofErr w:type="spellEnd"/>
            <w:r w:rsidRPr="00FB2DBC">
              <w:rPr>
                <w:sz w:val="20"/>
                <w:szCs w:val="20"/>
              </w:rPr>
              <w:t>.</w:t>
            </w:r>
          </w:p>
        </w:tc>
      </w:tr>
      <w:tr w:rsidR="00FB2DBC" w:rsidRPr="00FB2DBC" w:rsidTr="00EA5296">
        <w:trPr>
          <w:trHeight w:val="136"/>
        </w:trPr>
        <w:tc>
          <w:tcPr>
            <w:tcW w:w="1284" w:type="dxa"/>
            <w:vMerge/>
          </w:tcPr>
          <w:p w:rsidR="00FB2DBC" w:rsidRPr="00FB2DBC" w:rsidRDefault="00FB2DBC" w:rsidP="00FB2DBC">
            <w:pPr>
              <w:jc w:val="center"/>
              <w:rPr>
                <w:sz w:val="20"/>
                <w:szCs w:val="20"/>
              </w:rPr>
            </w:pPr>
          </w:p>
        </w:tc>
        <w:tc>
          <w:tcPr>
            <w:tcW w:w="3278" w:type="dxa"/>
          </w:tcPr>
          <w:p w:rsidR="00FB2DBC" w:rsidRPr="00FB2DBC" w:rsidRDefault="00FB2DBC" w:rsidP="00FB2DBC">
            <w:pPr>
              <w:jc w:val="center"/>
              <w:rPr>
                <w:sz w:val="20"/>
                <w:szCs w:val="20"/>
              </w:rPr>
            </w:pPr>
            <w:r w:rsidRPr="00FB2DBC">
              <w:rPr>
                <w:sz w:val="20"/>
                <w:szCs w:val="20"/>
              </w:rPr>
              <w:t>Новогодний утренник</w:t>
            </w:r>
          </w:p>
        </w:tc>
        <w:tc>
          <w:tcPr>
            <w:tcW w:w="1140" w:type="dxa"/>
          </w:tcPr>
          <w:p w:rsidR="00FB2DBC" w:rsidRPr="00FB2DBC" w:rsidRDefault="00FB2DBC" w:rsidP="00FB2DBC">
            <w:pPr>
              <w:jc w:val="center"/>
              <w:rPr>
                <w:sz w:val="20"/>
                <w:szCs w:val="20"/>
              </w:rPr>
            </w:pPr>
            <w:r w:rsidRPr="00FB2DBC">
              <w:rPr>
                <w:sz w:val="20"/>
                <w:szCs w:val="20"/>
              </w:rPr>
              <w:t>28.12</w:t>
            </w:r>
          </w:p>
        </w:tc>
        <w:tc>
          <w:tcPr>
            <w:tcW w:w="2648" w:type="dxa"/>
          </w:tcPr>
          <w:p w:rsidR="00FB2DBC" w:rsidRPr="00FB2DBC" w:rsidRDefault="00FB2DBC" w:rsidP="00FB2DBC">
            <w:pPr>
              <w:jc w:val="center"/>
              <w:rPr>
                <w:sz w:val="20"/>
                <w:szCs w:val="20"/>
              </w:rPr>
            </w:pPr>
            <w:r w:rsidRPr="00FB2DBC">
              <w:rPr>
                <w:sz w:val="20"/>
                <w:szCs w:val="20"/>
              </w:rPr>
              <w:t>Старшая группа</w:t>
            </w:r>
          </w:p>
        </w:tc>
        <w:tc>
          <w:tcPr>
            <w:tcW w:w="2337" w:type="dxa"/>
          </w:tcPr>
          <w:p w:rsidR="00FB2DBC" w:rsidRPr="00FB2DBC" w:rsidRDefault="00FB2DBC" w:rsidP="00FB2DBC">
            <w:pPr>
              <w:jc w:val="center"/>
              <w:rPr>
                <w:sz w:val="20"/>
                <w:szCs w:val="20"/>
              </w:rPr>
            </w:pPr>
            <w:r w:rsidRPr="00FB2DBC">
              <w:rPr>
                <w:sz w:val="20"/>
                <w:szCs w:val="20"/>
              </w:rPr>
              <w:t>Воспитатели</w:t>
            </w:r>
          </w:p>
          <w:p w:rsidR="00FB2DBC" w:rsidRPr="00FB2DBC" w:rsidRDefault="00FB2DBC" w:rsidP="00FB2DBC">
            <w:pPr>
              <w:jc w:val="center"/>
              <w:rPr>
                <w:sz w:val="20"/>
                <w:szCs w:val="20"/>
              </w:rPr>
            </w:pPr>
            <w:proofErr w:type="spellStart"/>
            <w:r w:rsidRPr="00FB2DBC">
              <w:rPr>
                <w:sz w:val="20"/>
                <w:szCs w:val="20"/>
              </w:rPr>
              <w:t>Муз</w:t>
            </w:r>
            <w:proofErr w:type="gramStart"/>
            <w:r w:rsidRPr="00FB2DBC">
              <w:rPr>
                <w:sz w:val="20"/>
                <w:szCs w:val="20"/>
              </w:rPr>
              <w:t>.р</w:t>
            </w:r>
            <w:proofErr w:type="gramEnd"/>
            <w:r w:rsidRPr="00FB2DBC">
              <w:rPr>
                <w:sz w:val="20"/>
                <w:szCs w:val="20"/>
              </w:rPr>
              <w:t>ук</w:t>
            </w:r>
            <w:proofErr w:type="spellEnd"/>
          </w:p>
        </w:tc>
      </w:tr>
      <w:tr w:rsidR="00FB2DBC" w:rsidRPr="00FB2DBC" w:rsidTr="00EA5296">
        <w:trPr>
          <w:trHeight w:val="185"/>
        </w:trPr>
        <w:tc>
          <w:tcPr>
            <w:tcW w:w="1284" w:type="dxa"/>
            <w:vMerge/>
          </w:tcPr>
          <w:p w:rsidR="00FB2DBC" w:rsidRPr="00FB2DBC" w:rsidRDefault="00FB2DBC" w:rsidP="00FB2DBC">
            <w:pPr>
              <w:jc w:val="center"/>
              <w:rPr>
                <w:sz w:val="20"/>
                <w:szCs w:val="20"/>
              </w:rPr>
            </w:pPr>
          </w:p>
        </w:tc>
        <w:tc>
          <w:tcPr>
            <w:tcW w:w="3278" w:type="dxa"/>
          </w:tcPr>
          <w:p w:rsidR="00FB2DBC" w:rsidRPr="00FB2DBC" w:rsidRDefault="00FB2DBC" w:rsidP="00FB2DBC">
            <w:pPr>
              <w:jc w:val="center"/>
              <w:rPr>
                <w:sz w:val="20"/>
                <w:szCs w:val="20"/>
              </w:rPr>
            </w:pPr>
            <w:r w:rsidRPr="00FB2DBC">
              <w:rPr>
                <w:sz w:val="20"/>
                <w:szCs w:val="20"/>
              </w:rPr>
              <w:t>Новогодний утренник</w:t>
            </w:r>
          </w:p>
        </w:tc>
        <w:tc>
          <w:tcPr>
            <w:tcW w:w="1140" w:type="dxa"/>
          </w:tcPr>
          <w:p w:rsidR="00FB2DBC" w:rsidRPr="00FB2DBC" w:rsidRDefault="00FB2DBC" w:rsidP="00FB2DBC">
            <w:pPr>
              <w:jc w:val="center"/>
              <w:rPr>
                <w:sz w:val="20"/>
                <w:szCs w:val="20"/>
              </w:rPr>
            </w:pPr>
            <w:r w:rsidRPr="00FB2DBC">
              <w:rPr>
                <w:sz w:val="20"/>
                <w:szCs w:val="20"/>
              </w:rPr>
              <w:t>29.12</w:t>
            </w:r>
          </w:p>
        </w:tc>
        <w:tc>
          <w:tcPr>
            <w:tcW w:w="2648" w:type="dxa"/>
          </w:tcPr>
          <w:p w:rsidR="00FB2DBC" w:rsidRPr="00FB2DBC" w:rsidRDefault="00FB2DBC" w:rsidP="00FB2DBC">
            <w:pPr>
              <w:jc w:val="center"/>
              <w:rPr>
                <w:sz w:val="20"/>
                <w:szCs w:val="20"/>
              </w:rPr>
            </w:pPr>
            <w:r w:rsidRPr="00FB2DBC">
              <w:rPr>
                <w:sz w:val="20"/>
                <w:szCs w:val="20"/>
              </w:rPr>
              <w:t>Подготовительная группа</w:t>
            </w:r>
          </w:p>
        </w:tc>
        <w:tc>
          <w:tcPr>
            <w:tcW w:w="2337" w:type="dxa"/>
          </w:tcPr>
          <w:p w:rsidR="00FB2DBC" w:rsidRPr="00FB2DBC" w:rsidRDefault="00FB2DBC" w:rsidP="00FB2DBC">
            <w:pPr>
              <w:jc w:val="center"/>
              <w:rPr>
                <w:sz w:val="20"/>
                <w:szCs w:val="20"/>
              </w:rPr>
            </w:pPr>
            <w:r w:rsidRPr="00FB2DBC">
              <w:rPr>
                <w:sz w:val="20"/>
                <w:szCs w:val="20"/>
              </w:rPr>
              <w:t>Воспитатели</w:t>
            </w:r>
          </w:p>
          <w:p w:rsidR="00FB2DBC" w:rsidRPr="00FB2DBC" w:rsidRDefault="00FB2DBC" w:rsidP="00FB2DBC">
            <w:pPr>
              <w:jc w:val="center"/>
              <w:rPr>
                <w:sz w:val="20"/>
                <w:szCs w:val="20"/>
              </w:rPr>
            </w:pPr>
            <w:proofErr w:type="spellStart"/>
            <w:r w:rsidRPr="00FB2DBC">
              <w:rPr>
                <w:sz w:val="20"/>
                <w:szCs w:val="20"/>
              </w:rPr>
              <w:t>Муз</w:t>
            </w:r>
            <w:proofErr w:type="gramStart"/>
            <w:r w:rsidRPr="00FB2DBC">
              <w:rPr>
                <w:sz w:val="20"/>
                <w:szCs w:val="20"/>
              </w:rPr>
              <w:t>.р</w:t>
            </w:r>
            <w:proofErr w:type="gramEnd"/>
            <w:r w:rsidRPr="00FB2DBC">
              <w:rPr>
                <w:sz w:val="20"/>
                <w:szCs w:val="20"/>
              </w:rPr>
              <w:t>ук</w:t>
            </w:r>
            <w:proofErr w:type="spellEnd"/>
          </w:p>
        </w:tc>
      </w:tr>
      <w:tr w:rsidR="00FB2DBC" w:rsidRPr="00FB2DBC" w:rsidTr="00EA5296">
        <w:trPr>
          <w:trHeight w:val="492"/>
        </w:trPr>
        <w:tc>
          <w:tcPr>
            <w:tcW w:w="1284" w:type="dxa"/>
            <w:vMerge w:val="restart"/>
            <w:textDirection w:val="btLr"/>
          </w:tcPr>
          <w:p w:rsidR="00FB2DBC" w:rsidRPr="00FB2DBC" w:rsidRDefault="00FB2DBC" w:rsidP="00FB2DBC">
            <w:pPr>
              <w:ind w:left="113" w:right="113"/>
              <w:jc w:val="center"/>
              <w:rPr>
                <w:sz w:val="20"/>
                <w:szCs w:val="20"/>
              </w:rPr>
            </w:pPr>
            <w:r w:rsidRPr="00FB2DBC">
              <w:rPr>
                <w:sz w:val="20"/>
                <w:szCs w:val="20"/>
              </w:rPr>
              <w:t>январь</w:t>
            </w:r>
          </w:p>
          <w:p w:rsidR="00FB2DBC" w:rsidRPr="00FB2DBC" w:rsidRDefault="00FB2DBC" w:rsidP="00FB2DBC">
            <w:pPr>
              <w:ind w:left="113" w:right="113"/>
              <w:jc w:val="center"/>
              <w:rPr>
                <w:sz w:val="20"/>
                <w:szCs w:val="20"/>
              </w:rPr>
            </w:pPr>
          </w:p>
        </w:tc>
        <w:tc>
          <w:tcPr>
            <w:tcW w:w="3278" w:type="dxa"/>
          </w:tcPr>
          <w:p w:rsidR="00FB2DBC" w:rsidRPr="00FB2DBC" w:rsidRDefault="00FB2DBC" w:rsidP="00FB2DBC">
            <w:pPr>
              <w:jc w:val="center"/>
              <w:rPr>
                <w:sz w:val="20"/>
                <w:szCs w:val="20"/>
              </w:rPr>
            </w:pPr>
            <w:r w:rsidRPr="00FB2DBC">
              <w:rPr>
                <w:sz w:val="20"/>
                <w:szCs w:val="20"/>
              </w:rPr>
              <w:t>«Петя и волк» музыкальная викторина</w:t>
            </w:r>
          </w:p>
        </w:tc>
        <w:tc>
          <w:tcPr>
            <w:tcW w:w="1140" w:type="dxa"/>
          </w:tcPr>
          <w:p w:rsidR="00FB2DBC" w:rsidRPr="00FB2DBC" w:rsidRDefault="00FB2DBC" w:rsidP="00FB2DBC">
            <w:pPr>
              <w:jc w:val="center"/>
              <w:rPr>
                <w:sz w:val="20"/>
                <w:szCs w:val="20"/>
              </w:rPr>
            </w:pPr>
            <w:r w:rsidRPr="00FB2DBC">
              <w:rPr>
                <w:sz w:val="20"/>
                <w:szCs w:val="20"/>
              </w:rPr>
              <w:t>13.01</w:t>
            </w:r>
          </w:p>
        </w:tc>
        <w:tc>
          <w:tcPr>
            <w:tcW w:w="2648" w:type="dxa"/>
          </w:tcPr>
          <w:p w:rsidR="00FB2DBC" w:rsidRPr="00FB2DBC" w:rsidRDefault="00FB2DBC" w:rsidP="00FB2DBC">
            <w:pPr>
              <w:jc w:val="center"/>
              <w:rPr>
                <w:sz w:val="20"/>
                <w:szCs w:val="20"/>
              </w:rPr>
            </w:pPr>
            <w:r w:rsidRPr="00FB2DBC">
              <w:rPr>
                <w:sz w:val="20"/>
                <w:szCs w:val="20"/>
              </w:rPr>
              <w:t>Старшие группы</w:t>
            </w:r>
          </w:p>
        </w:tc>
        <w:tc>
          <w:tcPr>
            <w:tcW w:w="2337" w:type="dxa"/>
          </w:tcPr>
          <w:p w:rsidR="00FB2DBC" w:rsidRPr="00FB2DBC" w:rsidRDefault="00FB2DBC" w:rsidP="00FB2DBC">
            <w:pPr>
              <w:jc w:val="center"/>
              <w:rPr>
                <w:sz w:val="20"/>
                <w:szCs w:val="20"/>
              </w:rPr>
            </w:pPr>
            <w:r w:rsidRPr="00FB2DBC">
              <w:rPr>
                <w:sz w:val="20"/>
                <w:szCs w:val="20"/>
              </w:rPr>
              <w:t>Воспитатели</w:t>
            </w:r>
          </w:p>
          <w:p w:rsidR="00FB2DBC" w:rsidRPr="00FB2DBC" w:rsidRDefault="00FB2DBC" w:rsidP="00FB2DBC">
            <w:pPr>
              <w:jc w:val="center"/>
              <w:rPr>
                <w:sz w:val="20"/>
                <w:szCs w:val="20"/>
              </w:rPr>
            </w:pPr>
            <w:proofErr w:type="spellStart"/>
            <w:r w:rsidRPr="00FB2DBC">
              <w:rPr>
                <w:sz w:val="20"/>
                <w:szCs w:val="20"/>
              </w:rPr>
              <w:t>Муз</w:t>
            </w:r>
            <w:proofErr w:type="gramStart"/>
            <w:r w:rsidRPr="00FB2DBC">
              <w:rPr>
                <w:sz w:val="20"/>
                <w:szCs w:val="20"/>
              </w:rPr>
              <w:t>.р</w:t>
            </w:r>
            <w:proofErr w:type="gramEnd"/>
            <w:r w:rsidRPr="00FB2DBC">
              <w:rPr>
                <w:sz w:val="20"/>
                <w:szCs w:val="20"/>
              </w:rPr>
              <w:t>ук</w:t>
            </w:r>
            <w:proofErr w:type="spellEnd"/>
            <w:r w:rsidRPr="00FB2DBC">
              <w:rPr>
                <w:sz w:val="20"/>
                <w:szCs w:val="20"/>
              </w:rPr>
              <w:t>.</w:t>
            </w:r>
          </w:p>
        </w:tc>
      </w:tr>
      <w:tr w:rsidR="00FB2DBC" w:rsidRPr="00FB2DBC" w:rsidTr="00EA5296">
        <w:trPr>
          <w:trHeight w:val="501"/>
        </w:trPr>
        <w:tc>
          <w:tcPr>
            <w:tcW w:w="1284" w:type="dxa"/>
            <w:vMerge/>
          </w:tcPr>
          <w:p w:rsidR="00FB2DBC" w:rsidRPr="00FB2DBC" w:rsidRDefault="00FB2DBC" w:rsidP="00FB2DBC">
            <w:pPr>
              <w:jc w:val="center"/>
              <w:rPr>
                <w:sz w:val="20"/>
                <w:szCs w:val="20"/>
              </w:rPr>
            </w:pPr>
          </w:p>
        </w:tc>
        <w:tc>
          <w:tcPr>
            <w:tcW w:w="3278" w:type="dxa"/>
          </w:tcPr>
          <w:p w:rsidR="00FB2DBC" w:rsidRPr="00FB2DBC" w:rsidRDefault="00FB2DBC" w:rsidP="00FB2DBC">
            <w:pPr>
              <w:jc w:val="center"/>
              <w:rPr>
                <w:sz w:val="20"/>
                <w:szCs w:val="20"/>
              </w:rPr>
            </w:pPr>
            <w:r w:rsidRPr="00FB2DBC">
              <w:rPr>
                <w:sz w:val="20"/>
                <w:szCs w:val="20"/>
              </w:rPr>
              <w:t>Конкурс снежных скульптур</w:t>
            </w:r>
          </w:p>
        </w:tc>
        <w:tc>
          <w:tcPr>
            <w:tcW w:w="1140" w:type="dxa"/>
          </w:tcPr>
          <w:p w:rsidR="00FB2DBC" w:rsidRPr="00FB2DBC" w:rsidRDefault="00FB2DBC" w:rsidP="00FB2DBC">
            <w:pPr>
              <w:jc w:val="center"/>
              <w:rPr>
                <w:sz w:val="20"/>
                <w:szCs w:val="20"/>
              </w:rPr>
            </w:pPr>
            <w:r w:rsidRPr="00FB2DBC">
              <w:rPr>
                <w:sz w:val="20"/>
                <w:szCs w:val="20"/>
              </w:rPr>
              <w:t>20.01</w:t>
            </w:r>
          </w:p>
        </w:tc>
        <w:tc>
          <w:tcPr>
            <w:tcW w:w="2648" w:type="dxa"/>
          </w:tcPr>
          <w:p w:rsidR="00FB2DBC" w:rsidRPr="00FB2DBC" w:rsidRDefault="00FB2DBC" w:rsidP="00FB2DBC">
            <w:pPr>
              <w:jc w:val="center"/>
              <w:rPr>
                <w:sz w:val="20"/>
                <w:szCs w:val="20"/>
              </w:rPr>
            </w:pPr>
            <w:r w:rsidRPr="00FB2DBC">
              <w:rPr>
                <w:sz w:val="20"/>
                <w:szCs w:val="20"/>
              </w:rPr>
              <w:t>Все группы</w:t>
            </w:r>
          </w:p>
        </w:tc>
        <w:tc>
          <w:tcPr>
            <w:tcW w:w="2337" w:type="dxa"/>
          </w:tcPr>
          <w:p w:rsidR="00FB2DBC" w:rsidRPr="00FB2DBC" w:rsidRDefault="00FB2DBC" w:rsidP="00FB2DBC">
            <w:pPr>
              <w:jc w:val="center"/>
              <w:rPr>
                <w:sz w:val="20"/>
                <w:szCs w:val="20"/>
              </w:rPr>
            </w:pPr>
            <w:r w:rsidRPr="00FB2DBC">
              <w:rPr>
                <w:sz w:val="20"/>
                <w:szCs w:val="20"/>
              </w:rPr>
              <w:t>Воспитатели</w:t>
            </w:r>
          </w:p>
          <w:p w:rsidR="00FB2DBC" w:rsidRPr="00FB2DBC" w:rsidRDefault="00FB2DBC" w:rsidP="00FB2DBC">
            <w:pPr>
              <w:jc w:val="center"/>
              <w:rPr>
                <w:sz w:val="20"/>
                <w:szCs w:val="20"/>
              </w:rPr>
            </w:pPr>
            <w:proofErr w:type="spellStart"/>
            <w:r w:rsidRPr="00FB2DBC">
              <w:rPr>
                <w:sz w:val="20"/>
                <w:szCs w:val="20"/>
              </w:rPr>
              <w:t>Муз</w:t>
            </w:r>
            <w:proofErr w:type="gramStart"/>
            <w:r w:rsidRPr="00FB2DBC">
              <w:rPr>
                <w:sz w:val="20"/>
                <w:szCs w:val="20"/>
              </w:rPr>
              <w:t>.р</w:t>
            </w:r>
            <w:proofErr w:type="gramEnd"/>
            <w:r w:rsidRPr="00FB2DBC">
              <w:rPr>
                <w:sz w:val="20"/>
                <w:szCs w:val="20"/>
              </w:rPr>
              <w:t>ук</w:t>
            </w:r>
            <w:proofErr w:type="spellEnd"/>
            <w:r w:rsidRPr="00FB2DBC">
              <w:rPr>
                <w:sz w:val="20"/>
                <w:szCs w:val="20"/>
              </w:rPr>
              <w:t>.</w:t>
            </w:r>
          </w:p>
        </w:tc>
      </w:tr>
      <w:tr w:rsidR="00FB2DBC" w:rsidRPr="00FB2DBC" w:rsidTr="00EA5296">
        <w:trPr>
          <w:trHeight w:val="695"/>
        </w:trPr>
        <w:tc>
          <w:tcPr>
            <w:tcW w:w="1284" w:type="dxa"/>
            <w:vMerge w:val="restart"/>
            <w:textDirection w:val="btLr"/>
          </w:tcPr>
          <w:p w:rsidR="00FB2DBC" w:rsidRPr="00FB2DBC" w:rsidRDefault="00FB2DBC" w:rsidP="00FB2DBC">
            <w:pPr>
              <w:ind w:left="113" w:right="113"/>
              <w:jc w:val="center"/>
              <w:rPr>
                <w:sz w:val="20"/>
                <w:szCs w:val="20"/>
              </w:rPr>
            </w:pPr>
          </w:p>
          <w:p w:rsidR="00FB2DBC" w:rsidRPr="00FB2DBC" w:rsidRDefault="00FB2DBC" w:rsidP="00FB2DBC">
            <w:pPr>
              <w:ind w:left="113" w:right="113"/>
              <w:jc w:val="center"/>
              <w:rPr>
                <w:sz w:val="20"/>
                <w:szCs w:val="20"/>
              </w:rPr>
            </w:pPr>
          </w:p>
          <w:p w:rsidR="00FB2DBC" w:rsidRPr="00FB2DBC" w:rsidRDefault="00FB2DBC" w:rsidP="00FB2DBC">
            <w:pPr>
              <w:ind w:left="113" w:right="113"/>
              <w:jc w:val="center"/>
              <w:rPr>
                <w:sz w:val="20"/>
                <w:szCs w:val="20"/>
              </w:rPr>
            </w:pPr>
            <w:r w:rsidRPr="00FB2DBC">
              <w:rPr>
                <w:sz w:val="20"/>
                <w:szCs w:val="20"/>
              </w:rPr>
              <w:t>Февраль</w:t>
            </w:r>
          </w:p>
          <w:p w:rsidR="00FB2DBC" w:rsidRPr="00FB2DBC" w:rsidRDefault="00FB2DBC" w:rsidP="00FB2DBC">
            <w:pPr>
              <w:ind w:left="113" w:right="113"/>
              <w:jc w:val="center"/>
              <w:rPr>
                <w:sz w:val="20"/>
                <w:szCs w:val="20"/>
              </w:rPr>
            </w:pPr>
          </w:p>
          <w:p w:rsidR="00FB2DBC" w:rsidRPr="00FB2DBC" w:rsidRDefault="00FB2DBC" w:rsidP="00FB2DBC">
            <w:pPr>
              <w:ind w:left="113" w:right="113"/>
              <w:jc w:val="center"/>
              <w:rPr>
                <w:sz w:val="20"/>
                <w:szCs w:val="20"/>
              </w:rPr>
            </w:pPr>
          </w:p>
          <w:p w:rsidR="00FB2DBC" w:rsidRPr="00FB2DBC" w:rsidRDefault="00FB2DBC" w:rsidP="00FB2DBC">
            <w:pPr>
              <w:ind w:left="113" w:right="113"/>
              <w:jc w:val="center"/>
              <w:rPr>
                <w:sz w:val="20"/>
                <w:szCs w:val="20"/>
              </w:rPr>
            </w:pPr>
          </w:p>
        </w:tc>
        <w:tc>
          <w:tcPr>
            <w:tcW w:w="3278" w:type="dxa"/>
          </w:tcPr>
          <w:p w:rsidR="00FB2DBC" w:rsidRPr="00FB2DBC" w:rsidRDefault="00FB2DBC" w:rsidP="00FB2DBC">
            <w:pPr>
              <w:jc w:val="center"/>
              <w:rPr>
                <w:sz w:val="20"/>
                <w:szCs w:val="20"/>
              </w:rPr>
            </w:pPr>
            <w:r w:rsidRPr="00FB2DBC">
              <w:rPr>
                <w:sz w:val="20"/>
                <w:szCs w:val="20"/>
              </w:rPr>
              <w:t>Правила дорожные знать каждому положено (М.р.№8/16 с.29)</w:t>
            </w:r>
          </w:p>
        </w:tc>
        <w:tc>
          <w:tcPr>
            <w:tcW w:w="1140" w:type="dxa"/>
          </w:tcPr>
          <w:p w:rsidR="00FB2DBC" w:rsidRPr="00FB2DBC" w:rsidRDefault="00FB2DBC" w:rsidP="00FB2DBC">
            <w:pPr>
              <w:jc w:val="center"/>
              <w:rPr>
                <w:sz w:val="20"/>
                <w:szCs w:val="20"/>
              </w:rPr>
            </w:pPr>
            <w:r w:rsidRPr="00FB2DBC">
              <w:rPr>
                <w:sz w:val="20"/>
                <w:szCs w:val="20"/>
              </w:rPr>
              <w:t>3.02</w:t>
            </w:r>
          </w:p>
        </w:tc>
        <w:tc>
          <w:tcPr>
            <w:tcW w:w="2648" w:type="dxa"/>
          </w:tcPr>
          <w:p w:rsidR="00FB2DBC" w:rsidRPr="00FB2DBC" w:rsidRDefault="00FB2DBC" w:rsidP="00FB2DBC">
            <w:pPr>
              <w:jc w:val="center"/>
              <w:rPr>
                <w:sz w:val="20"/>
                <w:szCs w:val="20"/>
              </w:rPr>
            </w:pPr>
            <w:r w:rsidRPr="00FB2DBC">
              <w:rPr>
                <w:sz w:val="20"/>
                <w:szCs w:val="20"/>
              </w:rPr>
              <w:t>Подготовительная  группа</w:t>
            </w:r>
          </w:p>
          <w:p w:rsidR="00FB2DBC" w:rsidRPr="00FB2DBC" w:rsidRDefault="00FB2DBC" w:rsidP="00FB2DBC">
            <w:pPr>
              <w:jc w:val="center"/>
              <w:rPr>
                <w:sz w:val="20"/>
                <w:szCs w:val="20"/>
              </w:rPr>
            </w:pPr>
          </w:p>
        </w:tc>
        <w:tc>
          <w:tcPr>
            <w:tcW w:w="2337" w:type="dxa"/>
          </w:tcPr>
          <w:p w:rsidR="00FB2DBC" w:rsidRPr="00FB2DBC" w:rsidRDefault="00FB2DBC" w:rsidP="00FB2DBC">
            <w:pPr>
              <w:jc w:val="center"/>
              <w:rPr>
                <w:sz w:val="20"/>
                <w:szCs w:val="20"/>
              </w:rPr>
            </w:pPr>
            <w:r w:rsidRPr="00FB2DBC">
              <w:rPr>
                <w:sz w:val="20"/>
                <w:szCs w:val="20"/>
              </w:rPr>
              <w:t>Фролова С.А.</w:t>
            </w:r>
          </w:p>
        </w:tc>
      </w:tr>
      <w:tr w:rsidR="00FB2DBC" w:rsidRPr="00FB2DBC" w:rsidTr="00EA5296">
        <w:trPr>
          <w:trHeight w:val="431"/>
        </w:trPr>
        <w:tc>
          <w:tcPr>
            <w:tcW w:w="1284" w:type="dxa"/>
            <w:vMerge/>
          </w:tcPr>
          <w:p w:rsidR="00FB2DBC" w:rsidRPr="00FB2DBC" w:rsidRDefault="00FB2DBC" w:rsidP="00FB2DBC">
            <w:pPr>
              <w:jc w:val="center"/>
              <w:rPr>
                <w:sz w:val="20"/>
                <w:szCs w:val="20"/>
              </w:rPr>
            </w:pPr>
          </w:p>
        </w:tc>
        <w:tc>
          <w:tcPr>
            <w:tcW w:w="3278" w:type="dxa"/>
          </w:tcPr>
          <w:p w:rsidR="00FB2DBC" w:rsidRPr="00FB2DBC" w:rsidRDefault="00FB2DBC" w:rsidP="00FB2DBC">
            <w:pPr>
              <w:jc w:val="center"/>
              <w:rPr>
                <w:sz w:val="20"/>
                <w:szCs w:val="20"/>
              </w:rPr>
            </w:pPr>
            <w:r w:rsidRPr="00FB2DBC">
              <w:rPr>
                <w:sz w:val="20"/>
                <w:szCs w:val="20"/>
              </w:rPr>
              <w:t>Театрализация</w:t>
            </w:r>
          </w:p>
        </w:tc>
        <w:tc>
          <w:tcPr>
            <w:tcW w:w="1140" w:type="dxa"/>
          </w:tcPr>
          <w:p w:rsidR="00FB2DBC" w:rsidRPr="00FB2DBC" w:rsidRDefault="00FB2DBC" w:rsidP="00FB2DBC">
            <w:pPr>
              <w:jc w:val="center"/>
              <w:rPr>
                <w:sz w:val="20"/>
                <w:szCs w:val="20"/>
              </w:rPr>
            </w:pPr>
            <w:r w:rsidRPr="00FB2DBC">
              <w:rPr>
                <w:sz w:val="20"/>
                <w:szCs w:val="20"/>
              </w:rPr>
              <w:t>10.02</w:t>
            </w:r>
          </w:p>
          <w:p w:rsidR="00FB2DBC" w:rsidRPr="00FB2DBC" w:rsidRDefault="00FB2DBC" w:rsidP="00FB2DBC">
            <w:pPr>
              <w:jc w:val="center"/>
              <w:rPr>
                <w:sz w:val="20"/>
                <w:szCs w:val="20"/>
              </w:rPr>
            </w:pPr>
          </w:p>
        </w:tc>
        <w:tc>
          <w:tcPr>
            <w:tcW w:w="2648" w:type="dxa"/>
          </w:tcPr>
          <w:p w:rsidR="00FB2DBC" w:rsidRPr="00FB2DBC" w:rsidRDefault="00FB2DBC" w:rsidP="00FB2DBC">
            <w:pPr>
              <w:jc w:val="center"/>
              <w:rPr>
                <w:sz w:val="20"/>
                <w:szCs w:val="20"/>
              </w:rPr>
            </w:pPr>
            <w:r w:rsidRPr="00FB2DBC">
              <w:rPr>
                <w:sz w:val="20"/>
                <w:szCs w:val="20"/>
              </w:rPr>
              <w:t>Средняя группа</w:t>
            </w:r>
          </w:p>
          <w:p w:rsidR="00FB2DBC" w:rsidRPr="00FB2DBC" w:rsidRDefault="00FB2DBC" w:rsidP="00FB2DBC">
            <w:pPr>
              <w:jc w:val="center"/>
              <w:rPr>
                <w:sz w:val="20"/>
                <w:szCs w:val="20"/>
              </w:rPr>
            </w:pPr>
          </w:p>
        </w:tc>
        <w:tc>
          <w:tcPr>
            <w:tcW w:w="2337" w:type="dxa"/>
          </w:tcPr>
          <w:p w:rsidR="00FB2DBC" w:rsidRPr="00FB2DBC" w:rsidRDefault="00FB2DBC" w:rsidP="00FB2DBC">
            <w:pPr>
              <w:jc w:val="center"/>
              <w:rPr>
                <w:sz w:val="20"/>
                <w:szCs w:val="20"/>
              </w:rPr>
            </w:pPr>
            <w:r w:rsidRPr="00FB2DBC">
              <w:rPr>
                <w:sz w:val="20"/>
                <w:szCs w:val="20"/>
              </w:rPr>
              <w:t>Воспитатели</w:t>
            </w:r>
          </w:p>
          <w:p w:rsidR="00FB2DBC" w:rsidRPr="00FB2DBC" w:rsidRDefault="00FB2DBC" w:rsidP="00FB2DBC">
            <w:pPr>
              <w:jc w:val="center"/>
              <w:rPr>
                <w:sz w:val="20"/>
                <w:szCs w:val="20"/>
              </w:rPr>
            </w:pPr>
            <w:proofErr w:type="spellStart"/>
            <w:r w:rsidRPr="00FB2DBC">
              <w:rPr>
                <w:sz w:val="20"/>
                <w:szCs w:val="20"/>
              </w:rPr>
              <w:t>Муз</w:t>
            </w:r>
            <w:proofErr w:type="gramStart"/>
            <w:r w:rsidRPr="00FB2DBC">
              <w:rPr>
                <w:sz w:val="20"/>
                <w:szCs w:val="20"/>
              </w:rPr>
              <w:t>.р</w:t>
            </w:r>
            <w:proofErr w:type="gramEnd"/>
            <w:r w:rsidRPr="00FB2DBC">
              <w:rPr>
                <w:sz w:val="20"/>
                <w:szCs w:val="20"/>
              </w:rPr>
              <w:t>ук</w:t>
            </w:r>
            <w:proofErr w:type="spellEnd"/>
            <w:r w:rsidRPr="00FB2DBC">
              <w:rPr>
                <w:sz w:val="20"/>
                <w:szCs w:val="20"/>
              </w:rPr>
              <w:t>.</w:t>
            </w:r>
          </w:p>
        </w:tc>
      </w:tr>
      <w:tr w:rsidR="00FB2DBC" w:rsidRPr="00FB2DBC" w:rsidTr="00EA5296">
        <w:trPr>
          <w:trHeight w:val="237"/>
        </w:trPr>
        <w:tc>
          <w:tcPr>
            <w:tcW w:w="1284" w:type="dxa"/>
            <w:vMerge/>
          </w:tcPr>
          <w:p w:rsidR="00FB2DBC" w:rsidRPr="00FB2DBC" w:rsidRDefault="00FB2DBC" w:rsidP="00FB2DBC">
            <w:pPr>
              <w:jc w:val="center"/>
              <w:rPr>
                <w:sz w:val="20"/>
                <w:szCs w:val="20"/>
              </w:rPr>
            </w:pPr>
          </w:p>
        </w:tc>
        <w:tc>
          <w:tcPr>
            <w:tcW w:w="3278" w:type="dxa"/>
          </w:tcPr>
          <w:p w:rsidR="00FB2DBC" w:rsidRPr="00FB2DBC" w:rsidRDefault="00FB2DBC" w:rsidP="00FB2DBC">
            <w:pPr>
              <w:jc w:val="center"/>
              <w:rPr>
                <w:bCs/>
                <w:sz w:val="20"/>
                <w:szCs w:val="20"/>
              </w:rPr>
            </w:pPr>
            <w:r w:rsidRPr="00FB2DBC">
              <w:rPr>
                <w:bCs/>
                <w:sz w:val="20"/>
                <w:szCs w:val="20"/>
              </w:rPr>
              <w:t>Масленица</w:t>
            </w:r>
          </w:p>
        </w:tc>
        <w:tc>
          <w:tcPr>
            <w:tcW w:w="1140" w:type="dxa"/>
          </w:tcPr>
          <w:p w:rsidR="00FB2DBC" w:rsidRPr="00FB2DBC" w:rsidRDefault="00FB2DBC" w:rsidP="00FB2DBC">
            <w:pPr>
              <w:jc w:val="center"/>
              <w:rPr>
                <w:sz w:val="20"/>
                <w:szCs w:val="20"/>
              </w:rPr>
            </w:pPr>
            <w:r w:rsidRPr="00FB2DBC">
              <w:rPr>
                <w:sz w:val="20"/>
                <w:szCs w:val="20"/>
              </w:rPr>
              <w:t>20.02</w:t>
            </w:r>
          </w:p>
        </w:tc>
        <w:tc>
          <w:tcPr>
            <w:tcW w:w="2648" w:type="dxa"/>
          </w:tcPr>
          <w:p w:rsidR="00FB2DBC" w:rsidRPr="00FB2DBC" w:rsidRDefault="00FB2DBC" w:rsidP="00FB2DBC">
            <w:pPr>
              <w:jc w:val="center"/>
              <w:rPr>
                <w:sz w:val="20"/>
                <w:szCs w:val="20"/>
              </w:rPr>
            </w:pPr>
            <w:r w:rsidRPr="00FB2DBC">
              <w:rPr>
                <w:sz w:val="20"/>
                <w:szCs w:val="20"/>
              </w:rPr>
              <w:t>Все группы</w:t>
            </w:r>
          </w:p>
        </w:tc>
        <w:tc>
          <w:tcPr>
            <w:tcW w:w="2337" w:type="dxa"/>
          </w:tcPr>
          <w:p w:rsidR="00FB2DBC" w:rsidRPr="00FB2DBC" w:rsidRDefault="00FB2DBC" w:rsidP="00FB2DBC">
            <w:pPr>
              <w:jc w:val="center"/>
              <w:rPr>
                <w:sz w:val="20"/>
                <w:szCs w:val="20"/>
              </w:rPr>
            </w:pPr>
            <w:r w:rsidRPr="00FB2DBC">
              <w:rPr>
                <w:sz w:val="20"/>
                <w:szCs w:val="20"/>
              </w:rPr>
              <w:t>Воспитатели</w:t>
            </w:r>
          </w:p>
          <w:p w:rsidR="00FB2DBC" w:rsidRPr="00FB2DBC" w:rsidRDefault="00FB2DBC" w:rsidP="00FB2DBC">
            <w:pPr>
              <w:jc w:val="center"/>
              <w:rPr>
                <w:sz w:val="20"/>
                <w:szCs w:val="20"/>
              </w:rPr>
            </w:pPr>
            <w:proofErr w:type="spellStart"/>
            <w:r w:rsidRPr="00FB2DBC">
              <w:rPr>
                <w:sz w:val="20"/>
                <w:szCs w:val="20"/>
              </w:rPr>
              <w:t>Муз</w:t>
            </w:r>
            <w:proofErr w:type="gramStart"/>
            <w:r w:rsidRPr="00FB2DBC">
              <w:rPr>
                <w:sz w:val="20"/>
                <w:szCs w:val="20"/>
              </w:rPr>
              <w:t>.р</w:t>
            </w:r>
            <w:proofErr w:type="gramEnd"/>
            <w:r w:rsidRPr="00FB2DBC">
              <w:rPr>
                <w:sz w:val="20"/>
                <w:szCs w:val="20"/>
              </w:rPr>
              <w:t>ук</w:t>
            </w:r>
            <w:proofErr w:type="spellEnd"/>
            <w:r w:rsidRPr="00FB2DBC">
              <w:rPr>
                <w:sz w:val="20"/>
                <w:szCs w:val="20"/>
              </w:rPr>
              <w:t>.</w:t>
            </w:r>
          </w:p>
        </w:tc>
      </w:tr>
      <w:tr w:rsidR="00FB2DBC" w:rsidRPr="00FB2DBC" w:rsidTr="00EA5296">
        <w:trPr>
          <w:trHeight w:val="356"/>
        </w:trPr>
        <w:tc>
          <w:tcPr>
            <w:tcW w:w="1284" w:type="dxa"/>
            <w:vMerge/>
          </w:tcPr>
          <w:p w:rsidR="00FB2DBC" w:rsidRPr="00FB2DBC" w:rsidRDefault="00FB2DBC" w:rsidP="00FB2DBC">
            <w:pPr>
              <w:jc w:val="center"/>
              <w:rPr>
                <w:sz w:val="20"/>
                <w:szCs w:val="20"/>
              </w:rPr>
            </w:pPr>
          </w:p>
        </w:tc>
        <w:tc>
          <w:tcPr>
            <w:tcW w:w="3278" w:type="dxa"/>
            <w:vMerge w:val="restart"/>
          </w:tcPr>
          <w:p w:rsidR="00FB2DBC" w:rsidRPr="00FB2DBC" w:rsidRDefault="00FB2DBC" w:rsidP="00FB2DBC">
            <w:pPr>
              <w:jc w:val="center"/>
              <w:rPr>
                <w:sz w:val="20"/>
                <w:szCs w:val="20"/>
              </w:rPr>
            </w:pPr>
            <w:r w:rsidRPr="00FB2DBC">
              <w:rPr>
                <w:sz w:val="20"/>
                <w:szCs w:val="20"/>
              </w:rPr>
              <w:t>День защитника Отечества</w:t>
            </w:r>
          </w:p>
        </w:tc>
        <w:tc>
          <w:tcPr>
            <w:tcW w:w="1140" w:type="dxa"/>
          </w:tcPr>
          <w:p w:rsidR="00FB2DBC" w:rsidRPr="00FB2DBC" w:rsidRDefault="00FB2DBC" w:rsidP="00FB2DBC">
            <w:pPr>
              <w:jc w:val="center"/>
              <w:rPr>
                <w:sz w:val="20"/>
                <w:szCs w:val="20"/>
              </w:rPr>
            </w:pPr>
            <w:r w:rsidRPr="00FB2DBC">
              <w:rPr>
                <w:sz w:val="20"/>
                <w:szCs w:val="20"/>
              </w:rPr>
              <w:t>21.02</w:t>
            </w:r>
          </w:p>
        </w:tc>
        <w:tc>
          <w:tcPr>
            <w:tcW w:w="2648" w:type="dxa"/>
          </w:tcPr>
          <w:p w:rsidR="00FB2DBC" w:rsidRPr="00FB2DBC" w:rsidRDefault="00FB2DBC" w:rsidP="00FB2DBC">
            <w:pPr>
              <w:jc w:val="center"/>
              <w:rPr>
                <w:sz w:val="20"/>
                <w:szCs w:val="20"/>
              </w:rPr>
            </w:pPr>
            <w:r w:rsidRPr="00FB2DBC">
              <w:rPr>
                <w:sz w:val="20"/>
                <w:szCs w:val="20"/>
              </w:rPr>
              <w:t>Старшая группа</w:t>
            </w:r>
          </w:p>
        </w:tc>
        <w:tc>
          <w:tcPr>
            <w:tcW w:w="2337" w:type="dxa"/>
          </w:tcPr>
          <w:p w:rsidR="00FB2DBC" w:rsidRPr="00FB2DBC" w:rsidRDefault="00FB2DBC" w:rsidP="00FB2DBC">
            <w:pPr>
              <w:jc w:val="center"/>
              <w:rPr>
                <w:sz w:val="20"/>
                <w:szCs w:val="20"/>
              </w:rPr>
            </w:pPr>
            <w:r w:rsidRPr="00FB2DBC">
              <w:rPr>
                <w:sz w:val="20"/>
                <w:szCs w:val="20"/>
              </w:rPr>
              <w:t>Воспитатели</w:t>
            </w:r>
          </w:p>
          <w:p w:rsidR="00FB2DBC" w:rsidRPr="00FB2DBC" w:rsidRDefault="00FB2DBC" w:rsidP="00FB2DBC">
            <w:pPr>
              <w:jc w:val="center"/>
              <w:rPr>
                <w:sz w:val="20"/>
                <w:szCs w:val="20"/>
              </w:rPr>
            </w:pPr>
            <w:proofErr w:type="spellStart"/>
            <w:r w:rsidRPr="00FB2DBC">
              <w:rPr>
                <w:sz w:val="20"/>
                <w:szCs w:val="20"/>
              </w:rPr>
              <w:t>Муз</w:t>
            </w:r>
            <w:proofErr w:type="gramStart"/>
            <w:r w:rsidRPr="00FB2DBC">
              <w:rPr>
                <w:sz w:val="20"/>
                <w:szCs w:val="20"/>
              </w:rPr>
              <w:t>.р</w:t>
            </w:r>
            <w:proofErr w:type="gramEnd"/>
            <w:r w:rsidRPr="00FB2DBC">
              <w:rPr>
                <w:sz w:val="20"/>
                <w:szCs w:val="20"/>
              </w:rPr>
              <w:t>ук</w:t>
            </w:r>
            <w:proofErr w:type="spellEnd"/>
            <w:r w:rsidRPr="00FB2DBC">
              <w:rPr>
                <w:sz w:val="20"/>
                <w:szCs w:val="20"/>
              </w:rPr>
              <w:t>.</w:t>
            </w:r>
          </w:p>
        </w:tc>
      </w:tr>
      <w:tr w:rsidR="00FB2DBC" w:rsidRPr="00FB2DBC" w:rsidTr="00EA5296">
        <w:trPr>
          <w:trHeight w:val="574"/>
        </w:trPr>
        <w:tc>
          <w:tcPr>
            <w:tcW w:w="1284" w:type="dxa"/>
            <w:vMerge/>
          </w:tcPr>
          <w:p w:rsidR="00FB2DBC" w:rsidRPr="00FB2DBC" w:rsidRDefault="00FB2DBC" w:rsidP="00FB2DBC">
            <w:pPr>
              <w:jc w:val="center"/>
              <w:rPr>
                <w:sz w:val="20"/>
                <w:szCs w:val="20"/>
              </w:rPr>
            </w:pPr>
          </w:p>
        </w:tc>
        <w:tc>
          <w:tcPr>
            <w:tcW w:w="3278" w:type="dxa"/>
            <w:vMerge/>
          </w:tcPr>
          <w:p w:rsidR="00FB2DBC" w:rsidRPr="00FB2DBC" w:rsidRDefault="00FB2DBC" w:rsidP="00FB2DBC">
            <w:pPr>
              <w:jc w:val="center"/>
              <w:rPr>
                <w:sz w:val="20"/>
                <w:szCs w:val="20"/>
              </w:rPr>
            </w:pPr>
          </w:p>
        </w:tc>
        <w:tc>
          <w:tcPr>
            <w:tcW w:w="1140" w:type="dxa"/>
          </w:tcPr>
          <w:p w:rsidR="00FB2DBC" w:rsidRPr="00FB2DBC" w:rsidRDefault="00FB2DBC" w:rsidP="00FB2DBC">
            <w:pPr>
              <w:jc w:val="center"/>
              <w:rPr>
                <w:sz w:val="20"/>
                <w:szCs w:val="20"/>
              </w:rPr>
            </w:pPr>
            <w:r w:rsidRPr="00FB2DBC">
              <w:rPr>
                <w:sz w:val="20"/>
                <w:szCs w:val="20"/>
              </w:rPr>
              <w:t>22.02</w:t>
            </w:r>
          </w:p>
        </w:tc>
        <w:tc>
          <w:tcPr>
            <w:tcW w:w="2648" w:type="dxa"/>
          </w:tcPr>
          <w:p w:rsidR="00FB2DBC" w:rsidRPr="00FB2DBC" w:rsidRDefault="00FB2DBC" w:rsidP="00FB2DBC">
            <w:pPr>
              <w:jc w:val="center"/>
              <w:rPr>
                <w:sz w:val="20"/>
                <w:szCs w:val="20"/>
              </w:rPr>
            </w:pPr>
            <w:r w:rsidRPr="00FB2DBC">
              <w:rPr>
                <w:sz w:val="20"/>
                <w:szCs w:val="20"/>
              </w:rPr>
              <w:t>Подготовительная</w:t>
            </w:r>
          </w:p>
          <w:p w:rsidR="00FB2DBC" w:rsidRPr="00FB2DBC" w:rsidRDefault="00FB2DBC" w:rsidP="00FB2DBC">
            <w:pPr>
              <w:jc w:val="center"/>
              <w:rPr>
                <w:sz w:val="20"/>
                <w:szCs w:val="20"/>
              </w:rPr>
            </w:pPr>
            <w:r w:rsidRPr="00FB2DBC">
              <w:rPr>
                <w:sz w:val="20"/>
                <w:szCs w:val="20"/>
              </w:rPr>
              <w:t>группа</w:t>
            </w:r>
          </w:p>
        </w:tc>
        <w:tc>
          <w:tcPr>
            <w:tcW w:w="2337" w:type="dxa"/>
          </w:tcPr>
          <w:p w:rsidR="00FB2DBC" w:rsidRPr="00FB2DBC" w:rsidRDefault="00FB2DBC" w:rsidP="00FB2DBC">
            <w:pPr>
              <w:jc w:val="center"/>
              <w:rPr>
                <w:sz w:val="20"/>
                <w:szCs w:val="20"/>
              </w:rPr>
            </w:pPr>
            <w:r w:rsidRPr="00FB2DBC">
              <w:rPr>
                <w:sz w:val="20"/>
                <w:szCs w:val="20"/>
              </w:rPr>
              <w:t>Воспитатели</w:t>
            </w:r>
          </w:p>
          <w:p w:rsidR="00FB2DBC" w:rsidRPr="00FB2DBC" w:rsidRDefault="00FB2DBC" w:rsidP="00FB2DBC">
            <w:pPr>
              <w:jc w:val="center"/>
              <w:rPr>
                <w:sz w:val="20"/>
                <w:szCs w:val="20"/>
              </w:rPr>
            </w:pPr>
            <w:proofErr w:type="spellStart"/>
            <w:r w:rsidRPr="00FB2DBC">
              <w:rPr>
                <w:sz w:val="20"/>
                <w:szCs w:val="20"/>
              </w:rPr>
              <w:t>Муз</w:t>
            </w:r>
            <w:proofErr w:type="gramStart"/>
            <w:r w:rsidRPr="00FB2DBC">
              <w:rPr>
                <w:sz w:val="20"/>
                <w:szCs w:val="20"/>
              </w:rPr>
              <w:t>.р</w:t>
            </w:r>
            <w:proofErr w:type="gramEnd"/>
            <w:r w:rsidRPr="00FB2DBC">
              <w:rPr>
                <w:sz w:val="20"/>
                <w:szCs w:val="20"/>
              </w:rPr>
              <w:t>ук</w:t>
            </w:r>
            <w:proofErr w:type="spellEnd"/>
            <w:r w:rsidRPr="00FB2DBC">
              <w:rPr>
                <w:sz w:val="20"/>
                <w:szCs w:val="20"/>
              </w:rPr>
              <w:t>.</w:t>
            </w:r>
          </w:p>
        </w:tc>
      </w:tr>
      <w:tr w:rsidR="00FB2DBC" w:rsidRPr="00FB2DBC" w:rsidTr="00EA5296">
        <w:trPr>
          <w:trHeight w:val="460"/>
        </w:trPr>
        <w:tc>
          <w:tcPr>
            <w:tcW w:w="1284" w:type="dxa"/>
            <w:vMerge w:val="restart"/>
            <w:textDirection w:val="btLr"/>
          </w:tcPr>
          <w:p w:rsidR="00FB2DBC" w:rsidRPr="00FB2DBC" w:rsidRDefault="00FB2DBC" w:rsidP="00FB2DBC">
            <w:pPr>
              <w:ind w:left="113" w:right="113"/>
              <w:jc w:val="center"/>
              <w:rPr>
                <w:sz w:val="20"/>
                <w:szCs w:val="20"/>
              </w:rPr>
            </w:pPr>
            <w:r w:rsidRPr="00FB2DBC">
              <w:rPr>
                <w:sz w:val="20"/>
                <w:szCs w:val="20"/>
              </w:rPr>
              <w:t>март</w:t>
            </w:r>
          </w:p>
        </w:tc>
        <w:tc>
          <w:tcPr>
            <w:tcW w:w="3278" w:type="dxa"/>
            <w:vMerge w:val="restart"/>
          </w:tcPr>
          <w:p w:rsidR="00FB2DBC" w:rsidRPr="00FB2DBC" w:rsidRDefault="00FB2DBC" w:rsidP="00FB2DBC">
            <w:pPr>
              <w:jc w:val="center"/>
              <w:rPr>
                <w:sz w:val="20"/>
                <w:szCs w:val="20"/>
              </w:rPr>
            </w:pPr>
            <w:r w:rsidRPr="00FB2DBC">
              <w:rPr>
                <w:sz w:val="20"/>
                <w:szCs w:val="20"/>
              </w:rPr>
              <w:t>8 марта</w:t>
            </w:r>
          </w:p>
        </w:tc>
        <w:tc>
          <w:tcPr>
            <w:tcW w:w="1140" w:type="dxa"/>
          </w:tcPr>
          <w:p w:rsidR="00FB2DBC" w:rsidRPr="00FB2DBC" w:rsidRDefault="00FB2DBC" w:rsidP="00FB2DBC">
            <w:pPr>
              <w:jc w:val="center"/>
              <w:rPr>
                <w:sz w:val="20"/>
                <w:szCs w:val="20"/>
              </w:rPr>
            </w:pPr>
            <w:r w:rsidRPr="00FB2DBC">
              <w:rPr>
                <w:sz w:val="20"/>
                <w:szCs w:val="20"/>
              </w:rPr>
              <w:t>3.03</w:t>
            </w:r>
          </w:p>
        </w:tc>
        <w:tc>
          <w:tcPr>
            <w:tcW w:w="2648" w:type="dxa"/>
          </w:tcPr>
          <w:p w:rsidR="00FB2DBC" w:rsidRPr="00FB2DBC" w:rsidRDefault="00FB2DBC" w:rsidP="00FB2DBC">
            <w:pPr>
              <w:jc w:val="center"/>
              <w:rPr>
                <w:sz w:val="20"/>
                <w:szCs w:val="20"/>
              </w:rPr>
            </w:pPr>
            <w:r w:rsidRPr="00FB2DBC">
              <w:rPr>
                <w:sz w:val="20"/>
                <w:szCs w:val="20"/>
              </w:rPr>
              <w:t>Младшая группа</w:t>
            </w:r>
          </w:p>
        </w:tc>
        <w:tc>
          <w:tcPr>
            <w:tcW w:w="2337" w:type="dxa"/>
          </w:tcPr>
          <w:p w:rsidR="00FB2DBC" w:rsidRPr="00FB2DBC" w:rsidRDefault="00FB2DBC" w:rsidP="00FB2DBC">
            <w:pPr>
              <w:jc w:val="center"/>
              <w:rPr>
                <w:sz w:val="20"/>
                <w:szCs w:val="20"/>
              </w:rPr>
            </w:pPr>
            <w:r w:rsidRPr="00FB2DBC">
              <w:rPr>
                <w:sz w:val="20"/>
                <w:szCs w:val="20"/>
              </w:rPr>
              <w:t>Воспитатели</w:t>
            </w:r>
          </w:p>
          <w:p w:rsidR="00FB2DBC" w:rsidRPr="00FB2DBC" w:rsidRDefault="00FB2DBC" w:rsidP="00FB2DBC">
            <w:pPr>
              <w:jc w:val="center"/>
              <w:rPr>
                <w:sz w:val="20"/>
                <w:szCs w:val="20"/>
              </w:rPr>
            </w:pPr>
            <w:proofErr w:type="spellStart"/>
            <w:r w:rsidRPr="00FB2DBC">
              <w:rPr>
                <w:sz w:val="20"/>
                <w:szCs w:val="20"/>
              </w:rPr>
              <w:t>Муз</w:t>
            </w:r>
            <w:proofErr w:type="gramStart"/>
            <w:r w:rsidRPr="00FB2DBC">
              <w:rPr>
                <w:sz w:val="20"/>
                <w:szCs w:val="20"/>
              </w:rPr>
              <w:t>.р</w:t>
            </w:r>
            <w:proofErr w:type="gramEnd"/>
            <w:r w:rsidRPr="00FB2DBC">
              <w:rPr>
                <w:sz w:val="20"/>
                <w:szCs w:val="20"/>
              </w:rPr>
              <w:t>ук</w:t>
            </w:r>
            <w:proofErr w:type="spellEnd"/>
            <w:r w:rsidRPr="00FB2DBC">
              <w:rPr>
                <w:sz w:val="20"/>
                <w:szCs w:val="20"/>
              </w:rPr>
              <w:t>.</w:t>
            </w:r>
          </w:p>
        </w:tc>
      </w:tr>
      <w:tr w:rsidR="00FB2DBC" w:rsidRPr="00FB2DBC" w:rsidTr="00EA5296">
        <w:trPr>
          <w:trHeight w:val="452"/>
        </w:trPr>
        <w:tc>
          <w:tcPr>
            <w:tcW w:w="1284" w:type="dxa"/>
            <w:vMerge/>
          </w:tcPr>
          <w:p w:rsidR="00FB2DBC" w:rsidRPr="00FB2DBC" w:rsidRDefault="00FB2DBC" w:rsidP="00FB2DBC">
            <w:pPr>
              <w:jc w:val="center"/>
              <w:rPr>
                <w:sz w:val="20"/>
                <w:szCs w:val="20"/>
              </w:rPr>
            </w:pPr>
          </w:p>
        </w:tc>
        <w:tc>
          <w:tcPr>
            <w:tcW w:w="3278" w:type="dxa"/>
            <w:vMerge/>
          </w:tcPr>
          <w:p w:rsidR="00FB2DBC" w:rsidRPr="00FB2DBC" w:rsidRDefault="00FB2DBC" w:rsidP="00FB2DBC">
            <w:pPr>
              <w:jc w:val="center"/>
              <w:rPr>
                <w:sz w:val="20"/>
                <w:szCs w:val="20"/>
              </w:rPr>
            </w:pPr>
          </w:p>
        </w:tc>
        <w:tc>
          <w:tcPr>
            <w:tcW w:w="1140" w:type="dxa"/>
          </w:tcPr>
          <w:p w:rsidR="00FB2DBC" w:rsidRPr="00FB2DBC" w:rsidRDefault="00FB2DBC" w:rsidP="00FB2DBC">
            <w:pPr>
              <w:jc w:val="center"/>
              <w:rPr>
                <w:sz w:val="20"/>
                <w:szCs w:val="20"/>
              </w:rPr>
            </w:pPr>
            <w:r w:rsidRPr="00FB2DBC">
              <w:rPr>
                <w:sz w:val="20"/>
                <w:szCs w:val="20"/>
              </w:rPr>
              <w:t>6.03</w:t>
            </w:r>
          </w:p>
        </w:tc>
        <w:tc>
          <w:tcPr>
            <w:tcW w:w="2648" w:type="dxa"/>
          </w:tcPr>
          <w:p w:rsidR="00FB2DBC" w:rsidRPr="00FB2DBC" w:rsidRDefault="00FB2DBC" w:rsidP="00FB2DBC">
            <w:pPr>
              <w:jc w:val="center"/>
              <w:rPr>
                <w:sz w:val="20"/>
                <w:szCs w:val="20"/>
              </w:rPr>
            </w:pPr>
            <w:r w:rsidRPr="00FB2DBC">
              <w:rPr>
                <w:sz w:val="20"/>
                <w:szCs w:val="20"/>
              </w:rPr>
              <w:t>Старшая группа</w:t>
            </w:r>
          </w:p>
        </w:tc>
        <w:tc>
          <w:tcPr>
            <w:tcW w:w="2337" w:type="dxa"/>
          </w:tcPr>
          <w:p w:rsidR="00FB2DBC" w:rsidRPr="00FB2DBC" w:rsidRDefault="00FB2DBC" w:rsidP="00FB2DBC">
            <w:pPr>
              <w:jc w:val="center"/>
              <w:rPr>
                <w:sz w:val="20"/>
                <w:szCs w:val="20"/>
              </w:rPr>
            </w:pPr>
            <w:r w:rsidRPr="00FB2DBC">
              <w:rPr>
                <w:sz w:val="20"/>
                <w:szCs w:val="20"/>
              </w:rPr>
              <w:t>Воспитатели</w:t>
            </w:r>
          </w:p>
          <w:p w:rsidR="00FB2DBC" w:rsidRPr="00FB2DBC" w:rsidRDefault="00FB2DBC" w:rsidP="00FB2DBC">
            <w:pPr>
              <w:jc w:val="center"/>
              <w:rPr>
                <w:sz w:val="20"/>
                <w:szCs w:val="20"/>
              </w:rPr>
            </w:pPr>
            <w:proofErr w:type="spellStart"/>
            <w:r w:rsidRPr="00FB2DBC">
              <w:rPr>
                <w:sz w:val="20"/>
                <w:szCs w:val="20"/>
              </w:rPr>
              <w:t>Муз</w:t>
            </w:r>
            <w:proofErr w:type="gramStart"/>
            <w:r w:rsidRPr="00FB2DBC">
              <w:rPr>
                <w:sz w:val="20"/>
                <w:szCs w:val="20"/>
              </w:rPr>
              <w:t>.р</w:t>
            </w:r>
            <w:proofErr w:type="gramEnd"/>
            <w:r w:rsidRPr="00FB2DBC">
              <w:rPr>
                <w:sz w:val="20"/>
                <w:szCs w:val="20"/>
              </w:rPr>
              <w:t>ук</w:t>
            </w:r>
            <w:proofErr w:type="spellEnd"/>
            <w:r w:rsidRPr="00FB2DBC">
              <w:rPr>
                <w:sz w:val="20"/>
                <w:szCs w:val="20"/>
              </w:rPr>
              <w:t>.</w:t>
            </w:r>
          </w:p>
        </w:tc>
      </w:tr>
      <w:tr w:rsidR="00FB2DBC" w:rsidRPr="00FB2DBC" w:rsidTr="00EA5296">
        <w:trPr>
          <w:trHeight w:val="483"/>
        </w:trPr>
        <w:tc>
          <w:tcPr>
            <w:tcW w:w="1284" w:type="dxa"/>
            <w:vMerge/>
          </w:tcPr>
          <w:p w:rsidR="00FB2DBC" w:rsidRPr="00FB2DBC" w:rsidRDefault="00FB2DBC" w:rsidP="00FB2DBC">
            <w:pPr>
              <w:jc w:val="center"/>
              <w:rPr>
                <w:sz w:val="20"/>
                <w:szCs w:val="20"/>
              </w:rPr>
            </w:pPr>
          </w:p>
        </w:tc>
        <w:tc>
          <w:tcPr>
            <w:tcW w:w="3278" w:type="dxa"/>
            <w:vMerge/>
          </w:tcPr>
          <w:p w:rsidR="00FB2DBC" w:rsidRPr="00FB2DBC" w:rsidRDefault="00FB2DBC" w:rsidP="00FB2DBC">
            <w:pPr>
              <w:jc w:val="center"/>
              <w:rPr>
                <w:sz w:val="20"/>
                <w:szCs w:val="20"/>
              </w:rPr>
            </w:pPr>
          </w:p>
        </w:tc>
        <w:tc>
          <w:tcPr>
            <w:tcW w:w="1140" w:type="dxa"/>
          </w:tcPr>
          <w:p w:rsidR="00FB2DBC" w:rsidRPr="00FB2DBC" w:rsidRDefault="00FB2DBC" w:rsidP="00FB2DBC">
            <w:pPr>
              <w:jc w:val="center"/>
              <w:rPr>
                <w:sz w:val="20"/>
                <w:szCs w:val="20"/>
              </w:rPr>
            </w:pPr>
            <w:r w:rsidRPr="00FB2DBC">
              <w:rPr>
                <w:sz w:val="20"/>
                <w:szCs w:val="20"/>
              </w:rPr>
              <w:t>7.03</w:t>
            </w:r>
          </w:p>
        </w:tc>
        <w:tc>
          <w:tcPr>
            <w:tcW w:w="2648" w:type="dxa"/>
          </w:tcPr>
          <w:p w:rsidR="00FB2DBC" w:rsidRPr="00FB2DBC" w:rsidRDefault="00FB2DBC" w:rsidP="00FB2DBC">
            <w:pPr>
              <w:jc w:val="center"/>
              <w:rPr>
                <w:sz w:val="20"/>
                <w:szCs w:val="20"/>
              </w:rPr>
            </w:pPr>
            <w:r w:rsidRPr="00FB2DBC">
              <w:rPr>
                <w:sz w:val="20"/>
                <w:szCs w:val="20"/>
              </w:rPr>
              <w:t>Средняя группа</w:t>
            </w:r>
          </w:p>
        </w:tc>
        <w:tc>
          <w:tcPr>
            <w:tcW w:w="2337" w:type="dxa"/>
          </w:tcPr>
          <w:p w:rsidR="00FB2DBC" w:rsidRPr="00FB2DBC" w:rsidRDefault="00FB2DBC" w:rsidP="00FB2DBC">
            <w:pPr>
              <w:jc w:val="center"/>
              <w:rPr>
                <w:sz w:val="20"/>
                <w:szCs w:val="20"/>
              </w:rPr>
            </w:pPr>
            <w:r w:rsidRPr="00FB2DBC">
              <w:rPr>
                <w:sz w:val="20"/>
                <w:szCs w:val="20"/>
              </w:rPr>
              <w:t>Воспитатели</w:t>
            </w:r>
          </w:p>
          <w:p w:rsidR="00FB2DBC" w:rsidRPr="00FB2DBC" w:rsidRDefault="00FB2DBC" w:rsidP="00FB2DBC">
            <w:pPr>
              <w:jc w:val="center"/>
              <w:rPr>
                <w:sz w:val="20"/>
                <w:szCs w:val="20"/>
              </w:rPr>
            </w:pPr>
            <w:proofErr w:type="spellStart"/>
            <w:r w:rsidRPr="00FB2DBC">
              <w:rPr>
                <w:sz w:val="20"/>
                <w:szCs w:val="20"/>
              </w:rPr>
              <w:t>Муз</w:t>
            </w:r>
            <w:proofErr w:type="gramStart"/>
            <w:r w:rsidRPr="00FB2DBC">
              <w:rPr>
                <w:sz w:val="20"/>
                <w:szCs w:val="20"/>
              </w:rPr>
              <w:t>.р</w:t>
            </w:r>
            <w:proofErr w:type="gramEnd"/>
            <w:r w:rsidRPr="00FB2DBC">
              <w:rPr>
                <w:sz w:val="20"/>
                <w:szCs w:val="20"/>
              </w:rPr>
              <w:t>ук</w:t>
            </w:r>
            <w:proofErr w:type="spellEnd"/>
            <w:r w:rsidRPr="00FB2DBC">
              <w:rPr>
                <w:sz w:val="20"/>
                <w:szCs w:val="20"/>
              </w:rPr>
              <w:t>.</w:t>
            </w:r>
          </w:p>
        </w:tc>
      </w:tr>
      <w:tr w:rsidR="00FB2DBC" w:rsidRPr="00FB2DBC" w:rsidTr="00EA5296">
        <w:trPr>
          <w:trHeight w:val="375"/>
        </w:trPr>
        <w:tc>
          <w:tcPr>
            <w:tcW w:w="1284" w:type="dxa"/>
            <w:vMerge/>
          </w:tcPr>
          <w:p w:rsidR="00FB2DBC" w:rsidRPr="00FB2DBC" w:rsidRDefault="00FB2DBC" w:rsidP="00FB2DBC">
            <w:pPr>
              <w:jc w:val="center"/>
              <w:rPr>
                <w:sz w:val="20"/>
                <w:szCs w:val="20"/>
              </w:rPr>
            </w:pPr>
          </w:p>
        </w:tc>
        <w:tc>
          <w:tcPr>
            <w:tcW w:w="3278" w:type="dxa"/>
            <w:vMerge/>
          </w:tcPr>
          <w:p w:rsidR="00FB2DBC" w:rsidRPr="00FB2DBC" w:rsidRDefault="00FB2DBC" w:rsidP="00FB2DBC">
            <w:pPr>
              <w:jc w:val="center"/>
              <w:rPr>
                <w:sz w:val="20"/>
                <w:szCs w:val="20"/>
              </w:rPr>
            </w:pPr>
          </w:p>
        </w:tc>
        <w:tc>
          <w:tcPr>
            <w:tcW w:w="1140" w:type="dxa"/>
          </w:tcPr>
          <w:p w:rsidR="00FB2DBC" w:rsidRPr="00FB2DBC" w:rsidRDefault="00FB2DBC" w:rsidP="00FB2DBC">
            <w:pPr>
              <w:jc w:val="center"/>
              <w:rPr>
                <w:sz w:val="20"/>
                <w:szCs w:val="20"/>
              </w:rPr>
            </w:pPr>
            <w:r w:rsidRPr="00FB2DBC">
              <w:rPr>
                <w:sz w:val="20"/>
                <w:szCs w:val="20"/>
              </w:rPr>
              <w:t>7.03</w:t>
            </w:r>
          </w:p>
        </w:tc>
        <w:tc>
          <w:tcPr>
            <w:tcW w:w="2648" w:type="dxa"/>
          </w:tcPr>
          <w:p w:rsidR="00FB2DBC" w:rsidRPr="00FB2DBC" w:rsidRDefault="00FB2DBC" w:rsidP="00FB2DBC">
            <w:pPr>
              <w:jc w:val="center"/>
              <w:rPr>
                <w:sz w:val="20"/>
                <w:szCs w:val="20"/>
              </w:rPr>
            </w:pPr>
            <w:r w:rsidRPr="00FB2DBC">
              <w:rPr>
                <w:sz w:val="20"/>
                <w:szCs w:val="20"/>
              </w:rPr>
              <w:t>Подготовительная</w:t>
            </w:r>
          </w:p>
          <w:p w:rsidR="00FB2DBC" w:rsidRPr="00FB2DBC" w:rsidRDefault="00FB2DBC" w:rsidP="00FB2DBC">
            <w:pPr>
              <w:jc w:val="center"/>
              <w:rPr>
                <w:sz w:val="20"/>
                <w:szCs w:val="20"/>
              </w:rPr>
            </w:pPr>
            <w:r w:rsidRPr="00FB2DBC">
              <w:rPr>
                <w:sz w:val="20"/>
                <w:szCs w:val="20"/>
              </w:rPr>
              <w:t>группа</w:t>
            </w:r>
          </w:p>
        </w:tc>
        <w:tc>
          <w:tcPr>
            <w:tcW w:w="2337" w:type="dxa"/>
          </w:tcPr>
          <w:p w:rsidR="00FB2DBC" w:rsidRPr="00FB2DBC" w:rsidRDefault="00FB2DBC" w:rsidP="00FB2DBC">
            <w:pPr>
              <w:jc w:val="center"/>
              <w:rPr>
                <w:sz w:val="20"/>
                <w:szCs w:val="20"/>
              </w:rPr>
            </w:pPr>
            <w:r w:rsidRPr="00FB2DBC">
              <w:rPr>
                <w:sz w:val="20"/>
                <w:szCs w:val="20"/>
              </w:rPr>
              <w:t>Воспитатели</w:t>
            </w:r>
          </w:p>
          <w:p w:rsidR="00FB2DBC" w:rsidRPr="00FB2DBC" w:rsidRDefault="00FB2DBC" w:rsidP="00FB2DBC">
            <w:pPr>
              <w:jc w:val="center"/>
              <w:rPr>
                <w:sz w:val="20"/>
                <w:szCs w:val="20"/>
              </w:rPr>
            </w:pPr>
            <w:proofErr w:type="spellStart"/>
            <w:r w:rsidRPr="00FB2DBC">
              <w:rPr>
                <w:sz w:val="20"/>
                <w:szCs w:val="20"/>
              </w:rPr>
              <w:t>Муз</w:t>
            </w:r>
            <w:proofErr w:type="gramStart"/>
            <w:r w:rsidRPr="00FB2DBC">
              <w:rPr>
                <w:sz w:val="20"/>
                <w:szCs w:val="20"/>
              </w:rPr>
              <w:t>.р</w:t>
            </w:r>
            <w:proofErr w:type="gramEnd"/>
            <w:r w:rsidRPr="00FB2DBC">
              <w:rPr>
                <w:sz w:val="20"/>
                <w:szCs w:val="20"/>
              </w:rPr>
              <w:t>ук</w:t>
            </w:r>
            <w:proofErr w:type="spellEnd"/>
            <w:r w:rsidRPr="00FB2DBC">
              <w:rPr>
                <w:sz w:val="20"/>
                <w:szCs w:val="20"/>
              </w:rPr>
              <w:t>.</w:t>
            </w:r>
          </w:p>
        </w:tc>
      </w:tr>
      <w:tr w:rsidR="00FB2DBC" w:rsidRPr="00FB2DBC" w:rsidTr="00EA5296">
        <w:trPr>
          <w:trHeight w:val="522"/>
        </w:trPr>
        <w:tc>
          <w:tcPr>
            <w:tcW w:w="1284" w:type="dxa"/>
            <w:vMerge/>
          </w:tcPr>
          <w:p w:rsidR="00FB2DBC" w:rsidRPr="00FB2DBC" w:rsidRDefault="00FB2DBC" w:rsidP="00FB2DBC">
            <w:pPr>
              <w:jc w:val="center"/>
              <w:rPr>
                <w:sz w:val="20"/>
                <w:szCs w:val="20"/>
              </w:rPr>
            </w:pPr>
          </w:p>
        </w:tc>
        <w:tc>
          <w:tcPr>
            <w:tcW w:w="3278" w:type="dxa"/>
          </w:tcPr>
          <w:p w:rsidR="00FB2DBC" w:rsidRPr="00FB2DBC" w:rsidRDefault="00FB2DBC" w:rsidP="00FB2DBC">
            <w:pPr>
              <w:jc w:val="center"/>
              <w:rPr>
                <w:sz w:val="20"/>
                <w:szCs w:val="20"/>
              </w:rPr>
            </w:pPr>
            <w:r w:rsidRPr="00FB2DBC">
              <w:rPr>
                <w:sz w:val="20"/>
                <w:szCs w:val="20"/>
              </w:rPr>
              <w:t>Концерт «Мы танцуем и поем»</w:t>
            </w:r>
          </w:p>
        </w:tc>
        <w:tc>
          <w:tcPr>
            <w:tcW w:w="1140" w:type="dxa"/>
          </w:tcPr>
          <w:p w:rsidR="00FB2DBC" w:rsidRPr="00FB2DBC" w:rsidRDefault="00FB2DBC" w:rsidP="00FB2DBC">
            <w:pPr>
              <w:jc w:val="center"/>
              <w:rPr>
                <w:sz w:val="20"/>
                <w:szCs w:val="20"/>
              </w:rPr>
            </w:pPr>
            <w:r w:rsidRPr="00FB2DBC">
              <w:rPr>
                <w:sz w:val="20"/>
                <w:szCs w:val="20"/>
              </w:rPr>
              <w:t>10.03</w:t>
            </w:r>
          </w:p>
        </w:tc>
        <w:tc>
          <w:tcPr>
            <w:tcW w:w="2648" w:type="dxa"/>
          </w:tcPr>
          <w:p w:rsidR="00FB2DBC" w:rsidRPr="00FB2DBC" w:rsidRDefault="00FB2DBC" w:rsidP="00FB2DBC">
            <w:pPr>
              <w:jc w:val="center"/>
              <w:rPr>
                <w:sz w:val="20"/>
                <w:szCs w:val="20"/>
              </w:rPr>
            </w:pPr>
            <w:r w:rsidRPr="00FB2DBC">
              <w:rPr>
                <w:sz w:val="20"/>
                <w:szCs w:val="20"/>
              </w:rPr>
              <w:t>Все группы</w:t>
            </w:r>
          </w:p>
        </w:tc>
        <w:tc>
          <w:tcPr>
            <w:tcW w:w="2337" w:type="dxa"/>
          </w:tcPr>
          <w:p w:rsidR="00FB2DBC" w:rsidRPr="00FB2DBC" w:rsidRDefault="00FB2DBC" w:rsidP="00FB2DBC">
            <w:pPr>
              <w:jc w:val="center"/>
              <w:rPr>
                <w:sz w:val="20"/>
                <w:szCs w:val="20"/>
              </w:rPr>
            </w:pPr>
            <w:proofErr w:type="spellStart"/>
            <w:r w:rsidRPr="00FB2DBC">
              <w:rPr>
                <w:sz w:val="20"/>
                <w:szCs w:val="20"/>
              </w:rPr>
              <w:t>Муз</w:t>
            </w:r>
            <w:proofErr w:type="gramStart"/>
            <w:r w:rsidRPr="00FB2DBC">
              <w:rPr>
                <w:sz w:val="20"/>
                <w:szCs w:val="20"/>
              </w:rPr>
              <w:t>.р</w:t>
            </w:r>
            <w:proofErr w:type="gramEnd"/>
            <w:r w:rsidRPr="00FB2DBC">
              <w:rPr>
                <w:sz w:val="20"/>
                <w:szCs w:val="20"/>
              </w:rPr>
              <w:t>ук</w:t>
            </w:r>
            <w:proofErr w:type="spellEnd"/>
            <w:r w:rsidRPr="00FB2DBC">
              <w:rPr>
                <w:sz w:val="20"/>
                <w:szCs w:val="20"/>
              </w:rPr>
              <w:t>.</w:t>
            </w:r>
          </w:p>
          <w:p w:rsidR="00FB2DBC" w:rsidRPr="00FB2DBC" w:rsidRDefault="00FB2DBC" w:rsidP="00FB2DBC">
            <w:pPr>
              <w:jc w:val="center"/>
              <w:rPr>
                <w:sz w:val="20"/>
                <w:szCs w:val="20"/>
              </w:rPr>
            </w:pPr>
            <w:r w:rsidRPr="00FB2DBC">
              <w:rPr>
                <w:sz w:val="20"/>
                <w:szCs w:val="20"/>
              </w:rPr>
              <w:t>воспитатели</w:t>
            </w:r>
          </w:p>
        </w:tc>
      </w:tr>
      <w:tr w:rsidR="00FB2DBC" w:rsidRPr="00FB2DBC" w:rsidTr="00EA5296">
        <w:trPr>
          <w:trHeight w:val="217"/>
        </w:trPr>
        <w:tc>
          <w:tcPr>
            <w:tcW w:w="1284" w:type="dxa"/>
            <w:vMerge/>
          </w:tcPr>
          <w:p w:rsidR="00FB2DBC" w:rsidRPr="00FB2DBC" w:rsidRDefault="00FB2DBC" w:rsidP="00FB2DBC">
            <w:pPr>
              <w:jc w:val="center"/>
              <w:rPr>
                <w:sz w:val="20"/>
                <w:szCs w:val="20"/>
              </w:rPr>
            </w:pPr>
          </w:p>
        </w:tc>
        <w:tc>
          <w:tcPr>
            <w:tcW w:w="3278" w:type="dxa"/>
          </w:tcPr>
          <w:p w:rsidR="00FB2DBC" w:rsidRPr="00FB2DBC" w:rsidRDefault="00FB2DBC" w:rsidP="00FB2DBC">
            <w:pPr>
              <w:jc w:val="center"/>
              <w:rPr>
                <w:sz w:val="20"/>
                <w:szCs w:val="20"/>
              </w:rPr>
            </w:pPr>
            <w:r w:rsidRPr="00FB2DBC">
              <w:rPr>
                <w:sz w:val="20"/>
                <w:szCs w:val="20"/>
              </w:rPr>
              <w:t>Просмотр мультфильма</w:t>
            </w:r>
          </w:p>
        </w:tc>
        <w:tc>
          <w:tcPr>
            <w:tcW w:w="1140" w:type="dxa"/>
          </w:tcPr>
          <w:p w:rsidR="00FB2DBC" w:rsidRPr="00FB2DBC" w:rsidRDefault="00FB2DBC" w:rsidP="00FB2DBC">
            <w:pPr>
              <w:jc w:val="center"/>
              <w:rPr>
                <w:sz w:val="20"/>
                <w:szCs w:val="20"/>
              </w:rPr>
            </w:pPr>
            <w:r w:rsidRPr="00FB2DBC">
              <w:rPr>
                <w:sz w:val="20"/>
                <w:szCs w:val="20"/>
              </w:rPr>
              <w:t>17.03</w:t>
            </w:r>
          </w:p>
        </w:tc>
        <w:tc>
          <w:tcPr>
            <w:tcW w:w="2648" w:type="dxa"/>
          </w:tcPr>
          <w:p w:rsidR="00FB2DBC" w:rsidRPr="00FB2DBC" w:rsidRDefault="00FB2DBC" w:rsidP="00FB2DBC">
            <w:pPr>
              <w:jc w:val="center"/>
              <w:rPr>
                <w:sz w:val="20"/>
                <w:szCs w:val="20"/>
              </w:rPr>
            </w:pPr>
            <w:r w:rsidRPr="00FB2DBC">
              <w:rPr>
                <w:sz w:val="20"/>
                <w:szCs w:val="20"/>
              </w:rPr>
              <w:t>Средняя группа</w:t>
            </w:r>
          </w:p>
        </w:tc>
        <w:tc>
          <w:tcPr>
            <w:tcW w:w="2337" w:type="dxa"/>
          </w:tcPr>
          <w:p w:rsidR="00FB2DBC" w:rsidRPr="00FB2DBC" w:rsidRDefault="00FB2DBC" w:rsidP="00FB2DBC">
            <w:pPr>
              <w:jc w:val="center"/>
              <w:rPr>
                <w:sz w:val="20"/>
                <w:szCs w:val="20"/>
              </w:rPr>
            </w:pPr>
            <w:proofErr w:type="spellStart"/>
            <w:r w:rsidRPr="00FB2DBC">
              <w:rPr>
                <w:sz w:val="20"/>
                <w:szCs w:val="20"/>
              </w:rPr>
              <w:t>Муз</w:t>
            </w:r>
            <w:proofErr w:type="gramStart"/>
            <w:r w:rsidRPr="00FB2DBC">
              <w:rPr>
                <w:sz w:val="20"/>
                <w:szCs w:val="20"/>
              </w:rPr>
              <w:t>.р</w:t>
            </w:r>
            <w:proofErr w:type="gramEnd"/>
            <w:r w:rsidRPr="00FB2DBC">
              <w:rPr>
                <w:sz w:val="20"/>
                <w:szCs w:val="20"/>
              </w:rPr>
              <w:t>ук</w:t>
            </w:r>
            <w:proofErr w:type="spellEnd"/>
            <w:r w:rsidRPr="00FB2DBC">
              <w:rPr>
                <w:sz w:val="20"/>
                <w:szCs w:val="20"/>
              </w:rPr>
              <w:t>.</w:t>
            </w:r>
          </w:p>
          <w:p w:rsidR="00FB2DBC" w:rsidRPr="00FB2DBC" w:rsidRDefault="00FB2DBC" w:rsidP="00FB2DBC">
            <w:pPr>
              <w:jc w:val="center"/>
              <w:rPr>
                <w:sz w:val="20"/>
                <w:szCs w:val="20"/>
              </w:rPr>
            </w:pPr>
            <w:r w:rsidRPr="00FB2DBC">
              <w:rPr>
                <w:sz w:val="20"/>
                <w:szCs w:val="20"/>
              </w:rPr>
              <w:t>воспитатели</w:t>
            </w:r>
          </w:p>
        </w:tc>
      </w:tr>
      <w:tr w:rsidR="00FB2DBC" w:rsidRPr="00FB2DBC" w:rsidTr="00EA5296">
        <w:trPr>
          <w:trHeight w:val="485"/>
        </w:trPr>
        <w:tc>
          <w:tcPr>
            <w:tcW w:w="1284" w:type="dxa"/>
            <w:vMerge/>
          </w:tcPr>
          <w:p w:rsidR="00FB2DBC" w:rsidRPr="00FB2DBC" w:rsidRDefault="00FB2DBC" w:rsidP="00FB2DBC">
            <w:pPr>
              <w:jc w:val="center"/>
              <w:rPr>
                <w:sz w:val="20"/>
                <w:szCs w:val="20"/>
              </w:rPr>
            </w:pPr>
          </w:p>
        </w:tc>
        <w:tc>
          <w:tcPr>
            <w:tcW w:w="3278" w:type="dxa"/>
          </w:tcPr>
          <w:p w:rsidR="00FB2DBC" w:rsidRPr="00FB2DBC" w:rsidRDefault="00FB2DBC" w:rsidP="00FB2DBC">
            <w:pPr>
              <w:jc w:val="center"/>
              <w:rPr>
                <w:bCs/>
                <w:sz w:val="20"/>
                <w:szCs w:val="20"/>
              </w:rPr>
            </w:pPr>
            <w:r w:rsidRPr="00FB2DBC">
              <w:rPr>
                <w:bCs/>
                <w:sz w:val="20"/>
                <w:szCs w:val="20"/>
              </w:rPr>
              <w:t>«Путешествие по сказкам»</w:t>
            </w:r>
          </w:p>
          <w:p w:rsidR="00FB2DBC" w:rsidRPr="00FB2DBC" w:rsidRDefault="00FB2DBC" w:rsidP="00FB2DBC">
            <w:pPr>
              <w:jc w:val="center"/>
              <w:rPr>
                <w:sz w:val="20"/>
                <w:szCs w:val="20"/>
              </w:rPr>
            </w:pPr>
          </w:p>
        </w:tc>
        <w:tc>
          <w:tcPr>
            <w:tcW w:w="1140" w:type="dxa"/>
          </w:tcPr>
          <w:p w:rsidR="00FB2DBC" w:rsidRPr="00FB2DBC" w:rsidRDefault="00FB2DBC" w:rsidP="00FB2DBC">
            <w:pPr>
              <w:jc w:val="center"/>
              <w:rPr>
                <w:sz w:val="20"/>
                <w:szCs w:val="20"/>
              </w:rPr>
            </w:pPr>
            <w:r w:rsidRPr="00FB2DBC">
              <w:rPr>
                <w:sz w:val="20"/>
                <w:szCs w:val="20"/>
              </w:rPr>
              <w:t>31.03</w:t>
            </w:r>
          </w:p>
        </w:tc>
        <w:tc>
          <w:tcPr>
            <w:tcW w:w="2648" w:type="dxa"/>
          </w:tcPr>
          <w:p w:rsidR="00FB2DBC" w:rsidRPr="00FB2DBC" w:rsidRDefault="00FB2DBC" w:rsidP="00FB2DBC">
            <w:pPr>
              <w:jc w:val="center"/>
              <w:rPr>
                <w:sz w:val="20"/>
                <w:szCs w:val="20"/>
              </w:rPr>
            </w:pPr>
            <w:r w:rsidRPr="00FB2DBC">
              <w:rPr>
                <w:sz w:val="20"/>
                <w:szCs w:val="20"/>
              </w:rPr>
              <w:t>Подготовительная группа</w:t>
            </w:r>
          </w:p>
        </w:tc>
        <w:tc>
          <w:tcPr>
            <w:tcW w:w="2337" w:type="dxa"/>
          </w:tcPr>
          <w:p w:rsidR="00FB2DBC" w:rsidRPr="00FB2DBC" w:rsidRDefault="00FB2DBC" w:rsidP="00FB2DBC">
            <w:pPr>
              <w:jc w:val="center"/>
              <w:rPr>
                <w:sz w:val="20"/>
                <w:szCs w:val="20"/>
              </w:rPr>
            </w:pPr>
            <w:r w:rsidRPr="00FB2DBC">
              <w:rPr>
                <w:sz w:val="20"/>
                <w:szCs w:val="20"/>
              </w:rPr>
              <w:t>Фролова С.А.</w:t>
            </w:r>
          </w:p>
        </w:tc>
      </w:tr>
      <w:tr w:rsidR="00FB2DBC" w:rsidRPr="00FB2DBC" w:rsidTr="00EA5296">
        <w:trPr>
          <w:trHeight w:val="565"/>
        </w:trPr>
        <w:tc>
          <w:tcPr>
            <w:tcW w:w="1284" w:type="dxa"/>
            <w:vMerge w:val="restart"/>
            <w:textDirection w:val="btLr"/>
          </w:tcPr>
          <w:p w:rsidR="00FB2DBC" w:rsidRPr="00FB2DBC" w:rsidRDefault="00FB2DBC" w:rsidP="00FB2DBC">
            <w:pPr>
              <w:ind w:left="113" w:right="113"/>
              <w:jc w:val="center"/>
              <w:rPr>
                <w:sz w:val="20"/>
                <w:szCs w:val="20"/>
              </w:rPr>
            </w:pPr>
            <w:r w:rsidRPr="00FB2DBC">
              <w:rPr>
                <w:sz w:val="20"/>
                <w:szCs w:val="20"/>
              </w:rPr>
              <w:t>апрель</w:t>
            </w:r>
          </w:p>
        </w:tc>
        <w:tc>
          <w:tcPr>
            <w:tcW w:w="3278" w:type="dxa"/>
          </w:tcPr>
          <w:p w:rsidR="00FB2DBC" w:rsidRPr="00FB2DBC" w:rsidRDefault="00FB2DBC" w:rsidP="00FB2DBC">
            <w:pPr>
              <w:jc w:val="center"/>
              <w:rPr>
                <w:sz w:val="20"/>
                <w:szCs w:val="20"/>
              </w:rPr>
            </w:pPr>
            <w:r w:rsidRPr="00FB2DBC">
              <w:rPr>
                <w:sz w:val="20"/>
                <w:szCs w:val="20"/>
              </w:rPr>
              <w:t>Большой цирковой аттракцион (М.р.№1/15 с.43)</w:t>
            </w:r>
          </w:p>
        </w:tc>
        <w:tc>
          <w:tcPr>
            <w:tcW w:w="1140" w:type="dxa"/>
          </w:tcPr>
          <w:p w:rsidR="00FB2DBC" w:rsidRPr="00FB2DBC" w:rsidRDefault="00FB2DBC" w:rsidP="00FB2DBC">
            <w:pPr>
              <w:jc w:val="center"/>
              <w:rPr>
                <w:sz w:val="20"/>
                <w:szCs w:val="20"/>
              </w:rPr>
            </w:pPr>
            <w:r w:rsidRPr="00FB2DBC">
              <w:rPr>
                <w:sz w:val="20"/>
                <w:szCs w:val="20"/>
              </w:rPr>
              <w:t>7.04</w:t>
            </w:r>
          </w:p>
        </w:tc>
        <w:tc>
          <w:tcPr>
            <w:tcW w:w="2648" w:type="dxa"/>
          </w:tcPr>
          <w:p w:rsidR="00FB2DBC" w:rsidRPr="00FB2DBC" w:rsidRDefault="00FB2DBC" w:rsidP="00FB2DBC">
            <w:pPr>
              <w:jc w:val="center"/>
              <w:rPr>
                <w:sz w:val="20"/>
                <w:szCs w:val="20"/>
              </w:rPr>
            </w:pPr>
            <w:r w:rsidRPr="00FB2DBC">
              <w:rPr>
                <w:sz w:val="20"/>
                <w:szCs w:val="20"/>
              </w:rPr>
              <w:t>Все группы</w:t>
            </w:r>
          </w:p>
        </w:tc>
        <w:tc>
          <w:tcPr>
            <w:tcW w:w="2337" w:type="dxa"/>
          </w:tcPr>
          <w:p w:rsidR="00FB2DBC" w:rsidRPr="00FB2DBC" w:rsidRDefault="00FB2DBC" w:rsidP="00FB2DBC">
            <w:pPr>
              <w:jc w:val="center"/>
              <w:rPr>
                <w:sz w:val="20"/>
                <w:szCs w:val="20"/>
              </w:rPr>
            </w:pPr>
            <w:proofErr w:type="spellStart"/>
            <w:r w:rsidRPr="00FB2DBC">
              <w:rPr>
                <w:sz w:val="20"/>
                <w:szCs w:val="20"/>
              </w:rPr>
              <w:t>Муз</w:t>
            </w:r>
            <w:proofErr w:type="gramStart"/>
            <w:r w:rsidRPr="00FB2DBC">
              <w:rPr>
                <w:sz w:val="20"/>
                <w:szCs w:val="20"/>
              </w:rPr>
              <w:t>.р</w:t>
            </w:r>
            <w:proofErr w:type="gramEnd"/>
            <w:r w:rsidRPr="00FB2DBC">
              <w:rPr>
                <w:sz w:val="20"/>
                <w:szCs w:val="20"/>
              </w:rPr>
              <w:t>ук</w:t>
            </w:r>
            <w:proofErr w:type="spellEnd"/>
            <w:r w:rsidRPr="00FB2DBC">
              <w:rPr>
                <w:sz w:val="20"/>
                <w:szCs w:val="20"/>
              </w:rPr>
              <w:t>.</w:t>
            </w:r>
          </w:p>
          <w:p w:rsidR="00FB2DBC" w:rsidRPr="00FB2DBC" w:rsidRDefault="00FB2DBC" w:rsidP="00FB2DBC">
            <w:pPr>
              <w:jc w:val="center"/>
              <w:rPr>
                <w:sz w:val="20"/>
                <w:szCs w:val="20"/>
              </w:rPr>
            </w:pPr>
            <w:r w:rsidRPr="00FB2DBC">
              <w:rPr>
                <w:sz w:val="20"/>
                <w:szCs w:val="20"/>
              </w:rPr>
              <w:t>воспитатели</w:t>
            </w:r>
          </w:p>
        </w:tc>
      </w:tr>
      <w:tr w:rsidR="00FB2DBC" w:rsidRPr="00FB2DBC" w:rsidTr="00EA5296">
        <w:trPr>
          <w:trHeight w:val="742"/>
        </w:trPr>
        <w:tc>
          <w:tcPr>
            <w:tcW w:w="1284" w:type="dxa"/>
            <w:vMerge/>
          </w:tcPr>
          <w:p w:rsidR="00FB2DBC" w:rsidRPr="00FB2DBC" w:rsidRDefault="00FB2DBC" w:rsidP="00FB2DBC">
            <w:pPr>
              <w:jc w:val="center"/>
              <w:rPr>
                <w:sz w:val="20"/>
                <w:szCs w:val="20"/>
              </w:rPr>
            </w:pPr>
          </w:p>
        </w:tc>
        <w:tc>
          <w:tcPr>
            <w:tcW w:w="3278" w:type="dxa"/>
          </w:tcPr>
          <w:p w:rsidR="00FB2DBC" w:rsidRPr="00FB2DBC" w:rsidRDefault="00FB2DBC" w:rsidP="00FB2DBC">
            <w:pPr>
              <w:jc w:val="center"/>
              <w:rPr>
                <w:sz w:val="20"/>
                <w:szCs w:val="20"/>
              </w:rPr>
            </w:pPr>
            <w:r w:rsidRPr="00FB2DBC">
              <w:rPr>
                <w:sz w:val="20"/>
                <w:szCs w:val="20"/>
              </w:rPr>
              <w:t>Ко дню космонавтики «Космическое путешествие» (М.р. №2/14 с.23)</w:t>
            </w:r>
          </w:p>
        </w:tc>
        <w:tc>
          <w:tcPr>
            <w:tcW w:w="1140" w:type="dxa"/>
          </w:tcPr>
          <w:p w:rsidR="00FB2DBC" w:rsidRPr="00FB2DBC" w:rsidRDefault="00FB2DBC" w:rsidP="00FB2DBC">
            <w:pPr>
              <w:jc w:val="center"/>
              <w:rPr>
                <w:sz w:val="20"/>
                <w:szCs w:val="20"/>
              </w:rPr>
            </w:pPr>
            <w:r w:rsidRPr="00FB2DBC">
              <w:rPr>
                <w:sz w:val="20"/>
                <w:szCs w:val="20"/>
              </w:rPr>
              <w:t>14.04</w:t>
            </w:r>
          </w:p>
        </w:tc>
        <w:tc>
          <w:tcPr>
            <w:tcW w:w="2648" w:type="dxa"/>
          </w:tcPr>
          <w:p w:rsidR="00FB2DBC" w:rsidRPr="00FB2DBC" w:rsidRDefault="00FB2DBC" w:rsidP="00FB2DBC">
            <w:pPr>
              <w:jc w:val="center"/>
              <w:rPr>
                <w:sz w:val="20"/>
                <w:szCs w:val="20"/>
              </w:rPr>
            </w:pPr>
            <w:r w:rsidRPr="00FB2DBC">
              <w:rPr>
                <w:sz w:val="20"/>
                <w:szCs w:val="20"/>
              </w:rPr>
              <w:t>Старшие группы</w:t>
            </w:r>
          </w:p>
        </w:tc>
        <w:tc>
          <w:tcPr>
            <w:tcW w:w="2337" w:type="dxa"/>
          </w:tcPr>
          <w:p w:rsidR="00FB2DBC" w:rsidRPr="00FB2DBC" w:rsidRDefault="00FB2DBC" w:rsidP="00FB2DBC">
            <w:pPr>
              <w:jc w:val="center"/>
              <w:rPr>
                <w:sz w:val="20"/>
                <w:szCs w:val="20"/>
              </w:rPr>
            </w:pPr>
            <w:r w:rsidRPr="00FB2DBC">
              <w:rPr>
                <w:sz w:val="20"/>
                <w:szCs w:val="20"/>
              </w:rPr>
              <w:t>Фролова С.А.</w:t>
            </w:r>
          </w:p>
        </w:tc>
      </w:tr>
      <w:tr w:rsidR="00FB2DBC" w:rsidRPr="00FB2DBC" w:rsidTr="00EA5296">
        <w:trPr>
          <w:trHeight w:val="229"/>
        </w:trPr>
        <w:tc>
          <w:tcPr>
            <w:tcW w:w="1284" w:type="dxa"/>
            <w:vMerge/>
          </w:tcPr>
          <w:p w:rsidR="00FB2DBC" w:rsidRPr="00FB2DBC" w:rsidRDefault="00FB2DBC" w:rsidP="00FB2DBC">
            <w:pPr>
              <w:jc w:val="center"/>
              <w:rPr>
                <w:sz w:val="20"/>
                <w:szCs w:val="20"/>
              </w:rPr>
            </w:pPr>
          </w:p>
        </w:tc>
        <w:tc>
          <w:tcPr>
            <w:tcW w:w="3278" w:type="dxa"/>
          </w:tcPr>
          <w:p w:rsidR="00FB2DBC" w:rsidRPr="00FB2DBC" w:rsidRDefault="00FB2DBC" w:rsidP="00FB2DBC">
            <w:pPr>
              <w:jc w:val="center"/>
              <w:rPr>
                <w:sz w:val="20"/>
                <w:szCs w:val="20"/>
              </w:rPr>
            </w:pPr>
            <w:r w:rsidRPr="00FB2DBC">
              <w:rPr>
                <w:sz w:val="20"/>
                <w:szCs w:val="20"/>
              </w:rPr>
              <w:t>Игры – забавы</w:t>
            </w:r>
          </w:p>
        </w:tc>
        <w:tc>
          <w:tcPr>
            <w:tcW w:w="1140" w:type="dxa"/>
          </w:tcPr>
          <w:p w:rsidR="00FB2DBC" w:rsidRPr="00FB2DBC" w:rsidRDefault="00FB2DBC" w:rsidP="00FB2DBC">
            <w:pPr>
              <w:jc w:val="center"/>
              <w:rPr>
                <w:sz w:val="20"/>
                <w:szCs w:val="20"/>
              </w:rPr>
            </w:pPr>
            <w:r w:rsidRPr="00FB2DBC">
              <w:rPr>
                <w:sz w:val="20"/>
                <w:szCs w:val="20"/>
              </w:rPr>
              <w:t>28.04</w:t>
            </w:r>
          </w:p>
        </w:tc>
        <w:tc>
          <w:tcPr>
            <w:tcW w:w="2648" w:type="dxa"/>
          </w:tcPr>
          <w:p w:rsidR="00FB2DBC" w:rsidRPr="00FB2DBC" w:rsidRDefault="00FB2DBC" w:rsidP="00FB2DBC">
            <w:pPr>
              <w:jc w:val="center"/>
              <w:rPr>
                <w:sz w:val="20"/>
                <w:szCs w:val="20"/>
              </w:rPr>
            </w:pPr>
            <w:r w:rsidRPr="00FB2DBC">
              <w:rPr>
                <w:sz w:val="20"/>
                <w:szCs w:val="20"/>
              </w:rPr>
              <w:t>Старшие группы</w:t>
            </w:r>
          </w:p>
        </w:tc>
        <w:tc>
          <w:tcPr>
            <w:tcW w:w="2337" w:type="dxa"/>
          </w:tcPr>
          <w:p w:rsidR="00FB2DBC" w:rsidRPr="00FB2DBC" w:rsidRDefault="00FB2DBC" w:rsidP="00FB2DBC">
            <w:pPr>
              <w:jc w:val="center"/>
              <w:rPr>
                <w:sz w:val="20"/>
                <w:szCs w:val="20"/>
              </w:rPr>
            </w:pPr>
            <w:r w:rsidRPr="00FB2DBC">
              <w:rPr>
                <w:sz w:val="20"/>
                <w:szCs w:val="20"/>
              </w:rPr>
              <w:t>СДК с</w:t>
            </w:r>
            <w:proofErr w:type="gramStart"/>
            <w:r w:rsidRPr="00FB2DBC">
              <w:rPr>
                <w:sz w:val="20"/>
                <w:szCs w:val="20"/>
              </w:rPr>
              <w:t>.С</w:t>
            </w:r>
            <w:proofErr w:type="gramEnd"/>
            <w:r w:rsidRPr="00FB2DBC">
              <w:rPr>
                <w:sz w:val="20"/>
                <w:szCs w:val="20"/>
              </w:rPr>
              <w:t>тепановка</w:t>
            </w:r>
          </w:p>
        </w:tc>
      </w:tr>
      <w:tr w:rsidR="00FB2DBC" w:rsidRPr="00FB2DBC" w:rsidTr="00EA5296">
        <w:trPr>
          <w:trHeight w:val="183"/>
        </w:trPr>
        <w:tc>
          <w:tcPr>
            <w:tcW w:w="1284" w:type="dxa"/>
            <w:vMerge w:val="restart"/>
            <w:textDirection w:val="btLr"/>
          </w:tcPr>
          <w:p w:rsidR="00FB2DBC" w:rsidRPr="00FB2DBC" w:rsidRDefault="00FB2DBC" w:rsidP="00FB2DBC">
            <w:pPr>
              <w:ind w:left="113" w:right="113"/>
              <w:jc w:val="center"/>
              <w:rPr>
                <w:sz w:val="20"/>
                <w:szCs w:val="20"/>
              </w:rPr>
            </w:pPr>
            <w:r w:rsidRPr="00FB2DBC">
              <w:rPr>
                <w:sz w:val="20"/>
                <w:szCs w:val="20"/>
              </w:rPr>
              <w:t>май</w:t>
            </w:r>
          </w:p>
        </w:tc>
        <w:tc>
          <w:tcPr>
            <w:tcW w:w="3278" w:type="dxa"/>
          </w:tcPr>
          <w:p w:rsidR="00FB2DBC" w:rsidRPr="00FB2DBC" w:rsidRDefault="00FB2DBC" w:rsidP="00FB2DBC">
            <w:pPr>
              <w:jc w:val="center"/>
              <w:rPr>
                <w:sz w:val="20"/>
                <w:szCs w:val="20"/>
              </w:rPr>
            </w:pPr>
            <w:r w:rsidRPr="00FB2DBC">
              <w:rPr>
                <w:sz w:val="20"/>
                <w:szCs w:val="20"/>
              </w:rPr>
              <w:t>День Победы</w:t>
            </w:r>
          </w:p>
        </w:tc>
        <w:tc>
          <w:tcPr>
            <w:tcW w:w="1140" w:type="dxa"/>
          </w:tcPr>
          <w:p w:rsidR="00FB2DBC" w:rsidRPr="00FB2DBC" w:rsidRDefault="00FB2DBC" w:rsidP="00FB2DBC">
            <w:pPr>
              <w:jc w:val="center"/>
              <w:rPr>
                <w:sz w:val="20"/>
                <w:szCs w:val="20"/>
              </w:rPr>
            </w:pPr>
            <w:r w:rsidRPr="00FB2DBC">
              <w:rPr>
                <w:sz w:val="20"/>
                <w:szCs w:val="20"/>
              </w:rPr>
              <w:t>5.05</w:t>
            </w:r>
          </w:p>
        </w:tc>
        <w:tc>
          <w:tcPr>
            <w:tcW w:w="2648" w:type="dxa"/>
            <w:vMerge w:val="restart"/>
          </w:tcPr>
          <w:p w:rsidR="00FB2DBC" w:rsidRPr="00FB2DBC" w:rsidRDefault="00FB2DBC" w:rsidP="00FB2DBC">
            <w:pPr>
              <w:jc w:val="center"/>
              <w:rPr>
                <w:sz w:val="20"/>
                <w:szCs w:val="20"/>
              </w:rPr>
            </w:pPr>
            <w:r w:rsidRPr="00FB2DBC">
              <w:rPr>
                <w:sz w:val="20"/>
                <w:szCs w:val="20"/>
              </w:rPr>
              <w:t>Все</w:t>
            </w:r>
          </w:p>
          <w:p w:rsidR="00FB2DBC" w:rsidRPr="00FB2DBC" w:rsidRDefault="00FB2DBC" w:rsidP="00FB2DBC">
            <w:pPr>
              <w:jc w:val="center"/>
              <w:rPr>
                <w:sz w:val="20"/>
                <w:szCs w:val="20"/>
              </w:rPr>
            </w:pPr>
            <w:r w:rsidRPr="00FB2DBC">
              <w:rPr>
                <w:sz w:val="20"/>
                <w:szCs w:val="20"/>
              </w:rPr>
              <w:t>группы</w:t>
            </w:r>
          </w:p>
        </w:tc>
        <w:tc>
          <w:tcPr>
            <w:tcW w:w="2337" w:type="dxa"/>
            <w:vMerge w:val="restart"/>
          </w:tcPr>
          <w:p w:rsidR="00FB2DBC" w:rsidRPr="00FB2DBC" w:rsidRDefault="00FB2DBC" w:rsidP="00FB2DBC">
            <w:pPr>
              <w:jc w:val="center"/>
              <w:rPr>
                <w:sz w:val="20"/>
                <w:szCs w:val="20"/>
              </w:rPr>
            </w:pPr>
            <w:r w:rsidRPr="00FB2DBC">
              <w:rPr>
                <w:sz w:val="20"/>
                <w:szCs w:val="20"/>
              </w:rPr>
              <w:t>Воспитатели</w:t>
            </w:r>
          </w:p>
          <w:p w:rsidR="00FB2DBC" w:rsidRPr="00FB2DBC" w:rsidRDefault="00FB2DBC" w:rsidP="00FB2DBC">
            <w:pPr>
              <w:jc w:val="center"/>
              <w:rPr>
                <w:sz w:val="20"/>
                <w:szCs w:val="20"/>
              </w:rPr>
            </w:pPr>
            <w:proofErr w:type="spellStart"/>
            <w:r w:rsidRPr="00FB2DBC">
              <w:rPr>
                <w:sz w:val="20"/>
                <w:szCs w:val="20"/>
              </w:rPr>
              <w:t>Муз</w:t>
            </w:r>
            <w:proofErr w:type="gramStart"/>
            <w:r w:rsidRPr="00FB2DBC">
              <w:rPr>
                <w:sz w:val="20"/>
                <w:szCs w:val="20"/>
              </w:rPr>
              <w:t>.р</w:t>
            </w:r>
            <w:proofErr w:type="gramEnd"/>
            <w:r w:rsidRPr="00FB2DBC">
              <w:rPr>
                <w:sz w:val="20"/>
                <w:szCs w:val="20"/>
              </w:rPr>
              <w:t>ук</w:t>
            </w:r>
            <w:proofErr w:type="spellEnd"/>
            <w:r w:rsidRPr="00FB2DBC">
              <w:rPr>
                <w:sz w:val="20"/>
                <w:szCs w:val="20"/>
              </w:rPr>
              <w:t>.</w:t>
            </w:r>
          </w:p>
        </w:tc>
      </w:tr>
      <w:tr w:rsidR="00FB2DBC" w:rsidRPr="00FB2DBC" w:rsidTr="00EA5296">
        <w:trPr>
          <w:trHeight w:val="259"/>
        </w:trPr>
        <w:tc>
          <w:tcPr>
            <w:tcW w:w="1284" w:type="dxa"/>
            <w:vMerge/>
            <w:textDirection w:val="btLr"/>
          </w:tcPr>
          <w:p w:rsidR="00FB2DBC" w:rsidRPr="00FB2DBC" w:rsidRDefault="00FB2DBC" w:rsidP="00FB2DBC">
            <w:pPr>
              <w:ind w:left="113" w:right="113"/>
              <w:jc w:val="center"/>
              <w:rPr>
                <w:sz w:val="20"/>
                <w:szCs w:val="20"/>
              </w:rPr>
            </w:pPr>
          </w:p>
        </w:tc>
        <w:tc>
          <w:tcPr>
            <w:tcW w:w="3278" w:type="dxa"/>
          </w:tcPr>
          <w:p w:rsidR="00FB2DBC" w:rsidRPr="00FB2DBC" w:rsidRDefault="00FB2DBC" w:rsidP="00FB2DBC">
            <w:pPr>
              <w:jc w:val="center"/>
              <w:rPr>
                <w:sz w:val="20"/>
                <w:szCs w:val="20"/>
              </w:rPr>
            </w:pPr>
            <w:r w:rsidRPr="00FB2DBC">
              <w:rPr>
                <w:sz w:val="20"/>
                <w:szCs w:val="20"/>
              </w:rPr>
              <w:t>Ярмарка</w:t>
            </w:r>
          </w:p>
        </w:tc>
        <w:tc>
          <w:tcPr>
            <w:tcW w:w="1140" w:type="dxa"/>
          </w:tcPr>
          <w:p w:rsidR="00FB2DBC" w:rsidRPr="00FB2DBC" w:rsidRDefault="00FB2DBC" w:rsidP="00FB2DBC">
            <w:pPr>
              <w:jc w:val="center"/>
              <w:rPr>
                <w:sz w:val="20"/>
                <w:szCs w:val="20"/>
              </w:rPr>
            </w:pPr>
            <w:r w:rsidRPr="00FB2DBC">
              <w:rPr>
                <w:sz w:val="20"/>
                <w:szCs w:val="20"/>
              </w:rPr>
              <w:t>12.05</w:t>
            </w:r>
          </w:p>
        </w:tc>
        <w:tc>
          <w:tcPr>
            <w:tcW w:w="2648" w:type="dxa"/>
            <w:vMerge/>
          </w:tcPr>
          <w:p w:rsidR="00FB2DBC" w:rsidRPr="00FB2DBC" w:rsidRDefault="00FB2DBC" w:rsidP="00FB2DBC">
            <w:pPr>
              <w:jc w:val="center"/>
              <w:rPr>
                <w:sz w:val="20"/>
                <w:szCs w:val="20"/>
              </w:rPr>
            </w:pPr>
          </w:p>
        </w:tc>
        <w:tc>
          <w:tcPr>
            <w:tcW w:w="2337" w:type="dxa"/>
            <w:vMerge/>
          </w:tcPr>
          <w:p w:rsidR="00FB2DBC" w:rsidRPr="00FB2DBC" w:rsidRDefault="00FB2DBC" w:rsidP="00FB2DBC">
            <w:pPr>
              <w:jc w:val="center"/>
              <w:rPr>
                <w:sz w:val="20"/>
                <w:szCs w:val="20"/>
              </w:rPr>
            </w:pPr>
          </w:p>
        </w:tc>
      </w:tr>
      <w:tr w:rsidR="00FB2DBC" w:rsidRPr="00FB2DBC" w:rsidTr="00EA5296">
        <w:trPr>
          <w:trHeight w:val="505"/>
        </w:trPr>
        <w:tc>
          <w:tcPr>
            <w:tcW w:w="1284" w:type="dxa"/>
            <w:vMerge/>
          </w:tcPr>
          <w:p w:rsidR="00FB2DBC" w:rsidRPr="00FB2DBC" w:rsidRDefault="00FB2DBC" w:rsidP="00FB2DBC">
            <w:pPr>
              <w:jc w:val="center"/>
              <w:rPr>
                <w:sz w:val="20"/>
                <w:szCs w:val="20"/>
              </w:rPr>
            </w:pPr>
          </w:p>
        </w:tc>
        <w:tc>
          <w:tcPr>
            <w:tcW w:w="3278" w:type="dxa"/>
          </w:tcPr>
          <w:p w:rsidR="00FB2DBC" w:rsidRPr="00FB2DBC" w:rsidRDefault="00FB2DBC" w:rsidP="00FB2DBC">
            <w:pPr>
              <w:jc w:val="center"/>
              <w:rPr>
                <w:sz w:val="20"/>
                <w:szCs w:val="20"/>
              </w:rPr>
            </w:pPr>
            <w:r w:rsidRPr="00FB2DBC">
              <w:rPr>
                <w:sz w:val="20"/>
                <w:szCs w:val="20"/>
              </w:rPr>
              <w:t>Выпу</w:t>
            </w:r>
            <w:proofErr w:type="gramStart"/>
            <w:r w:rsidRPr="00FB2DBC">
              <w:rPr>
                <w:sz w:val="20"/>
                <w:szCs w:val="20"/>
              </w:rPr>
              <w:t>ск в шк</w:t>
            </w:r>
            <w:proofErr w:type="gramEnd"/>
            <w:r w:rsidRPr="00FB2DBC">
              <w:rPr>
                <w:sz w:val="20"/>
                <w:szCs w:val="20"/>
              </w:rPr>
              <w:t>олу</w:t>
            </w:r>
          </w:p>
        </w:tc>
        <w:tc>
          <w:tcPr>
            <w:tcW w:w="1140" w:type="dxa"/>
          </w:tcPr>
          <w:p w:rsidR="00FB2DBC" w:rsidRPr="00FB2DBC" w:rsidRDefault="00FB2DBC" w:rsidP="00FB2DBC">
            <w:pPr>
              <w:jc w:val="center"/>
              <w:rPr>
                <w:sz w:val="20"/>
                <w:szCs w:val="20"/>
              </w:rPr>
            </w:pPr>
            <w:r w:rsidRPr="00FB2DBC">
              <w:rPr>
                <w:sz w:val="20"/>
                <w:szCs w:val="20"/>
              </w:rPr>
              <w:t>30.05</w:t>
            </w:r>
          </w:p>
        </w:tc>
        <w:tc>
          <w:tcPr>
            <w:tcW w:w="2648" w:type="dxa"/>
          </w:tcPr>
          <w:p w:rsidR="00FB2DBC" w:rsidRPr="00FB2DBC" w:rsidRDefault="00FB2DBC" w:rsidP="00FB2DBC">
            <w:pPr>
              <w:jc w:val="center"/>
              <w:rPr>
                <w:sz w:val="20"/>
                <w:szCs w:val="20"/>
              </w:rPr>
            </w:pPr>
            <w:r w:rsidRPr="00FB2DBC">
              <w:rPr>
                <w:sz w:val="20"/>
                <w:szCs w:val="20"/>
              </w:rPr>
              <w:t>Подготовительная</w:t>
            </w:r>
          </w:p>
          <w:p w:rsidR="00FB2DBC" w:rsidRPr="00FB2DBC" w:rsidRDefault="00FB2DBC" w:rsidP="00FB2DBC">
            <w:pPr>
              <w:jc w:val="center"/>
              <w:rPr>
                <w:sz w:val="20"/>
                <w:szCs w:val="20"/>
              </w:rPr>
            </w:pPr>
            <w:r w:rsidRPr="00FB2DBC">
              <w:rPr>
                <w:sz w:val="20"/>
                <w:szCs w:val="20"/>
              </w:rPr>
              <w:t>группа</w:t>
            </w:r>
          </w:p>
        </w:tc>
        <w:tc>
          <w:tcPr>
            <w:tcW w:w="2337" w:type="dxa"/>
          </w:tcPr>
          <w:p w:rsidR="00FB2DBC" w:rsidRPr="00FB2DBC" w:rsidRDefault="00FB2DBC" w:rsidP="00FB2DBC">
            <w:pPr>
              <w:jc w:val="center"/>
              <w:rPr>
                <w:sz w:val="20"/>
                <w:szCs w:val="20"/>
              </w:rPr>
            </w:pPr>
            <w:r w:rsidRPr="00FB2DBC">
              <w:rPr>
                <w:sz w:val="20"/>
                <w:szCs w:val="20"/>
              </w:rPr>
              <w:t>Воспитатели</w:t>
            </w:r>
          </w:p>
          <w:p w:rsidR="00FB2DBC" w:rsidRPr="00FB2DBC" w:rsidRDefault="00FB2DBC" w:rsidP="00FB2DBC">
            <w:pPr>
              <w:jc w:val="center"/>
              <w:rPr>
                <w:sz w:val="20"/>
                <w:szCs w:val="20"/>
              </w:rPr>
            </w:pPr>
            <w:proofErr w:type="spellStart"/>
            <w:r w:rsidRPr="00FB2DBC">
              <w:rPr>
                <w:sz w:val="20"/>
                <w:szCs w:val="20"/>
              </w:rPr>
              <w:t>Муз</w:t>
            </w:r>
            <w:proofErr w:type="gramStart"/>
            <w:r w:rsidRPr="00FB2DBC">
              <w:rPr>
                <w:sz w:val="20"/>
                <w:szCs w:val="20"/>
              </w:rPr>
              <w:t>.р</w:t>
            </w:r>
            <w:proofErr w:type="gramEnd"/>
            <w:r w:rsidRPr="00FB2DBC">
              <w:rPr>
                <w:sz w:val="20"/>
                <w:szCs w:val="20"/>
              </w:rPr>
              <w:t>ук</w:t>
            </w:r>
            <w:proofErr w:type="spellEnd"/>
            <w:r w:rsidRPr="00FB2DBC">
              <w:rPr>
                <w:sz w:val="20"/>
                <w:szCs w:val="20"/>
              </w:rPr>
              <w:t>.</w:t>
            </w:r>
          </w:p>
        </w:tc>
      </w:tr>
    </w:tbl>
    <w:p w:rsidR="006A0595" w:rsidRPr="006A0595" w:rsidRDefault="006A0595" w:rsidP="006A0595">
      <w:pPr>
        <w:tabs>
          <w:tab w:val="left" w:pos="10348"/>
        </w:tabs>
        <w:spacing w:line="276" w:lineRule="auto"/>
        <w:ind w:left="993" w:right="71"/>
        <w:jc w:val="both"/>
      </w:pPr>
    </w:p>
    <w:p w:rsidR="00E079DA" w:rsidRPr="00446A71" w:rsidRDefault="00BB5AAE" w:rsidP="00446A71">
      <w:pPr>
        <w:autoSpaceDE w:val="0"/>
        <w:autoSpaceDN w:val="0"/>
        <w:adjustRightInd w:val="0"/>
        <w:ind w:firstLine="426"/>
        <w:jc w:val="both"/>
        <w:rPr>
          <w:rFonts w:eastAsia="Calibri"/>
          <w:b/>
          <w:bCs/>
          <w:iCs/>
          <w:color w:val="0D0D0D"/>
          <w:lang w:eastAsia="en-US"/>
        </w:rPr>
      </w:pPr>
      <w:r>
        <w:rPr>
          <w:rFonts w:eastAsia="Calibri"/>
          <w:b/>
          <w:bCs/>
          <w:iCs/>
          <w:color w:val="0D0D0D"/>
          <w:lang w:eastAsia="en-US"/>
        </w:rPr>
        <w:t>3.</w:t>
      </w:r>
      <w:r w:rsidR="006A0595">
        <w:rPr>
          <w:rFonts w:eastAsia="Calibri"/>
          <w:b/>
          <w:bCs/>
          <w:iCs/>
          <w:color w:val="0D0D0D"/>
          <w:lang w:eastAsia="en-US"/>
        </w:rPr>
        <w:t>5</w:t>
      </w:r>
      <w:r w:rsidR="00EC6C10" w:rsidRPr="00EC6C10">
        <w:rPr>
          <w:rFonts w:eastAsia="Calibri"/>
          <w:b/>
          <w:bCs/>
          <w:iCs/>
          <w:color w:val="0D0D0D"/>
          <w:lang w:eastAsia="en-US"/>
        </w:rPr>
        <w:t>.Особенности организации развивающей п</w:t>
      </w:r>
      <w:r w:rsidR="00446A71">
        <w:rPr>
          <w:rFonts w:eastAsia="Calibri"/>
          <w:b/>
          <w:bCs/>
          <w:iCs/>
          <w:color w:val="0D0D0D"/>
          <w:lang w:eastAsia="en-US"/>
        </w:rPr>
        <w:t>редметно-пространственной среды</w:t>
      </w:r>
    </w:p>
    <w:p w:rsidR="00446A71" w:rsidRPr="00446A71" w:rsidRDefault="00E079DA" w:rsidP="00B16A2D">
      <w:pPr>
        <w:tabs>
          <w:tab w:val="left" w:pos="10632"/>
        </w:tabs>
        <w:ind w:right="-2" w:firstLine="426"/>
        <w:jc w:val="both"/>
      </w:pPr>
      <w:r w:rsidRPr="00446A71">
        <w:t xml:space="preserve">В </w:t>
      </w:r>
      <w:r w:rsidR="00446A71" w:rsidRPr="00446A71">
        <w:t xml:space="preserve">МБДОУ «Детский сад </w:t>
      </w:r>
      <w:proofErr w:type="gramStart"/>
      <w:r w:rsidR="00446A71" w:rsidRPr="00446A71">
        <w:t>с</w:t>
      </w:r>
      <w:proofErr w:type="gramEnd"/>
      <w:r w:rsidR="00446A71" w:rsidRPr="00446A71">
        <w:t xml:space="preserve">. Степановка» </w:t>
      </w:r>
      <w:r w:rsidRPr="00446A71">
        <w:t xml:space="preserve"> развивающая предметно-пространственная среда обеспечивает максимальную реализацию образовательного потенциала пространства,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w:t>
      </w:r>
      <w:r w:rsidR="00446A71" w:rsidRPr="00446A71">
        <w:t>.</w:t>
      </w:r>
    </w:p>
    <w:p w:rsidR="00E079DA" w:rsidRPr="00446A71" w:rsidRDefault="00E079DA" w:rsidP="00B16A2D">
      <w:pPr>
        <w:tabs>
          <w:tab w:val="left" w:pos="10632"/>
        </w:tabs>
        <w:ind w:right="-2" w:firstLine="426"/>
        <w:jc w:val="both"/>
      </w:pPr>
      <w:r w:rsidRPr="00446A71">
        <w:t>При построении развивающей среды учитывается:</w:t>
      </w:r>
    </w:p>
    <w:p w:rsidR="00E079DA" w:rsidRPr="00446A71" w:rsidRDefault="00E079DA" w:rsidP="00B16A2D">
      <w:pPr>
        <w:tabs>
          <w:tab w:val="left" w:pos="10632"/>
        </w:tabs>
        <w:ind w:right="-2" w:firstLine="426"/>
        <w:jc w:val="both"/>
      </w:pPr>
      <w:r w:rsidRPr="00446A71">
        <w:t>-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079DA" w:rsidRPr="00446A71" w:rsidRDefault="00E079DA" w:rsidP="00B16A2D">
      <w:pPr>
        <w:tabs>
          <w:tab w:val="left" w:pos="10632"/>
        </w:tabs>
        <w:ind w:right="-2" w:firstLine="426"/>
        <w:jc w:val="both"/>
      </w:pPr>
      <w:r w:rsidRPr="00446A71">
        <w:t xml:space="preserve"> - реализация различных образовательных программ;</w:t>
      </w:r>
    </w:p>
    <w:p w:rsidR="00E079DA" w:rsidRPr="00446A71" w:rsidRDefault="00E079DA" w:rsidP="00B16A2D">
      <w:pPr>
        <w:tabs>
          <w:tab w:val="left" w:pos="10632"/>
        </w:tabs>
        <w:ind w:right="-2" w:firstLine="426"/>
        <w:jc w:val="both"/>
      </w:pPr>
      <w:r w:rsidRPr="00446A71">
        <w:t>- национально-культурные, климатические условия, в которых осуществляется образовательная деятельность;</w:t>
      </w:r>
    </w:p>
    <w:p w:rsidR="00E079DA" w:rsidRPr="00446A71" w:rsidRDefault="00E079DA" w:rsidP="00B16A2D">
      <w:pPr>
        <w:tabs>
          <w:tab w:val="left" w:pos="10632"/>
        </w:tabs>
        <w:ind w:right="-2" w:firstLine="426"/>
        <w:jc w:val="both"/>
      </w:pPr>
      <w:r w:rsidRPr="00446A71">
        <w:t>- возрастные особенности и потребности детей</w:t>
      </w:r>
      <w:proofErr w:type="gramStart"/>
      <w:r w:rsidRPr="00446A71">
        <w:t xml:space="preserve"> ;</w:t>
      </w:r>
      <w:proofErr w:type="gramEnd"/>
    </w:p>
    <w:p w:rsidR="00E079DA" w:rsidRPr="00446A71" w:rsidRDefault="00E079DA" w:rsidP="00B16A2D">
      <w:pPr>
        <w:tabs>
          <w:tab w:val="left" w:pos="10632"/>
        </w:tabs>
        <w:ind w:right="-2" w:firstLine="426"/>
        <w:jc w:val="both"/>
      </w:pPr>
      <w:r w:rsidRPr="00446A71">
        <w:t>- создание для ребенка трех предметных пространств, отвечающих масштабам действий его рук (масшта</w:t>
      </w:r>
      <w:proofErr w:type="gramStart"/>
      <w:r w:rsidRPr="00446A71">
        <w:t>б-</w:t>
      </w:r>
      <w:proofErr w:type="gramEnd"/>
      <w:r w:rsidRPr="00446A71">
        <w:t xml:space="preserve"> «глаз-рука»), роста и предметного мира взрослых;</w:t>
      </w:r>
    </w:p>
    <w:p w:rsidR="00E079DA" w:rsidRPr="00446A71" w:rsidRDefault="00E079DA" w:rsidP="00B16A2D">
      <w:pPr>
        <w:tabs>
          <w:tab w:val="left" w:pos="10632"/>
        </w:tabs>
        <w:ind w:right="-2" w:firstLine="426"/>
        <w:jc w:val="both"/>
      </w:pPr>
      <w:proofErr w:type="gramStart"/>
      <w:r w:rsidRPr="00446A71">
        <w:t>- ограждение детей от отрицательного влияния игрушек, которые: провоцируют ребенка на агрессивные действия; вызывают проявление жестокости по отношению к персонажам игры – людям и животным, роли которых используют играющие партнеры (сверстник или взрослый); вызывают проявление жестокости по отношению к персонажам игр, в качестве которых выступают сюжетные игрушки (куклы, мишки, зайчики и т.д.);</w:t>
      </w:r>
      <w:proofErr w:type="gramEnd"/>
      <w:r w:rsidRPr="00446A71">
        <w:t xml:space="preserve"> провоцируют игровые сюжеты, связанные с безнравственностью и насилием; вызывают нездоровый интерес к сексуальным проблемам, выходящим за компетенцию детского возраста;</w:t>
      </w:r>
    </w:p>
    <w:p w:rsidR="00E079DA" w:rsidRPr="00446A71" w:rsidRDefault="00E079DA" w:rsidP="00B16A2D">
      <w:pPr>
        <w:tabs>
          <w:tab w:val="left" w:pos="10632"/>
        </w:tabs>
        <w:ind w:right="-2" w:firstLine="426"/>
        <w:jc w:val="both"/>
      </w:pPr>
      <w:r w:rsidRPr="00446A71">
        <w:t xml:space="preserve">- антропометрические факторы, обеспечивающие соответствие </w:t>
      </w:r>
      <w:proofErr w:type="spellStart"/>
      <w:r w:rsidRPr="00446A71">
        <w:t>росто-возрастных</w:t>
      </w:r>
      <w:proofErr w:type="spellEnd"/>
      <w:r w:rsidRPr="00446A71">
        <w:t xml:space="preserve"> характеристик параметрам предметно-развивающей среды;  </w:t>
      </w:r>
    </w:p>
    <w:p w:rsidR="00E079DA" w:rsidRPr="00446A71" w:rsidRDefault="00E079DA" w:rsidP="00B16A2D">
      <w:pPr>
        <w:tabs>
          <w:tab w:val="left" w:pos="10632"/>
        </w:tabs>
        <w:ind w:right="-2" w:firstLine="426"/>
        <w:jc w:val="both"/>
      </w:pPr>
      <w:r w:rsidRPr="00446A71">
        <w:t>- психологические факторы, определяющие соответствие параметров предметно-развивающей среды возможностям и особенностям восприятия, памяти, мышления, психомоторики ребенка;</w:t>
      </w:r>
    </w:p>
    <w:p w:rsidR="00E079DA" w:rsidRPr="00446A71" w:rsidRDefault="00E079DA" w:rsidP="00B16A2D">
      <w:pPr>
        <w:tabs>
          <w:tab w:val="left" w:pos="10632"/>
        </w:tabs>
        <w:ind w:right="-2" w:firstLine="426"/>
        <w:jc w:val="both"/>
      </w:pPr>
      <w:r w:rsidRPr="00446A71">
        <w:t xml:space="preserve">- психофизиологические факторы, обусловливающие соответствие объектов предметно-развивающей среды зрительным, слуховым и другим возможностям ребенка, условиям комфорта и ориентирования. </w:t>
      </w:r>
    </w:p>
    <w:p w:rsidR="00E079DA" w:rsidRPr="00446A71" w:rsidRDefault="00E079DA" w:rsidP="00B16A2D">
      <w:pPr>
        <w:tabs>
          <w:tab w:val="left" w:pos="10632"/>
        </w:tabs>
        <w:ind w:right="-2" w:firstLine="426"/>
        <w:jc w:val="both"/>
      </w:pPr>
      <w:r w:rsidRPr="00446A71">
        <w:t>- освещение и цвет объектов как факторы эмоционально-эстетического воздействия, психофизиологического комфорта и информационного источника (при выборе и расположении источников света  учитываются следующие параметры: уровень освещенности, отсутствие бликов на рабочих поверхностях, цвет света.)</w:t>
      </w:r>
    </w:p>
    <w:p w:rsidR="00E079DA" w:rsidRPr="00446A71" w:rsidRDefault="00E079DA" w:rsidP="00B16A2D">
      <w:pPr>
        <w:tabs>
          <w:tab w:val="left" w:pos="10632"/>
        </w:tabs>
        <w:ind w:right="-2" w:firstLine="426"/>
        <w:jc w:val="both"/>
      </w:pPr>
      <w:r w:rsidRPr="00446A71">
        <w:t>- совокупность звучания звукопроводящих игрушек.</w:t>
      </w:r>
    </w:p>
    <w:p w:rsidR="00E079DA" w:rsidRPr="00446A71" w:rsidRDefault="00E079DA" w:rsidP="00B16A2D">
      <w:pPr>
        <w:tabs>
          <w:tab w:val="left" w:pos="10632"/>
        </w:tabs>
        <w:ind w:right="-2" w:firstLine="426"/>
        <w:jc w:val="both"/>
      </w:pPr>
      <w:r w:rsidRPr="00446A71">
        <w:t>- материалы, используемые для изготовления объектов предметно-развивающей среды, не  вызывают отрицательные ощущения при контакте с кожей ребенка;</w:t>
      </w:r>
    </w:p>
    <w:p w:rsidR="00E079DA" w:rsidRPr="00446A71" w:rsidRDefault="00E079DA" w:rsidP="00B16A2D">
      <w:pPr>
        <w:tabs>
          <w:tab w:val="left" w:pos="10632"/>
        </w:tabs>
        <w:ind w:right="-2" w:firstLine="426"/>
        <w:jc w:val="both"/>
      </w:pPr>
      <w:r w:rsidRPr="00446A71">
        <w:t>-  все части группового пространства (активный сектор, спокойный сектор, рабочий сектор) имеют условные границы в зависимости от конкретных задач момента; активный сектор  занимает самую большую площадь в группе, рабочий сектор  -25% всей группы</w:t>
      </w:r>
    </w:p>
    <w:p w:rsidR="00E079DA" w:rsidRPr="00446A71" w:rsidRDefault="00E079DA" w:rsidP="00B16A2D">
      <w:pPr>
        <w:tabs>
          <w:tab w:val="left" w:pos="10632"/>
        </w:tabs>
        <w:ind w:right="-2" w:firstLine="426"/>
        <w:jc w:val="both"/>
      </w:pPr>
      <w:r w:rsidRPr="00446A71">
        <w:t>- Предметно-развивающая среда организована так, что каждый ребенок имеет  свободный доступ к играм, игрушкам, материалам, пособиям, обеспечивающим все основные виды деятельности, а также возможность заниматься любимым делом, а размещение оборудования по секторам (центрам развития)  позволяет детям объединяться по подгруппам по общим интересам.</w:t>
      </w:r>
    </w:p>
    <w:p w:rsidR="00E079DA" w:rsidRPr="00446A71" w:rsidRDefault="00E079DA" w:rsidP="00B16A2D">
      <w:pPr>
        <w:tabs>
          <w:tab w:val="left" w:pos="10632"/>
        </w:tabs>
        <w:ind w:right="-2" w:firstLine="426"/>
        <w:jc w:val="both"/>
      </w:pPr>
      <w:r w:rsidRPr="00446A71">
        <w:t xml:space="preserve">- Содержание среды каждой деятельности  так же соответствует «зоне актуального развития» самого слабого и находится в «зоне </w:t>
      </w:r>
      <w:proofErr w:type="spellStart"/>
      <w:r w:rsidRPr="00446A71">
        <w:t>ближайщего</w:t>
      </w:r>
      <w:proofErr w:type="spellEnd"/>
      <w:r w:rsidRPr="00446A71">
        <w:t xml:space="preserve"> развития самого сильного» в группе ребенка</w:t>
      </w:r>
    </w:p>
    <w:p w:rsidR="00E079DA" w:rsidRPr="00446A71" w:rsidRDefault="00E079DA" w:rsidP="00B16A2D">
      <w:pPr>
        <w:tabs>
          <w:tab w:val="left" w:pos="10632"/>
        </w:tabs>
        <w:ind w:right="-2" w:firstLine="426"/>
        <w:jc w:val="both"/>
        <w:rPr>
          <w:b/>
          <w:bCs/>
        </w:rPr>
      </w:pPr>
      <w:r w:rsidRPr="00446A71">
        <w:t xml:space="preserve"> -Развивающая предметно-пространственная среда в ДОУ содержательно-насыщенная, трансформируемая, полифункциональная, вариативная, доступная и безопасная</w:t>
      </w:r>
      <w:proofErr w:type="gramStart"/>
      <w:r w:rsidRPr="00446A71">
        <w:t>.</w:t>
      </w:r>
      <w:r w:rsidRPr="00446A71">
        <w:rPr>
          <w:bCs/>
        </w:rPr>
        <w:t>(</w:t>
      </w:r>
      <w:proofErr w:type="gramEnd"/>
      <w:r w:rsidRPr="00446A71">
        <w:rPr>
          <w:bCs/>
        </w:rPr>
        <w:t>п.3.3.4 ФГОС ДО)</w:t>
      </w:r>
    </w:p>
    <w:p w:rsidR="00E079DA" w:rsidRPr="00446A71" w:rsidRDefault="00E079DA" w:rsidP="00B16A2D">
      <w:pPr>
        <w:tabs>
          <w:tab w:val="left" w:pos="10632"/>
        </w:tabs>
        <w:ind w:right="-2" w:firstLine="426"/>
        <w:jc w:val="both"/>
        <w:rPr>
          <w:i/>
        </w:rPr>
      </w:pPr>
      <w:r w:rsidRPr="00446A71">
        <w:t xml:space="preserve">Такое построение среды обеспечивает возможность педагогам эффективно развивать индивидуальность каждого ребенка с учетом его склонностей, интересов, уровня активности.   Предметно-пространственная среда в образовательной организации выполняет образовательную, развивающую, воспитывающую, стимулирующую, организационную, коммуникативную функции.  </w:t>
      </w:r>
    </w:p>
    <w:p w:rsidR="00E079DA" w:rsidRPr="00446A71" w:rsidRDefault="00E079DA" w:rsidP="00B16A2D">
      <w:pPr>
        <w:tabs>
          <w:tab w:val="left" w:pos="10632"/>
        </w:tabs>
        <w:ind w:right="-2" w:firstLine="426"/>
        <w:jc w:val="both"/>
      </w:pPr>
      <w:r w:rsidRPr="00446A71">
        <w:t xml:space="preserve">Но самое главное - она работает на развитие самостоятельности и самодеятельности ребенка. </w:t>
      </w:r>
    </w:p>
    <w:p w:rsidR="00E079DA" w:rsidRPr="00446A71" w:rsidRDefault="00E079DA" w:rsidP="00B16A2D">
      <w:pPr>
        <w:tabs>
          <w:tab w:val="left" w:pos="10632"/>
        </w:tabs>
        <w:ind w:right="-2" w:firstLine="426"/>
        <w:jc w:val="both"/>
      </w:pPr>
    </w:p>
    <w:tbl>
      <w:tblPr>
        <w:tblW w:w="10064" w:type="dxa"/>
        <w:tblLayout w:type="fixed"/>
        <w:tblCellMar>
          <w:left w:w="0" w:type="dxa"/>
          <w:right w:w="0" w:type="dxa"/>
        </w:tblCellMar>
        <w:tblLook w:val="00A0"/>
      </w:tblPr>
      <w:tblGrid>
        <w:gridCol w:w="709"/>
        <w:gridCol w:w="2693"/>
        <w:gridCol w:w="6662"/>
      </w:tblGrid>
      <w:tr w:rsidR="00E079DA" w:rsidRPr="00446A71" w:rsidTr="00BB5AA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079DA" w:rsidRPr="00446A71" w:rsidRDefault="00E079DA" w:rsidP="00B16A2D">
            <w:pPr>
              <w:ind w:right="-2"/>
              <w:jc w:val="center"/>
              <w:rPr>
                <w:b/>
                <w:sz w:val="22"/>
                <w:szCs w:val="22"/>
              </w:rPr>
            </w:pPr>
            <w:r w:rsidRPr="00446A71">
              <w:rPr>
                <w:b/>
                <w:sz w:val="22"/>
                <w:szCs w:val="22"/>
              </w:rPr>
              <w:t xml:space="preserve">№ </w:t>
            </w:r>
            <w:proofErr w:type="gramStart"/>
            <w:r w:rsidRPr="00446A71">
              <w:rPr>
                <w:b/>
                <w:sz w:val="22"/>
                <w:szCs w:val="22"/>
              </w:rPr>
              <w:t>п</w:t>
            </w:r>
            <w:proofErr w:type="gramEnd"/>
            <w:r w:rsidRPr="00446A71">
              <w:rPr>
                <w:b/>
                <w:sz w:val="22"/>
                <w:szCs w:val="22"/>
              </w:rPr>
              <w:t>/п</w:t>
            </w:r>
          </w:p>
        </w:tc>
        <w:tc>
          <w:tcPr>
            <w:tcW w:w="26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079DA" w:rsidRPr="00446A71" w:rsidRDefault="00E079DA" w:rsidP="00B16A2D">
            <w:pPr>
              <w:ind w:right="-2"/>
              <w:jc w:val="center"/>
              <w:rPr>
                <w:b/>
                <w:sz w:val="22"/>
                <w:szCs w:val="22"/>
              </w:rPr>
            </w:pPr>
            <w:r w:rsidRPr="00446A71">
              <w:rPr>
                <w:b/>
                <w:sz w:val="22"/>
                <w:szCs w:val="22"/>
              </w:rPr>
              <w:t>Характеристика предметно – пространственной среды</w:t>
            </w:r>
          </w:p>
        </w:tc>
        <w:tc>
          <w:tcPr>
            <w:tcW w:w="66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079DA" w:rsidRPr="00446A71" w:rsidRDefault="00E079DA" w:rsidP="00B16A2D">
            <w:pPr>
              <w:tabs>
                <w:tab w:val="left" w:pos="366"/>
                <w:tab w:val="left" w:pos="10632"/>
              </w:tabs>
              <w:ind w:right="-2"/>
              <w:jc w:val="center"/>
              <w:rPr>
                <w:b/>
              </w:rPr>
            </w:pPr>
            <w:r w:rsidRPr="00446A71">
              <w:rPr>
                <w:b/>
              </w:rPr>
              <w:t>Содержание</w:t>
            </w:r>
          </w:p>
        </w:tc>
      </w:tr>
      <w:tr w:rsidR="00E079DA" w:rsidRPr="00446A71" w:rsidTr="00BB5AA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079DA" w:rsidRPr="00446A71" w:rsidRDefault="00E079DA" w:rsidP="00B16A2D">
            <w:pPr>
              <w:tabs>
                <w:tab w:val="left" w:pos="366"/>
                <w:tab w:val="left" w:pos="10632"/>
              </w:tabs>
              <w:ind w:right="-2"/>
              <w:jc w:val="both"/>
            </w:pPr>
            <w:r w:rsidRPr="00446A71">
              <w:t>1</w:t>
            </w:r>
          </w:p>
        </w:tc>
        <w:tc>
          <w:tcPr>
            <w:tcW w:w="26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079DA" w:rsidRPr="00446A71" w:rsidRDefault="00E079DA" w:rsidP="00B16A2D">
            <w:pPr>
              <w:tabs>
                <w:tab w:val="left" w:pos="366"/>
                <w:tab w:val="left" w:pos="10632"/>
              </w:tabs>
              <w:ind w:right="-2"/>
              <w:jc w:val="both"/>
            </w:pPr>
            <w:r w:rsidRPr="00446A71">
              <w:t>Насыщенность среды должна соответствовать:</w:t>
            </w:r>
          </w:p>
          <w:p w:rsidR="00E079DA" w:rsidRPr="00446A71" w:rsidRDefault="00E079DA" w:rsidP="00B16A2D">
            <w:pPr>
              <w:numPr>
                <w:ilvl w:val="0"/>
                <w:numId w:val="25"/>
              </w:numPr>
              <w:tabs>
                <w:tab w:val="left" w:pos="366"/>
                <w:tab w:val="left" w:pos="10632"/>
              </w:tabs>
              <w:ind w:left="0" w:right="-2" w:firstLine="0"/>
              <w:jc w:val="both"/>
            </w:pPr>
            <w:r w:rsidRPr="00446A71">
              <w:t>возрастным возможностям детей,</w:t>
            </w:r>
          </w:p>
          <w:p w:rsidR="00E079DA" w:rsidRPr="00446A71" w:rsidRDefault="00E079DA" w:rsidP="00B16A2D">
            <w:pPr>
              <w:numPr>
                <w:ilvl w:val="0"/>
                <w:numId w:val="25"/>
              </w:numPr>
              <w:tabs>
                <w:tab w:val="left" w:pos="366"/>
                <w:tab w:val="left" w:pos="10632"/>
              </w:tabs>
              <w:ind w:left="0" w:right="-2" w:firstLine="0"/>
              <w:jc w:val="both"/>
            </w:pPr>
            <w:r w:rsidRPr="00446A71">
              <w:t>содержанию Программы</w:t>
            </w:r>
          </w:p>
        </w:tc>
        <w:tc>
          <w:tcPr>
            <w:tcW w:w="66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079DA" w:rsidRPr="00446A71" w:rsidRDefault="00E079DA" w:rsidP="00B16A2D">
            <w:pPr>
              <w:numPr>
                <w:ilvl w:val="0"/>
                <w:numId w:val="25"/>
              </w:numPr>
              <w:tabs>
                <w:tab w:val="num" w:pos="310"/>
                <w:tab w:val="left" w:pos="366"/>
                <w:tab w:val="left" w:pos="10632"/>
              </w:tabs>
              <w:ind w:left="0" w:right="-2" w:firstLine="0"/>
              <w:jc w:val="both"/>
            </w:pPr>
            <w:r w:rsidRPr="00446A71">
              <w:t>Образовательное пространство оснащено средствами обучения и воспитания, игровым, спортивным, оздоровительным оборудованием, инвентарем и материалами. Насыщенность среды обеспечивает:</w:t>
            </w:r>
          </w:p>
          <w:p w:rsidR="00E079DA" w:rsidRPr="00446A71" w:rsidRDefault="00E079DA" w:rsidP="00B16A2D">
            <w:pPr>
              <w:tabs>
                <w:tab w:val="left" w:pos="366"/>
                <w:tab w:val="left" w:pos="10632"/>
              </w:tabs>
              <w:ind w:right="-2"/>
              <w:jc w:val="both"/>
            </w:pPr>
            <w:r w:rsidRPr="00446A71">
              <w:t>Игровую, познавательную, исследовательскую и творческую активность всех воспитанников, экспериментирование с доступными детям материалами;</w:t>
            </w:r>
          </w:p>
          <w:p w:rsidR="00E079DA" w:rsidRPr="00446A71" w:rsidRDefault="00E079DA" w:rsidP="00B16A2D">
            <w:pPr>
              <w:numPr>
                <w:ilvl w:val="0"/>
                <w:numId w:val="26"/>
              </w:numPr>
              <w:tabs>
                <w:tab w:val="num" w:pos="310"/>
                <w:tab w:val="left" w:pos="366"/>
                <w:tab w:val="left" w:pos="10632"/>
              </w:tabs>
              <w:ind w:left="0" w:right="-2" w:firstLine="0"/>
              <w:jc w:val="both"/>
            </w:pPr>
            <w:r w:rsidRPr="00446A71">
              <w:t>Двигательную активность, развитие крупной и мелкой моторики, участие в подвижных играх и соревнованиях;</w:t>
            </w:r>
          </w:p>
          <w:p w:rsidR="00E079DA" w:rsidRPr="00446A71" w:rsidRDefault="00E079DA" w:rsidP="00B16A2D">
            <w:pPr>
              <w:numPr>
                <w:ilvl w:val="0"/>
                <w:numId w:val="26"/>
              </w:numPr>
              <w:tabs>
                <w:tab w:val="num" w:pos="310"/>
                <w:tab w:val="left" w:pos="366"/>
                <w:tab w:val="left" w:pos="10632"/>
              </w:tabs>
              <w:ind w:left="0" w:right="-2" w:firstLine="0"/>
              <w:jc w:val="both"/>
            </w:pPr>
            <w:r w:rsidRPr="00446A71">
              <w:t>Эмоциональное благополучие детей во взаимодействии с предметно- пространственным окружением;</w:t>
            </w:r>
          </w:p>
          <w:p w:rsidR="00E079DA" w:rsidRPr="00446A71" w:rsidRDefault="00E079DA" w:rsidP="00B16A2D">
            <w:pPr>
              <w:numPr>
                <w:ilvl w:val="0"/>
                <w:numId w:val="26"/>
              </w:numPr>
              <w:tabs>
                <w:tab w:val="num" w:pos="310"/>
                <w:tab w:val="left" w:pos="366"/>
                <w:tab w:val="left" w:pos="10632"/>
              </w:tabs>
              <w:ind w:left="0" w:right="-2" w:firstLine="0"/>
              <w:jc w:val="both"/>
            </w:pPr>
            <w:r w:rsidRPr="00446A71">
              <w:t>Возможность самовыражения детей</w:t>
            </w:r>
          </w:p>
        </w:tc>
      </w:tr>
      <w:tr w:rsidR="00E079DA" w:rsidRPr="00446A71" w:rsidTr="00BB5AA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079DA" w:rsidRPr="00446A71" w:rsidRDefault="00E079DA" w:rsidP="00B16A2D">
            <w:pPr>
              <w:tabs>
                <w:tab w:val="left" w:pos="366"/>
                <w:tab w:val="left" w:pos="10632"/>
              </w:tabs>
              <w:ind w:right="-2"/>
              <w:jc w:val="both"/>
            </w:pPr>
            <w:r w:rsidRPr="00446A71">
              <w:t>2</w:t>
            </w:r>
          </w:p>
        </w:tc>
        <w:tc>
          <w:tcPr>
            <w:tcW w:w="26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079DA" w:rsidRPr="00446A71" w:rsidRDefault="00E079DA" w:rsidP="00B16A2D">
            <w:pPr>
              <w:tabs>
                <w:tab w:val="left" w:pos="366"/>
                <w:tab w:val="left" w:pos="10632"/>
              </w:tabs>
              <w:ind w:right="-2"/>
              <w:jc w:val="both"/>
            </w:pPr>
            <w:proofErr w:type="spellStart"/>
            <w:r w:rsidRPr="00446A71">
              <w:t>Трансформируемость</w:t>
            </w:r>
            <w:proofErr w:type="spellEnd"/>
          </w:p>
          <w:p w:rsidR="00E079DA" w:rsidRPr="00446A71" w:rsidRDefault="00E079DA" w:rsidP="00B16A2D">
            <w:pPr>
              <w:tabs>
                <w:tab w:val="left" w:pos="366"/>
                <w:tab w:val="left" w:pos="10632"/>
              </w:tabs>
              <w:ind w:right="-2"/>
              <w:jc w:val="both"/>
            </w:pPr>
            <w:r w:rsidRPr="00446A71">
              <w:t>пространства</w:t>
            </w:r>
          </w:p>
        </w:tc>
        <w:tc>
          <w:tcPr>
            <w:tcW w:w="66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079DA" w:rsidRPr="00446A71" w:rsidRDefault="00E079DA" w:rsidP="00B16A2D">
            <w:pPr>
              <w:numPr>
                <w:ilvl w:val="0"/>
                <w:numId w:val="30"/>
              </w:numPr>
              <w:tabs>
                <w:tab w:val="left" w:pos="366"/>
                <w:tab w:val="left" w:pos="10632"/>
              </w:tabs>
              <w:ind w:left="0" w:right="-2" w:firstLine="0"/>
              <w:jc w:val="both"/>
            </w:pPr>
            <w:r w:rsidRPr="00446A71">
              <w:t>Возможность изменения предметно- пространственной среды в зависимости от образовательной ситуации, в том числе от меняющихся интересов и возможностей детей</w:t>
            </w:r>
          </w:p>
        </w:tc>
      </w:tr>
      <w:tr w:rsidR="00E079DA" w:rsidRPr="00446A71" w:rsidTr="00BB5AA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079DA" w:rsidRPr="00446A71" w:rsidRDefault="00E079DA" w:rsidP="00B16A2D">
            <w:pPr>
              <w:tabs>
                <w:tab w:val="left" w:pos="366"/>
                <w:tab w:val="left" w:pos="10632"/>
              </w:tabs>
              <w:ind w:right="-2"/>
              <w:jc w:val="both"/>
            </w:pPr>
            <w:r w:rsidRPr="00446A71">
              <w:t>3</w:t>
            </w:r>
          </w:p>
        </w:tc>
        <w:tc>
          <w:tcPr>
            <w:tcW w:w="26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079DA" w:rsidRPr="00446A71" w:rsidRDefault="00E079DA" w:rsidP="00B16A2D">
            <w:pPr>
              <w:tabs>
                <w:tab w:val="left" w:pos="366"/>
                <w:tab w:val="left" w:pos="10632"/>
              </w:tabs>
              <w:ind w:right="-91"/>
              <w:jc w:val="both"/>
            </w:pPr>
            <w:proofErr w:type="spellStart"/>
            <w:r w:rsidRPr="00446A71">
              <w:t>Полифункциональность</w:t>
            </w:r>
            <w:proofErr w:type="spellEnd"/>
            <w:r w:rsidRPr="00446A71">
              <w:t xml:space="preserve"> материалов</w:t>
            </w:r>
          </w:p>
        </w:tc>
        <w:tc>
          <w:tcPr>
            <w:tcW w:w="66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079DA" w:rsidRPr="00446A71" w:rsidRDefault="00E079DA" w:rsidP="00B16A2D">
            <w:pPr>
              <w:numPr>
                <w:ilvl w:val="0"/>
                <w:numId w:val="27"/>
              </w:numPr>
              <w:tabs>
                <w:tab w:val="left" w:pos="366"/>
                <w:tab w:val="left" w:pos="10632"/>
              </w:tabs>
              <w:ind w:left="0" w:right="-2" w:firstLine="0"/>
              <w:jc w:val="both"/>
            </w:pPr>
            <w:r w:rsidRPr="00446A71">
              <w:t>Возможность разнообразного использования различных составляющих предметной среды: детской мебели, матов, мягких модулей, ширм и т.д.;</w:t>
            </w:r>
          </w:p>
          <w:p w:rsidR="00E079DA" w:rsidRPr="00446A71" w:rsidRDefault="00E079DA" w:rsidP="00B16A2D">
            <w:pPr>
              <w:numPr>
                <w:ilvl w:val="0"/>
                <w:numId w:val="27"/>
              </w:numPr>
              <w:tabs>
                <w:tab w:val="left" w:pos="366"/>
                <w:tab w:val="left" w:pos="10632"/>
              </w:tabs>
              <w:ind w:left="0" w:right="-2" w:firstLine="0"/>
              <w:jc w:val="both"/>
            </w:pPr>
            <w:r w:rsidRPr="00446A71">
              <w:t>Наличие полифункциональных предметов, в том числе природных материалов, пригодных для использования в разных видах детской деятельности</w:t>
            </w:r>
          </w:p>
        </w:tc>
      </w:tr>
      <w:tr w:rsidR="00E079DA" w:rsidRPr="00446A71" w:rsidTr="00BB5AA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079DA" w:rsidRPr="00446A71" w:rsidRDefault="00E079DA" w:rsidP="00B16A2D">
            <w:pPr>
              <w:tabs>
                <w:tab w:val="left" w:pos="366"/>
                <w:tab w:val="left" w:pos="10632"/>
              </w:tabs>
              <w:ind w:right="-2"/>
              <w:jc w:val="both"/>
            </w:pPr>
            <w:r w:rsidRPr="00446A71">
              <w:t>4</w:t>
            </w:r>
          </w:p>
        </w:tc>
        <w:tc>
          <w:tcPr>
            <w:tcW w:w="26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079DA" w:rsidRPr="00446A71" w:rsidRDefault="00E079DA" w:rsidP="00B16A2D">
            <w:pPr>
              <w:tabs>
                <w:tab w:val="left" w:pos="366"/>
                <w:tab w:val="left" w:pos="10632"/>
              </w:tabs>
              <w:ind w:right="-2"/>
              <w:jc w:val="both"/>
            </w:pPr>
            <w:r w:rsidRPr="00446A71">
              <w:t>Вариативность</w:t>
            </w:r>
          </w:p>
        </w:tc>
        <w:tc>
          <w:tcPr>
            <w:tcW w:w="66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079DA" w:rsidRPr="00446A71" w:rsidRDefault="00E079DA" w:rsidP="00B16A2D">
            <w:pPr>
              <w:numPr>
                <w:ilvl w:val="0"/>
                <w:numId w:val="28"/>
              </w:numPr>
              <w:tabs>
                <w:tab w:val="left" w:pos="366"/>
                <w:tab w:val="left" w:pos="10632"/>
              </w:tabs>
              <w:ind w:left="0" w:right="-2" w:firstLine="0"/>
              <w:jc w:val="both"/>
            </w:pPr>
            <w:r w:rsidRPr="00446A71">
              <w:t>Наличие различных пространств, игр, игрушек и оборудования, обеспечивающих свободный выбор детей;</w:t>
            </w:r>
          </w:p>
          <w:p w:rsidR="00E079DA" w:rsidRPr="00446A71" w:rsidRDefault="00E079DA" w:rsidP="00B16A2D">
            <w:pPr>
              <w:numPr>
                <w:ilvl w:val="0"/>
                <w:numId w:val="28"/>
              </w:numPr>
              <w:tabs>
                <w:tab w:val="left" w:pos="366"/>
                <w:tab w:val="left" w:pos="10632"/>
              </w:tabs>
              <w:ind w:left="0" w:right="-2" w:firstLine="0"/>
              <w:jc w:val="both"/>
            </w:pPr>
            <w:r w:rsidRPr="00446A71">
              <w:t>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tc>
      </w:tr>
      <w:tr w:rsidR="00E079DA" w:rsidRPr="00446A71" w:rsidTr="00BB5AA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079DA" w:rsidRPr="00446A71" w:rsidRDefault="00E079DA" w:rsidP="00B16A2D">
            <w:pPr>
              <w:tabs>
                <w:tab w:val="left" w:pos="366"/>
                <w:tab w:val="left" w:pos="10632"/>
              </w:tabs>
              <w:ind w:right="-2"/>
              <w:jc w:val="both"/>
            </w:pPr>
            <w:r w:rsidRPr="00446A71">
              <w:t>5</w:t>
            </w:r>
          </w:p>
        </w:tc>
        <w:tc>
          <w:tcPr>
            <w:tcW w:w="26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079DA" w:rsidRPr="00446A71" w:rsidRDefault="00E079DA" w:rsidP="00B16A2D">
            <w:pPr>
              <w:tabs>
                <w:tab w:val="left" w:pos="366"/>
                <w:tab w:val="left" w:pos="10632"/>
              </w:tabs>
              <w:ind w:right="-2"/>
              <w:jc w:val="both"/>
            </w:pPr>
            <w:r w:rsidRPr="00446A71">
              <w:t>Доступность</w:t>
            </w:r>
          </w:p>
        </w:tc>
        <w:tc>
          <w:tcPr>
            <w:tcW w:w="66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079DA" w:rsidRPr="00446A71" w:rsidRDefault="00E079DA" w:rsidP="00B16A2D">
            <w:pPr>
              <w:numPr>
                <w:ilvl w:val="0"/>
                <w:numId w:val="29"/>
              </w:numPr>
              <w:tabs>
                <w:tab w:val="left" w:pos="366"/>
                <w:tab w:val="left" w:pos="10632"/>
              </w:tabs>
              <w:ind w:left="0" w:right="-2" w:firstLine="0"/>
              <w:jc w:val="both"/>
            </w:pPr>
            <w:r w:rsidRPr="00446A71">
              <w:t>Доступность для воспитанников, в том числе для детей  ОВЗ, всех помещений, где осуществляется образовательная деятельность;</w:t>
            </w:r>
          </w:p>
          <w:p w:rsidR="00E079DA" w:rsidRPr="00446A71" w:rsidRDefault="00E079DA" w:rsidP="00B16A2D">
            <w:pPr>
              <w:numPr>
                <w:ilvl w:val="0"/>
                <w:numId w:val="29"/>
              </w:numPr>
              <w:tabs>
                <w:tab w:val="left" w:pos="366"/>
                <w:tab w:val="left" w:pos="10632"/>
              </w:tabs>
              <w:ind w:left="0" w:right="-2" w:firstLine="0"/>
              <w:jc w:val="both"/>
            </w:pPr>
            <w:r w:rsidRPr="00446A71">
              <w:t>Свободный доступ детей, в том числе с ОВЗ, к играм, игрушкам, материалам, пособиям, обеспечивающим все основные виды детской активности;</w:t>
            </w:r>
          </w:p>
          <w:p w:rsidR="00E079DA" w:rsidRPr="00446A71" w:rsidRDefault="00E079DA" w:rsidP="00B16A2D">
            <w:pPr>
              <w:numPr>
                <w:ilvl w:val="0"/>
                <w:numId w:val="29"/>
              </w:numPr>
              <w:tabs>
                <w:tab w:val="left" w:pos="366"/>
                <w:tab w:val="left" w:pos="10632"/>
              </w:tabs>
              <w:ind w:left="0" w:right="-2" w:firstLine="0"/>
              <w:jc w:val="both"/>
            </w:pPr>
            <w:r w:rsidRPr="00446A71">
              <w:t>Исправность и сохранность материалов и оборудования</w:t>
            </w:r>
          </w:p>
        </w:tc>
      </w:tr>
      <w:tr w:rsidR="00E079DA" w:rsidRPr="00446A71" w:rsidTr="00BB5AA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079DA" w:rsidRPr="00446A71" w:rsidRDefault="00E079DA" w:rsidP="00B16A2D">
            <w:pPr>
              <w:tabs>
                <w:tab w:val="left" w:pos="366"/>
                <w:tab w:val="left" w:pos="10632"/>
              </w:tabs>
              <w:ind w:right="-2"/>
              <w:jc w:val="both"/>
            </w:pPr>
            <w:r w:rsidRPr="00446A71">
              <w:t>6</w:t>
            </w:r>
          </w:p>
        </w:tc>
        <w:tc>
          <w:tcPr>
            <w:tcW w:w="26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079DA" w:rsidRPr="00446A71" w:rsidRDefault="00E079DA" w:rsidP="00B16A2D">
            <w:pPr>
              <w:tabs>
                <w:tab w:val="left" w:pos="366"/>
                <w:tab w:val="left" w:pos="10632"/>
              </w:tabs>
              <w:ind w:right="-2"/>
              <w:jc w:val="both"/>
            </w:pPr>
            <w:r w:rsidRPr="00446A71">
              <w:t>Безопасность</w:t>
            </w:r>
          </w:p>
        </w:tc>
        <w:tc>
          <w:tcPr>
            <w:tcW w:w="66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079DA" w:rsidRPr="00446A71" w:rsidRDefault="00E079DA" w:rsidP="00B16A2D">
            <w:pPr>
              <w:numPr>
                <w:ilvl w:val="0"/>
                <w:numId w:val="30"/>
              </w:numPr>
              <w:tabs>
                <w:tab w:val="left" w:pos="366"/>
                <w:tab w:val="left" w:pos="10632"/>
              </w:tabs>
              <w:ind w:left="0" w:right="-2" w:firstLine="0"/>
              <w:jc w:val="both"/>
            </w:pPr>
            <w:r w:rsidRPr="00446A71">
              <w:t>Соответствие всех элементов предметно – пространственной среды требованиям по обеспечению надежности и безопасности их пользования</w:t>
            </w:r>
          </w:p>
        </w:tc>
      </w:tr>
    </w:tbl>
    <w:p w:rsidR="00E079DA" w:rsidRPr="00446A71" w:rsidRDefault="00E079DA" w:rsidP="00B16A2D">
      <w:pPr>
        <w:tabs>
          <w:tab w:val="left" w:pos="10632"/>
        </w:tabs>
        <w:ind w:right="-2" w:firstLine="426"/>
        <w:jc w:val="both"/>
      </w:pPr>
    </w:p>
    <w:p w:rsidR="00E079DA" w:rsidRPr="00446A71" w:rsidRDefault="00E079DA" w:rsidP="00B16A2D">
      <w:pPr>
        <w:tabs>
          <w:tab w:val="left" w:pos="10632"/>
        </w:tabs>
        <w:ind w:right="-2" w:firstLine="426"/>
        <w:jc w:val="both"/>
      </w:pPr>
      <w:r w:rsidRPr="00446A71">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w:t>
      </w:r>
      <w:r w:rsidR="00B16A2D" w:rsidRPr="00446A71">
        <w:t>димые для реализации Программы.</w:t>
      </w:r>
    </w:p>
    <w:p w:rsidR="00E079DA" w:rsidRPr="00446A71" w:rsidRDefault="00E079DA" w:rsidP="00B16A2D">
      <w:pPr>
        <w:tabs>
          <w:tab w:val="left" w:pos="10632"/>
        </w:tabs>
        <w:ind w:right="-2" w:firstLine="426"/>
        <w:jc w:val="both"/>
      </w:pPr>
      <w:r w:rsidRPr="00446A71">
        <w:t xml:space="preserve">Пространство групповых помещений  представлено в виде «центров», оснащенных развивающим материалом (книги, игрушки, материалы для творчества, развивающее оборудование и пр.). Все предметы доступны детям. </w:t>
      </w:r>
    </w:p>
    <w:p w:rsidR="00E079DA" w:rsidRPr="00446A71" w:rsidRDefault="00E079DA" w:rsidP="00B16A2D">
      <w:pPr>
        <w:tabs>
          <w:tab w:val="left" w:pos="10632"/>
        </w:tabs>
        <w:ind w:right="-2" w:firstLine="426"/>
        <w:jc w:val="both"/>
      </w:pPr>
      <w:r w:rsidRPr="00446A71">
        <w:t>Содержание развивающих центров отражает содержание работы по календарно- тематическому планированию. В развивающей среде отражены продукты детского творчества как продукт детской активности в преобразовании среды.</w:t>
      </w:r>
    </w:p>
    <w:p w:rsidR="00E079DA" w:rsidRPr="00446A71" w:rsidRDefault="00E079DA" w:rsidP="00B16A2D">
      <w:pPr>
        <w:tabs>
          <w:tab w:val="left" w:pos="10632"/>
        </w:tabs>
        <w:ind w:right="-2" w:firstLine="426"/>
        <w:jc w:val="both"/>
      </w:pPr>
      <w:r w:rsidRPr="00446A71">
        <w:t xml:space="preserve">В групповом помещении организуются следующие центры: </w:t>
      </w:r>
    </w:p>
    <w:p w:rsidR="00E079DA" w:rsidRPr="00446A71" w:rsidRDefault="00E079DA" w:rsidP="00B16A2D">
      <w:pPr>
        <w:tabs>
          <w:tab w:val="left" w:pos="10632"/>
        </w:tabs>
        <w:ind w:right="-2" w:firstLine="426"/>
        <w:jc w:val="both"/>
      </w:pPr>
    </w:p>
    <w:p w:rsidR="00E079DA" w:rsidRPr="00446A71" w:rsidRDefault="00E079DA" w:rsidP="00B16A2D">
      <w:pPr>
        <w:tabs>
          <w:tab w:val="left" w:pos="10632"/>
        </w:tabs>
        <w:ind w:right="-2" w:firstLine="426"/>
        <w:jc w:val="both"/>
        <w:rPr>
          <w:b/>
        </w:rPr>
      </w:pPr>
      <w:r w:rsidRPr="00446A71">
        <w:rPr>
          <w:b/>
        </w:rPr>
        <w:t>Активный сектор</w:t>
      </w:r>
    </w:p>
    <w:p w:rsidR="00E079DA" w:rsidRPr="00446A71" w:rsidRDefault="00E079DA" w:rsidP="00B16A2D">
      <w:pPr>
        <w:tabs>
          <w:tab w:val="left" w:pos="10632"/>
        </w:tabs>
        <w:ind w:right="-2" w:firstLine="426"/>
        <w:jc w:val="both"/>
      </w:pPr>
      <w:r w:rsidRPr="00446A71">
        <w:rPr>
          <w:b/>
        </w:rPr>
        <w:t>«Центр двигательной активности»,</w:t>
      </w:r>
      <w:r w:rsidRPr="00446A71">
        <w:t xml:space="preserve"> в котором представлено оборудование и атрибуты </w:t>
      </w:r>
      <w:proofErr w:type="gramStart"/>
      <w:r w:rsidRPr="00446A71">
        <w:t>для</w:t>
      </w:r>
      <w:proofErr w:type="gramEnd"/>
      <w:r w:rsidRPr="00446A71">
        <w:t>:</w:t>
      </w:r>
    </w:p>
    <w:p w:rsidR="00E079DA" w:rsidRPr="00446A71" w:rsidRDefault="00E079DA" w:rsidP="00B16A2D">
      <w:pPr>
        <w:tabs>
          <w:tab w:val="left" w:pos="10632"/>
        </w:tabs>
        <w:ind w:right="-2" w:firstLine="426"/>
        <w:jc w:val="both"/>
      </w:pPr>
      <w:r w:rsidRPr="00446A71">
        <w:t>* организации самостоятельных подвижных игр, соревнований,</w:t>
      </w:r>
    </w:p>
    <w:p w:rsidR="00E079DA" w:rsidRPr="00446A71" w:rsidRDefault="00E079DA" w:rsidP="00B16A2D">
      <w:pPr>
        <w:tabs>
          <w:tab w:val="left" w:pos="10632"/>
        </w:tabs>
        <w:ind w:right="-2" w:firstLine="426"/>
        <w:jc w:val="both"/>
      </w:pPr>
      <w:proofErr w:type="gramStart"/>
      <w:r w:rsidRPr="00446A71">
        <w:t xml:space="preserve">*для развития дыхания, профилактики плоскостопия (дорожки «здоровья», тактильные дорожки, </w:t>
      </w:r>
      <w:r w:rsidR="00555EF7" w:rsidRPr="00446A71">
        <w:t>мячи</w:t>
      </w:r>
      <w:r w:rsidRPr="00446A71">
        <w:t xml:space="preserve">, </w:t>
      </w:r>
      <w:proofErr w:type="gramEnd"/>
    </w:p>
    <w:p w:rsidR="00E079DA" w:rsidRPr="00446A71" w:rsidRDefault="00E079DA" w:rsidP="00B16A2D">
      <w:pPr>
        <w:tabs>
          <w:tab w:val="left" w:pos="10632"/>
        </w:tabs>
        <w:ind w:right="-2" w:firstLine="426"/>
        <w:jc w:val="both"/>
      </w:pPr>
      <w:r w:rsidRPr="00446A71">
        <w:t>*картотеки подвижных игр,</w:t>
      </w:r>
    </w:p>
    <w:p w:rsidR="00E079DA" w:rsidRPr="00446A71" w:rsidRDefault="00E079DA" w:rsidP="00B16A2D">
      <w:pPr>
        <w:tabs>
          <w:tab w:val="left" w:pos="10632"/>
        </w:tabs>
        <w:ind w:right="-2" w:firstLine="426"/>
        <w:jc w:val="both"/>
        <w:rPr>
          <w:b/>
        </w:rPr>
      </w:pPr>
      <w:r w:rsidRPr="00446A71">
        <w:t xml:space="preserve">- </w:t>
      </w:r>
      <w:r w:rsidRPr="00446A71">
        <w:rPr>
          <w:b/>
        </w:rPr>
        <w:t>«Центр игры»,</w:t>
      </w:r>
      <w:r w:rsidRPr="00446A71">
        <w:t xml:space="preserve"> где представлено игровое оборудование для сюжетно-ролевых игр. В младшей группе данный центр имеет «развернутый» характер и выступает в качестве стимула для игровой активности детей. В старшем возрасте игровое оборудование представлено в тематических контейнерах, с помощью которых и игровых маркеров дошкольники получают возможность для самостоятельного развертывания игры и организации игрового пространства. </w:t>
      </w:r>
      <w:r w:rsidRPr="00446A71">
        <w:rPr>
          <w:b/>
        </w:rPr>
        <w:t>Игровой материал подбирается с учетом гендерного подхода.</w:t>
      </w:r>
    </w:p>
    <w:p w:rsidR="00E079DA" w:rsidRPr="00446A71" w:rsidRDefault="00E079DA" w:rsidP="00B16A2D">
      <w:pPr>
        <w:tabs>
          <w:tab w:val="left" w:pos="10632"/>
        </w:tabs>
        <w:ind w:right="-2" w:firstLine="426"/>
        <w:jc w:val="both"/>
      </w:pPr>
      <w:r w:rsidRPr="00446A71">
        <w:rPr>
          <w:b/>
        </w:rPr>
        <w:t>-«Центр безопасности»</w:t>
      </w:r>
      <w:r w:rsidRPr="00446A71">
        <w:t xml:space="preserve"> - дидактические игры на формирование безопасного поведения ребенка в быту, в природе, на дороге, игры на формирование ответственного отношения к собственному здоровью (</w:t>
      </w:r>
      <w:proofErr w:type="spellStart"/>
      <w:r w:rsidRPr="00446A71">
        <w:t>валеологического</w:t>
      </w:r>
      <w:proofErr w:type="spellEnd"/>
      <w:r w:rsidRPr="00446A71">
        <w:t xml:space="preserve"> содержания), макеты микрорайона, наборы дорожных знаков и т.п.</w:t>
      </w:r>
    </w:p>
    <w:p w:rsidR="00E079DA" w:rsidRPr="00446A71" w:rsidRDefault="00E079DA" w:rsidP="00B16A2D">
      <w:pPr>
        <w:tabs>
          <w:tab w:val="left" w:pos="10632"/>
        </w:tabs>
        <w:ind w:right="-2" w:firstLine="426"/>
        <w:jc w:val="both"/>
        <w:rPr>
          <w:iCs/>
        </w:rPr>
      </w:pPr>
      <w:r w:rsidRPr="00446A71">
        <w:rPr>
          <w:b/>
          <w:iCs/>
        </w:rPr>
        <w:t>-«Центр конструирования»</w:t>
      </w:r>
      <w:r w:rsidRPr="00446A71">
        <w:rPr>
          <w:iCs/>
        </w:rPr>
        <w:t xml:space="preserve"> способствует развитию детского  творчества, конструкторских способностей.  Центр  может быть  достаточно мобилен. Практичность его состоит в том, что любой конструктор  легко перемещаются в любое место. Содержимое строительного уголка (конструкторы разного вида, кубики, крупный и мелкий деревянный строительный материал, схемы и чертежи построек) позволяет организовать конструктивную деятельность с большой группой воспитанников, подгруппой и индивидуально, развернуть строительство на ковре либо на столе. </w:t>
      </w:r>
    </w:p>
    <w:p w:rsidR="00E079DA" w:rsidRPr="00446A71" w:rsidRDefault="00E079DA" w:rsidP="00B16A2D">
      <w:pPr>
        <w:tabs>
          <w:tab w:val="left" w:pos="10632"/>
        </w:tabs>
        <w:ind w:right="-2" w:firstLine="426"/>
        <w:jc w:val="both"/>
        <w:rPr>
          <w:b/>
          <w:iCs/>
        </w:rPr>
      </w:pPr>
      <w:r w:rsidRPr="00446A71">
        <w:rPr>
          <w:iCs/>
        </w:rPr>
        <w:t xml:space="preserve">- </w:t>
      </w:r>
      <w:r w:rsidRPr="00446A71">
        <w:rPr>
          <w:b/>
          <w:iCs/>
        </w:rPr>
        <w:t>Центр музыкально-театрализованной деятельности</w:t>
      </w:r>
    </w:p>
    <w:p w:rsidR="00E079DA" w:rsidRPr="00446A71" w:rsidRDefault="00E079DA" w:rsidP="00B16A2D">
      <w:pPr>
        <w:tabs>
          <w:tab w:val="left" w:pos="10632"/>
        </w:tabs>
        <w:ind w:right="-2" w:firstLine="426"/>
        <w:jc w:val="both"/>
      </w:pPr>
      <w:r w:rsidRPr="00446A71">
        <w:t>Для организации театрализованной деятельности  представлены</w:t>
      </w:r>
    </w:p>
    <w:p w:rsidR="00E079DA" w:rsidRPr="00446A71" w:rsidRDefault="00E079DA" w:rsidP="00B16A2D">
      <w:pPr>
        <w:numPr>
          <w:ilvl w:val="0"/>
          <w:numId w:val="30"/>
        </w:numPr>
        <w:tabs>
          <w:tab w:val="left" w:pos="10632"/>
        </w:tabs>
        <w:ind w:left="0" w:right="-2" w:firstLine="426"/>
        <w:jc w:val="both"/>
      </w:pPr>
      <w:r w:rsidRPr="00446A71">
        <w:t xml:space="preserve">разные виды театров: пальчиковый, настольный, </w:t>
      </w:r>
      <w:proofErr w:type="spellStart"/>
      <w:r w:rsidRPr="00446A71">
        <w:t>би-ба-бо</w:t>
      </w:r>
      <w:proofErr w:type="spellEnd"/>
      <w:r w:rsidRPr="00446A71">
        <w:t xml:space="preserve">, перчаточный, ростовой, кукольный, теневой и др.; </w:t>
      </w:r>
    </w:p>
    <w:p w:rsidR="00E079DA" w:rsidRPr="00446A71" w:rsidRDefault="00E079DA" w:rsidP="00B16A2D">
      <w:pPr>
        <w:numPr>
          <w:ilvl w:val="0"/>
          <w:numId w:val="30"/>
        </w:numPr>
        <w:tabs>
          <w:tab w:val="left" w:pos="10632"/>
        </w:tabs>
        <w:ind w:left="0" w:right="-2" w:firstLine="426"/>
        <w:jc w:val="both"/>
      </w:pPr>
      <w:r w:rsidRPr="00446A71">
        <w:t xml:space="preserve">материалы для организации ряженья детей, самостоятельных импровизированных детских концертов. </w:t>
      </w:r>
    </w:p>
    <w:p w:rsidR="00E079DA" w:rsidRPr="00446A71" w:rsidRDefault="00E079DA" w:rsidP="00B16A2D">
      <w:pPr>
        <w:numPr>
          <w:ilvl w:val="0"/>
          <w:numId w:val="30"/>
        </w:numPr>
        <w:tabs>
          <w:tab w:val="left" w:pos="10632"/>
        </w:tabs>
        <w:ind w:left="0" w:right="-2" w:firstLine="426"/>
        <w:jc w:val="both"/>
      </w:pPr>
      <w:r w:rsidRPr="00446A71">
        <w:t>декорации, ширмы;</w:t>
      </w:r>
    </w:p>
    <w:p w:rsidR="00E079DA" w:rsidRPr="00446A71" w:rsidRDefault="00E079DA" w:rsidP="00B16A2D">
      <w:pPr>
        <w:numPr>
          <w:ilvl w:val="0"/>
          <w:numId w:val="30"/>
        </w:numPr>
        <w:tabs>
          <w:tab w:val="left" w:pos="10632"/>
        </w:tabs>
        <w:ind w:left="0" w:right="-2" w:firstLine="426"/>
        <w:jc w:val="both"/>
      </w:pPr>
      <w:r w:rsidRPr="00446A71">
        <w:t>аудиозаписи сказок,</w:t>
      </w:r>
    </w:p>
    <w:p w:rsidR="00E079DA" w:rsidRPr="00446A71" w:rsidRDefault="00E079DA" w:rsidP="00B16A2D">
      <w:pPr>
        <w:numPr>
          <w:ilvl w:val="0"/>
          <w:numId w:val="30"/>
        </w:numPr>
        <w:tabs>
          <w:tab w:val="left" w:pos="10632"/>
        </w:tabs>
        <w:ind w:left="0" w:right="-2" w:firstLine="426"/>
        <w:jc w:val="both"/>
      </w:pPr>
      <w:r w:rsidRPr="00446A71">
        <w:t xml:space="preserve">определяется место для творчества в музыке через обеспечение музыкальными, шумовыми инструментами, </w:t>
      </w:r>
      <w:proofErr w:type="spellStart"/>
      <w:r w:rsidRPr="00446A71">
        <w:t>музыквально-дидактическими</w:t>
      </w:r>
      <w:proofErr w:type="spellEnd"/>
      <w:r w:rsidRPr="00446A71">
        <w:t xml:space="preserve"> играми;</w:t>
      </w:r>
    </w:p>
    <w:p w:rsidR="00E079DA" w:rsidRPr="00446A71" w:rsidRDefault="00E079DA" w:rsidP="00B16A2D">
      <w:pPr>
        <w:numPr>
          <w:ilvl w:val="0"/>
          <w:numId w:val="30"/>
        </w:numPr>
        <w:tabs>
          <w:tab w:val="left" w:pos="10632"/>
        </w:tabs>
        <w:ind w:left="0" w:right="-2" w:firstLine="426"/>
        <w:jc w:val="both"/>
      </w:pPr>
      <w:r w:rsidRPr="00446A71">
        <w:t xml:space="preserve"> карточки-схемы ритмов;</w:t>
      </w:r>
    </w:p>
    <w:p w:rsidR="00E079DA" w:rsidRPr="00446A71" w:rsidRDefault="00E079DA" w:rsidP="00B16A2D">
      <w:pPr>
        <w:numPr>
          <w:ilvl w:val="0"/>
          <w:numId w:val="30"/>
        </w:numPr>
        <w:tabs>
          <w:tab w:val="left" w:pos="10632"/>
        </w:tabs>
        <w:ind w:left="0" w:right="-2" w:firstLine="426"/>
        <w:jc w:val="both"/>
      </w:pPr>
      <w:r w:rsidRPr="00446A71">
        <w:t>аудиозаписи музыкального репертуара</w:t>
      </w:r>
    </w:p>
    <w:p w:rsidR="00E079DA" w:rsidRPr="00446A71" w:rsidRDefault="00E079DA" w:rsidP="00B16A2D">
      <w:pPr>
        <w:tabs>
          <w:tab w:val="left" w:pos="10632"/>
        </w:tabs>
        <w:ind w:right="-2" w:firstLine="426"/>
        <w:jc w:val="both"/>
      </w:pPr>
    </w:p>
    <w:p w:rsidR="00E079DA" w:rsidRPr="00446A71" w:rsidRDefault="00E079DA" w:rsidP="00B16A2D">
      <w:pPr>
        <w:tabs>
          <w:tab w:val="left" w:pos="10632"/>
        </w:tabs>
        <w:ind w:right="-2" w:firstLine="426"/>
        <w:jc w:val="both"/>
        <w:rPr>
          <w:b/>
          <w:iCs/>
        </w:rPr>
      </w:pPr>
      <w:r w:rsidRPr="00446A71">
        <w:rPr>
          <w:b/>
          <w:iCs/>
        </w:rPr>
        <w:t>Спокойный сектор</w:t>
      </w:r>
    </w:p>
    <w:p w:rsidR="00E079DA" w:rsidRPr="00446A71" w:rsidRDefault="00B47DCC" w:rsidP="00B16A2D">
      <w:pPr>
        <w:tabs>
          <w:tab w:val="left" w:pos="10632"/>
        </w:tabs>
        <w:ind w:right="-2" w:firstLine="426"/>
        <w:jc w:val="both"/>
        <w:rPr>
          <w:b/>
        </w:rPr>
      </w:pPr>
      <w:r w:rsidRPr="00446A71">
        <w:t xml:space="preserve">- </w:t>
      </w:r>
      <w:r w:rsidR="00E079DA" w:rsidRPr="00446A71">
        <w:t>«</w:t>
      </w:r>
      <w:r w:rsidR="00E079DA" w:rsidRPr="00446A71">
        <w:rPr>
          <w:b/>
        </w:rPr>
        <w:t>Центр книги»</w:t>
      </w:r>
    </w:p>
    <w:p w:rsidR="00E079DA" w:rsidRPr="00446A71" w:rsidRDefault="00E079DA" w:rsidP="00B16A2D">
      <w:pPr>
        <w:tabs>
          <w:tab w:val="left" w:pos="10632"/>
        </w:tabs>
        <w:ind w:right="-2" w:firstLine="426"/>
        <w:jc w:val="both"/>
      </w:pPr>
      <w:r w:rsidRPr="00446A71">
        <w:t xml:space="preserve"> В нем </w:t>
      </w:r>
      <w:proofErr w:type="gramStart"/>
      <w:r w:rsidRPr="00446A71">
        <w:t>представлены</w:t>
      </w:r>
      <w:proofErr w:type="gramEnd"/>
      <w:r w:rsidRPr="00446A71">
        <w:t>:</w:t>
      </w:r>
    </w:p>
    <w:p w:rsidR="00E079DA" w:rsidRPr="00446A71" w:rsidRDefault="00E079DA" w:rsidP="00B16A2D">
      <w:pPr>
        <w:tabs>
          <w:tab w:val="left" w:pos="10632"/>
        </w:tabs>
        <w:ind w:right="-2" w:firstLine="426"/>
        <w:jc w:val="both"/>
      </w:pPr>
      <w:r w:rsidRPr="00446A71">
        <w:t xml:space="preserve">* книги для чтения (разные жанры), </w:t>
      </w:r>
    </w:p>
    <w:p w:rsidR="00E079DA" w:rsidRPr="00446A71" w:rsidRDefault="00E079DA" w:rsidP="00B16A2D">
      <w:pPr>
        <w:tabs>
          <w:tab w:val="left" w:pos="10632"/>
        </w:tabs>
        <w:ind w:right="-2" w:firstLine="426"/>
        <w:jc w:val="both"/>
      </w:pPr>
      <w:r w:rsidRPr="00446A71">
        <w:t xml:space="preserve">* тематические выставки (по автору произведения, художнику- иллюстратору, по определенной тематике, например, «Сказки о животных»), </w:t>
      </w:r>
    </w:p>
    <w:p w:rsidR="00E079DA" w:rsidRPr="00446A71" w:rsidRDefault="00E079DA" w:rsidP="00B16A2D">
      <w:pPr>
        <w:tabs>
          <w:tab w:val="left" w:pos="10632"/>
        </w:tabs>
        <w:ind w:right="-2" w:firstLine="426"/>
        <w:jc w:val="both"/>
      </w:pPr>
      <w:r w:rsidRPr="00446A71">
        <w:t>* аудиозаписи литературных произведений;</w:t>
      </w:r>
    </w:p>
    <w:p w:rsidR="00E079DA" w:rsidRPr="00446A71" w:rsidRDefault="00E079DA" w:rsidP="00B16A2D">
      <w:pPr>
        <w:tabs>
          <w:tab w:val="left" w:pos="10632"/>
        </w:tabs>
        <w:ind w:right="-2" w:firstLine="426"/>
        <w:jc w:val="both"/>
      </w:pPr>
      <w:r w:rsidRPr="00446A71">
        <w:t>* д</w:t>
      </w:r>
      <w:r w:rsidR="00B16A2D" w:rsidRPr="00446A71">
        <w:t>етские журналы, газеты, буклеты</w:t>
      </w:r>
    </w:p>
    <w:p w:rsidR="00E079DA" w:rsidRPr="00446A71" w:rsidRDefault="00B47DCC" w:rsidP="00B16A2D">
      <w:pPr>
        <w:tabs>
          <w:tab w:val="left" w:pos="10632"/>
        </w:tabs>
        <w:ind w:right="-2" w:firstLine="426"/>
        <w:jc w:val="both"/>
      </w:pPr>
      <w:r w:rsidRPr="00446A71">
        <w:rPr>
          <w:b/>
          <w:bCs/>
        </w:rPr>
        <w:t xml:space="preserve">- </w:t>
      </w:r>
      <w:r w:rsidR="00E079DA" w:rsidRPr="00446A71">
        <w:rPr>
          <w:b/>
          <w:bCs/>
        </w:rPr>
        <w:t>«Центр природы»</w:t>
      </w:r>
      <w:r w:rsidR="00E079DA" w:rsidRPr="00446A71">
        <w:t xml:space="preserve"> служит не только украшением группы, но и местом для саморазвития дошкольников.</w:t>
      </w:r>
      <w:r w:rsidR="00E079DA" w:rsidRPr="00446A71">
        <w:rPr>
          <w:b/>
          <w:bCs/>
        </w:rPr>
        <w:t> </w:t>
      </w:r>
      <w:r w:rsidR="00E079DA" w:rsidRPr="00446A71">
        <w:t>У детей</w:t>
      </w:r>
      <w:r w:rsidR="00E079DA" w:rsidRPr="00446A71">
        <w:rPr>
          <w:b/>
          <w:bCs/>
        </w:rPr>
        <w:t>  </w:t>
      </w:r>
      <w:r w:rsidR="00E079DA" w:rsidRPr="00446A71">
        <w:t>формируются предпосылки экологического сознания, развивается  экологическая культура, познавательный интерес к экологии, проблемам природы, желание и стремление разрешить некоторые из    экологических проблем,  доступными ребенку – дошкольнику средствами. </w:t>
      </w:r>
    </w:p>
    <w:p w:rsidR="00E079DA" w:rsidRPr="00446A71" w:rsidRDefault="00E079DA" w:rsidP="00B16A2D">
      <w:pPr>
        <w:tabs>
          <w:tab w:val="left" w:pos="10632"/>
        </w:tabs>
        <w:ind w:right="-2" w:firstLine="426"/>
        <w:jc w:val="both"/>
      </w:pPr>
      <w:r w:rsidRPr="00446A71">
        <w:t xml:space="preserve">В нем </w:t>
      </w:r>
      <w:proofErr w:type="gramStart"/>
      <w:r w:rsidRPr="00446A71">
        <w:t>представлены</w:t>
      </w:r>
      <w:proofErr w:type="gramEnd"/>
      <w:r w:rsidRPr="00446A71">
        <w:t>.</w:t>
      </w:r>
    </w:p>
    <w:p w:rsidR="00E079DA" w:rsidRPr="00446A71" w:rsidRDefault="00E079DA" w:rsidP="00B16A2D">
      <w:pPr>
        <w:tabs>
          <w:tab w:val="left" w:pos="10632"/>
        </w:tabs>
        <w:ind w:right="-2" w:firstLine="426"/>
        <w:jc w:val="both"/>
      </w:pPr>
      <w:r w:rsidRPr="00446A71">
        <w:t>* растения, требующие разных способов ухода</w:t>
      </w:r>
      <w:proofErr w:type="gramStart"/>
      <w:r w:rsidRPr="00446A71">
        <w:t>,.</w:t>
      </w:r>
      <w:proofErr w:type="gramEnd"/>
    </w:p>
    <w:p w:rsidR="00E079DA" w:rsidRPr="00446A71" w:rsidRDefault="00E079DA" w:rsidP="00B16A2D">
      <w:pPr>
        <w:tabs>
          <w:tab w:val="left" w:pos="10632"/>
        </w:tabs>
        <w:ind w:right="-2" w:firstLine="426"/>
        <w:jc w:val="both"/>
      </w:pPr>
      <w:r w:rsidRPr="00446A71">
        <w:t>* лейки, палочки для рыхления, пульверизаторы,</w:t>
      </w:r>
    </w:p>
    <w:p w:rsidR="00E079DA" w:rsidRPr="00446A71" w:rsidRDefault="00E079DA" w:rsidP="00B16A2D">
      <w:pPr>
        <w:tabs>
          <w:tab w:val="left" w:pos="10632"/>
        </w:tabs>
        <w:ind w:right="-2" w:firstLine="426"/>
        <w:jc w:val="both"/>
      </w:pPr>
      <w:r w:rsidRPr="00446A71">
        <w:t>* дневники наблюдения (отмечаются результаты наблюдения за растениями в групповом помещении, цветнике, огороде);</w:t>
      </w:r>
    </w:p>
    <w:p w:rsidR="00E079DA" w:rsidRPr="00446A71" w:rsidRDefault="00E079DA" w:rsidP="00B16A2D">
      <w:pPr>
        <w:tabs>
          <w:tab w:val="left" w:pos="10632"/>
        </w:tabs>
        <w:ind w:right="-2" w:firstLine="426"/>
        <w:jc w:val="both"/>
      </w:pPr>
      <w:r w:rsidRPr="00446A71">
        <w:t>* дидактические игры, позволяющие ребенку знакомиться с миром природы: строением растений, процесс развития животных и растений, устанавливать элементарные связи между явлениями природы,</w:t>
      </w:r>
    </w:p>
    <w:p w:rsidR="00E079DA" w:rsidRPr="00446A71" w:rsidRDefault="007A654A" w:rsidP="007A654A">
      <w:pPr>
        <w:tabs>
          <w:tab w:val="left" w:pos="10632"/>
        </w:tabs>
        <w:ind w:right="-2"/>
        <w:jc w:val="both"/>
      </w:pPr>
      <w:r>
        <w:t xml:space="preserve">       * к</w:t>
      </w:r>
      <w:r w:rsidR="00E079DA" w:rsidRPr="00446A71">
        <w:t>алендарь наблюдения за погодой</w:t>
      </w:r>
      <w:proofErr w:type="gramStart"/>
      <w:r w:rsidR="00E079DA" w:rsidRPr="00446A71">
        <w:t xml:space="preserve"> ,</w:t>
      </w:r>
      <w:proofErr w:type="gramEnd"/>
    </w:p>
    <w:p w:rsidR="00E079DA" w:rsidRPr="00446A71" w:rsidRDefault="00E079DA" w:rsidP="00B16A2D">
      <w:pPr>
        <w:tabs>
          <w:tab w:val="left" w:pos="10632"/>
        </w:tabs>
        <w:ind w:right="-2" w:firstLine="426"/>
        <w:jc w:val="both"/>
      </w:pPr>
      <w:r w:rsidRPr="00446A71">
        <w:t>* детские поделки из природного материала, экспонаты природы, икебаны,</w:t>
      </w:r>
    </w:p>
    <w:p w:rsidR="00E079DA" w:rsidRPr="00446A71" w:rsidRDefault="00E079DA" w:rsidP="00B16A2D">
      <w:pPr>
        <w:tabs>
          <w:tab w:val="left" w:pos="10632"/>
        </w:tabs>
        <w:ind w:right="-2" w:firstLine="426"/>
        <w:jc w:val="both"/>
      </w:pPr>
      <w:r w:rsidRPr="00446A71">
        <w:t>*иллюстративный материал о природ</w:t>
      </w:r>
      <w:r w:rsidR="00B16A2D" w:rsidRPr="00446A71">
        <w:t xml:space="preserve">е и </w:t>
      </w:r>
      <w:proofErr w:type="spellStart"/>
      <w:proofErr w:type="gramStart"/>
      <w:r w:rsidR="00B16A2D" w:rsidRPr="00446A71">
        <w:t>др</w:t>
      </w:r>
      <w:proofErr w:type="spellEnd"/>
      <w:proofErr w:type="gramEnd"/>
    </w:p>
    <w:p w:rsidR="00E079DA" w:rsidRPr="00446A71" w:rsidRDefault="00E079DA" w:rsidP="00B16A2D">
      <w:pPr>
        <w:tabs>
          <w:tab w:val="left" w:pos="10632"/>
        </w:tabs>
        <w:ind w:right="-2" w:firstLine="426"/>
        <w:jc w:val="both"/>
        <w:rPr>
          <w:b/>
        </w:rPr>
      </w:pPr>
      <w:r w:rsidRPr="00446A71">
        <w:rPr>
          <w:b/>
        </w:rPr>
        <w:t>«Центр уединения»</w:t>
      </w:r>
    </w:p>
    <w:p w:rsidR="00E079DA" w:rsidRPr="00446A71" w:rsidRDefault="00E079DA" w:rsidP="00B16A2D">
      <w:pPr>
        <w:tabs>
          <w:tab w:val="left" w:pos="10632"/>
        </w:tabs>
        <w:ind w:right="-2" w:firstLine="426"/>
        <w:jc w:val="both"/>
      </w:pPr>
      <w:r w:rsidRPr="00446A71">
        <w:t xml:space="preserve"> Помогает ненадолго сменить обстановку и немного отдохнуть от стремительного потока событий и информации, выплеска негативных настроений,</w:t>
      </w:r>
    </w:p>
    <w:p w:rsidR="00E079DA" w:rsidRPr="00446A71" w:rsidRDefault="00E079DA" w:rsidP="00B16A2D">
      <w:pPr>
        <w:tabs>
          <w:tab w:val="left" w:pos="10632"/>
        </w:tabs>
        <w:ind w:right="-2" w:firstLine="426"/>
        <w:jc w:val="both"/>
      </w:pPr>
      <w:r w:rsidRPr="00446A71">
        <w:t>Представлен уголками с мягкой мебелью или мягкими модулями, и возможностью посмотреть книгу, детский журнал, альбом с семейными иллюстрациями,  различные коллекции и др.</w:t>
      </w:r>
    </w:p>
    <w:p w:rsidR="00E079DA" w:rsidRPr="00446A71" w:rsidRDefault="00E079DA" w:rsidP="00B16A2D">
      <w:pPr>
        <w:tabs>
          <w:tab w:val="left" w:pos="10632"/>
        </w:tabs>
        <w:ind w:right="-2" w:firstLine="426"/>
        <w:jc w:val="both"/>
      </w:pPr>
    </w:p>
    <w:p w:rsidR="00E079DA" w:rsidRPr="00446A71" w:rsidRDefault="00E079DA" w:rsidP="00B16A2D">
      <w:pPr>
        <w:tabs>
          <w:tab w:val="left" w:pos="10632"/>
        </w:tabs>
        <w:ind w:right="-2" w:firstLine="426"/>
        <w:jc w:val="both"/>
        <w:rPr>
          <w:b/>
        </w:rPr>
      </w:pPr>
      <w:r w:rsidRPr="00446A71">
        <w:rPr>
          <w:b/>
        </w:rPr>
        <w:t>Рабочий сектор</w:t>
      </w:r>
    </w:p>
    <w:p w:rsidR="00E079DA" w:rsidRPr="00446A71" w:rsidRDefault="00E079DA" w:rsidP="00B16A2D">
      <w:pPr>
        <w:tabs>
          <w:tab w:val="left" w:pos="10632"/>
        </w:tabs>
        <w:ind w:right="-2" w:firstLine="426"/>
        <w:jc w:val="both"/>
        <w:rPr>
          <w:b/>
        </w:rPr>
      </w:pPr>
      <w:r w:rsidRPr="00446A71">
        <w:rPr>
          <w:b/>
        </w:rPr>
        <w:t>«Центр познавательной и исследовательской деятельности» (</w:t>
      </w:r>
      <w:proofErr w:type="spellStart"/>
      <w:proofErr w:type="gramStart"/>
      <w:r w:rsidRPr="00446A71">
        <w:rPr>
          <w:b/>
        </w:rPr>
        <w:t>ст</w:t>
      </w:r>
      <w:proofErr w:type="spellEnd"/>
      <w:proofErr w:type="gramEnd"/>
      <w:r w:rsidRPr="00446A71">
        <w:rPr>
          <w:b/>
        </w:rPr>
        <w:t xml:space="preserve"> возраст) </w:t>
      </w:r>
    </w:p>
    <w:p w:rsidR="00E079DA" w:rsidRPr="00446A71" w:rsidRDefault="00E079DA" w:rsidP="00B16A2D">
      <w:pPr>
        <w:tabs>
          <w:tab w:val="left" w:pos="10632"/>
        </w:tabs>
        <w:ind w:right="-2" w:firstLine="426"/>
        <w:jc w:val="both"/>
        <w:rPr>
          <w:b/>
        </w:rPr>
      </w:pPr>
      <w:r w:rsidRPr="00446A71">
        <w:rPr>
          <w:b/>
        </w:rPr>
        <w:t>«Центр экспериментирования» (</w:t>
      </w:r>
      <w:proofErr w:type="spellStart"/>
      <w:r w:rsidRPr="00446A71">
        <w:rPr>
          <w:b/>
        </w:rPr>
        <w:t>мл</w:t>
      </w:r>
      <w:proofErr w:type="gramStart"/>
      <w:r w:rsidRPr="00446A71">
        <w:rPr>
          <w:b/>
        </w:rPr>
        <w:t>.в</w:t>
      </w:r>
      <w:proofErr w:type="gramEnd"/>
      <w:r w:rsidRPr="00446A71">
        <w:rPr>
          <w:b/>
        </w:rPr>
        <w:t>озраст</w:t>
      </w:r>
      <w:proofErr w:type="spellEnd"/>
      <w:r w:rsidRPr="00446A71">
        <w:rPr>
          <w:b/>
        </w:rPr>
        <w:t>)</w:t>
      </w:r>
    </w:p>
    <w:p w:rsidR="00E079DA" w:rsidRPr="00446A71" w:rsidRDefault="00E079DA" w:rsidP="00B16A2D">
      <w:pPr>
        <w:tabs>
          <w:tab w:val="left" w:pos="10632"/>
        </w:tabs>
        <w:ind w:right="-2" w:firstLine="426"/>
        <w:jc w:val="both"/>
      </w:pPr>
      <w:r w:rsidRPr="00446A71">
        <w:t xml:space="preserve">Задача данного центра -  развитие познавательно – исследовательской деятельности детей, обогащение представлений  об окружающем мире, </w:t>
      </w:r>
      <w:proofErr w:type="gramStart"/>
      <w:r w:rsidRPr="00446A71">
        <w:t>что</w:t>
      </w:r>
      <w:proofErr w:type="gramEnd"/>
      <w:r w:rsidRPr="00446A71">
        <w:t xml:space="preserve"> в конечном счёте  обеспечит успешное интеллектуально</w:t>
      </w:r>
      <w:r w:rsidR="00B16A2D" w:rsidRPr="00446A71">
        <w:t>е и личностное развитие ребёнка</w:t>
      </w:r>
    </w:p>
    <w:p w:rsidR="00E079DA" w:rsidRPr="00446A71" w:rsidRDefault="00E079DA" w:rsidP="00B16A2D">
      <w:pPr>
        <w:tabs>
          <w:tab w:val="left" w:pos="10632"/>
        </w:tabs>
        <w:ind w:right="-2" w:firstLine="426"/>
        <w:jc w:val="both"/>
      </w:pPr>
      <w:r w:rsidRPr="00446A71">
        <w:t>«</w:t>
      </w:r>
      <w:r w:rsidRPr="00446A71">
        <w:rPr>
          <w:b/>
        </w:rPr>
        <w:t xml:space="preserve">Познавательный центр» </w:t>
      </w:r>
      <w:r w:rsidRPr="00446A71">
        <w:t>представлен дидактическими играми и пособиями, позволяющими реализовать задачи математического, интеллектуального (память, внимание, мышление) развития дошкольников в самостоятельной деятельности</w:t>
      </w:r>
      <w:proofErr w:type="gramStart"/>
      <w:r w:rsidRPr="00446A71">
        <w:t xml:space="preserve">.. </w:t>
      </w:r>
      <w:proofErr w:type="gramEnd"/>
      <w:r w:rsidRPr="00446A71">
        <w:t>А также дидактическими играми, формирующие четкие и устойчивые представления детей о социальном мире. Отбор материала в данный раздел определяется  содержанием  комплекс</w:t>
      </w:r>
      <w:r w:rsidR="00B16A2D" w:rsidRPr="00446A71">
        <w:t xml:space="preserve">но-тематического планирования. </w:t>
      </w:r>
    </w:p>
    <w:p w:rsidR="00E079DA" w:rsidRPr="00446A71" w:rsidRDefault="00E079DA" w:rsidP="00B16A2D">
      <w:pPr>
        <w:tabs>
          <w:tab w:val="left" w:pos="10632"/>
        </w:tabs>
        <w:ind w:right="-2" w:firstLine="426"/>
        <w:jc w:val="both"/>
      </w:pPr>
      <w:proofErr w:type="gramStart"/>
      <w:r w:rsidRPr="00446A71">
        <w:t>«</w:t>
      </w:r>
      <w:r w:rsidRPr="00446A71">
        <w:rPr>
          <w:b/>
        </w:rPr>
        <w:t xml:space="preserve">Центр краеведения» </w:t>
      </w:r>
      <w:r w:rsidRPr="00446A71">
        <w:t>выделяется в старшем возрасте и наполняется дидактическим, наглядным материалом (макеты, красная книга природы, фото, альбомы, портреты, аудиозаписи и т.п.), позволяющем познакомить ребенка с микрорайоном, где он живет, с городом (его достопримечательностями, промышленностью, историей), с регионом (представления о природе, истории, изв</w:t>
      </w:r>
      <w:r w:rsidR="00B16A2D" w:rsidRPr="00446A71">
        <w:t>естных людях Оренбуржья), стран</w:t>
      </w:r>
      <w:proofErr w:type="gramEnd"/>
    </w:p>
    <w:p w:rsidR="00E079DA" w:rsidRPr="00446A71" w:rsidRDefault="00E079DA" w:rsidP="00B16A2D">
      <w:pPr>
        <w:tabs>
          <w:tab w:val="left" w:pos="10632"/>
        </w:tabs>
        <w:ind w:right="-2" w:firstLine="426"/>
        <w:jc w:val="both"/>
        <w:rPr>
          <w:b/>
        </w:rPr>
      </w:pPr>
      <w:r w:rsidRPr="00446A71">
        <w:rPr>
          <w:b/>
        </w:rPr>
        <w:t>Для детского исследования  и экспериментирования  представлены:</w:t>
      </w:r>
    </w:p>
    <w:p w:rsidR="00E079DA" w:rsidRPr="00446A71" w:rsidRDefault="00E079DA" w:rsidP="00B16A2D">
      <w:pPr>
        <w:tabs>
          <w:tab w:val="left" w:pos="10632"/>
        </w:tabs>
        <w:ind w:right="-2" w:firstLine="426"/>
        <w:jc w:val="both"/>
      </w:pPr>
      <w:r w:rsidRPr="00446A71">
        <w:t> «научная лаборатория» для организации самостоятельных опытов и исследований под руководством взрослого: пробирки, мензурки, емкости для измерения сыпучих и жидких предметов, лупа, обсерватория, сачки, пипетки, мерные ложки;</w:t>
      </w:r>
    </w:p>
    <w:p w:rsidR="00E079DA" w:rsidRPr="00446A71" w:rsidRDefault="00E079DA" w:rsidP="00B16A2D">
      <w:pPr>
        <w:tabs>
          <w:tab w:val="left" w:pos="10632"/>
        </w:tabs>
        <w:ind w:right="-2" w:firstLine="426"/>
        <w:jc w:val="both"/>
      </w:pPr>
      <w:r w:rsidRPr="00446A71">
        <w:t xml:space="preserve">центр </w:t>
      </w:r>
      <w:r w:rsidR="00BB5AAE" w:rsidRPr="00446A71">
        <w:t xml:space="preserve">воды и песка, </w:t>
      </w:r>
    </w:p>
    <w:p w:rsidR="00E079DA" w:rsidRPr="00446A71" w:rsidRDefault="00E079DA" w:rsidP="00B16A2D">
      <w:pPr>
        <w:tabs>
          <w:tab w:val="left" w:pos="10632"/>
        </w:tabs>
        <w:ind w:right="-2" w:firstLine="426"/>
        <w:jc w:val="both"/>
      </w:pPr>
      <w:proofErr w:type="gramStart"/>
      <w:r w:rsidRPr="00446A71">
        <w:t>- самые разнообразные природные  и бросовые материалы: мел, песок, глина, камни, ракушки, перья, уголь, микроскопы, глобус,</w:t>
      </w:r>
      <w:proofErr w:type="gramEnd"/>
    </w:p>
    <w:p w:rsidR="00E079DA" w:rsidRPr="00446A71" w:rsidRDefault="00E079DA" w:rsidP="00B16A2D">
      <w:pPr>
        <w:tabs>
          <w:tab w:val="left" w:pos="10632"/>
        </w:tabs>
        <w:ind w:right="-2" w:firstLine="426"/>
        <w:jc w:val="both"/>
      </w:pPr>
      <w:r w:rsidRPr="00446A71">
        <w:t>- энциклопедии,</w:t>
      </w:r>
    </w:p>
    <w:p w:rsidR="00E079DA" w:rsidRPr="00446A71" w:rsidRDefault="00E079DA" w:rsidP="00B16A2D">
      <w:pPr>
        <w:tabs>
          <w:tab w:val="left" w:pos="10632"/>
        </w:tabs>
        <w:ind w:right="-2" w:firstLine="426"/>
        <w:jc w:val="both"/>
      </w:pPr>
      <w:r w:rsidRPr="00446A71">
        <w:t xml:space="preserve">- пооперационные карты, </w:t>
      </w:r>
    </w:p>
    <w:p w:rsidR="00E079DA" w:rsidRPr="00446A71" w:rsidRDefault="00E079DA" w:rsidP="00B16A2D">
      <w:pPr>
        <w:tabs>
          <w:tab w:val="left" w:pos="10632"/>
        </w:tabs>
        <w:ind w:right="-2" w:firstLine="426"/>
        <w:jc w:val="both"/>
      </w:pPr>
      <w:r w:rsidRPr="00446A71">
        <w:t xml:space="preserve">- алгоритмы проведения опытов. </w:t>
      </w:r>
    </w:p>
    <w:p w:rsidR="00E079DA" w:rsidRPr="00446A71" w:rsidRDefault="00E079DA" w:rsidP="00B16A2D">
      <w:pPr>
        <w:tabs>
          <w:tab w:val="left" w:pos="10632"/>
        </w:tabs>
        <w:ind w:right="-2" w:firstLine="426"/>
        <w:jc w:val="both"/>
      </w:pPr>
      <w:proofErr w:type="gramStart"/>
      <w:r w:rsidRPr="00446A71">
        <w:rPr>
          <w:b/>
        </w:rPr>
        <w:t>«Центр творчества»</w:t>
      </w:r>
      <w:r w:rsidRPr="00446A71">
        <w:t xml:space="preserve"> включает в себя дидактические игры для развития художественного вкуса (знакомство с перспективой картины, составление узора, получение нового цвета из двух), знакомство с народными росписями (предметы быта, украшения, выполненные в определенной росписи); знакомство с понятиями живопись, скульптура (картины художников, скульптуры); материалы для самостоятельной творческой деятельности, конструирования и ручного труда (</w:t>
      </w:r>
      <w:proofErr w:type="spellStart"/>
      <w:r w:rsidRPr="00446A71">
        <w:t>пластелин</w:t>
      </w:r>
      <w:proofErr w:type="spellEnd"/>
      <w:r w:rsidRPr="00446A71">
        <w:t>, краски, кисточки, бумага, ножницы и т.п.)</w:t>
      </w:r>
      <w:proofErr w:type="gramEnd"/>
      <w:r w:rsidRPr="00446A71">
        <w:t xml:space="preserve"> Продукты детской деятельности участвуют в оформлении группового помещения и приемной.</w:t>
      </w:r>
    </w:p>
    <w:p w:rsidR="00446A71" w:rsidRPr="00EC6C10" w:rsidRDefault="00446A71" w:rsidP="00446A71">
      <w:pPr>
        <w:autoSpaceDE w:val="0"/>
        <w:autoSpaceDN w:val="0"/>
        <w:adjustRightInd w:val="0"/>
        <w:ind w:firstLine="426"/>
        <w:jc w:val="both"/>
        <w:rPr>
          <w:rFonts w:eastAsia="Calibri"/>
          <w:bCs/>
          <w:iCs/>
          <w:color w:val="191919"/>
          <w:lang w:eastAsia="en-US"/>
        </w:rPr>
      </w:pPr>
      <w:r w:rsidRPr="00EC6C10">
        <w:rPr>
          <w:rFonts w:eastAsia="Calibri"/>
          <w:bCs/>
          <w:iCs/>
          <w:color w:val="191919"/>
          <w:lang w:eastAsia="en-US"/>
        </w:rPr>
        <w:t>Особенности организации развивающей предм</w:t>
      </w:r>
      <w:r>
        <w:rPr>
          <w:rFonts w:eastAsia="Calibri"/>
          <w:bCs/>
          <w:iCs/>
          <w:color w:val="191919"/>
          <w:lang w:eastAsia="en-US"/>
        </w:rPr>
        <w:t xml:space="preserve">етно-пространственной среды для </w:t>
      </w:r>
      <w:r w:rsidRPr="00EC6C10">
        <w:rPr>
          <w:rFonts w:eastAsia="Calibri"/>
          <w:bCs/>
          <w:iCs/>
          <w:color w:val="191919"/>
          <w:lang w:eastAsia="en-US"/>
        </w:rPr>
        <w:t>части, формируемой участниками образовательных отношений.</w:t>
      </w:r>
    </w:p>
    <w:p w:rsidR="00446A71" w:rsidRPr="00EC6C10" w:rsidRDefault="00446A71" w:rsidP="00446A71">
      <w:pPr>
        <w:autoSpaceDE w:val="0"/>
        <w:autoSpaceDN w:val="0"/>
        <w:adjustRightInd w:val="0"/>
        <w:ind w:firstLine="426"/>
        <w:jc w:val="both"/>
        <w:rPr>
          <w:rFonts w:eastAsia="Calibri"/>
          <w:bCs/>
          <w:iCs/>
          <w:color w:val="191919"/>
          <w:lang w:eastAsia="en-US"/>
        </w:rPr>
      </w:pPr>
      <w:r w:rsidRPr="00EC6C10">
        <w:rPr>
          <w:rFonts w:eastAsia="Calibri"/>
          <w:bCs/>
          <w:iCs/>
          <w:color w:val="191919"/>
          <w:lang w:eastAsia="en-US"/>
        </w:rPr>
        <w:t>При создании предметно-игровой сре</w:t>
      </w:r>
      <w:r>
        <w:rPr>
          <w:rFonts w:eastAsia="Calibri"/>
          <w:bCs/>
          <w:iCs/>
          <w:color w:val="191919"/>
          <w:lang w:eastAsia="en-US"/>
        </w:rPr>
        <w:t>ды следует соблюдать санитарно-</w:t>
      </w:r>
      <w:r w:rsidRPr="00EC6C10">
        <w:rPr>
          <w:rFonts w:eastAsia="Calibri"/>
          <w:bCs/>
          <w:iCs/>
          <w:color w:val="191919"/>
          <w:lang w:eastAsia="en-US"/>
        </w:rPr>
        <w:t>гигиенические, педагогические, эстетические требов</w:t>
      </w:r>
      <w:r>
        <w:rPr>
          <w:rFonts w:eastAsia="Calibri"/>
          <w:bCs/>
          <w:iCs/>
          <w:color w:val="191919"/>
          <w:lang w:eastAsia="en-US"/>
        </w:rPr>
        <w:t xml:space="preserve">ания: достаточная освещенность, </w:t>
      </w:r>
      <w:r w:rsidRPr="00EC6C10">
        <w:rPr>
          <w:rFonts w:eastAsia="Calibri"/>
          <w:bCs/>
          <w:iCs/>
          <w:color w:val="191919"/>
          <w:lang w:eastAsia="en-US"/>
        </w:rPr>
        <w:t>целесообразность размещения экспонатов и доступность, научность и достоверн</w:t>
      </w:r>
      <w:r>
        <w:rPr>
          <w:rFonts w:eastAsia="Calibri"/>
          <w:bCs/>
          <w:iCs/>
          <w:color w:val="191919"/>
          <w:lang w:eastAsia="en-US"/>
        </w:rPr>
        <w:t xml:space="preserve">ость </w:t>
      </w:r>
      <w:r w:rsidRPr="00EC6C10">
        <w:rPr>
          <w:rFonts w:eastAsia="Calibri"/>
          <w:bCs/>
          <w:iCs/>
          <w:color w:val="191919"/>
          <w:lang w:eastAsia="en-US"/>
        </w:rPr>
        <w:t>предоставляемого материала в соответствии с в</w:t>
      </w:r>
      <w:r>
        <w:rPr>
          <w:rFonts w:eastAsia="Calibri"/>
          <w:bCs/>
          <w:iCs/>
          <w:color w:val="191919"/>
          <w:lang w:eastAsia="en-US"/>
        </w:rPr>
        <w:t xml:space="preserve">озрастными особенностями детей, </w:t>
      </w:r>
      <w:r w:rsidRPr="00EC6C10">
        <w:rPr>
          <w:rFonts w:eastAsia="Calibri"/>
          <w:bCs/>
          <w:iCs/>
          <w:color w:val="191919"/>
          <w:lang w:eastAsia="en-US"/>
        </w:rPr>
        <w:t>эстетичность, красочность и привлекательность.</w:t>
      </w:r>
    </w:p>
    <w:p w:rsidR="00446A71" w:rsidRPr="00EC6C10" w:rsidRDefault="00446A71" w:rsidP="00C95545">
      <w:pPr>
        <w:autoSpaceDE w:val="0"/>
        <w:autoSpaceDN w:val="0"/>
        <w:adjustRightInd w:val="0"/>
        <w:ind w:firstLine="426"/>
        <w:jc w:val="both"/>
        <w:rPr>
          <w:rFonts w:eastAsia="Calibri"/>
          <w:bCs/>
          <w:iCs/>
          <w:color w:val="191919"/>
          <w:lang w:eastAsia="en-US"/>
        </w:rPr>
      </w:pPr>
      <w:r w:rsidRPr="00EC6C10">
        <w:rPr>
          <w:rFonts w:eastAsia="Calibri"/>
          <w:bCs/>
          <w:iCs/>
          <w:color w:val="191919"/>
          <w:lang w:eastAsia="en-US"/>
        </w:rPr>
        <w:t>Центр патриотического воспитания, где дети м</w:t>
      </w:r>
      <w:r>
        <w:rPr>
          <w:rFonts w:eastAsia="Calibri"/>
          <w:bCs/>
          <w:iCs/>
          <w:color w:val="191919"/>
          <w:lang w:eastAsia="en-US"/>
        </w:rPr>
        <w:t xml:space="preserve">огут самостоятельно рассмотреть </w:t>
      </w:r>
      <w:r w:rsidRPr="00EC6C10">
        <w:rPr>
          <w:rFonts w:eastAsia="Calibri"/>
          <w:bCs/>
          <w:iCs/>
          <w:color w:val="191919"/>
          <w:lang w:eastAsia="en-US"/>
        </w:rPr>
        <w:t>книги, иллюстрации по теме, найти на глобусе или ка</w:t>
      </w:r>
      <w:r>
        <w:rPr>
          <w:rFonts w:eastAsia="Calibri"/>
          <w:bCs/>
          <w:iCs/>
          <w:color w:val="191919"/>
          <w:lang w:eastAsia="en-US"/>
        </w:rPr>
        <w:t xml:space="preserve">рте свою страну, город, </w:t>
      </w:r>
      <w:r w:rsidRPr="00EC6C10">
        <w:rPr>
          <w:rFonts w:eastAsia="Calibri"/>
          <w:bCs/>
          <w:iCs/>
          <w:color w:val="191919"/>
          <w:lang w:eastAsia="en-US"/>
        </w:rPr>
        <w:t>ознакомиться с символикой родного города, края, ст</w:t>
      </w:r>
      <w:r w:rsidR="00C95545">
        <w:rPr>
          <w:rFonts w:eastAsia="Calibri"/>
          <w:bCs/>
          <w:iCs/>
          <w:color w:val="191919"/>
          <w:lang w:eastAsia="en-US"/>
        </w:rPr>
        <w:t>раны. В каждой группе есть «Центр книги»</w:t>
      </w:r>
      <w:r w:rsidRPr="00EC6C10">
        <w:rPr>
          <w:rFonts w:eastAsia="Calibri"/>
          <w:bCs/>
          <w:iCs/>
          <w:color w:val="191919"/>
          <w:lang w:eastAsia="en-US"/>
        </w:rPr>
        <w:t xml:space="preserve"> с русскими</w:t>
      </w:r>
      <w:r>
        <w:rPr>
          <w:rFonts w:eastAsia="Calibri"/>
          <w:bCs/>
          <w:iCs/>
          <w:color w:val="191919"/>
          <w:lang w:eastAsia="en-US"/>
        </w:rPr>
        <w:t xml:space="preserve"> и башкирскими</w:t>
      </w:r>
      <w:r w:rsidRPr="00EC6C10">
        <w:rPr>
          <w:rFonts w:eastAsia="Calibri"/>
          <w:bCs/>
          <w:iCs/>
          <w:color w:val="191919"/>
          <w:lang w:eastAsia="en-US"/>
        </w:rPr>
        <w:t xml:space="preserve"> народными</w:t>
      </w:r>
      <w:r>
        <w:rPr>
          <w:rFonts w:eastAsia="Calibri"/>
          <w:bCs/>
          <w:iCs/>
          <w:color w:val="191919"/>
          <w:lang w:eastAsia="en-US"/>
        </w:rPr>
        <w:t xml:space="preserve"> сказками, иллюстрациями к ним. </w:t>
      </w:r>
      <w:r w:rsidRPr="00EC6C10">
        <w:rPr>
          <w:rFonts w:eastAsia="Calibri"/>
          <w:bCs/>
          <w:iCs/>
          <w:color w:val="191919"/>
          <w:lang w:eastAsia="en-US"/>
        </w:rPr>
        <w:t>Там же находятся книги о родном крае. В цент</w:t>
      </w:r>
      <w:r>
        <w:rPr>
          <w:rFonts w:eastAsia="Calibri"/>
          <w:bCs/>
          <w:iCs/>
          <w:color w:val="191919"/>
          <w:lang w:eastAsia="en-US"/>
        </w:rPr>
        <w:t xml:space="preserve">ре изобразительной деятельности </w:t>
      </w:r>
      <w:r w:rsidRPr="00EC6C10">
        <w:rPr>
          <w:rFonts w:eastAsia="Calibri"/>
          <w:bCs/>
          <w:iCs/>
          <w:color w:val="191919"/>
          <w:lang w:eastAsia="en-US"/>
        </w:rPr>
        <w:t>имеются образцы народных игрушек, альбомы –</w:t>
      </w:r>
      <w:r>
        <w:rPr>
          <w:rFonts w:eastAsia="Calibri"/>
          <w:bCs/>
          <w:iCs/>
          <w:color w:val="191919"/>
          <w:lang w:eastAsia="en-US"/>
        </w:rPr>
        <w:t xml:space="preserve"> раскраски с образцами народных </w:t>
      </w:r>
      <w:r w:rsidRPr="00EC6C10">
        <w:rPr>
          <w:rFonts w:eastAsia="Calibri"/>
          <w:bCs/>
          <w:iCs/>
          <w:color w:val="191919"/>
          <w:lang w:eastAsia="en-US"/>
        </w:rPr>
        <w:t>узоров, альбомы по искусству,</w:t>
      </w:r>
      <w:r>
        <w:rPr>
          <w:rFonts w:eastAsia="Calibri"/>
          <w:bCs/>
          <w:iCs/>
          <w:color w:val="191919"/>
          <w:lang w:eastAsia="en-US"/>
        </w:rPr>
        <w:t xml:space="preserve"> образцы русских народных и башкир</w:t>
      </w:r>
      <w:r w:rsidRPr="00EC6C10">
        <w:rPr>
          <w:rFonts w:eastAsia="Calibri"/>
          <w:bCs/>
          <w:iCs/>
          <w:color w:val="191919"/>
          <w:lang w:eastAsia="en-US"/>
        </w:rPr>
        <w:t>ских узоров.</w:t>
      </w:r>
    </w:p>
    <w:p w:rsidR="00446A71" w:rsidRPr="00EC6C10" w:rsidRDefault="00446A71" w:rsidP="00446A71">
      <w:pPr>
        <w:autoSpaceDE w:val="0"/>
        <w:autoSpaceDN w:val="0"/>
        <w:adjustRightInd w:val="0"/>
        <w:ind w:firstLine="426"/>
        <w:jc w:val="both"/>
        <w:rPr>
          <w:rFonts w:eastAsia="Calibri"/>
          <w:bCs/>
          <w:iCs/>
          <w:color w:val="191919"/>
          <w:lang w:eastAsia="en-US"/>
        </w:rPr>
      </w:pPr>
      <w:r w:rsidRPr="00EC6C10">
        <w:rPr>
          <w:rFonts w:eastAsia="Calibri"/>
          <w:bCs/>
          <w:iCs/>
          <w:color w:val="191919"/>
          <w:lang w:eastAsia="en-US"/>
        </w:rPr>
        <w:t>Предметно - развивающая среда предусматривает следующие наглядные пособия:</w:t>
      </w:r>
    </w:p>
    <w:p w:rsidR="00446A71" w:rsidRPr="00EC6C10" w:rsidRDefault="00446A71" w:rsidP="00446A71">
      <w:pPr>
        <w:autoSpaceDE w:val="0"/>
        <w:autoSpaceDN w:val="0"/>
        <w:adjustRightInd w:val="0"/>
        <w:ind w:firstLine="426"/>
        <w:jc w:val="both"/>
        <w:rPr>
          <w:rFonts w:eastAsia="Calibri"/>
          <w:bCs/>
          <w:iCs/>
          <w:color w:val="191919"/>
          <w:lang w:eastAsia="en-US"/>
        </w:rPr>
      </w:pPr>
      <w:r w:rsidRPr="00EC6C10">
        <w:rPr>
          <w:rFonts w:eastAsia="Calibri"/>
          <w:bCs/>
          <w:iCs/>
          <w:color w:val="191919"/>
          <w:lang w:eastAsia="en-US"/>
        </w:rPr>
        <w:t>• Дидактические игры «Собери кар</w:t>
      </w:r>
      <w:r>
        <w:rPr>
          <w:rFonts w:eastAsia="Calibri"/>
          <w:bCs/>
          <w:iCs/>
          <w:color w:val="191919"/>
          <w:lang w:eastAsia="en-US"/>
        </w:rPr>
        <w:t xml:space="preserve">тинку», «Разрезные картинки», </w:t>
      </w:r>
      <w:r w:rsidRPr="00EC6C10">
        <w:rPr>
          <w:rFonts w:eastAsia="Calibri"/>
          <w:bCs/>
          <w:iCs/>
          <w:color w:val="191919"/>
          <w:lang w:eastAsia="en-US"/>
        </w:rPr>
        <w:t>«</w:t>
      </w:r>
      <w:r>
        <w:rPr>
          <w:rFonts w:eastAsia="Calibri"/>
          <w:bCs/>
          <w:iCs/>
          <w:color w:val="191919"/>
          <w:lang w:eastAsia="en-US"/>
        </w:rPr>
        <w:t xml:space="preserve">Расскажите детям о </w:t>
      </w:r>
      <w:r w:rsidRPr="00900496">
        <w:rPr>
          <w:rFonts w:eastAsia="Calibri"/>
          <w:bCs/>
          <w:iCs/>
          <w:color w:val="191919"/>
          <w:lang w:eastAsia="en-US"/>
        </w:rPr>
        <w:t>достопримечательностях Москвы</w:t>
      </w:r>
      <w:r w:rsidRPr="00EC6C10">
        <w:rPr>
          <w:rFonts w:eastAsia="Calibri"/>
          <w:bCs/>
          <w:iCs/>
          <w:color w:val="191919"/>
          <w:lang w:eastAsia="en-US"/>
        </w:rPr>
        <w:t>», «</w:t>
      </w:r>
      <w:r w:rsidRPr="00900496">
        <w:rPr>
          <w:rFonts w:eastAsia="Calibri"/>
          <w:bCs/>
          <w:iCs/>
          <w:color w:val="191919"/>
          <w:lang w:eastAsia="en-US"/>
        </w:rPr>
        <w:t>Народы мира</w:t>
      </w:r>
      <w:r w:rsidRPr="00EC6C10">
        <w:rPr>
          <w:rFonts w:eastAsia="Calibri"/>
          <w:bCs/>
          <w:iCs/>
          <w:color w:val="191919"/>
          <w:lang w:eastAsia="en-US"/>
        </w:rPr>
        <w:t>», «</w:t>
      </w:r>
      <w:r w:rsidRPr="00C666B7">
        <w:rPr>
          <w:rFonts w:eastAsia="Calibri"/>
          <w:bCs/>
          <w:iCs/>
          <w:color w:val="191919"/>
          <w:lang w:eastAsia="en-US"/>
        </w:rPr>
        <w:t>Народы России и ближнего зарубежья</w:t>
      </w:r>
      <w:r>
        <w:rPr>
          <w:rFonts w:eastAsia="Calibri"/>
          <w:bCs/>
          <w:iCs/>
          <w:color w:val="191919"/>
          <w:lang w:eastAsia="en-US"/>
        </w:rPr>
        <w:t xml:space="preserve">», </w:t>
      </w:r>
      <w:r w:rsidRPr="00EC6C10">
        <w:rPr>
          <w:rFonts w:eastAsia="Calibri"/>
          <w:bCs/>
          <w:iCs/>
          <w:color w:val="191919"/>
          <w:lang w:eastAsia="en-US"/>
        </w:rPr>
        <w:t>«</w:t>
      </w:r>
      <w:r w:rsidRPr="00C666B7">
        <w:rPr>
          <w:rFonts w:eastAsia="Calibri"/>
          <w:bCs/>
          <w:iCs/>
          <w:color w:val="191919"/>
          <w:lang w:eastAsia="en-US"/>
        </w:rPr>
        <w:t>Славянская семья: родство и занятия</w:t>
      </w:r>
      <w:r w:rsidRPr="00EC6C10">
        <w:rPr>
          <w:rFonts w:eastAsia="Calibri"/>
          <w:bCs/>
          <w:iCs/>
          <w:color w:val="191919"/>
          <w:lang w:eastAsia="en-US"/>
        </w:rPr>
        <w:t>», «Мой город», «</w:t>
      </w:r>
      <w:r w:rsidRPr="00C666B7">
        <w:rPr>
          <w:rFonts w:eastAsia="Calibri"/>
          <w:bCs/>
          <w:iCs/>
          <w:color w:val="191919"/>
          <w:lang w:eastAsia="en-US"/>
        </w:rPr>
        <w:t>Ремесла Киевской Руси</w:t>
      </w:r>
      <w:r w:rsidRPr="00EC6C10">
        <w:rPr>
          <w:rFonts w:eastAsia="Calibri"/>
          <w:bCs/>
          <w:iCs/>
          <w:color w:val="191919"/>
          <w:lang w:eastAsia="en-US"/>
        </w:rPr>
        <w:t>».</w:t>
      </w:r>
    </w:p>
    <w:p w:rsidR="00446A71" w:rsidRPr="00C666B7" w:rsidRDefault="00446A71" w:rsidP="00446A71">
      <w:pPr>
        <w:autoSpaceDE w:val="0"/>
        <w:autoSpaceDN w:val="0"/>
        <w:adjustRightInd w:val="0"/>
        <w:ind w:firstLine="426"/>
        <w:jc w:val="both"/>
        <w:rPr>
          <w:rFonts w:eastAsia="Calibri"/>
          <w:bCs/>
          <w:iCs/>
          <w:color w:val="191919"/>
          <w:lang w:eastAsia="en-US"/>
        </w:rPr>
      </w:pPr>
      <w:r w:rsidRPr="00EC6C10">
        <w:rPr>
          <w:rFonts w:eastAsia="Calibri"/>
          <w:bCs/>
          <w:iCs/>
          <w:color w:val="191919"/>
          <w:lang w:eastAsia="en-US"/>
        </w:rPr>
        <w:t xml:space="preserve">• </w:t>
      </w:r>
      <w:r w:rsidRPr="00C666B7">
        <w:rPr>
          <w:rFonts w:eastAsia="Calibri"/>
          <w:bCs/>
          <w:iCs/>
          <w:color w:val="191919"/>
          <w:lang w:eastAsia="en-US"/>
        </w:rPr>
        <w:t xml:space="preserve">Адаптированные познавательные рассказы о родном крае, городе: «Урал», </w:t>
      </w:r>
      <w:r>
        <w:rPr>
          <w:rFonts w:eastAsia="Calibri"/>
          <w:bCs/>
          <w:iCs/>
          <w:color w:val="191919"/>
          <w:lang w:eastAsia="en-US"/>
        </w:rPr>
        <w:t xml:space="preserve">«Оренбург», </w:t>
      </w:r>
      <w:r w:rsidRPr="00C666B7">
        <w:rPr>
          <w:rFonts w:eastAsia="Calibri"/>
          <w:bCs/>
          <w:iCs/>
          <w:color w:val="191919"/>
          <w:lang w:eastAsia="en-US"/>
        </w:rPr>
        <w:t>«История родного города», «Герб города Оренбурга», «Река Урал», «Оренбургский пуховый платок», «Многонациональный Оренбург», «Памятники Оренбурга».</w:t>
      </w:r>
    </w:p>
    <w:p w:rsidR="00446A71" w:rsidRPr="00C666B7" w:rsidRDefault="00446A71" w:rsidP="00446A71">
      <w:pPr>
        <w:autoSpaceDE w:val="0"/>
        <w:autoSpaceDN w:val="0"/>
        <w:adjustRightInd w:val="0"/>
        <w:ind w:firstLine="426"/>
        <w:jc w:val="both"/>
        <w:rPr>
          <w:rFonts w:eastAsia="Calibri"/>
          <w:bCs/>
          <w:iCs/>
          <w:color w:val="191919"/>
          <w:lang w:eastAsia="en-US"/>
        </w:rPr>
      </w:pPr>
      <w:r w:rsidRPr="00EC6C10">
        <w:rPr>
          <w:rFonts w:eastAsia="Calibri"/>
          <w:bCs/>
          <w:iCs/>
          <w:color w:val="191919"/>
          <w:lang w:eastAsia="en-US"/>
        </w:rPr>
        <w:t xml:space="preserve">• </w:t>
      </w:r>
      <w:r w:rsidRPr="00C666B7">
        <w:rPr>
          <w:rFonts w:eastAsia="Calibri"/>
          <w:bCs/>
          <w:iCs/>
          <w:color w:val="191919"/>
          <w:lang w:eastAsia="en-US"/>
        </w:rPr>
        <w:t>Альбомы «Достопримечательности моего села Степановка», «Оренбуржье»,  «Костюмы народов Оренбуржья», «Блюда национальной кухни».</w:t>
      </w:r>
    </w:p>
    <w:p w:rsidR="00446A71" w:rsidRPr="00EC6C10" w:rsidRDefault="00446A71" w:rsidP="00446A71">
      <w:pPr>
        <w:autoSpaceDE w:val="0"/>
        <w:autoSpaceDN w:val="0"/>
        <w:adjustRightInd w:val="0"/>
        <w:ind w:firstLine="426"/>
        <w:jc w:val="both"/>
        <w:rPr>
          <w:rFonts w:eastAsia="Calibri"/>
          <w:bCs/>
          <w:iCs/>
          <w:color w:val="191919"/>
          <w:lang w:eastAsia="en-US"/>
        </w:rPr>
      </w:pPr>
      <w:r w:rsidRPr="00EC6C10">
        <w:rPr>
          <w:rFonts w:eastAsia="Calibri"/>
          <w:bCs/>
          <w:iCs/>
          <w:color w:val="191919"/>
          <w:lang w:eastAsia="en-US"/>
        </w:rPr>
        <w:t>• Географический атлас Оренбургской области.</w:t>
      </w:r>
    </w:p>
    <w:p w:rsidR="00446A71" w:rsidRDefault="00446A71" w:rsidP="00446A71">
      <w:pPr>
        <w:autoSpaceDE w:val="0"/>
        <w:autoSpaceDN w:val="0"/>
        <w:adjustRightInd w:val="0"/>
        <w:ind w:firstLine="426"/>
        <w:jc w:val="both"/>
        <w:rPr>
          <w:rFonts w:eastAsia="Calibri"/>
          <w:bCs/>
          <w:iCs/>
          <w:color w:val="191919"/>
          <w:lang w:eastAsia="en-US"/>
        </w:rPr>
      </w:pPr>
      <w:r>
        <w:rPr>
          <w:rFonts w:eastAsia="Calibri"/>
          <w:bCs/>
          <w:iCs/>
          <w:color w:val="191919"/>
          <w:lang w:eastAsia="en-US"/>
        </w:rPr>
        <w:t>• Видеотека группы.</w:t>
      </w:r>
    </w:p>
    <w:p w:rsidR="00446A71" w:rsidRPr="00EC6C10" w:rsidRDefault="00446A71" w:rsidP="00446A71">
      <w:pPr>
        <w:autoSpaceDE w:val="0"/>
        <w:autoSpaceDN w:val="0"/>
        <w:adjustRightInd w:val="0"/>
        <w:ind w:firstLine="426"/>
        <w:jc w:val="both"/>
        <w:rPr>
          <w:rFonts w:eastAsia="Calibri"/>
          <w:bCs/>
          <w:iCs/>
          <w:color w:val="191919"/>
          <w:lang w:eastAsia="en-US"/>
        </w:rPr>
      </w:pPr>
      <w:r w:rsidRPr="00EC6C10">
        <w:rPr>
          <w:rFonts w:eastAsia="Calibri"/>
          <w:bCs/>
          <w:iCs/>
          <w:color w:val="191919"/>
          <w:lang w:eastAsia="en-US"/>
        </w:rPr>
        <w:t>Во время игровой, самостоятельной, ху</w:t>
      </w:r>
      <w:r>
        <w:rPr>
          <w:rFonts w:eastAsia="Calibri"/>
          <w:bCs/>
          <w:iCs/>
          <w:color w:val="191919"/>
          <w:lang w:eastAsia="en-US"/>
        </w:rPr>
        <w:t xml:space="preserve">дожественной деятельности детей </w:t>
      </w:r>
      <w:r w:rsidRPr="00EC6C10">
        <w:rPr>
          <w:rFonts w:eastAsia="Calibri"/>
          <w:bCs/>
          <w:iCs/>
          <w:color w:val="191919"/>
          <w:lang w:eastAsia="en-US"/>
        </w:rPr>
        <w:t>предоставляет свободный доступ к фотоальбомам, иллюстрациям, карточкам.</w:t>
      </w:r>
    </w:p>
    <w:p w:rsidR="00446A71" w:rsidRPr="00EC6C10" w:rsidRDefault="00446A71" w:rsidP="00446A71">
      <w:pPr>
        <w:autoSpaceDE w:val="0"/>
        <w:autoSpaceDN w:val="0"/>
        <w:adjustRightInd w:val="0"/>
        <w:ind w:firstLine="426"/>
        <w:jc w:val="both"/>
        <w:rPr>
          <w:rFonts w:eastAsia="Calibri"/>
          <w:bCs/>
          <w:iCs/>
          <w:color w:val="191919"/>
          <w:lang w:eastAsia="en-US"/>
        </w:rPr>
      </w:pPr>
      <w:r w:rsidRPr="00EC6C10">
        <w:rPr>
          <w:rFonts w:eastAsia="Calibri"/>
          <w:bCs/>
          <w:iCs/>
          <w:color w:val="191919"/>
          <w:lang w:eastAsia="en-US"/>
        </w:rPr>
        <w:t xml:space="preserve">Показатели оценки качества созданной </w:t>
      </w:r>
      <w:r>
        <w:rPr>
          <w:rFonts w:eastAsia="Calibri"/>
          <w:bCs/>
          <w:iCs/>
          <w:color w:val="191919"/>
          <w:lang w:eastAsia="en-US"/>
        </w:rPr>
        <w:t>в группе развивающей предметно-</w:t>
      </w:r>
      <w:r w:rsidRPr="00EC6C10">
        <w:rPr>
          <w:rFonts w:eastAsia="Calibri"/>
          <w:bCs/>
          <w:iCs/>
          <w:color w:val="191919"/>
          <w:lang w:eastAsia="en-US"/>
        </w:rPr>
        <w:t>пространственной среды и степень ее влияния на детей:</w:t>
      </w:r>
    </w:p>
    <w:p w:rsidR="00446A71" w:rsidRPr="00EC6C10" w:rsidRDefault="00446A71" w:rsidP="00446A71">
      <w:pPr>
        <w:autoSpaceDE w:val="0"/>
        <w:autoSpaceDN w:val="0"/>
        <w:adjustRightInd w:val="0"/>
        <w:ind w:firstLine="426"/>
        <w:jc w:val="both"/>
        <w:rPr>
          <w:rFonts w:eastAsia="Calibri"/>
          <w:bCs/>
          <w:iCs/>
          <w:color w:val="191919"/>
          <w:lang w:eastAsia="en-US"/>
        </w:rPr>
      </w:pPr>
      <w:r>
        <w:rPr>
          <w:rFonts w:eastAsia="OpenSymbol"/>
          <w:bCs/>
          <w:iCs/>
          <w:color w:val="191919"/>
          <w:lang w:eastAsia="en-US"/>
        </w:rPr>
        <w:t>-</w:t>
      </w:r>
      <w:r w:rsidRPr="00EC6C10">
        <w:rPr>
          <w:rFonts w:eastAsia="Calibri"/>
          <w:bCs/>
          <w:iCs/>
          <w:color w:val="191919"/>
          <w:lang w:eastAsia="en-US"/>
        </w:rPr>
        <w:t>Включенность всех детей в активну</w:t>
      </w:r>
      <w:r>
        <w:rPr>
          <w:rFonts w:eastAsia="Calibri"/>
          <w:bCs/>
          <w:iCs/>
          <w:color w:val="191919"/>
          <w:lang w:eastAsia="en-US"/>
        </w:rPr>
        <w:t xml:space="preserve">ю самостоятельную деятельность. </w:t>
      </w:r>
      <w:r w:rsidRPr="00EC6C10">
        <w:rPr>
          <w:rFonts w:eastAsia="Calibri"/>
          <w:bCs/>
          <w:iCs/>
          <w:color w:val="191919"/>
          <w:lang w:eastAsia="en-US"/>
        </w:rPr>
        <w:t>Каждый ребенок выбирает занятие по интересам в центрах активно</w:t>
      </w:r>
      <w:r>
        <w:rPr>
          <w:rFonts w:eastAsia="Calibri"/>
          <w:bCs/>
          <w:iCs/>
          <w:color w:val="191919"/>
          <w:lang w:eastAsia="en-US"/>
        </w:rPr>
        <w:t xml:space="preserve">сти, что </w:t>
      </w:r>
      <w:r w:rsidRPr="00EC6C10">
        <w:rPr>
          <w:rFonts w:eastAsia="Calibri"/>
          <w:bCs/>
          <w:iCs/>
          <w:color w:val="191919"/>
          <w:lang w:eastAsia="en-US"/>
        </w:rPr>
        <w:t>обеспечивается разнообразием предметного содер</w:t>
      </w:r>
      <w:r>
        <w:rPr>
          <w:rFonts w:eastAsia="Calibri"/>
          <w:bCs/>
          <w:iCs/>
          <w:color w:val="191919"/>
          <w:lang w:eastAsia="en-US"/>
        </w:rPr>
        <w:t xml:space="preserve">жания, доступностью материалов, </w:t>
      </w:r>
      <w:r w:rsidRPr="00EC6C10">
        <w:rPr>
          <w:rFonts w:eastAsia="Calibri"/>
          <w:bCs/>
          <w:iCs/>
          <w:color w:val="191919"/>
          <w:lang w:eastAsia="en-US"/>
        </w:rPr>
        <w:t>удобством их размещения.</w:t>
      </w:r>
    </w:p>
    <w:p w:rsidR="00446A71" w:rsidRPr="00EC6C10" w:rsidRDefault="00446A71" w:rsidP="00446A71">
      <w:pPr>
        <w:autoSpaceDE w:val="0"/>
        <w:autoSpaceDN w:val="0"/>
        <w:adjustRightInd w:val="0"/>
        <w:ind w:firstLine="426"/>
        <w:jc w:val="both"/>
        <w:rPr>
          <w:rFonts w:eastAsia="Calibri"/>
          <w:bCs/>
          <w:iCs/>
          <w:color w:val="191919"/>
          <w:lang w:eastAsia="en-US"/>
        </w:rPr>
      </w:pPr>
      <w:r>
        <w:rPr>
          <w:rFonts w:eastAsia="OpenSymbol"/>
          <w:bCs/>
          <w:iCs/>
          <w:color w:val="191919"/>
          <w:lang w:eastAsia="en-US"/>
        </w:rPr>
        <w:t xml:space="preserve">- </w:t>
      </w:r>
      <w:r w:rsidRPr="00EC6C10">
        <w:rPr>
          <w:rFonts w:eastAsia="Calibri"/>
          <w:bCs/>
          <w:iCs/>
          <w:color w:val="191919"/>
          <w:lang w:eastAsia="en-US"/>
        </w:rPr>
        <w:t>Низкий уровень шума в группе (так назы</w:t>
      </w:r>
      <w:r>
        <w:rPr>
          <w:rFonts w:eastAsia="Calibri"/>
          <w:bCs/>
          <w:iCs/>
          <w:color w:val="191919"/>
          <w:lang w:eastAsia="en-US"/>
        </w:rPr>
        <w:t xml:space="preserve">ваемой «рабочий шум»), при этом </w:t>
      </w:r>
      <w:r w:rsidRPr="00EC6C10">
        <w:rPr>
          <w:rFonts w:eastAsia="Calibri"/>
          <w:bCs/>
          <w:iCs/>
          <w:color w:val="191919"/>
          <w:lang w:eastAsia="en-US"/>
        </w:rPr>
        <w:t xml:space="preserve">голос воспитателя не доминирует над голосами детей, </w:t>
      </w:r>
      <w:proofErr w:type="gramStart"/>
      <w:r w:rsidRPr="00EC6C10">
        <w:rPr>
          <w:rFonts w:eastAsia="Calibri"/>
          <w:bCs/>
          <w:iCs/>
          <w:color w:val="191919"/>
          <w:lang w:eastAsia="en-US"/>
        </w:rPr>
        <w:t>но</w:t>
      </w:r>
      <w:proofErr w:type="gramEnd"/>
      <w:r w:rsidRPr="00EC6C10">
        <w:rPr>
          <w:rFonts w:eastAsia="Calibri"/>
          <w:bCs/>
          <w:iCs/>
          <w:color w:val="191919"/>
          <w:lang w:eastAsia="en-US"/>
        </w:rPr>
        <w:t xml:space="preserve"> тем не менее хоро</w:t>
      </w:r>
      <w:r>
        <w:rPr>
          <w:rFonts w:eastAsia="Calibri"/>
          <w:bCs/>
          <w:iCs/>
          <w:color w:val="191919"/>
          <w:lang w:eastAsia="en-US"/>
        </w:rPr>
        <w:t xml:space="preserve">шо всем </w:t>
      </w:r>
      <w:r w:rsidRPr="00EC6C10">
        <w:rPr>
          <w:rFonts w:eastAsia="Calibri"/>
          <w:bCs/>
          <w:iCs/>
          <w:color w:val="191919"/>
          <w:lang w:eastAsia="en-US"/>
        </w:rPr>
        <w:t>слышен.</w:t>
      </w:r>
    </w:p>
    <w:p w:rsidR="00446A71" w:rsidRPr="00EC6C10" w:rsidRDefault="00446A71" w:rsidP="00446A71">
      <w:pPr>
        <w:autoSpaceDE w:val="0"/>
        <w:autoSpaceDN w:val="0"/>
        <w:adjustRightInd w:val="0"/>
        <w:ind w:firstLine="426"/>
        <w:jc w:val="both"/>
        <w:rPr>
          <w:rFonts w:eastAsia="Calibri"/>
          <w:bCs/>
          <w:iCs/>
          <w:color w:val="191919"/>
          <w:lang w:eastAsia="en-US"/>
        </w:rPr>
      </w:pPr>
      <w:r>
        <w:rPr>
          <w:rFonts w:eastAsia="OpenSymbol"/>
          <w:bCs/>
          <w:iCs/>
          <w:color w:val="191919"/>
          <w:lang w:eastAsia="en-US"/>
        </w:rPr>
        <w:t xml:space="preserve">- </w:t>
      </w:r>
      <w:r w:rsidRPr="00EC6C10">
        <w:rPr>
          <w:rFonts w:eastAsia="Calibri"/>
          <w:bCs/>
          <w:iCs/>
          <w:color w:val="191919"/>
          <w:lang w:eastAsia="en-US"/>
        </w:rPr>
        <w:t>Низкая конфликтность между детьми: они редк</w:t>
      </w:r>
      <w:r>
        <w:rPr>
          <w:rFonts w:eastAsia="Calibri"/>
          <w:bCs/>
          <w:iCs/>
          <w:color w:val="191919"/>
          <w:lang w:eastAsia="en-US"/>
        </w:rPr>
        <w:t xml:space="preserve">о ссорятся из-за игр, игрового </w:t>
      </w:r>
      <w:r w:rsidRPr="00EC6C10">
        <w:rPr>
          <w:rFonts w:eastAsia="Calibri"/>
          <w:bCs/>
          <w:iCs/>
          <w:color w:val="191919"/>
          <w:lang w:eastAsia="en-US"/>
        </w:rPr>
        <w:t>пространства или материалов, так как увл</w:t>
      </w:r>
      <w:r>
        <w:rPr>
          <w:rFonts w:eastAsia="Calibri"/>
          <w:bCs/>
          <w:iCs/>
          <w:color w:val="191919"/>
          <w:lang w:eastAsia="en-US"/>
        </w:rPr>
        <w:t>ечены интересной деятельностью.</w:t>
      </w:r>
    </w:p>
    <w:p w:rsidR="00446A71" w:rsidRPr="00EC6C10" w:rsidRDefault="00446A71" w:rsidP="00446A71">
      <w:pPr>
        <w:autoSpaceDE w:val="0"/>
        <w:autoSpaceDN w:val="0"/>
        <w:adjustRightInd w:val="0"/>
        <w:ind w:firstLine="426"/>
        <w:jc w:val="both"/>
        <w:rPr>
          <w:rFonts w:eastAsia="Calibri"/>
          <w:bCs/>
          <w:iCs/>
          <w:color w:val="191919"/>
          <w:lang w:eastAsia="en-US"/>
        </w:rPr>
      </w:pPr>
      <w:r>
        <w:rPr>
          <w:rFonts w:eastAsia="OpenSymbol"/>
          <w:bCs/>
          <w:iCs/>
          <w:color w:val="191919"/>
          <w:lang w:eastAsia="en-US"/>
        </w:rPr>
        <w:t xml:space="preserve">- </w:t>
      </w:r>
      <w:r w:rsidRPr="00EC6C10">
        <w:rPr>
          <w:rFonts w:eastAsia="Calibri"/>
          <w:bCs/>
          <w:iCs/>
          <w:color w:val="191919"/>
          <w:lang w:eastAsia="en-US"/>
        </w:rPr>
        <w:t>Выраженная продуктивность самостояте</w:t>
      </w:r>
      <w:r>
        <w:rPr>
          <w:rFonts w:eastAsia="Calibri"/>
          <w:bCs/>
          <w:iCs/>
          <w:color w:val="191919"/>
          <w:lang w:eastAsia="en-US"/>
        </w:rPr>
        <w:t xml:space="preserve">льной деятельности детей: много </w:t>
      </w:r>
      <w:r w:rsidRPr="00EC6C10">
        <w:rPr>
          <w:rFonts w:eastAsia="Calibri"/>
          <w:bCs/>
          <w:iCs/>
          <w:color w:val="191919"/>
          <w:lang w:eastAsia="en-US"/>
        </w:rPr>
        <w:t>рисунков, поделок, рассказов, экспериментов</w:t>
      </w:r>
      <w:r>
        <w:rPr>
          <w:rFonts w:eastAsia="Calibri"/>
          <w:bCs/>
          <w:iCs/>
          <w:color w:val="191919"/>
          <w:lang w:eastAsia="en-US"/>
        </w:rPr>
        <w:t xml:space="preserve">, игровых импровизаций и других </w:t>
      </w:r>
      <w:r w:rsidRPr="00EC6C10">
        <w:rPr>
          <w:rFonts w:eastAsia="Calibri"/>
          <w:bCs/>
          <w:iCs/>
          <w:color w:val="191919"/>
          <w:lang w:eastAsia="en-US"/>
        </w:rPr>
        <w:t>продуктов создается детьми в течение дня.</w:t>
      </w:r>
    </w:p>
    <w:p w:rsidR="00446A71" w:rsidRPr="00EC6C10" w:rsidRDefault="00446A71" w:rsidP="00446A71">
      <w:pPr>
        <w:autoSpaceDE w:val="0"/>
        <w:autoSpaceDN w:val="0"/>
        <w:adjustRightInd w:val="0"/>
        <w:ind w:firstLine="426"/>
        <w:jc w:val="both"/>
        <w:rPr>
          <w:rFonts w:eastAsia="Calibri"/>
          <w:bCs/>
          <w:iCs/>
          <w:color w:val="191919"/>
          <w:lang w:eastAsia="en-US"/>
        </w:rPr>
      </w:pPr>
      <w:r>
        <w:rPr>
          <w:rFonts w:eastAsia="OpenSymbol"/>
          <w:bCs/>
          <w:iCs/>
          <w:color w:val="191919"/>
          <w:lang w:eastAsia="en-US"/>
        </w:rPr>
        <w:t xml:space="preserve">- </w:t>
      </w:r>
      <w:r w:rsidRPr="00EC6C10">
        <w:rPr>
          <w:rFonts w:eastAsia="Calibri"/>
          <w:bCs/>
          <w:iCs/>
          <w:color w:val="191919"/>
          <w:lang w:eastAsia="en-US"/>
        </w:rPr>
        <w:t>Положительный эмоциональный наст</w:t>
      </w:r>
      <w:r>
        <w:rPr>
          <w:rFonts w:eastAsia="Calibri"/>
          <w:bCs/>
          <w:iCs/>
          <w:color w:val="191919"/>
          <w:lang w:eastAsia="en-US"/>
        </w:rPr>
        <w:t xml:space="preserve">рой детей, их жизнерадостность, </w:t>
      </w:r>
      <w:r w:rsidRPr="00EC6C10">
        <w:rPr>
          <w:rFonts w:eastAsia="Calibri"/>
          <w:bCs/>
          <w:iCs/>
          <w:color w:val="191919"/>
          <w:lang w:eastAsia="en-US"/>
        </w:rPr>
        <w:t>открытость, желание посещать детский сад.</w:t>
      </w:r>
    </w:p>
    <w:p w:rsidR="00EC6C10" w:rsidRPr="00EC6C10" w:rsidRDefault="00EC6C10" w:rsidP="00B16A2D">
      <w:pPr>
        <w:autoSpaceDE w:val="0"/>
        <w:autoSpaceDN w:val="0"/>
        <w:adjustRightInd w:val="0"/>
        <w:jc w:val="both"/>
        <w:rPr>
          <w:rFonts w:eastAsia="Calibri"/>
          <w:bCs/>
          <w:iCs/>
          <w:color w:val="191919"/>
          <w:lang w:eastAsia="en-US"/>
        </w:rPr>
      </w:pPr>
    </w:p>
    <w:p w:rsidR="006A4859" w:rsidRPr="006A4859" w:rsidRDefault="006A4859" w:rsidP="006A4859">
      <w:pPr>
        <w:autoSpaceDE w:val="0"/>
        <w:autoSpaceDN w:val="0"/>
        <w:adjustRightInd w:val="0"/>
        <w:jc w:val="both"/>
        <w:rPr>
          <w:rFonts w:eastAsia="Calibri"/>
          <w:bCs/>
          <w:iCs/>
          <w:color w:val="0D0D0D"/>
          <w:u w:val="single"/>
          <w:lang w:eastAsia="en-US"/>
        </w:rPr>
      </w:pPr>
    </w:p>
    <w:p w:rsidR="008743D2" w:rsidRPr="008743D2" w:rsidRDefault="008743D2" w:rsidP="00B97B0A">
      <w:pPr>
        <w:autoSpaceDE w:val="0"/>
        <w:autoSpaceDN w:val="0"/>
        <w:adjustRightInd w:val="0"/>
        <w:ind w:firstLine="426"/>
        <w:jc w:val="both"/>
        <w:rPr>
          <w:rFonts w:eastAsia="Calibri"/>
          <w:b/>
          <w:bCs/>
          <w:iCs/>
          <w:color w:val="0D0D0D"/>
          <w:lang w:eastAsia="en-US"/>
        </w:rPr>
      </w:pPr>
      <w:r w:rsidRPr="008743D2">
        <w:rPr>
          <w:rFonts w:eastAsia="Calibri"/>
          <w:b/>
          <w:bCs/>
          <w:iCs/>
          <w:color w:val="0D0D0D"/>
          <w:lang w:eastAsia="en-US"/>
        </w:rPr>
        <w:t>IV. Дополнительный раздел</w:t>
      </w:r>
    </w:p>
    <w:p w:rsidR="008743D2" w:rsidRPr="008743D2" w:rsidRDefault="008743D2" w:rsidP="00B97B0A">
      <w:pPr>
        <w:autoSpaceDE w:val="0"/>
        <w:autoSpaceDN w:val="0"/>
        <w:adjustRightInd w:val="0"/>
        <w:ind w:firstLine="426"/>
        <w:jc w:val="both"/>
        <w:rPr>
          <w:rFonts w:eastAsia="Calibri"/>
          <w:b/>
          <w:bCs/>
          <w:iCs/>
          <w:color w:val="0D0D0D"/>
          <w:lang w:eastAsia="en-US"/>
        </w:rPr>
      </w:pPr>
      <w:r w:rsidRPr="008743D2">
        <w:rPr>
          <w:rFonts w:eastAsia="Calibri"/>
          <w:b/>
          <w:bCs/>
          <w:iCs/>
          <w:color w:val="0D0D0D"/>
          <w:lang w:eastAsia="en-US"/>
        </w:rPr>
        <w:t>1.Возрастные категории детей, на которых ориентирована Программа Организации</w:t>
      </w:r>
    </w:p>
    <w:p w:rsidR="008743D2" w:rsidRPr="008743D2" w:rsidRDefault="008743D2" w:rsidP="00B97B0A">
      <w:pPr>
        <w:autoSpaceDE w:val="0"/>
        <w:autoSpaceDN w:val="0"/>
        <w:adjustRightInd w:val="0"/>
        <w:ind w:firstLine="426"/>
        <w:jc w:val="both"/>
        <w:rPr>
          <w:rFonts w:eastAsia="Calibri"/>
          <w:bCs/>
          <w:iCs/>
          <w:color w:val="0D0D0D"/>
          <w:lang w:eastAsia="en-US"/>
        </w:rPr>
      </w:pPr>
      <w:r w:rsidRPr="008743D2">
        <w:rPr>
          <w:rFonts w:eastAsia="Calibri"/>
          <w:bCs/>
          <w:iCs/>
          <w:color w:val="0D0D0D"/>
          <w:lang w:eastAsia="en-US"/>
        </w:rPr>
        <w:t>Основн</w:t>
      </w:r>
      <w:r>
        <w:rPr>
          <w:rFonts w:eastAsia="Calibri"/>
          <w:bCs/>
          <w:iCs/>
          <w:color w:val="0D0D0D"/>
          <w:lang w:eastAsia="en-US"/>
        </w:rPr>
        <w:t xml:space="preserve">ая образовательная программа МБДОУ «Детский сад с. Степановка» </w:t>
      </w:r>
      <w:r w:rsidRPr="008743D2">
        <w:rPr>
          <w:rFonts w:eastAsia="Calibri"/>
          <w:bCs/>
          <w:iCs/>
          <w:color w:val="0D0D0D"/>
          <w:lang w:eastAsia="en-US"/>
        </w:rPr>
        <w:t xml:space="preserve">(далее Программа) является обязательным нормативным документом. РазработкаПрограммы </w:t>
      </w:r>
      <w:proofErr w:type="gramStart"/>
      <w:r w:rsidRPr="008743D2">
        <w:rPr>
          <w:rFonts w:eastAsia="Calibri"/>
          <w:bCs/>
          <w:iCs/>
          <w:color w:val="0D0D0D"/>
          <w:lang w:eastAsia="en-US"/>
        </w:rPr>
        <w:t>осуществлена</w:t>
      </w:r>
      <w:proofErr w:type="gramEnd"/>
      <w:r w:rsidRPr="008743D2">
        <w:rPr>
          <w:rFonts w:eastAsia="Calibri"/>
          <w:bCs/>
          <w:iCs/>
          <w:color w:val="0D0D0D"/>
          <w:lang w:eastAsia="en-US"/>
        </w:rPr>
        <w:t xml:space="preserve"> согласно Федерального закона «Об образовании вРоссийской Федерации» (№ 273-ФЗ от 29 декабря 2012 года). Программа разработанаи утверждена дошкольным образовательным учреждением самостоятельно всоответствии с федеральными государственными образовательными стандартамидошкольного образования (приказ Министерства образования и науки РоссийскойФедерации от 17 октября 2013 г. N 1155 г).</w:t>
      </w:r>
    </w:p>
    <w:p w:rsidR="008743D2" w:rsidRPr="008743D2" w:rsidRDefault="008743D2" w:rsidP="00B97B0A">
      <w:pPr>
        <w:autoSpaceDE w:val="0"/>
        <w:autoSpaceDN w:val="0"/>
        <w:adjustRightInd w:val="0"/>
        <w:ind w:firstLine="426"/>
        <w:jc w:val="both"/>
        <w:rPr>
          <w:rFonts w:eastAsia="Calibri"/>
          <w:bCs/>
          <w:iCs/>
          <w:color w:val="0D0D0D"/>
          <w:lang w:eastAsia="en-US"/>
        </w:rPr>
      </w:pPr>
      <w:r w:rsidRPr="008743D2">
        <w:rPr>
          <w:rFonts w:eastAsia="Calibri"/>
          <w:bCs/>
          <w:iCs/>
          <w:color w:val="0D0D0D"/>
          <w:lang w:eastAsia="en-US"/>
        </w:rPr>
        <w:t>Программа определяет содержание и организацию образовательной деятельностина уровне дошкольного образования.</w:t>
      </w:r>
    </w:p>
    <w:p w:rsidR="008743D2" w:rsidRPr="008743D2" w:rsidRDefault="008743D2" w:rsidP="00B97B0A">
      <w:pPr>
        <w:autoSpaceDE w:val="0"/>
        <w:autoSpaceDN w:val="0"/>
        <w:adjustRightInd w:val="0"/>
        <w:ind w:firstLine="426"/>
        <w:jc w:val="both"/>
        <w:rPr>
          <w:rFonts w:eastAsia="Calibri"/>
          <w:bCs/>
          <w:iCs/>
          <w:color w:val="0D0D0D"/>
          <w:lang w:eastAsia="en-US"/>
        </w:rPr>
      </w:pPr>
      <w:r w:rsidRPr="008743D2">
        <w:rPr>
          <w:rFonts w:eastAsia="Calibri"/>
          <w:bCs/>
          <w:iCs/>
          <w:color w:val="0D0D0D"/>
          <w:lang w:eastAsia="en-US"/>
        </w:rPr>
        <w:t>Программа обеспечивает развитие личности детей в возрасте от 2 до 7 лет вразличных видах общения и деятельности с учетом их возрастных, индивидуальныхпсихологических и физиологических особенностей.</w:t>
      </w:r>
    </w:p>
    <w:p w:rsidR="008743D2" w:rsidRPr="008743D2" w:rsidRDefault="008743D2" w:rsidP="00B97B0A">
      <w:pPr>
        <w:autoSpaceDE w:val="0"/>
        <w:autoSpaceDN w:val="0"/>
        <w:adjustRightInd w:val="0"/>
        <w:ind w:firstLine="426"/>
        <w:jc w:val="both"/>
        <w:rPr>
          <w:rFonts w:eastAsia="Calibri"/>
          <w:b/>
          <w:bCs/>
          <w:iCs/>
          <w:color w:val="0D0D0D"/>
          <w:lang w:eastAsia="en-US"/>
        </w:rPr>
      </w:pPr>
      <w:r w:rsidRPr="008743D2">
        <w:rPr>
          <w:rFonts w:eastAsia="Calibri"/>
          <w:b/>
          <w:bCs/>
          <w:iCs/>
          <w:color w:val="0D0D0D"/>
          <w:lang w:eastAsia="en-US"/>
        </w:rPr>
        <w:t>2. Используемые программы</w:t>
      </w:r>
    </w:p>
    <w:p w:rsidR="008743D2" w:rsidRPr="008743D2" w:rsidRDefault="00B97B0A" w:rsidP="00B97B0A">
      <w:pPr>
        <w:autoSpaceDE w:val="0"/>
        <w:autoSpaceDN w:val="0"/>
        <w:adjustRightInd w:val="0"/>
        <w:ind w:firstLine="426"/>
        <w:jc w:val="both"/>
        <w:rPr>
          <w:rFonts w:eastAsia="Calibri"/>
          <w:bCs/>
          <w:iCs/>
          <w:color w:val="0D0D0D"/>
          <w:lang w:eastAsia="en-US"/>
        </w:rPr>
      </w:pPr>
      <w:r>
        <w:rPr>
          <w:rFonts w:eastAsia="Calibri"/>
          <w:bCs/>
          <w:iCs/>
          <w:color w:val="0D0D0D"/>
          <w:lang w:eastAsia="en-US"/>
        </w:rPr>
        <w:t xml:space="preserve">- </w:t>
      </w:r>
      <w:r w:rsidR="008743D2" w:rsidRPr="008743D2">
        <w:rPr>
          <w:rFonts w:eastAsia="Calibri"/>
          <w:bCs/>
          <w:iCs/>
          <w:color w:val="0D0D0D"/>
          <w:lang w:eastAsia="en-US"/>
        </w:rPr>
        <w:t xml:space="preserve">Программа «Формирование элементарных математических представлений в </w:t>
      </w:r>
      <w:proofErr w:type="spellStart"/>
      <w:r w:rsidR="008743D2" w:rsidRPr="008743D2">
        <w:rPr>
          <w:rFonts w:eastAsia="Calibri"/>
          <w:bCs/>
          <w:iCs/>
          <w:color w:val="0D0D0D"/>
          <w:lang w:eastAsia="en-US"/>
        </w:rPr>
        <w:t>детскомсаду</w:t>
      </w:r>
      <w:proofErr w:type="spellEnd"/>
      <w:r w:rsidR="008743D2" w:rsidRPr="008743D2">
        <w:rPr>
          <w:rFonts w:eastAsia="Calibri"/>
          <w:bCs/>
          <w:iCs/>
          <w:color w:val="0D0D0D"/>
          <w:lang w:eastAsia="en-US"/>
        </w:rPr>
        <w:t xml:space="preserve">», </w:t>
      </w:r>
      <w:proofErr w:type="spellStart"/>
      <w:r w:rsidR="008743D2" w:rsidRPr="008743D2">
        <w:rPr>
          <w:rFonts w:eastAsia="Calibri"/>
          <w:bCs/>
          <w:iCs/>
          <w:color w:val="0D0D0D"/>
          <w:lang w:eastAsia="en-US"/>
        </w:rPr>
        <w:t>Н.А.Арапова-Пискарева</w:t>
      </w:r>
      <w:proofErr w:type="spellEnd"/>
      <w:r w:rsidR="008743D2" w:rsidRPr="008743D2">
        <w:rPr>
          <w:rFonts w:eastAsia="Calibri"/>
          <w:bCs/>
          <w:iCs/>
          <w:color w:val="0D0D0D"/>
          <w:lang w:eastAsia="en-US"/>
        </w:rPr>
        <w:t xml:space="preserve">, </w:t>
      </w:r>
      <w:proofErr w:type="spellStart"/>
      <w:r w:rsidR="008743D2" w:rsidRPr="008743D2">
        <w:rPr>
          <w:rFonts w:eastAsia="Calibri"/>
          <w:bCs/>
          <w:iCs/>
          <w:color w:val="0D0D0D"/>
          <w:lang w:eastAsia="en-US"/>
        </w:rPr>
        <w:t>Мозайка-Синтез</w:t>
      </w:r>
      <w:proofErr w:type="spellEnd"/>
      <w:r w:rsidR="008743D2" w:rsidRPr="008743D2">
        <w:rPr>
          <w:rFonts w:eastAsia="Calibri"/>
          <w:bCs/>
          <w:iCs/>
          <w:color w:val="0D0D0D"/>
          <w:lang w:eastAsia="en-US"/>
        </w:rPr>
        <w:t xml:space="preserve"> Москва 2008.</w:t>
      </w:r>
    </w:p>
    <w:p w:rsidR="008743D2" w:rsidRPr="008743D2" w:rsidRDefault="00B97B0A" w:rsidP="00B97B0A">
      <w:pPr>
        <w:autoSpaceDE w:val="0"/>
        <w:autoSpaceDN w:val="0"/>
        <w:adjustRightInd w:val="0"/>
        <w:ind w:firstLine="426"/>
        <w:jc w:val="both"/>
        <w:rPr>
          <w:rFonts w:eastAsia="Calibri"/>
          <w:bCs/>
          <w:iCs/>
          <w:color w:val="0D0D0D"/>
          <w:lang w:eastAsia="en-US"/>
        </w:rPr>
      </w:pPr>
      <w:r>
        <w:rPr>
          <w:rFonts w:eastAsia="Calibri"/>
          <w:bCs/>
          <w:iCs/>
          <w:color w:val="0D0D0D"/>
          <w:lang w:eastAsia="en-US"/>
        </w:rPr>
        <w:t xml:space="preserve">- </w:t>
      </w:r>
      <w:r w:rsidR="008743D2" w:rsidRPr="008743D2">
        <w:rPr>
          <w:rFonts w:eastAsia="Calibri"/>
          <w:bCs/>
          <w:iCs/>
          <w:color w:val="0D0D0D"/>
          <w:lang w:eastAsia="en-US"/>
        </w:rPr>
        <w:t xml:space="preserve">Программа «Развитие речи в детском саду», </w:t>
      </w:r>
      <w:proofErr w:type="spellStart"/>
      <w:r w:rsidR="008743D2" w:rsidRPr="008743D2">
        <w:rPr>
          <w:rFonts w:eastAsia="Calibri"/>
          <w:bCs/>
          <w:iCs/>
          <w:color w:val="0D0D0D"/>
          <w:lang w:eastAsia="en-US"/>
        </w:rPr>
        <w:t>Гербова</w:t>
      </w:r>
      <w:proofErr w:type="spellEnd"/>
      <w:r w:rsidR="008743D2" w:rsidRPr="008743D2">
        <w:rPr>
          <w:rFonts w:eastAsia="Calibri"/>
          <w:bCs/>
          <w:iCs/>
          <w:color w:val="0D0D0D"/>
          <w:lang w:eastAsia="en-US"/>
        </w:rPr>
        <w:t xml:space="preserve"> В.В., </w:t>
      </w:r>
      <w:proofErr w:type="spellStart"/>
      <w:r w:rsidR="008743D2" w:rsidRPr="008743D2">
        <w:rPr>
          <w:rFonts w:eastAsia="Calibri"/>
          <w:bCs/>
          <w:iCs/>
          <w:color w:val="0D0D0D"/>
          <w:lang w:eastAsia="en-US"/>
        </w:rPr>
        <w:t>Мозайка-Синтез</w:t>
      </w:r>
      <w:proofErr w:type="spellEnd"/>
      <w:r w:rsidR="008743D2" w:rsidRPr="008743D2">
        <w:rPr>
          <w:rFonts w:eastAsia="Calibri"/>
          <w:bCs/>
          <w:iCs/>
          <w:color w:val="0D0D0D"/>
          <w:lang w:eastAsia="en-US"/>
        </w:rPr>
        <w:t>, Москва2007.</w:t>
      </w:r>
    </w:p>
    <w:p w:rsidR="008743D2" w:rsidRPr="008743D2" w:rsidRDefault="00B97B0A" w:rsidP="00B97B0A">
      <w:pPr>
        <w:autoSpaceDE w:val="0"/>
        <w:autoSpaceDN w:val="0"/>
        <w:adjustRightInd w:val="0"/>
        <w:ind w:firstLine="426"/>
        <w:jc w:val="both"/>
        <w:rPr>
          <w:rFonts w:eastAsia="Calibri"/>
          <w:bCs/>
          <w:iCs/>
          <w:color w:val="0D0D0D"/>
          <w:lang w:eastAsia="en-US"/>
        </w:rPr>
      </w:pPr>
      <w:r>
        <w:rPr>
          <w:rFonts w:eastAsia="Calibri"/>
          <w:bCs/>
          <w:iCs/>
          <w:color w:val="0D0D0D"/>
          <w:lang w:eastAsia="en-US"/>
        </w:rPr>
        <w:t xml:space="preserve">- </w:t>
      </w:r>
      <w:r w:rsidR="008743D2" w:rsidRPr="008743D2">
        <w:rPr>
          <w:rFonts w:eastAsia="Calibri"/>
          <w:bCs/>
          <w:iCs/>
          <w:color w:val="0D0D0D"/>
          <w:lang w:eastAsia="en-US"/>
        </w:rPr>
        <w:t xml:space="preserve">Программа «Занятия по конструированию из строительного материала», </w:t>
      </w:r>
      <w:proofErr w:type="spellStart"/>
      <w:r w:rsidR="008743D2" w:rsidRPr="008743D2">
        <w:rPr>
          <w:rFonts w:eastAsia="Calibri"/>
          <w:bCs/>
          <w:iCs/>
          <w:color w:val="0D0D0D"/>
          <w:lang w:eastAsia="en-US"/>
        </w:rPr>
        <w:t>КуцаковаЛ.Ю</w:t>
      </w:r>
      <w:proofErr w:type="spellEnd"/>
      <w:r w:rsidR="008743D2" w:rsidRPr="008743D2">
        <w:rPr>
          <w:rFonts w:eastAsia="Calibri"/>
          <w:bCs/>
          <w:iCs/>
          <w:color w:val="0D0D0D"/>
          <w:lang w:eastAsia="en-US"/>
        </w:rPr>
        <w:t xml:space="preserve">., </w:t>
      </w:r>
      <w:proofErr w:type="spellStart"/>
      <w:r w:rsidR="008743D2" w:rsidRPr="008743D2">
        <w:rPr>
          <w:rFonts w:eastAsia="Calibri"/>
          <w:bCs/>
          <w:iCs/>
          <w:color w:val="0D0D0D"/>
          <w:lang w:eastAsia="en-US"/>
        </w:rPr>
        <w:t>Мозайка-Синтез</w:t>
      </w:r>
      <w:proofErr w:type="spellEnd"/>
      <w:r w:rsidR="008743D2" w:rsidRPr="008743D2">
        <w:rPr>
          <w:rFonts w:eastAsia="Calibri"/>
          <w:bCs/>
          <w:iCs/>
          <w:color w:val="0D0D0D"/>
          <w:lang w:eastAsia="en-US"/>
        </w:rPr>
        <w:t>, Москва 2008.</w:t>
      </w:r>
    </w:p>
    <w:p w:rsidR="008743D2" w:rsidRPr="008743D2" w:rsidRDefault="00B97B0A" w:rsidP="00B97B0A">
      <w:pPr>
        <w:autoSpaceDE w:val="0"/>
        <w:autoSpaceDN w:val="0"/>
        <w:adjustRightInd w:val="0"/>
        <w:ind w:firstLine="426"/>
        <w:jc w:val="both"/>
        <w:rPr>
          <w:rFonts w:eastAsia="Calibri"/>
          <w:bCs/>
          <w:iCs/>
          <w:color w:val="0D0D0D"/>
          <w:lang w:eastAsia="en-US"/>
        </w:rPr>
      </w:pPr>
      <w:r>
        <w:rPr>
          <w:rFonts w:eastAsia="Calibri"/>
          <w:bCs/>
          <w:iCs/>
          <w:color w:val="0D0D0D"/>
          <w:lang w:eastAsia="en-US"/>
        </w:rPr>
        <w:t xml:space="preserve">- </w:t>
      </w:r>
      <w:r w:rsidR="008743D2" w:rsidRPr="008743D2">
        <w:rPr>
          <w:rFonts w:eastAsia="Calibri"/>
          <w:bCs/>
          <w:iCs/>
          <w:color w:val="0D0D0D"/>
          <w:lang w:eastAsia="en-US"/>
        </w:rPr>
        <w:t>Программа и методические рекомендации «Трудо</w:t>
      </w:r>
      <w:r>
        <w:rPr>
          <w:rFonts w:eastAsia="Calibri"/>
          <w:bCs/>
          <w:iCs/>
          <w:color w:val="0D0D0D"/>
          <w:lang w:eastAsia="en-US"/>
        </w:rPr>
        <w:t xml:space="preserve">вое воспитание в детском саду», </w:t>
      </w:r>
      <w:r w:rsidR="008743D2" w:rsidRPr="008743D2">
        <w:rPr>
          <w:rFonts w:eastAsia="Calibri"/>
          <w:bCs/>
          <w:iCs/>
          <w:color w:val="0D0D0D"/>
          <w:lang w:eastAsia="en-US"/>
        </w:rPr>
        <w:t xml:space="preserve">Комарова Т.С., </w:t>
      </w:r>
      <w:proofErr w:type="spellStart"/>
      <w:r w:rsidR="008743D2" w:rsidRPr="008743D2">
        <w:rPr>
          <w:rFonts w:eastAsia="Calibri"/>
          <w:bCs/>
          <w:iCs/>
          <w:color w:val="0D0D0D"/>
          <w:lang w:eastAsia="en-US"/>
        </w:rPr>
        <w:t>Куцакова</w:t>
      </w:r>
      <w:proofErr w:type="spellEnd"/>
      <w:r w:rsidR="008743D2" w:rsidRPr="008743D2">
        <w:rPr>
          <w:rFonts w:eastAsia="Calibri"/>
          <w:bCs/>
          <w:iCs/>
          <w:color w:val="0D0D0D"/>
          <w:lang w:eastAsia="en-US"/>
        </w:rPr>
        <w:t xml:space="preserve"> Л.В., Павлова Л.Ю, Мозаика-Синтез, Москва 2005.</w:t>
      </w:r>
    </w:p>
    <w:p w:rsidR="008743D2" w:rsidRPr="008743D2" w:rsidRDefault="00B97B0A" w:rsidP="00B97B0A">
      <w:pPr>
        <w:autoSpaceDE w:val="0"/>
        <w:autoSpaceDN w:val="0"/>
        <w:adjustRightInd w:val="0"/>
        <w:ind w:firstLine="426"/>
        <w:jc w:val="both"/>
        <w:rPr>
          <w:rFonts w:eastAsia="Calibri"/>
          <w:bCs/>
          <w:iCs/>
          <w:color w:val="0D0D0D"/>
          <w:lang w:eastAsia="en-US"/>
        </w:rPr>
      </w:pPr>
      <w:r>
        <w:rPr>
          <w:rFonts w:eastAsia="Calibri"/>
          <w:bCs/>
          <w:iCs/>
          <w:color w:val="0D0D0D"/>
          <w:lang w:eastAsia="en-US"/>
        </w:rPr>
        <w:t xml:space="preserve">- </w:t>
      </w:r>
      <w:r w:rsidR="008743D2" w:rsidRPr="008743D2">
        <w:rPr>
          <w:rFonts w:eastAsia="Calibri"/>
          <w:bCs/>
          <w:iCs/>
          <w:color w:val="0D0D0D"/>
          <w:lang w:eastAsia="en-US"/>
        </w:rPr>
        <w:t>Программа и методические рекомендации «Изобразительная деятельность в детскомсаду», Комарова Т.С. , Мозаика-Синтез, Москва 2006.</w:t>
      </w:r>
    </w:p>
    <w:p w:rsidR="008743D2" w:rsidRPr="008743D2" w:rsidRDefault="00B97B0A" w:rsidP="00B97B0A">
      <w:pPr>
        <w:autoSpaceDE w:val="0"/>
        <w:autoSpaceDN w:val="0"/>
        <w:adjustRightInd w:val="0"/>
        <w:ind w:firstLine="426"/>
        <w:jc w:val="both"/>
        <w:rPr>
          <w:rFonts w:eastAsia="Calibri"/>
          <w:bCs/>
          <w:iCs/>
          <w:color w:val="0D0D0D"/>
          <w:lang w:eastAsia="en-US"/>
        </w:rPr>
      </w:pPr>
      <w:r>
        <w:rPr>
          <w:rFonts w:eastAsia="Calibri"/>
          <w:bCs/>
          <w:iCs/>
          <w:color w:val="0D0D0D"/>
          <w:lang w:eastAsia="en-US"/>
        </w:rPr>
        <w:t xml:space="preserve">- </w:t>
      </w:r>
      <w:r w:rsidR="008743D2" w:rsidRPr="008743D2">
        <w:rPr>
          <w:rFonts w:eastAsia="Calibri"/>
          <w:bCs/>
          <w:iCs/>
          <w:color w:val="0D0D0D"/>
          <w:lang w:eastAsia="en-US"/>
        </w:rPr>
        <w:t xml:space="preserve">Программа «Радость творчества» </w:t>
      </w:r>
      <w:proofErr w:type="spellStart"/>
      <w:r w:rsidR="008743D2" w:rsidRPr="008743D2">
        <w:rPr>
          <w:rFonts w:eastAsia="Calibri"/>
          <w:bCs/>
          <w:iCs/>
          <w:color w:val="0D0D0D"/>
          <w:lang w:eastAsia="en-US"/>
        </w:rPr>
        <w:t>Соломенникова</w:t>
      </w:r>
      <w:proofErr w:type="spellEnd"/>
      <w:r w:rsidR="008743D2" w:rsidRPr="008743D2">
        <w:rPr>
          <w:rFonts w:eastAsia="Calibri"/>
          <w:bCs/>
          <w:iCs/>
          <w:color w:val="0D0D0D"/>
          <w:lang w:eastAsia="en-US"/>
        </w:rPr>
        <w:t xml:space="preserve"> О.А, </w:t>
      </w:r>
      <w:proofErr w:type="spellStart"/>
      <w:r w:rsidR="008743D2" w:rsidRPr="008743D2">
        <w:rPr>
          <w:rFonts w:eastAsia="Calibri"/>
          <w:bCs/>
          <w:iCs/>
          <w:color w:val="0D0D0D"/>
          <w:lang w:eastAsia="en-US"/>
        </w:rPr>
        <w:t>Мозайк-Синтез</w:t>
      </w:r>
      <w:proofErr w:type="spellEnd"/>
      <w:r w:rsidR="008743D2" w:rsidRPr="008743D2">
        <w:rPr>
          <w:rFonts w:eastAsia="Calibri"/>
          <w:bCs/>
          <w:iCs/>
          <w:color w:val="0D0D0D"/>
          <w:lang w:eastAsia="en-US"/>
        </w:rPr>
        <w:t>, Москва 2005.</w:t>
      </w:r>
    </w:p>
    <w:p w:rsidR="008743D2" w:rsidRPr="008743D2" w:rsidRDefault="00B97B0A" w:rsidP="00B97B0A">
      <w:pPr>
        <w:autoSpaceDE w:val="0"/>
        <w:autoSpaceDN w:val="0"/>
        <w:adjustRightInd w:val="0"/>
        <w:ind w:firstLine="426"/>
        <w:jc w:val="both"/>
        <w:rPr>
          <w:rFonts w:eastAsia="Calibri"/>
          <w:bCs/>
          <w:iCs/>
          <w:color w:val="0D0D0D"/>
          <w:lang w:eastAsia="en-US"/>
        </w:rPr>
      </w:pPr>
      <w:r>
        <w:rPr>
          <w:rFonts w:eastAsia="Calibri"/>
          <w:bCs/>
          <w:iCs/>
          <w:color w:val="0D0D0D"/>
          <w:lang w:eastAsia="en-US"/>
        </w:rPr>
        <w:t xml:space="preserve">- </w:t>
      </w:r>
      <w:r w:rsidR="008743D2" w:rsidRPr="008743D2">
        <w:rPr>
          <w:rFonts w:eastAsia="Calibri"/>
          <w:bCs/>
          <w:iCs/>
          <w:color w:val="0D0D0D"/>
          <w:lang w:eastAsia="en-US"/>
        </w:rPr>
        <w:t>Программа «Коллективное творчество дошкольников», Педагогическое обществоРоссии Москва, 2005</w:t>
      </w:r>
    </w:p>
    <w:p w:rsidR="008743D2" w:rsidRPr="008743D2" w:rsidRDefault="00B97B0A" w:rsidP="00B97B0A">
      <w:pPr>
        <w:autoSpaceDE w:val="0"/>
        <w:autoSpaceDN w:val="0"/>
        <w:adjustRightInd w:val="0"/>
        <w:ind w:firstLine="426"/>
        <w:jc w:val="both"/>
        <w:rPr>
          <w:rFonts w:eastAsia="Calibri"/>
          <w:bCs/>
          <w:iCs/>
          <w:color w:val="0D0D0D"/>
          <w:lang w:eastAsia="en-US"/>
        </w:rPr>
      </w:pPr>
      <w:r>
        <w:rPr>
          <w:rFonts w:eastAsia="Calibri"/>
          <w:bCs/>
          <w:iCs/>
          <w:color w:val="0D0D0D"/>
          <w:lang w:eastAsia="en-US"/>
        </w:rPr>
        <w:t xml:space="preserve">- </w:t>
      </w:r>
      <w:r w:rsidR="008743D2" w:rsidRPr="008743D2">
        <w:rPr>
          <w:rFonts w:eastAsia="Calibri"/>
          <w:bCs/>
          <w:iCs/>
          <w:color w:val="0D0D0D"/>
          <w:lang w:eastAsia="en-US"/>
        </w:rPr>
        <w:t>Программа «Эстетическая развивающая среда в ДОУ» Комарова Т.С., Филипс О.Ю.,Педагогическое общество России Москва, 2005</w:t>
      </w:r>
    </w:p>
    <w:p w:rsidR="008743D2" w:rsidRPr="008743D2" w:rsidRDefault="00B97B0A" w:rsidP="00B97B0A">
      <w:pPr>
        <w:autoSpaceDE w:val="0"/>
        <w:autoSpaceDN w:val="0"/>
        <w:adjustRightInd w:val="0"/>
        <w:ind w:firstLine="426"/>
        <w:jc w:val="both"/>
        <w:rPr>
          <w:rFonts w:eastAsia="Calibri"/>
          <w:bCs/>
          <w:iCs/>
          <w:color w:val="0D0D0D"/>
          <w:lang w:eastAsia="en-US"/>
        </w:rPr>
      </w:pPr>
      <w:r>
        <w:rPr>
          <w:rFonts w:eastAsia="Calibri"/>
          <w:bCs/>
          <w:iCs/>
          <w:color w:val="0D0D0D"/>
          <w:lang w:eastAsia="en-US"/>
        </w:rPr>
        <w:t xml:space="preserve">- </w:t>
      </w:r>
      <w:r w:rsidR="008743D2" w:rsidRPr="008743D2">
        <w:rPr>
          <w:rFonts w:eastAsia="Calibri"/>
          <w:bCs/>
          <w:iCs/>
          <w:color w:val="0D0D0D"/>
          <w:lang w:eastAsia="en-US"/>
        </w:rPr>
        <w:t xml:space="preserve">Программа «Нравственное воспитание в детском саду» Петрова В.И., </w:t>
      </w:r>
      <w:proofErr w:type="spellStart"/>
      <w:r w:rsidR="008743D2" w:rsidRPr="008743D2">
        <w:rPr>
          <w:rFonts w:eastAsia="Calibri"/>
          <w:bCs/>
          <w:iCs/>
          <w:color w:val="0D0D0D"/>
          <w:lang w:eastAsia="en-US"/>
        </w:rPr>
        <w:t>Стульник</w:t>
      </w:r>
      <w:proofErr w:type="spellEnd"/>
      <w:r w:rsidR="008743D2" w:rsidRPr="008743D2">
        <w:rPr>
          <w:rFonts w:eastAsia="Calibri"/>
          <w:bCs/>
          <w:iCs/>
          <w:color w:val="0D0D0D"/>
          <w:lang w:eastAsia="en-US"/>
        </w:rPr>
        <w:t xml:space="preserve"> </w:t>
      </w:r>
      <w:proofErr w:type="spellStart"/>
      <w:r w:rsidR="008743D2" w:rsidRPr="008743D2">
        <w:rPr>
          <w:rFonts w:eastAsia="Calibri"/>
          <w:bCs/>
          <w:iCs/>
          <w:color w:val="0D0D0D"/>
          <w:lang w:eastAsia="en-US"/>
        </w:rPr>
        <w:t>Т.Д.,</w:t>
      </w:r>
      <w:r w:rsidR="008743D2">
        <w:rPr>
          <w:rFonts w:eastAsia="Calibri"/>
          <w:bCs/>
          <w:iCs/>
          <w:color w:val="0D0D0D"/>
          <w:lang w:eastAsia="en-US"/>
        </w:rPr>
        <w:t>Мозайка-С</w:t>
      </w:r>
      <w:r w:rsidR="008743D2" w:rsidRPr="008743D2">
        <w:rPr>
          <w:rFonts w:eastAsia="Calibri"/>
          <w:bCs/>
          <w:iCs/>
          <w:color w:val="0D0D0D"/>
          <w:lang w:eastAsia="en-US"/>
        </w:rPr>
        <w:t>интез</w:t>
      </w:r>
      <w:proofErr w:type="spellEnd"/>
      <w:r w:rsidR="008743D2" w:rsidRPr="008743D2">
        <w:rPr>
          <w:rFonts w:eastAsia="Calibri"/>
          <w:bCs/>
          <w:iCs/>
          <w:color w:val="0D0D0D"/>
          <w:lang w:eastAsia="en-US"/>
        </w:rPr>
        <w:t>, Москва 2006.</w:t>
      </w:r>
    </w:p>
    <w:p w:rsidR="008743D2" w:rsidRPr="008743D2" w:rsidRDefault="00B97B0A" w:rsidP="00B97B0A">
      <w:pPr>
        <w:autoSpaceDE w:val="0"/>
        <w:autoSpaceDN w:val="0"/>
        <w:adjustRightInd w:val="0"/>
        <w:ind w:firstLine="426"/>
        <w:jc w:val="both"/>
        <w:rPr>
          <w:rFonts w:eastAsia="Calibri"/>
          <w:bCs/>
          <w:iCs/>
          <w:color w:val="0D0D0D"/>
          <w:lang w:eastAsia="en-US"/>
        </w:rPr>
      </w:pPr>
      <w:r>
        <w:rPr>
          <w:rFonts w:eastAsia="Calibri"/>
          <w:bCs/>
          <w:iCs/>
          <w:color w:val="0D0D0D"/>
          <w:lang w:eastAsia="en-US"/>
        </w:rPr>
        <w:t xml:space="preserve">- </w:t>
      </w:r>
      <w:r w:rsidR="008743D2" w:rsidRPr="008743D2">
        <w:rPr>
          <w:rFonts w:eastAsia="Calibri"/>
          <w:bCs/>
          <w:iCs/>
          <w:color w:val="0D0D0D"/>
          <w:lang w:eastAsia="en-US"/>
        </w:rPr>
        <w:t>Программа «Игровая деятельность в детско</w:t>
      </w:r>
      <w:r w:rsidR="008743D2">
        <w:rPr>
          <w:rFonts w:eastAsia="Calibri"/>
          <w:bCs/>
          <w:iCs/>
          <w:color w:val="0D0D0D"/>
          <w:lang w:eastAsia="en-US"/>
        </w:rPr>
        <w:t xml:space="preserve">м саду», Губанова Н.Ф. </w:t>
      </w:r>
      <w:proofErr w:type="spellStart"/>
      <w:r w:rsidR="008743D2">
        <w:rPr>
          <w:rFonts w:eastAsia="Calibri"/>
          <w:bCs/>
          <w:iCs/>
          <w:color w:val="0D0D0D"/>
          <w:lang w:eastAsia="en-US"/>
        </w:rPr>
        <w:t>Мозайка-С</w:t>
      </w:r>
      <w:r w:rsidR="008743D2" w:rsidRPr="008743D2">
        <w:rPr>
          <w:rFonts w:eastAsia="Calibri"/>
          <w:bCs/>
          <w:iCs/>
          <w:color w:val="0D0D0D"/>
          <w:lang w:eastAsia="en-US"/>
        </w:rPr>
        <w:t>интез,Москва</w:t>
      </w:r>
      <w:proofErr w:type="spellEnd"/>
      <w:r w:rsidR="008743D2" w:rsidRPr="008743D2">
        <w:rPr>
          <w:rFonts w:eastAsia="Calibri"/>
          <w:bCs/>
          <w:iCs/>
          <w:color w:val="0D0D0D"/>
          <w:lang w:eastAsia="en-US"/>
        </w:rPr>
        <w:t xml:space="preserve"> 2006</w:t>
      </w:r>
    </w:p>
    <w:p w:rsidR="008743D2" w:rsidRPr="008743D2" w:rsidRDefault="00B97B0A" w:rsidP="00B97B0A">
      <w:pPr>
        <w:autoSpaceDE w:val="0"/>
        <w:autoSpaceDN w:val="0"/>
        <w:adjustRightInd w:val="0"/>
        <w:ind w:firstLine="426"/>
        <w:jc w:val="both"/>
        <w:rPr>
          <w:rFonts w:eastAsia="Calibri"/>
          <w:bCs/>
          <w:iCs/>
          <w:color w:val="0D0D0D"/>
          <w:lang w:eastAsia="en-US"/>
        </w:rPr>
      </w:pPr>
      <w:r>
        <w:rPr>
          <w:rFonts w:eastAsia="Calibri"/>
          <w:bCs/>
          <w:iCs/>
          <w:color w:val="0D0D0D"/>
          <w:lang w:eastAsia="en-US"/>
        </w:rPr>
        <w:t xml:space="preserve">- </w:t>
      </w:r>
      <w:r w:rsidR="008743D2" w:rsidRPr="008743D2">
        <w:rPr>
          <w:rFonts w:eastAsia="Calibri"/>
          <w:bCs/>
          <w:iCs/>
          <w:color w:val="0D0D0D"/>
          <w:lang w:eastAsia="en-US"/>
        </w:rPr>
        <w:t xml:space="preserve">Программа «Эстетическое воспитание дошкольников», Комарова Т.С., </w:t>
      </w:r>
      <w:proofErr w:type="spellStart"/>
      <w:r w:rsidR="008743D2" w:rsidRPr="008743D2">
        <w:rPr>
          <w:rFonts w:eastAsia="Calibri"/>
          <w:bCs/>
          <w:iCs/>
          <w:color w:val="0D0D0D"/>
          <w:lang w:eastAsia="en-US"/>
        </w:rPr>
        <w:t>АнтоноваА.В</w:t>
      </w:r>
      <w:proofErr w:type="spellEnd"/>
      <w:r w:rsidR="008743D2" w:rsidRPr="008743D2">
        <w:rPr>
          <w:rFonts w:eastAsia="Calibri"/>
          <w:bCs/>
          <w:iCs/>
          <w:color w:val="0D0D0D"/>
          <w:lang w:eastAsia="en-US"/>
        </w:rPr>
        <w:t xml:space="preserve">., </w:t>
      </w:r>
      <w:proofErr w:type="spellStart"/>
      <w:r w:rsidR="008743D2" w:rsidRPr="008743D2">
        <w:rPr>
          <w:rFonts w:eastAsia="Calibri"/>
          <w:bCs/>
          <w:iCs/>
          <w:color w:val="0D0D0D"/>
          <w:lang w:eastAsia="en-US"/>
        </w:rPr>
        <w:t>Зацепина</w:t>
      </w:r>
      <w:proofErr w:type="spellEnd"/>
      <w:r w:rsidR="008743D2" w:rsidRPr="008743D2">
        <w:rPr>
          <w:rFonts w:eastAsia="Calibri"/>
          <w:bCs/>
          <w:iCs/>
          <w:color w:val="0D0D0D"/>
          <w:lang w:eastAsia="en-US"/>
        </w:rPr>
        <w:t xml:space="preserve"> М.Б., педагогическое общество России Москва 2005</w:t>
      </w:r>
    </w:p>
    <w:p w:rsidR="008743D2" w:rsidRPr="008743D2" w:rsidRDefault="00B97B0A" w:rsidP="00B97B0A">
      <w:pPr>
        <w:autoSpaceDE w:val="0"/>
        <w:autoSpaceDN w:val="0"/>
        <w:adjustRightInd w:val="0"/>
        <w:ind w:firstLine="426"/>
        <w:jc w:val="both"/>
        <w:rPr>
          <w:rFonts w:eastAsia="Calibri"/>
          <w:bCs/>
          <w:iCs/>
          <w:color w:val="0D0D0D"/>
          <w:lang w:eastAsia="en-US"/>
        </w:rPr>
      </w:pPr>
      <w:r>
        <w:rPr>
          <w:rFonts w:eastAsia="Calibri"/>
          <w:bCs/>
          <w:iCs/>
          <w:color w:val="0D0D0D"/>
          <w:lang w:eastAsia="en-US"/>
        </w:rPr>
        <w:t xml:space="preserve">- </w:t>
      </w:r>
      <w:r w:rsidR="008743D2" w:rsidRPr="008743D2">
        <w:rPr>
          <w:rFonts w:eastAsia="Calibri"/>
          <w:bCs/>
          <w:iCs/>
          <w:color w:val="0D0D0D"/>
          <w:lang w:eastAsia="en-US"/>
        </w:rPr>
        <w:t>Программа «Музыкальное воспитание в детском с</w:t>
      </w:r>
      <w:r>
        <w:rPr>
          <w:rFonts w:eastAsia="Calibri"/>
          <w:bCs/>
          <w:iCs/>
          <w:color w:val="0D0D0D"/>
          <w:lang w:eastAsia="en-US"/>
        </w:rPr>
        <w:t xml:space="preserve">аду», </w:t>
      </w:r>
      <w:proofErr w:type="spellStart"/>
      <w:r>
        <w:rPr>
          <w:rFonts w:eastAsia="Calibri"/>
          <w:bCs/>
          <w:iCs/>
          <w:color w:val="0D0D0D"/>
          <w:lang w:eastAsia="en-US"/>
        </w:rPr>
        <w:t>Зацепина</w:t>
      </w:r>
      <w:proofErr w:type="spellEnd"/>
      <w:r>
        <w:rPr>
          <w:rFonts w:eastAsia="Calibri"/>
          <w:bCs/>
          <w:iCs/>
          <w:color w:val="0D0D0D"/>
          <w:lang w:eastAsia="en-US"/>
        </w:rPr>
        <w:t xml:space="preserve"> М.Б., , </w:t>
      </w:r>
      <w:proofErr w:type="spellStart"/>
      <w:r>
        <w:rPr>
          <w:rFonts w:eastAsia="Calibri"/>
          <w:bCs/>
          <w:iCs/>
          <w:color w:val="0D0D0D"/>
          <w:lang w:eastAsia="en-US"/>
        </w:rPr>
        <w:t>Мозайка-С</w:t>
      </w:r>
      <w:r w:rsidR="008743D2" w:rsidRPr="008743D2">
        <w:rPr>
          <w:rFonts w:eastAsia="Calibri"/>
          <w:bCs/>
          <w:iCs/>
          <w:color w:val="0D0D0D"/>
          <w:lang w:eastAsia="en-US"/>
        </w:rPr>
        <w:t>интез</w:t>
      </w:r>
      <w:proofErr w:type="spellEnd"/>
      <w:r w:rsidR="008743D2" w:rsidRPr="008743D2">
        <w:rPr>
          <w:rFonts w:eastAsia="Calibri"/>
          <w:bCs/>
          <w:iCs/>
          <w:color w:val="0D0D0D"/>
          <w:lang w:eastAsia="en-US"/>
        </w:rPr>
        <w:t>, Москва 2006</w:t>
      </w:r>
    </w:p>
    <w:p w:rsidR="008743D2" w:rsidRPr="008743D2" w:rsidRDefault="00B97B0A" w:rsidP="00B97B0A">
      <w:pPr>
        <w:autoSpaceDE w:val="0"/>
        <w:autoSpaceDN w:val="0"/>
        <w:adjustRightInd w:val="0"/>
        <w:ind w:firstLine="426"/>
        <w:jc w:val="both"/>
        <w:rPr>
          <w:rFonts w:eastAsia="Calibri"/>
          <w:bCs/>
          <w:iCs/>
          <w:color w:val="0D0D0D"/>
          <w:lang w:eastAsia="en-US"/>
        </w:rPr>
      </w:pPr>
      <w:r>
        <w:rPr>
          <w:rFonts w:eastAsia="Calibri"/>
          <w:bCs/>
          <w:iCs/>
          <w:color w:val="0D0D0D"/>
          <w:lang w:eastAsia="en-US"/>
        </w:rPr>
        <w:t xml:space="preserve">- </w:t>
      </w:r>
      <w:r w:rsidR="008743D2" w:rsidRPr="008743D2">
        <w:rPr>
          <w:rFonts w:eastAsia="Calibri"/>
          <w:bCs/>
          <w:iCs/>
          <w:color w:val="0D0D0D"/>
          <w:lang w:eastAsia="en-US"/>
        </w:rPr>
        <w:t>Программа «Гармония» Тарасова В.К., Нестеренко Т.В</w:t>
      </w:r>
      <w:r>
        <w:rPr>
          <w:rFonts w:eastAsia="Calibri"/>
          <w:bCs/>
          <w:iCs/>
          <w:color w:val="0D0D0D"/>
          <w:lang w:eastAsia="en-US"/>
        </w:rPr>
        <w:t xml:space="preserve">., </w:t>
      </w:r>
      <w:proofErr w:type="spellStart"/>
      <w:r>
        <w:rPr>
          <w:rFonts w:eastAsia="Calibri"/>
          <w:bCs/>
          <w:iCs/>
          <w:color w:val="0D0D0D"/>
          <w:lang w:eastAsia="en-US"/>
        </w:rPr>
        <w:t>Рубан</w:t>
      </w:r>
      <w:proofErr w:type="spellEnd"/>
      <w:r>
        <w:rPr>
          <w:rFonts w:eastAsia="Calibri"/>
          <w:bCs/>
          <w:iCs/>
          <w:color w:val="0D0D0D"/>
          <w:lang w:eastAsia="en-US"/>
        </w:rPr>
        <w:t xml:space="preserve"> Т.Г., </w:t>
      </w:r>
      <w:proofErr w:type="spellStart"/>
      <w:r>
        <w:rPr>
          <w:rFonts w:eastAsia="Calibri"/>
          <w:bCs/>
          <w:iCs/>
          <w:color w:val="0D0D0D"/>
          <w:lang w:eastAsia="en-US"/>
        </w:rPr>
        <w:t>Трубникова</w:t>
      </w:r>
      <w:proofErr w:type="spellEnd"/>
      <w:r>
        <w:rPr>
          <w:rFonts w:eastAsia="Calibri"/>
          <w:bCs/>
          <w:iCs/>
          <w:color w:val="0D0D0D"/>
          <w:lang w:eastAsia="en-US"/>
        </w:rPr>
        <w:t xml:space="preserve"> М.А., </w:t>
      </w:r>
      <w:r w:rsidR="008743D2" w:rsidRPr="008743D2">
        <w:rPr>
          <w:rFonts w:eastAsia="Calibri"/>
          <w:bCs/>
          <w:iCs/>
          <w:color w:val="0D0D0D"/>
          <w:lang w:eastAsia="en-US"/>
        </w:rPr>
        <w:t>Москва 2000.</w:t>
      </w:r>
    </w:p>
    <w:p w:rsidR="008743D2" w:rsidRPr="008743D2" w:rsidRDefault="008743D2" w:rsidP="00B97B0A">
      <w:pPr>
        <w:autoSpaceDE w:val="0"/>
        <w:autoSpaceDN w:val="0"/>
        <w:adjustRightInd w:val="0"/>
        <w:ind w:firstLine="426"/>
        <w:jc w:val="both"/>
        <w:rPr>
          <w:rFonts w:eastAsia="Calibri"/>
          <w:bCs/>
          <w:iCs/>
          <w:color w:val="0D0D0D"/>
          <w:lang w:eastAsia="en-US"/>
        </w:rPr>
      </w:pPr>
      <w:r w:rsidRPr="008743D2">
        <w:rPr>
          <w:rFonts w:eastAsia="Calibri"/>
          <w:bCs/>
          <w:iCs/>
          <w:color w:val="0D0D0D"/>
          <w:lang w:eastAsia="en-US"/>
        </w:rPr>
        <w:t>Программа «Ритмиче</w:t>
      </w:r>
      <w:r w:rsidR="00B405F9">
        <w:rPr>
          <w:rFonts w:eastAsia="Calibri"/>
          <w:bCs/>
          <w:iCs/>
          <w:color w:val="0D0D0D"/>
          <w:lang w:eastAsia="en-US"/>
        </w:rPr>
        <w:t>ская мозаи</w:t>
      </w:r>
      <w:r w:rsidRPr="008743D2">
        <w:rPr>
          <w:rFonts w:eastAsia="Calibri"/>
          <w:bCs/>
          <w:iCs/>
          <w:color w:val="0D0D0D"/>
          <w:lang w:eastAsia="en-US"/>
        </w:rPr>
        <w:t>ка» Буренина А.И., Санкт-Петербург, 2000</w:t>
      </w:r>
    </w:p>
    <w:p w:rsidR="008743D2" w:rsidRPr="00B97B0A" w:rsidRDefault="008743D2" w:rsidP="00B97B0A">
      <w:pPr>
        <w:autoSpaceDE w:val="0"/>
        <w:autoSpaceDN w:val="0"/>
        <w:adjustRightInd w:val="0"/>
        <w:ind w:firstLine="426"/>
        <w:jc w:val="both"/>
        <w:rPr>
          <w:rFonts w:eastAsia="Calibri"/>
          <w:b/>
          <w:bCs/>
          <w:iCs/>
          <w:color w:val="0D0D0D"/>
          <w:lang w:eastAsia="en-US"/>
        </w:rPr>
      </w:pPr>
      <w:r w:rsidRPr="00B97B0A">
        <w:rPr>
          <w:rFonts w:eastAsia="Calibri"/>
          <w:b/>
          <w:bCs/>
          <w:iCs/>
          <w:color w:val="0D0D0D"/>
          <w:lang w:eastAsia="en-US"/>
        </w:rPr>
        <w:t>3.Характеристика взаимодействия педаг</w:t>
      </w:r>
      <w:r w:rsidR="00B97B0A">
        <w:rPr>
          <w:rFonts w:eastAsia="Calibri"/>
          <w:b/>
          <w:bCs/>
          <w:iCs/>
          <w:color w:val="0D0D0D"/>
          <w:lang w:eastAsia="en-US"/>
        </w:rPr>
        <w:t xml:space="preserve">огического коллектива с семьями </w:t>
      </w:r>
      <w:r w:rsidRPr="00B97B0A">
        <w:rPr>
          <w:rFonts w:eastAsia="Calibri"/>
          <w:b/>
          <w:bCs/>
          <w:iCs/>
          <w:color w:val="0D0D0D"/>
          <w:lang w:eastAsia="en-US"/>
        </w:rPr>
        <w:t>детей</w:t>
      </w:r>
    </w:p>
    <w:p w:rsidR="008743D2" w:rsidRPr="008743D2" w:rsidRDefault="008743D2" w:rsidP="00B97B0A">
      <w:pPr>
        <w:autoSpaceDE w:val="0"/>
        <w:autoSpaceDN w:val="0"/>
        <w:adjustRightInd w:val="0"/>
        <w:ind w:firstLine="426"/>
        <w:jc w:val="both"/>
        <w:rPr>
          <w:rFonts w:eastAsia="Calibri"/>
          <w:bCs/>
          <w:iCs/>
          <w:color w:val="0D0D0D"/>
          <w:lang w:eastAsia="en-US"/>
        </w:rPr>
      </w:pPr>
      <w:r w:rsidRPr="008743D2">
        <w:rPr>
          <w:rFonts w:eastAsia="Calibri"/>
          <w:bCs/>
          <w:iCs/>
          <w:color w:val="0D0D0D"/>
          <w:lang w:eastAsia="en-US"/>
        </w:rPr>
        <w:t>В ДОУ создана определенная система работы с родителями</w:t>
      </w:r>
      <w:r w:rsidR="00B97B0A">
        <w:rPr>
          <w:rFonts w:eastAsia="Calibri"/>
          <w:bCs/>
          <w:iCs/>
          <w:color w:val="0D0D0D"/>
          <w:lang w:eastAsia="en-US"/>
        </w:rPr>
        <w:t xml:space="preserve">. </w:t>
      </w:r>
      <w:r w:rsidRPr="008743D2">
        <w:rPr>
          <w:rFonts w:eastAsia="Calibri"/>
          <w:bCs/>
          <w:iCs/>
          <w:color w:val="0D0D0D"/>
          <w:lang w:eastAsia="en-US"/>
        </w:rPr>
        <w:t>Ведущая цель — создание необх</w:t>
      </w:r>
      <w:r w:rsidR="00B97B0A">
        <w:rPr>
          <w:rFonts w:eastAsia="Calibri"/>
          <w:bCs/>
          <w:iCs/>
          <w:color w:val="0D0D0D"/>
          <w:lang w:eastAsia="en-US"/>
        </w:rPr>
        <w:t xml:space="preserve">одимых условий для формирования </w:t>
      </w:r>
      <w:r w:rsidRPr="008743D2">
        <w:rPr>
          <w:rFonts w:eastAsia="Calibri"/>
          <w:bCs/>
          <w:iCs/>
          <w:color w:val="0D0D0D"/>
          <w:lang w:eastAsia="en-US"/>
        </w:rPr>
        <w:t>ответственных взаимоотношений с с</w:t>
      </w:r>
      <w:r w:rsidR="00B97B0A">
        <w:rPr>
          <w:rFonts w:eastAsia="Calibri"/>
          <w:bCs/>
          <w:iCs/>
          <w:color w:val="0D0D0D"/>
          <w:lang w:eastAsia="en-US"/>
        </w:rPr>
        <w:t xml:space="preserve">емьями воспитанников и развития </w:t>
      </w:r>
      <w:r w:rsidRPr="008743D2">
        <w:rPr>
          <w:rFonts w:eastAsia="Calibri"/>
          <w:bCs/>
          <w:iCs/>
          <w:color w:val="0D0D0D"/>
          <w:lang w:eastAsia="en-US"/>
        </w:rPr>
        <w:t>компетентности родителей (способности р</w:t>
      </w:r>
      <w:r w:rsidR="00B97B0A">
        <w:rPr>
          <w:rFonts w:eastAsia="Calibri"/>
          <w:bCs/>
          <w:iCs/>
          <w:color w:val="0D0D0D"/>
          <w:lang w:eastAsia="en-US"/>
        </w:rPr>
        <w:t xml:space="preserve">азрешать разные типы </w:t>
      </w:r>
      <w:proofErr w:type="spellStart"/>
      <w:r w:rsidR="00B97B0A">
        <w:rPr>
          <w:rFonts w:eastAsia="Calibri"/>
          <w:bCs/>
          <w:iCs/>
          <w:color w:val="0D0D0D"/>
          <w:lang w:eastAsia="en-US"/>
        </w:rPr>
        <w:t>социальнo-</w:t>
      </w:r>
      <w:r w:rsidRPr="008743D2">
        <w:rPr>
          <w:rFonts w:eastAsia="Calibri"/>
          <w:bCs/>
          <w:iCs/>
          <w:color w:val="0D0D0D"/>
          <w:lang w:eastAsia="en-US"/>
        </w:rPr>
        <w:t>педагогических</w:t>
      </w:r>
      <w:proofErr w:type="spellEnd"/>
      <w:r w:rsidRPr="008743D2">
        <w:rPr>
          <w:rFonts w:eastAsia="Calibri"/>
          <w:bCs/>
          <w:iCs/>
          <w:color w:val="0D0D0D"/>
          <w:lang w:eastAsia="en-US"/>
        </w:rPr>
        <w:t xml:space="preserve"> ситуаций, связанных с воспитанием ребенка)</w:t>
      </w:r>
      <w:r w:rsidR="00B97B0A">
        <w:rPr>
          <w:rFonts w:eastAsia="Calibri"/>
          <w:bCs/>
          <w:iCs/>
          <w:color w:val="0D0D0D"/>
          <w:lang w:eastAsia="en-US"/>
        </w:rPr>
        <w:t xml:space="preserve">; обеспечение права </w:t>
      </w:r>
      <w:r w:rsidRPr="008743D2">
        <w:rPr>
          <w:rFonts w:eastAsia="Calibri"/>
          <w:bCs/>
          <w:iCs/>
          <w:color w:val="0D0D0D"/>
          <w:lang w:eastAsia="en-US"/>
        </w:rPr>
        <w:t>родителей на уважение и понимание, на участие в жизни детского сада.</w:t>
      </w:r>
    </w:p>
    <w:p w:rsidR="008743D2" w:rsidRPr="008743D2" w:rsidRDefault="008743D2" w:rsidP="00B97B0A">
      <w:pPr>
        <w:autoSpaceDE w:val="0"/>
        <w:autoSpaceDN w:val="0"/>
        <w:adjustRightInd w:val="0"/>
        <w:ind w:firstLine="426"/>
        <w:jc w:val="both"/>
        <w:rPr>
          <w:rFonts w:eastAsia="Calibri"/>
          <w:bCs/>
          <w:iCs/>
          <w:color w:val="0D0D0D"/>
          <w:lang w:eastAsia="en-US"/>
        </w:rPr>
      </w:pPr>
      <w:r w:rsidRPr="008743D2">
        <w:rPr>
          <w:rFonts w:eastAsia="Calibri"/>
          <w:bCs/>
          <w:iCs/>
          <w:color w:val="0D0D0D"/>
          <w:lang w:eastAsia="en-US"/>
        </w:rPr>
        <w:t>Основные задачи взаимодействия детского сада с семьей:</w:t>
      </w:r>
    </w:p>
    <w:p w:rsidR="008743D2" w:rsidRPr="008743D2" w:rsidRDefault="00B97B0A" w:rsidP="00B97B0A">
      <w:pPr>
        <w:autoSpaceDE w:val="0"/>
        <w:autoSpaceDN w:val="0"/>
        <w:adjustRightInd w:val="0"/>
        <w:ind w:firstLine="426"/>
        <w:jc w:val="both"/>
        <w:rPr>
          <w:rFonts w:eastAsia="Calibri"/>
          <w:bCs/>
          <w:iCs/>
          <w:color w:val="0D0D0D"/>
          <w:lang w:eastAsia="en-US"/>
        </w:rPr>
      </w:pPr>
      <w:r>
        <w:rPr>
          <w:rFonts w:eastAsia="Calibri"/>
          <w:bCs/>
          <w:iCs/>
          <w:color w:val="0D0D0D"/>
          <w:lang w:eastAsia="en-US"/>
        </w:rPr>
        <w:t>-</w:t>
      </w:r>
      <w:r w:rsidR="008743D2" w:rsidRPr="008743D2">
        <w:rPr>
          <w:rFonts w:eastAsia="Calibri"/>
          <w:bCs/>
          <w:iCs/>
          <w:color w:val="0D0D0D"/>
          <w:lang w:eastAsia="en-US"/>
        </w:rPr>
        <w:t xml:space="preserve"> изучение отношения педагогов и родителей к</w:t>
      </w:r>
      <w:r>
        <w:rPr>
          <w:rFonts w:eastAsia="Calibri"/>
          <w:bCs/>
          <w:iCs/>
          <w:color w:val="0D0D0D"/>
          <w:lang w:eastAsia="en-US"/>
        </w:rPr>
        <w:t xml:space="preserve"> различным вопросам воспитания, </w:t>
      </w:r>
      <w:r w:rsidR="008743D2" w:rsidRPr="008743D2">
        <w:rPr>
          <w:rFonts w:eastAsia="Calibri"/>
          <w:bCs/>
          <w:iCs/>
          <w:color w:val="0D0D0D"/>
          <w:lang w:eastAsia="en-US"/>
        </w:rPr>
        <w:t>обучения, развития детей, условий организац</w:t>
      </w:r>
      <w:r>
        <w:rPr>
          <w:rFonts w:eastAsia="Calibri"/>
          <w:bCs/>
          <w:iCs/>
          <w:color w:val="0D0D0D"/>
          <w:lang w:eastAsia="en-US"/>
        </w:rPr>
        <w:t xml:space="preserve">ии разнообразной деятельности в </w:t>
      </w:r>
      <w:r w:rsidR="008743D2" w:rsidRPr="008743D2">
        <w:rPr>
          <w:rFonts w:eastAsia="Calibri"/>
          <w:bCs/>
          <w:iCs/>
          <w:color w:val="0D0D0D"/>
          <w:lang w:eastAsia="en-US"/>
        </w:rPr>
        <w:t>детском саду и семье;</w:t>
      </w:r>
    </w:p>
    <w:p w:rsidR="008743D2" w:rsidRPr="008743D2" w:rsidRDefault="00B97B0A" w:rsidP="00B97B0A">
      <w:pPr>
        <w:autoSpaceDE w:val="0"/>
        <w:autoSpaceDN w:val="0"/>
        <w:adjustRightInd w:val="0"/>
        <w:ind w:firstLine="426"/>
        <w:jc w:val="both"/>
        <w:rPr>
          <w:rFonts w:eastAsia="Calibri"/>
          <w:bCs/>
          <w:iCs/>
          <w:color w:val="0D0D0D"/>
          <w:lang w:eastAsia="en-US"/>
        </w:rPr>
      </w:pPr>
      <w:r>
        <w:rPr>
          <w:rFonts w:eastAsia="Calibri"/>
          <w:bCs/>
          <w:iCs/>
          <w:color w:val="0D0D0D"/>
          <w:lang w:eastAsia="en-US"/>
        </w:rPr>
        <w:t>-</w:t>
      </w:r>
      <w:r w:rsidR="008743D2" w:rsidRPr="008743D2">
        <w:rPr>
          <w:rFonts w:eastAsia="Calibri"/>
          <w:bCs/>
          <w:iCs/>
          <w:color w:val="0D0D0D"/>
          <w:lang w:eastAsia="en-US"/>
        </w:rPr>
        <w:t xml:space="preserve"> знакомство педагогов и родителей с лучшим опы</w:t>
      </w:r>
      <w:r>
        <w:rPr>
          <w:rFonts w:eastAsia="Calibri"/>
          <w:bCs/>
          <w:iCs/>
          <w:color w:val="0D0D0D"/>
          <w:lang w:eastAsia="en-US"/>
        </w:rPr>
        <w:t xml:space="preserve">том воспитания в детском саду и </w:t>
      </w:r>
      <w:r w:rsidR="008743D2" w:rsidRPr="008743D2">
        <w:rPr>
          <w:rFonts w:eastAsia="Calibri"/>
          <w:bCs/>
          <w:iCs/>
          <w:color w:val="0D0D0D"/>
          <w:lang w:eastAsia="en-US"/>
        </w:rPr>
        <w:t>семье, а также с трудностями, возника</w:t>
      </w:r>
      <w:r>
        <w:rPr>
          <w:rFonts w:eastAsia="Calibri"/>
          <w:bCs/>
          <w:iCs/>
          <w:color w:val="0D0D0D"/>
          <w:lang w:eastAsia="en-US"/>
        </w:rPr>
        <w:t xml:space="preserve">ющими в семейном и общественном </w:t>
      </w:r>
      <w:r w:rsidR="008743D2" w:rsidRPr="008743D2">
        <w:rPr>
          <w:rFonts w:eastAsia="Calibri"/>
          <w:bCs/>
          <w:iCs/>
          <w:color w:val="0D0D0D"/>
          <w:lang w:eastAsia="en-US"/>
        </w:rPr>
        <w:t>воспитании дошкольников;</w:t>
      </w:r>
    </w:p>
    <w:p w:rsidR="008743D2" w:rsidRPr="008743D2" w:rsidRDefault="00B97B0A" w:rsidP="00B97B0A">
      <w:pPr>
        <w:autoSpaceDE w:val="0"/>
        <w:autoSpaceDN w:val="0"/>
        <w:adjustRightInd w:val="0"/>
        <w:ind w:firstLine="426"/>
        <w:jc w:val="both"/>
        <w:rPr>
          <w:rFonts w:eastAsia="Calibri"/>
          <w:bCs/>
          <w:iCs/>
          <w:color w:val="0D0D0D"/>
          <w:lang w:eastAsia="en-US"/>
        </w:rPr>
      </w:pPr>
      <w:r>
        <w:rPr>
          <w:rFonts w:eastAsia="Calibri"/>
          <w:bCs/>
          <w:iCs/>
          <w:color w:val="0D0D0D"/>
          <w:lang w:eastAsia="en-US"/>
        </w:rPr>
        <w:t>-</w:t>
      </w:r>
      <w:r w:rsidR="008743D2" w:rsidRPr="008743D2">
        <w:rPr>
          <w:rFonts w:eastAsia="Calibri"/>
          <w:bCs/>
          <w:iCs/>
          <w:color w:val="0D0D0D"/>
          <w:lang w:eastAsia="en-US"/>
        </w:rPr>
        <w:t xml:space="preserve"> информирование друг друга об актуальных зада</w:t>
      </w:r>
      <w:r>
        <w:rPr>
          <w:rFonts w:eastAsia="Calibri"/>
          <w:bCs/>
          <w:iCs/>
          <w:color w:val="0D0D0D"/>
          <w:lang w:eastAsia="en-US"/>
        </w:rPr>
        <w:t xml:space="preserve">чах воспитания и обучения детей </w:t>
      </w:r>
      <w:r w:rsidR="008743D2" w:rsidRPr="008743D2">
        <w:rPr>
          <w:rFonts w:eastAsia="Calibri"/>
          <w:bCs/>
          <w:iCs/>
          <w:color w:val="0D0D0D"/>
          <w:lang w:eastAsia="en-US"/>
        </w:rPr>
        <w:t>и о возможностях детского сада и семьи в решении данных задач;</w:t>
      </w:r>
    </w:p>
    <w:p w:rsidR="008743D2" w:rsidRPr="008743D2" w:rsidRDefault="00B97B0A" w:rsidP="00B97B0A">
      <w:pPr>
        <w:autoSpaceDE w:val="0"/>
        <w:autoSpaceDN w:val="0"/>
        <w:adjustRightInd w:val="0"/>
        <w:ind w:firstLine="426"/>
        <w:jc w:val="both"/>
        <w:rPr>
          <w:rFonts w:eastAsia="Calibri"/>
          <w:bCs/>
          <w:iCs/>
          <w:color w:val="0D0D0D"/>
          <w:lang w:eastAsia="en-US"/>
        </w:rPr>
      </w:pPr>
      <w:r>
        <w:rPr>
          <w:rFonts w:eastAsia="Calibri"/>
          <w:bCs/>
          <w:iCs/>
          <w:color w:val="0D0D0D"/>
          <w:lang w:eastAsia="en-US"/>
        </w:rPr>
        <w:t>-</w:t>
      </w:r>
      <w:r w:rsidR="008743D2" w:rsidRPr="008743D2">
        <w:rPr>
          <w:rFonts w:eastAsia="Calibri"/>
          <w:bCs/>
          <w:iCs/>
          <w:color w:val="0D0D0D"/>
          <w:lang w:eastAsia="en-US"/>
        </w:rPr>
        <w:t xml:space="preserve"> создание в детском саду условий для разноо</w:t>
      </w:r>
      <w:r>
        <w:rPr>
          <w:rFonts w:eastAsia="Calibri"/>
          <w:bCs/>
          <w:iCs/>
          <w:color w:val="0D0D0D"/>
          <w:lang w:eastAsia="en-US"/>
        </w:rPr>
        <w:t xml:space="preserve">бразного по содержанию и формам </w:t>
      </w:r>
      <w:r w:rsidR="008743D2" w:rsidRPr="008743D2">
        <w:rPr>
          <w:rFonts w:eastAsia="Calibri"/>
          <w:bCs/>
          <w:iCs/>
          <w:color w:val="0D0D0D"/>
          <w:lang w:eastAsia="en-US"/>
        </w:rPr>
        <w:t>сотрудничества, способствующего развитию конструктивного взаи</w:t>
      </w:r>
      <w:r>
        <w:rPr>
          <w:rFonts w:eastAsia="Calibri"/>
          <w:bCs/>
          <w:iCs/>
          <w:color w:val="0D0D0D"/>
          <w:lang w:eastAsia="en-US"/>
        </w:rPr>
        <w:t xml:space="preserve">модействия </w:t>
      </w:r>
      <w:r w:rsidR="008743D2" w:rsidRPr="008743D2">
        <w:rPr>
          <w:rFonts w:eastAsia="Calibri"/>
          <w:bCs/>
          <w:iCs/>
          <w:color w:val="0D0D0D"/>
          <w:lang w:eastAsia="en-US"/>
        </w:rPr>
        <w:t>педагогов и родителей с детьми;</w:t>
      </w:r>
    </w:p>
    <w:p w:rsidR="008743D2" w:rsidRPr="008743D2" w:rsidRDefault="00B97B0A" w:rsidP="00B97B0A">
      <w:pPr>
        <w:autoSpaceDE w:val="0"/>
        <w:autoSpaceDN w:val="0"/>
        <w:adjustRightInd w:val="0"/>
        <w:ind w:firstLine="426"/>
        <w:jc w:val="both"/>
        <w:rPr>
          <w:rFonts w:eastAsia="Calibri"/>
          <w:bCs/>
          <w:iCs/>
          <w:color w:val="0D0D0D"/>
          <w:lang w:eastAsia="en-US"/>
        </w:rPr>
      </w:pPr>
      <w:r>
        <w:rPr>
          <w:rFonts w:eastAsia="Calibri"/>
          <w:bCs/>
          <w:iCs/>
          <w:color w:val="0D0D0D"/>
          <w:lang w:eastAsia="en-US"/>
        </w:rPr>
        <w:t>-</w:t>
      </w:r>
      <w:r w:rsidR="008743D2" w:rsidRPr="008743D2">
        <w:rPr>
          <w:rFonts w:eastAsia="Calibri"/>
          <w:bCs/>
          <w:iCs/>
          <w:color w:val="0D0D0D"/>
          <w:lang w:eastAsia="en-US"/>
        </w:rPr>
        <w:t xml:space="preserve"> привлечение семей воспитанников к уч</w:t>
      </w:r>
      <w:r>
        <w:rPr>
          <w:rFonts w:eastAsia="Calibri"/>
          <w:bCs/>
          <w:iCs/>
          <w:color w:val="0D0D0D"/>
          <w:lang w:eastAsia="en-US"/>
        </w:rPr>
        <w:t xml:space="preserve">астию в совместных с педагогами </w:t>
      </w:r>
      <w:r w:rsidR="008743D2" w:rsidRPr="008743D2">
        <w:rPr>
          <w:rFonts w:eastAsia="Calibri"/>
          <w:bCs/>
          <w:iCs/>
          <w:color w:val="0D0D0D"/>
          <w:lang w:eastAsia="en-US"/>
        </w:rPr>
        <w:t>мероприятиях, организуемых в районе (городе, области);</w:t>
      </w:r>
    </w:p>
    <w:p w:rsidR="008743D2" w:rsidRPr="008743D2" w:rsidRDefault="00B97B0A" w:rsidP="00B97B0A">
      <w:pPr>
        <w:autoSpaceDE w:val="0"/>
        <w:autoSpaceDN w:val="0"/>
        <w:adjustRightInd w:val="0"/>
        <w:ind w:firstLine="426"/>
        <w:jc w:val="both"/>
        <w:rPr>
          <w:rFonts w:eastAsia="Calibri"/>
          <w:bCs/>
          <w:iCs/>
          <w:color w:val="0D0D0D"/>
          <w:lang w:eastAsia="en-US"/>
        </w:rPr>
      </w:pPr>
      <w:r>
        <w:rPr>
          <w:rFonts w:eastAsia="Calibri"/>
          <w:bCs/>
          <w:iCs/>
          <w:color w:val="0D0D0D"/>
          <w:lang w:eastAsia="en-US"/>
        </w:rPr>
        <w:t>-</w:t>
      </w:r>
      <w:r w:rsidR="008743D2" w:rsidRPr="008743D2">
        <w:rPr>
          <w:rFonts w:eastAsia="Calibri"/>
          <w:bCs/>
          <w:iCs/>
          <w:color w:val="0D0D0D"/>
          <w:lang w:eastAsia="en-US"/>
        </w:rPr>
        <w:t xml:space="preserve"> поощрение родителей за внимательное отноше</w:t>
      </w:r>
      <w:r>
        <w:rPr>
          <w:rFonts w:eastAsia="Calibri"/>
          <w:bCs/>
          <w:iCs/>
          <w:color w:val="0D0D0D"/>
          <w:lang w:eastAsia="en-US"/>
        </w:rPr>
        <w:t xml:space="preserve">ние к разнообразным стремлениям </w:t>
      </w:r>
      <w:r w:rsidR="008743D2" w:rsidRPr="008743D2">
        <w:rPr>
          <w:rFonts w:eastAsia="Calibri"/>
          <w:bCs/>
          <w:iCs/>
          <w:color w:val="0D0D0D"/>
          <w:lang w:eastAsia="en-US"/>
        </w:rPr>
        <w:t xml:space="preserve">и потребностям ребенка, создание необходимых </w:t>
      </w:r>
      <w:r>
        <w:rPr>
          <w:rFonts w:eastAsia="Calibri"/>
          <w:bCs/>
          <w:iCs/>
          <w:color w:val="0D0D0D"/>
          <w:lang w:eastAsia="en-US"/>
        </w:rPr>
        <w:t xml:space="preserve">условий для их удовлетворения в </w:t>
      </w:r>
      <w:r w:rsidR="008743D2" w:rsidRPr="008743D2">
        <w:rPr>
          <w:rFonts w:eastAsia="Calibri"/>
          <w:bCs/>
          <w:iCs/>
          <w:color w:val="0D0D0D"/>
          <w:lang w:eastAsia="en-US"/>
        </w:rPr>
        <w:t>семье.</w:t>
      </w:r>
    </w:p>
    <w:p w:rsidR="008743D2" w:rsidRPr="008743D2" w:rsidRDefault="008743D2" w:rsidP="00B97B0A">
      <w:pPr>
        <w:autoSpaceDE w:val="0"/>
        <w:autoSpaceDN w:val="0"/>
        <w:adjustRightInd w:val="0"/>
        <w:ind w:firstLine="426"/>
        <w:jc w:val="both"/>
        <w:rPr>
          <w:rFonts w:eastAsia="Calibri"/>
          <w:bCs/>
          <w:iCs/>
          <w:color w:val="0D0D0D"/>
          <w:lang w:eastAsia="en-US"/>
        </w:rPr>
      </w:pPr>
      <w:r w:rsidRPr="008743D2">
        <w:rPr>
          <w:rFonts w:eastAsia="Calibri"/>
          <w:bCs/>
          <w:iCs/>
          <w:color w:val="0D0D0D"/>
          <w:lang w:eastAsia="en-US"/>
        </w:rPr>
        <w:t>Основные направления и формы работы с семьей</w:t>
      </w:r>
    </w:p>
    <w:p w:rsidR="008743D2" w:rsidRPr="008743D2" w:rsidRDefault="008743D2" w:rsidP="00B97B0A">
      <w:pPr>
        <w:autoSpaceDE w:val="0"/>
        <w:autoSpaceDN w:val="0"/>
        <w:adjustRightInd w:val="0"/>
        <w:ind w:firstLine="426"/>
        <w:jc w:val="both"/>
        <w:rPr>
          <w:rFonts w:eastAsia="Calibri"/>
          <w:bCs/>
          <w:iCs/>
          <w:color w:val="0D0D0D"/>
          <w:lang w:eastAsia="en-US"/>
        </w:rPr>
      </w:pPr>
      <w:proofErr w:type="spellStart"/>
      <w:r w:rsidRPr="008743D2">
        <w:rPr>
          <w:rFonts w:eastAsia="Calibri"/>
          <w:bCs/>
          <w:iCs/>
          <w:color w:val="0D0D0D"/>
          <w:lang w:eastAsia="en-US"/>
        </w:rPr>
        <w:t>Взаимопознание</w:t>
      </w:r>
      <w:proofErr w:type="spellEnd"/>
      <w:r w:rsidRPr="008743D2">
        <w:rPr>
          <w:rFonts w:eastAsia="Calibri"/>
          <w:bCs/>
          <w:iCs/>
          <w:color w:val="0D0D0D"/>
          <w:lang w:eastAsia="en-US"/>
        </w:rPr>
        <w:t xml:space="preserve"> и </w:t>
      </w:r>
      <w:proofErr w:type="spellStart"/>
      <w:r w:rsidRPr="008743D2">
        <w:rPr>
          <w:rFonts w:eastAsia="Calibri"/>
          <w:bCs/>
          <w:iCs/>
          <w:color w:val="0D0D0D"/>
          <w:lang w:eastAsia="en-US"/>
        </w:rPr>
        <w:t>взаимоинформирование</w:t>
      </w:r>
      <w:proofErr w:type="spellEnd"/>
    </w:p>
    <w:p w:rsidR="008743D2" w:rsidRPr="008743D2" w:rsidRDefault="008743D2" w:rsidP="00B97B0A">
      <w:pPr>
        <w:autoSpaceDE w:val="0"/>
        <w:autoSpaceDN w:val="0"/>
        <w:adjustRightInd w:val="0"/>
        <w:ind w:firstLine="426"/>
        <w:jc w:val="both"/>
        <w:rPr>
          <w:rFonts w:eastAsia="Calibri"/>
          <w:bCs/>
          <w:iCs/>
          <w:color w:val="0D0D0D"/>
          <w:lang w:eastAsia="en-US"/>
        </w:rPr>
      </w:pPr>
      <w:r w:rsidRPr="008743D2">
        <w:rPr>
          <w:rFonts w:eastAsia="Calibri"/>
          <w:bCs/>
          <w:iCs/>
          <w:color w:val="0D0D0D"/>
          <w:lang w:eastAsia="en-US"/>
        </w:rPr>
        <w:t xml:space="preserve">Успешное взаимодействие возможно лишь в том </w:t>
      </w:r>
      <w:r w:rsidR="00B97B0A">
        <w:rPr>
          <w:rFonts w:eastAsia="Calibri"/>
          <w:bCs/>
          <w:iCs/>
          <w:color w:val="0D0D0D"/>
          <w:lang w:eastAsia="en-US"/>
        </w:rPr>
        <w:t xml:space="preserve">случае, если детский сад знаком </w:t>
      </w:r>
      <w:r w:rsidRPr="008743D2">
        <w:rPr>
          <w:rFonts w:eastAsia="Calibri"/>
          <w:bCs/>
          <w:iCs/>
          <w:color w:val="0D0D0D"/>
          <w:lang w:eastAsia="en-US"/>
        </w:rPr>
        <w:t>с воспитательными возможностями семьи ребенка</w:t>
      </w:r>
      <w:r w:rsidR="00B97B0A">
        <w:rPr>
          <w:rFonts w:eastAsia="Calibri"/>
          <w:bCs/>
          <w:iCs/>
          <w:color w:val="0D0D0D"/>
          <w:lang w:eastAsia="en-US"/>
        </w:rPr>
        <w:t xml:space="preserve">, а семья имеет представление о </w:t>
      </w:r>
      <w:r w:rsidRPr="008743D2">
        <w:rPr>
          <w:rFonts w:eastAsia="Calibri"/>
          <w:bCs/>
          <w:iCs/>
          <w:color w:val="0D0D0D"/>
          <w:lang w:eastAsia="en-US"/>
        </w:rPr>
        <w:t>дошкольном учреждении, которому доверяет во</w:t>
      </w:r>
      <w:r w:rsidR="00B97B0A">
        <w:rPr>
          <w:rFonts w:eastAsia="Calibri"/>
          <w:bCs/>
          <w:iCs/>
          <w:color w:val="0D0D0D"/>
          <w:lang w:eastAsia="en-US"/>
        </w:rPr>
        <w:t xml:space="preserve">спитание ребенка. Это позволяет </w:t>
      </w:r>
      <w:r w:rsidRPr="008743D2">
        <w:rPr>
          <w:rFonts w:eastAsia="Calibri"/>
          <w:bCs/>
          <w:iCs/>
          <w:color w:val="0D0D0D"/>
          <w:lang w:eastAsia="en-US"/>
        </w:rPr>
        <w:t>оказывать друг другу необходимую поддержку</w:t>
      </w:r>
      <w:r w:rsidR="00B97B0A">
        <w:rPr>
          <w:rFonts w:eastAsia="Calibri"/>
          <w:bCs/>
          <w:iCs/>
          <w:color w:val="0D0D0D"/>
          <w:lang w:eastAsia="en-US"/>
        </w:rPr>
        <w:t xml:space="preserve"> в развитии ребенка, привлекать </w:t>
      </w:r>
      <w:r w:rsidRPr="008743D2">
        <w:rPr>
          <w:rFonts w:eastAsia="Calibri"/>
          <w:bCs/>
          <w:iCs/>
          <w:color w:val="0D0D0D"/>
          <w:lang w:eastAsia="en-US"/>
        </w:rPr>
        <w:t>имеющиеся педагогические ресурсы для решения общих задач воспитания.</w:t>
      </w:r>
    </w:p>
    <w:p w:rsidR="008743D2" w:rsidRPr="008743D2" w:rsidRDefault="008743D2" w:rsidP="00B97B0A">
      <w:pPr>
        <w:autoSpaceDE w:val="0"/>
        <w:autoSpaceDN w:val="0"/>
        <w:adjustRightInd w:val="0"/>
        <w:ind w:firstLine="426"/>
        <w:jc w:val="both"/>
        <w:rPr>
          <w:rFonts w:eastAsia="Calibri"/>
          <w:bCs/>
          <w:iCs/>
          <w:color w:val="0D0D0D"/>
          <w:lang w:eastAsia="en-US"/>
        </w:rPr>
      </w:pPr>
      <w:r w:rsidRPr="008743D2">
        <w:rPr>
          <w:rFonts w:eastAsia="Calibri"/>
          <w:bCs/>
          <w:iCs/>
          <w:color w:val="0D0D0D"/>
          <w:lang w:eastAsia="en-US"/>
        </w:rPr>
        <w:t xml:space="preserve">Необходимо, чтобы воспитывающие взрослые </w:t>
      </w:r>
      <w:r w:rsidR="00B97B0A">
        <w:rPr>
          <w:rFonts w:eastAsia="Calibri"/>
          <w:bCs/>
          <w:iCs/>
          <w:color w:val="0D0D0D"/>
          <w:lang w:eastAsia="en-US"/>
        </w:rPr>
        <w:t xml:space="preserve">постоянно сообщали друг другу о </w:t>
      </w:r>
      <w:r w:rsidRPr="008743D2">
        <w:rPr>
          <w:rFonts w:eastAsia="Calibri"/>
          <w:bCs/>
          <w:iCs/>
          <w:color w:val="0D0D0D"/>
          <w:lang w:eastAsia="en-US"/>
        </w:rPr>
        <w:t>разнообразных фактах из жизни детей в детском са</w:t>
      </w:r>
      <w:r w:rsidR="00B97B0A">
        <w:rPr>
          <w:rFonts w:eastAsia="Calibri"/>
          <w:bCs/>
          <w:iCs/>
          <w:color w:val="0D0D0D"/>
          <w:lang w:eastAsia="en-US"/>
        </w:rPr>
        <w:t xml:space="preserve">ду и семье, о состоянии каждого </w:t>
      </w:r>
      <w:r w:rsidRPr="008743D2">
        <w:rPr>
          <w:rFonts w:eastAsia="Calibri"/>
          <w:bCs/>
          <w:iCs/>
          <w:color w:val="0D0D0D"/>
          <w:lang w:eastAsia="en-US"/>
        </w:rPr>
        <w:t>ребенка (его самочувствии, настроении), о развит</w:t>
      </w:r>
      <w:r w:rsidR="00B97B0A">
        <w:rPr>
          <w:rFonts w:eastAsia="Calibri"/>
          <w:bCs/>
          <w:iCs/>
          <w:color w:val="0D0D0D"/>
          <w:lang w:eastAsia="en-US"/>
        </w:rPr>
        <w:t xml:space="preserve">ии детско-взрослых (в том числе </w:t>
      </w:r>
      <w:r w:rsidRPr="008743D2">
        <w:rPr>
          <w:rFonts w:eastAsia="Calibri"/>
          <w:bCs/>
          <w:iCs/>
          <w:color w:val="0D0D0D"/>
          <w:lang w:eastAsia="en-US"/>
        </w:rPr>
        <w:t>детско-родительских) отношений.</w:t>
      </w:r>
    </w:p>
    <w:p w:rsidR="008743D2" w:rsidRPr="008743D2" w:rsidRDefault="008743D2" w:rsidP="00B97B0A">
      <w:pPr>
        <w:autoSpaceDE w:val="0"/>
        <w:autoSpaceDN w:val="0"/>
        <w:adjustRightInd w:val="0"/>
        <w:ind w:firstLine="426"/>
        <w:jc w:val="both"/>
        <w:rPr>
          <w:rFonts w:eastAsia="Calibri"/>
          <w:bCs/>
          <w:iCs/>
          <w:color w:val="0D0D0D"/>
          <w:lang w:eastAsia="en-US"/>
        </w:rPr>
      </w:pPr>
      <w:r w:rsidRPr="008743D2">
        <w:rPr>
          <w:rFonts w:eastAsia="Calibri"/>
          <w:bCs/>
          <w:iCs/>
          <w:color w:val="0D0D0D"/>
          <w:lang w:eastAsia="en-US"/>
        </w:rPr>
        <w:t>Такое информирование происходит при н</w:t>
      </w:r>
      <w:r w:rsidR="00B97B0A">
        <w:rPr>
          <w:rFonts w:eastAsia="Calibri"/>
          <w:bCs/>
          <w:iCs/>
          <w:color w:val="0D0D0D"/>
          <w:lang w:eastAsia="en-US"/>
        </w:rPr>
        <w:t xml:space="preserve">епосредственном общении (в ходе </w:t>
      </w:r>
      <w:r w:rsidRPr="008743D2">
        <w:rPr>
          <w:rFonts w:eastAsia="Calibri"/>
          <w:bCs/>
          <w:iCs/>
          <w:color w:val="0D0D0D"/>
          <w:lang w:eastAsia="en-US"/>
        </w:rPr>
        <w:t>бесед, консультаций, на собраниях, конфер</w:t>
      </w:r>
      <w:r w:rsidR="00B97B0A">
        <w:rPr>
          <w:rFonts w:eastAsia="Calibri"/>
          <w:bCs/>
          <w:iCs/>
          <w:color w:val="0D0D0D"/>
          <w:lang w:eastAsia="en-US"/>
        </w:rPr>
        <w:t xml:space="preserve">енциях) либо опосредованно, при </w:t>
      </w:r>
      <w:r w:rsidRPr="008743D2">
        <w:rPr>
          <w:rFonts w:eastAsia="Calibri"/>
          <w:bCs/>
          <w:iCs/>
          <w:color w:val="0D0D0D"/>
          <w:lang w:eastAsia="en-US"/>
        </w:rPr>
        <w:t>получении информации из различных источ</w:t>
      </w:r>
      <w:r w:rsidR="00B97B0A">
        <w:rPr>
          <w:rFonts w:eastAsia="Calibri"/>
          <w:bCs/>
          <w:iCs/>
          <w:color w:val="0D0D0D"/>
          <w:lang w:eastAsia="en-US"/>
        </w:rPr>
        <w:t xml:space="preserve">ников: стендов, газет, журналов </w:t>
      </w:r>
      <w:r w:rsidRPr="008743D2">
        <w:rPr>
          <w:rFonts w:eastAsia="Calibri"/>
          <w:bCs/>
          <w:iCs/>
          <w:color w:val="0D0D0D"/>
          <w:lang w:eastAsia="en-US"/>
        </w:rPr>
        <w:t>(рукописных, электронных), семейных кале</w:t>
      </w:r>
      <w:r w:rsidR="00B97B0A">
        <w:rPr>
          <w:rFonts w:eastAsia="Calibri"/>
          <w:bCs/>
          <w:iCs/>
          <w:color w:val="0D0D0D"/>
          <w:lang w:eastAsia="en-US"/>
        </w:rPr>
        <w:t xml:space="preserve">ндарей, разнообразных буклетов, </w:t>
      </w:r>
      <w:r w:rsidRPr="008743D2">
        <w:rPr>
          <w:rFonts w:eastAsia="Calibri"/>
          <w:bCs/>
          <w:iCs/>
          <w:color w:val="0D0D0D"/>
          <w:lang w:eastAsia="en-US"/>
        </w:rPr>
        <w:t>интернет-сайтов (детского сада, органов уп</w:t>
      </w:r>
      <w:r w:rsidR="00B97B0A">
        <w:rPr>
          <w:rFonts w:eastAsia="Calibri"/>
          <w:bCs/>
          <w:iCs/>
          <w:color w:val="0D0D0D"/>
          <w:lang w:eastAsia="en-US"/>
        </w:rPr>
        <w:t xml:space="preserve">равления образованием), а также </w:t>
      </w:r>
      <w:r w:rsidRPr="008743D2">
        <w:rPr>
          <w:rFonts w:eastAsia="Calibri"/>
          <w:bCs/>
          <w:iCs/>
          <w:color w:val="0D0D0D"/>
          <w:lang w:eastAsia="en-US"/>
        </w:rPr>
        <w:t>переписки (в том числе электронной).</w:t>
      </w:r>
    </w:p>
    <w:p w:rsidR="008743D2" w:rsidRPr="008743D2" w:rsidRDefault="008743D2" w:rsidP="00B97B0A">
      <w:pPr>
        <w:autoSpaceDE w:val="0"/>
        <w:autoSpaceDN w:val="0"/>
        <w:adjustRightInd w:val="0"/>
        <w:ind w:firstLine="426"/>
        <w:jc w:val="both"/>
        <w:rPr>
          <w:rFonts w:eastAsia="Calibri"/>
          <w:bCs/>
          <w:iCs/>
          <w:color w:val="0D0D0D"/>
          <w:lang w:eastAsia="en-US"/>
        </w:rPr>
      </w:pPr>
      <w:r w:rsidRPr="008743D2">
        <w:rPr>
          <w:rFonts w:eastAsia="Calibri"/>
          <w:bCs/>
          <w:iCs/>
          <w:color w:val="0D0D0D"/>
          <w:lang w:eastAsia="en-US"/>
        </w:rPr>
        <w:t>Стенды.</w:t>
      </w:r>
    </w:p>
    <w:p w:rsidR="008743D2" w:rsidRPr="008743D2" w:rsidRDefault="008743D2" w:rsidP="00B97B0A">
      <w:pPr>
        <w:autoSpaceDE w:val="0"/>
        <w:autoSpaceDN w:val="0"/>
        <w:adjustRightInd w:val="0"/>
        <w:ind w:firstLine="426"/>
        <w:jc w:val="both"/>
        <w:rPr>
          <w:rFonts w:eastAsia="Calibri"/>
          <w:bCs/>
          <w:iCs/>
          <w:color w:val="0D0D0D"/>
          <w:lang w:eastAsia="en-US"/>
        </w:rPr>
      </w:pPr>
      <w:r w:rsidRPr="008743D2">
        <w:rPr>
          <w:rFonts w:eastAsia="Calibri"/>
          <w:bCs/>
          <w:iCs/>
          <w:color w:val="0D0D0D"/>
          <w:lang w:eastAsia="en-US"/>
        </w:rPr>
        <w:t>На стендах размещается стратегическая (многоле</w:t>
      </w:r>
      <w:r w:rsidR="00B97B0A">
        <w:rPr>
          <w:rFonts w:eastAsia="Calibri"/>
          <w:bCs/>
          <w:iCs/>
          <w:color w:val="0D0D0D"/>
          <w:lang w:eastAsia="en-US"/>
        </w:rPr>
        <w:t xml:space="preserve">тняя), тактическая (годичная) и </w:t>
      </w:r>
      <w:r w:rsidRPr="008743D2">
        <w:rPr>
          <w:rFonts w:eastAsia="Calibri"/>
          <w:bCs/>
          <w:iCs/>
          <w:color w:val="0D0D0D"/>
          <w:lang w:eastAsia="en-US"/>
        </w:rPr>
        <w:t>оперативная информация. К стратегической относ</w:t>
      </w:r>
      <w:r w:rsidR="00B97B0A">
        <w:rPr>
          <w:rFonts w:eastAsia="Calibri"/>
          <w:bCs/>
          <w:iCs/>
          <w:color w:val="0D0D0D"/>
          <w:lang w:eastAsia="en-US"/>
        </w:rPr>
        <w:t xml:space="preserve">ятся сведения о целях и задачах </w:t>
      </w:r>
      <w:r w:rsidRPr="008743D2">
        <w:rPr>
          <w:rFonts w:eastAsia="Calibri"/>
          <w:bCs/>
          <w:iCs/>
          <w:color w:val="0D0D0D"/>
          <w:lang w:eastAsia="en-US"/>
        </w:rPr>
        <w:t>развития детского сада на дальнюю и сре</w:t>
      </w:r>
      <w:r w:rsidR="00B97B0A">
        <w:rPr>
          <w:rFonts w:eastAsia="Calibri"/>
          <w:bCs/>
          <w:iCs/>
          <w:color w:val="0D0D0D"/>
          <w:lang w:eastAsia="en-US"/>
        </w:rPr>
        <w:t xml:space="preserve">днюю перспективы, о реализуемой </w:t>
      </w:r>
      <w:r w:rsidRPr="008743D2">
        <w:rPr>
          <w:rFonts w:eastAsia="Calibri"/>
          <w:bCs/>
          <w:iCs/>
          <w:color w:val="0D0D0D"/>
          <w:lang w:eastAsia="en-US"/>
        </w:rPr>
        <w:t>образовательной программе, об инновационных про</w:t>
      </w:r>
      <w:r w:rsidR="00B97B0A">
        <w:rPr>
          <w:rFonts w:eastAsia="Calibri"/>
          <w:bCs/>
          <w:iCs/>
          <w:color w:val="0D0D0D"/>
          <w:lang w:eastAsia="en-US"/>
        </w:rPr>
        <w:t xml:space="preserve">ектах дошкольного учреждения, а </w:t>
      </w:r>
      <w:r w:rsidRPr="008743D2">
        <w:rPr>
          <w:rFonts w:eastAsia="Calibri"/>
          <w:bCs/>
          <w:iCs/>
          <w:color w:val="0D0D0D"/>
          <w:lang w:eastAsia="en-US"/>
        </w:rPr>
        <w:t>также о дополнительных образовательных услугах. К тактической информацииотносятся сведения о педагогах и графиках их ра</w:t>
      </w:r>
      <w:r w:rsidR="00B97B0A">
        <w:rPr>
          <w:rFonts w:eastAsia="Calibri"/>
          <w:bCs/>
          <w:iCs/>
          <w:color w:val="0D0D0D"/>
          <w:lang w:eastAsia="en-US"/>
        </w:rPr>
        <w:t xml:space="preserve">боты, о режиме дня, о задачах и </w:t>
      </w:r>
      <w:r w:rsidRPr="008743D2">
        <w:rPr>
          <w:rFonts w:eastAsia="Calibri"/>
          <w:bCs/>
          <w:iCs/>
          <w:color w:val="0D0D0D"/>
          <w:lang w:eastAsia="en-US"/>
        </w:rPr>
        <w:t>содержании воспитательно-образовательной рабо</w:t>
      </w:r>
      <w:r w:rsidR="00B97B0A">
        <w:rPr>
          <w:rFonts w:eastAsia="Calibri"/>
          <w:bCs/>
          <w:iCs/>
          <w:color w:val="0D0D0D"/>
          <w:lang w:eastAsia="en-US"/>
        </w:rPr>
        <w:t xml:space="preserve">ты в группе на год. Оперативная </w:t>
      </w:r>
      <w:r w:rsidRPr="008743D2">
        <w:rPr>
          <w:rFonts w:eastAsia="Calibri"/>
          <w:bCs/>
          <w:iCs/>
          <w:color w:val="0D0D0D"/>
          <w:lang w:eastAsia="en-US"/>
        </w:rPr>
        <w:t>стендовая информация, предоставляющая наибольший интерес д</w:t>
      </w:r>
      <w:r w:rsidR="00B97B0A">
        <w:rPr>
          <w:rFonts w:eastAsia="Calibri"/>
          <w:bCs/>
          <w:iCs/>
          <w:color w:val="0D0D0D"/>
          <w:lang w:eastAsia="en-US"/>
        </w:rPr>
        <w:t xml:space="preserve">ля воспитывающих </w:t>
      </w:r>
      <w:r w:rsidRPr="008743D2">
        <w:rPr>
          <w:rFonts w:eastAsia="Calibri"/>
          <w:bCs/>
          <w:iCs/>
          <w:color w:val="0D0D0D"/>
          <w:lang w:eastAsia="en-US"/>
        </w:rPr>
        <w:t xml:space="preserve">взрослых, включает сведения об ожидаемых или </w:t>
      </w:r>
      <w:r w:rsidR="00B97B0A">
        <w:rPr>
          <w:rFonts w:eastAsia="Calibri"/>
          <w:bCs/>
          <w:iCs/>
          <w:color w:val="0D0D0D"/>
          <w:lang w:eastAsia="en-US"/>
        </w:rPr>
        <w:t xml:space="preserve">уже прошедших событиях в группе </w:t>
      </w:r>
      <w:r w:rsidRPr="008743D2">
        <w:rPr>
          <w:rFonts w:eastAsia="Calibri"/>
          <w:bCs/>
          <w:iCs/>
          <w:color w:val="0D0D0D"/>
          <w:lang w:eastAsia="en-US"/>
        </w:rPr>
        <w:t>(детском саду, районе): акциях, конкурсах, репетициях, выставках, встречах,</w:t>
      </w:r>
    </w:p>
    <w:p w:rsidR="008743D2" w:rsidRPr="008743D2" w:rsidRDefault="008743D2" w:rsidP="00B97B0A">
      <w:pPr>
        <w:autoSpaceDE w:val="0"/>
        <w:autoSpaceDN w:val="0"/>
        <w:adjustRightInd w:val="0"/>
        <w:ind w:firstLine="426"/>
        <w:jc w:val="both"/>
        <w:rPr>
          <w:rFonts w:eastAsia="Calibri"/>
          <w:bCs/>
          <w:iCs/>
          <w:color w:val="0D0D0D"/>
          <w:lang w:eastAsia="en-US"/>
        </w:rPr>
      </w:pPr>
      <w:r w:rsidRPr="008743D2">
        <w:rPr>
          <w:rFonts w:eastAsia="Calibri"/>
          <w:bCs/>
          <w:iCs/>
          <w:color w:val="0D0D0D"/>
          <w:lang w:eastAsia="en-US"/>
        </w:rPr>
        <w:t>совместных проектах, экскурсиях выходного д</w:t>
      </w:r>
      <w:r w:rsidR="00B97B0A">
        <w:rPr>
          <w:rFonts w:eastAsia="Calibri"/>
          <w:bCs/>
          <w:iCs/>
          <w:color w:val="0D0D0D"/>
          <w:lang w:eastAsia="en-US"/>
        </w:rPr>
        <w:t xml:space="preserve">ня и т. д. Поскольку данный вид </w:t>
      </w:r>
      <w:r w:rsidRPr="008743D2">
        <w:rPr>
          <w:rFonts w:eastAsia="Calibri"/>
          <w:bCs/>
          <w:iCs/>
          <w:color w:val="0D0D0D"/>
          <w:lang w:eastAsia="en-US"/>
        </w:rPr>
        <w:t>информации быстро устаревает, ее необходимо постоянно обновлять.</w:t>
      </w:r>
    </w:p>
    <w:p w:rsidR="008743D2" w:rsidRPr="008743D2" w:rsidRDefault="008743D2" w:rsidP="00B97B0A">
      <w:pPr>
        <w:autoSpaceDE w:val="0"/>
        <w:autoSpaceDN w:val="0"/>
        <w:adjustRightInd w:val="0"/>
        <w:ind w:firstLine="426"/>
        <w:jc w:val="both"/>
        <w:rPr>
          <w:rFonts w:eastAsia="Calibri"/>
          <w:bCs/>
          <w:iCs/>
          <w:color w:val="0D0D0D"/>
          <w:lang w:eastAsia="en-US"/>
        </w:rPr>
      </w:pPr>
      <w:r w:rsidRPr="008743D2">
        <w:rPr>
          <w:rFonts w:eastAsia="Calibri"/>
          <w:bCs/>
          <w:iCs/>
          <w:color w:val="0D0D0D"/>
          <w:lang w:eastAsia="en-US"/>
        </w:rPr>
        <w:t>Стендовая информация вызывает у роди</w:t>
      </w:r>
      <w:r w:rsidR="00B97B0A">
        <w:rPr>
          <w:rFonts w:eastAsia="Calibri"/>
          <w:bCs/>
          <w:iCs/>
          <w:color w:val="0D0D0D"/>
          <w:lang w:eastAsia="en-US"/>
        </w:rPr>
        <w:t xml:space="preserve">телей больше интереса, если они </w:t>
      </w:r>
      <w:r w:rsidRPr="008743D2">
        <w:rPr>
          <w:rFonts w:eastAsia="Calibri"/>
          <w:bCs/>
          <w:iCs/>
          <w:color w:val="0D0D0D"/>
          <w:lang w:eastAsia="en-US"/>
        </w:rPr>
        <w:t>принимают участие в ее подготовке, а также</w:t>
      </w:r>
      <w:r w:rsidR="00B97B0A">
        <w:rPr>
          <w:rFonts w:eastAsia="Calibri"/>
          <w:bCs/>
          <w:iCs/>
          <w:color w:val="0D0D0D"/>
          <w:lang w:eastAsia="en-US"/>
        </w:rPr>
        <w:t>,</w:t>
      </w:r>
      <w:r w:rsidRPr="008743D2">
        <w:rPr>
          <w:rFonts w:eastAsia="Calibri"/>
          <w:bCs/>
          <w:iCs/>
          <w:color w:val="0D0D0D"/>
          <w:lang w:eastAsia="en-US"/>
        </w:rPr>
        <w:t xml:space="preserve"> е</w:t>
      </w:r>
      <w:r w:rsidR="00B97B0A">
        <w:rPr>
          <w:rFonts w:eastAsia="Calibri"/>
          <w:bCs/>
          <w:iCs/>
          <w:color w:val="0D0D0D"/>
          <w:lang w:eastAsia="en-US"/>
        </w:rPr>
        <w:t xml:space="preserve">сли она отвечает информационным </w:t>
      </w:r>
      <w:r w:rsidRPr="008743D2">
        <w:rPr>
          <w:rFonts w:eastAsia="Calibri"/>
          <w:bCs/>
          <w:iCs/>
          <w:color w:val="0D0D0D"/>
          <w:lang w:eastAsia="en-US"/>
        </w:rPr>
        <w:t>запросам семьи, хорошо структурирована и эстетически оформ</w:t>
      </w:r>
      <w:r w:rsidR="00B97B0A">
        <w:rPr>
          <w:rFonts w:eastAsia="Calibri"/>
          <w:bCs/>
          <w:iCs/>
          <w:color w:val="0D0D0D"/>
          <w:lang w:eastAsia="en-US"/>
        </w:rPr>
        <w:t xml:space="preserve">лена (используются </w:t>
      </w:r>
      <w:r w:rsidRPr="008743D2">
        <w:rPr>
          <w:rFonts w:eastAsia="Calibri"/>
          <w:bCs/>
          <w:iCs/>
          <w:color w:val="0D0D0D"/>
          <w:lang w:eastAsia="en-US"/>
        </w:rPr>
        <w:t>фотогра</w:t>
      </w:r>
      <w:r w:rsidR="00B97B0A">
        <w:rPr>
          <w:rFonts w:eastAsia="Calibri"/>
          <w:bCs/>
          <w:iCs/>
          <w:color w:val="0D0D0D"/>
          <w:lang w:eastAsia="en-US"/>
        </w:rPr>
        <w:t xml:space="preserve">фии и иллюстративный материал). </w:t>
      </w:r>
      <w:r w:rsidRPr="008743D2">
        <w:rPr>
          <w:rFonts w:eastAsia="Calibri"/>
          <w:bCs/>
          <w:iCs/>
          <w:color w:val="0D0D0D"/>
          <w:lang w:eastAsia="en-US"/>
        </w:rPr>
        <w:t>Для того чтобы информация (особенно операт</w:t>
      </w:r>
      <w:r w:rsidR="00B97B0A">
        <w:rPr>
          <w:rFonts w:eastAsia="Calibri"/>
          <w:bCs/>
          <w:iCs/>
          <w:color w:val="0D0D0D"/>
          <w:lang w:eastAsia="en-US"/>
        </w:rPr>
        <w:t xml:space="preserve">ивная) своевременно поступала к </w:t>
      </w:r>
      <w:r w:rsidRPr="008743D2">
        <w:rPr>
          <w:rFonts w:eastAsia="Calibri"/>
          <w:bCs/>
          <w:iCs/>
          <w:color w:val="0D0D0D"/>
          <w:lang w:eastAsia="en-US"/>
        </w:rPr>
        <w:t>воспитывающим взрослым, важно дублировать ее на</w:t>
      </w:r>
      <w:r w:rsidR="00B97B0A">
        <w:rPr>
          <w:rFonts w:eastAsia="Calibri"/>
          <w:bCs/>
          <w:iCs/>
          <w:color w:val="0D0D0D"/>
          <w:lang w:eastAsia="en-US"/>
        </w:rPr>
        <w:t xml:space="preserve"> сайте детского сада, а также в </w:t>
      </w:r>
      <w:r w:rsidRPr="008743D2">
        <w:rPr>
          <w:rFonts w:eastAsia="Calibri"/>
          <w:bCs/>
          <w:iCs/>
          <w:color w:val="0D0D0D"/>
          <w:lang w:eastAsia="en-US"/>
        </w:rPr>
        <w:t>семейных календарях.</w:t>
      </w:r>
    </w:p>
    <w:p w:rsidR="008743D2" w:rsidRPr="008743D2" w:rsidRDefault="008743D2" w:rsidP="00B97B0A">
      <w:pPr>
        <w:autoSpaceDE w:val="0"/>
        <w:autoSpaceDN w:val="0"/>
        <w:adjustRightInd w:val="0"/>
        <w:ind w:firstLine="426"/>
        <w:jc w:val="both"/>
        <w:rPr>
          <w:rFonts w:eastAsia="Calibri"/>
          <w:bCs/>
          <w:iCs/>
          <w:color w:val="0D0D0D"/>
          <w:lang w:eastAsia="en-US"/>
        </w:rPr>
      </w:pPr>
      <w:r w:rsidRPr="008743D2">
        <w:rPr>
          <w:rFonts w:eastAsia="Calibri"/>
          <w:bCs/>
          <w:iCs/>
          <w:color w:val="0D0D0D"/>
          <w:lang w:eastAsia="en-US"/>
        </w:rPr>
        <w:t>Непрерывное образование воспитывающих взрослых</w:t>
      </w:r>
    </w:p>
    <w:p w:rsidR="008743D2" w:rsidRPr="008743D2" w:rsidRDefault="008743D2" w:rsidP="00B97B0A">
      <w:pPr>
        <w:autoSpaceDE w:val="0"/>
        <w:autoSpaceDN w:val="0"/>
        <w:adjustRightInd w:val="0"/>
        <w:ind w:firstLine="426"/>
        <w:jc w:val="both"/>
        <w:rPr>
          <w:rFonts w:eastAsia="Calibri"/>
          <w:bCs/>
          <w:iCs/>
          <w:color w:val="0D0D0D"/>
          <w:lang w:eastAsia="en-US"/>
        </w:rPr>
      </w:pPr>
      <w:r w:rsidRPr="008743D2">
        <w:rPr>
          <w:rFonts w:eastAsia="Calibri"/>
          <w:bCs/>
          <w:iCs/>
          <w:color w:val="0D0D0D"/>
          <w:lang w:eastAsia="en-US"/>
        </w:rPr>
        <w:t xml:space="preserve">Функцию просвещения родителей выполняет </w:t>
      </w:r>
      <w:r w:rsidR="00B97B0A">
        <w:rPr>
          <w:rFonts w:eastAsia="Calibri"/>
          <w:bCs/>
          <w:iCs/>
          <w:color w:val="0D0D0D"/>
          <w:lang w:eastAsia="en-US"/>
        </w:rPr>
        <w:t xml:space="preserve">не только детский сад, но и его </w:t>
      </w:r>
      <w:r w:rsidRPr="008743D2">
        <w:rPr>
          <w:rFonts w:eastAsia="Calibri"/>
          <w:bCs/>
          <w:iCs/>
          <w:color w:val="0D0D0D"/>
          <w:lang w:eastAsia="en-US"/>
        </w:rPr>
        <w:t>партнеры, в том числе организации, объединяющие родительскую общественность.</w:t>
      </w:r>
    </w:p>
    <w:p w:rsidR="00B97B0A" w:rsidRDefault="008743D2" w:rsidP="00B97B0A">
      <w:pPr>
        <w:autoSpaceDE w:val="0"/>
        <w:autoSpaceDN w:val="0"/>
        <w:adjustRightInd w:val="0"/>
        <w:ind w:firstLine="426"/>
        <w:jc w:val="both"/>
        <w:rPr>
          <w:rFonts w:eastAsia="Calibri"/>
          <w:bCs/>
          <w:iCs/>
          <w:color w:val="0D0D0D"/>
          <w:lang w:eastAsia="en-US"/>
        </w:rPr>
      </w:pPr>
      <w:r w:rsidRPr="008743D2">
        <w:rPr>
          <w:rFonts w:eastAsia="Calibri"/>
          <w:bCs/>
          <w:iCs/>
          <w:color w:val="0D0D0D"/>
          <w:lang w:eastAsia="en-US"/>
        </w:rPr>
        <w:t>Все более востребованными становятся правов</w:t>
      </w:r>
      <w:r w:rsidR="00B97B0A">
        <w:rPr>
          <w:rFonts w:eastAsia="Calibri"/>
          <w:bCs/>
          <w:iCs/>
          <w:color w:val="0D0D0D"/>
          <w:lang w:eastAsia="en-US"/>
        </w:rPr>
        <w:t>ое, гражданское, художественно-</w:t>
      </w:r>
      <w:r w:rsidRPr="008743D2">
        <w:rPr>
          <w:rFonts w:eastAsia="Calibri"/>
          <w:bCs/>
          <w:iCs/>
          <w:color w:val="0D0D0D"/>
          <w:lang w:eastAsia="en-US"/>
        </w:rPr>
        <w:t>эстетическое, национально-патриотическое, мед</w:t>
      </w:r>
      <w:r w:rsidR="00B97B0A">
        <w:rPr>
          <w:rFonts w:eastAsia="Calibri"/>
          <w:bCs/>
          <w:iCs/>
          <w:color w:val="0D0D0D"/>
          <w:lang w:eastAsia="en-US"/>
        </w:rPr>
        <w:t xml:space="preserve">ицинское просвещение. Сохраняет </w:t>
      </w:r>
      <w:r w:rsidRPr="008743D2">
        <w:rPr>
          <w:rFonts w:eastAsia="Calibri"/>
          <w:bCs/>
          <w:iCs/>
          <w:color w:val="0D0D0D"/>
          <w:lang w:eastAsia="en-US"/>
        </w:rPr>
        <w:t xml:space="preserve">свою актуальность научное просвещение, </w:t>
      </w:r>
      <w:r w:rsidR="00B97B0A">
        <w:rPr>
          <w:rFonts w:eastAsia="Calibri"/>
          <w:bCs/>
          <w:iCs/>
          <w:color w:val="0D0D0D"/>
          <w:lang w:eastAsia="en-US"/>
        </w:rPr>
        <w:t xml:space="preserve">ориентированное на ознакомление </w:t>
      </w:r>
      <w:r w:rsidRPr="008743D2">
        <w:rPr>
          <w:rFonts w:eastAsia="Calibri"/>
          <w:bCs/>
          <w:iCs/>
          <w:color w:val="0D0D0D"/>
          <w:lang w:eastAsia="en-US"/>
        </w:rPr>
        <w:t>воспитывающих взрослых с достижениями нау</w:t>
      </w:r>
      <w:r w:rsidR="00B97B0A">
        <w:rPr>
          <w:rFonts w:eastAsia="Calibri"/>
          <w:bCs/>
          <w:iCs/>
          <w:color w:val="0D0D0D"/>
          <w:lang w:eastAsia="en-US"/>
        </w:rPr>
        <w:t xml:space="preserve">ки и передовым опытом в области </w:t>
      </w:r>
      <w:r w:rsidRPr="008743D2">
        <w:rPr>
          <w:rFonts w:eastAsia="Calibri"/>
          <w:bCs/>
          <w:iCs/>
          <w:color w:val="0D0D0D"/>
          <w:lang w:eastAsia="en-US"/>
        </w:rPr>
        <w:t xml:space="preserve">воспитания дошкольников. </w:t>
      </w:r>
    </w:p>
    <w:p w:rsidR="008743D2" w:rsidRPr="008743D2" w:rsidRDefault="008743D2" w:rsidP="00B97B0A">
      <w:pPr>
        <w:autoSpaceDE w:val="0"/>
        <w:autoSpaceDN w:val="0"/>
        <w:adjustRightInd w:val="0"/>
        <w:ind w:firstLine="426"/>
        <w:jc w:val="both"/>
        <w:rPr>
          <w:rFonts w:eastAsia="Calibri"/>
          <w:bCs/>
          <w:iCs/>
          <w:color w:val="0D0D0D"/>
          <w:lang w:eastAsia="en-US"/>
        </w:rPr>
      </w:pPr>
      <w:r w:rsidRPr="008743D2">
        <w:rPr>
          <w:rFonts w:eastAsia="Calibri"/>
          <w:bCs/>
          <w:iCs/>
          <w:color w:val="0D0D0D"/>
          <w:lang w:eastAsia="en-US"/>
        </w:rPr>
        <w:t>Основные формы обучен</w:t>
      </w:r>
      <w:r w:rsidR="00B97B0A">
        <w:rPr>
          <w:rFonts w:eastAsia="Calibri"/>
          <w:bCs/>
          <w:iCs/>
          <w:color w:val="0D0D0D"/>
          <w:lang w:eastAsia="en-US"/>
        </w:rPr>
        <w:t xml:space="preserve">ия родителей: лекции, семинары, </w:t>
      </w:r>
      <w:r w:rsidRPr="008743D2">
        <w:rPr>
          <w:rFonts w:eastAsia="Calibri"/>
          <w:bCs/>
          <w:iCs/>
          <w:color w:val="0D0D0D"/>
          <w:lang w:eastAsia="en-US"/>
        </w:rPr>
        <w:t>мастер-классы, тренинги, проекты, игры.</w:t>
      </w:r>
    </w:p>
    <w:p w:rsidR="008743D2" w:rsidRPr="00B97B0A" w:rsidRDefault="008743D2" w:rsidP="00B97B0A">
      <w:pPr>
        <w:autoSpaceDE w:val="0"/>
        <w:autoSpaceDN w:val="0"/>
        <w:adjustRightInd w:val="0"/>
        <w:ind w:firstLine="426"/>
        <w:jc w:val="both"/>
        <w:rPr>
          <w:rFonts w:eastAsia="Calibri"/>
          <w:bCs/>
          <w:iCs/>
          <w:color w:val="0D0D0D"/>
          <w:u w:val="single"/>
          <w:lang w:eastAsia="en-US"/>
        </w:rPr>
      </w:pPr>
      <w:r w:rsidRPr="00B97B0A">
        <w:rPr>
          <w:rFonts w:eastAsia="Calibri"/>
          <w:bCs/>
          <w:iCs/>
          <w:color w:val="0D0D0D"/>
          <w:u w:val="single"/>
          <w:lang w:eastAsia="en-US"/>
        </w:rPr>
        <w:t>Мастер-классы.</w:t>
      </w:r>
    </w:p>
    <w:p w:rsidR="008743D2" w:rsidRPr="008743D2" w:rsidRDefault="008743D2" w:rsidP="00B97B0A">
      <w:pPr>
        <w:autoSpaceDE w:val="0"/>
        <w:autoSpaceDN w:val="0"/>
        <w:adjustRightInd w:val="0"/>
        <w:ind w:firstLine="426"/>
        <w:jc w:val="both"/>
        <w:rPr>
          <w:rFonts w:eastAsia="Calibri"/>
          <w:bCs/>
          <w:iCs/>
          <w:color w:val="0D0D0D"/>
          <w:lang w:eastAsia="en-US"/>
        </w:rPr>
      </w:pPr>
      <w:r w:rsidRPr="008743D2">
        <w:rPr>
          <w:rFonts w:eastAsia="Calibri"/>
          <w:bCs/>
          <w:iCs/>
          <w:color w:val="0D0D0D"/>
          <w:lang w:eastAsia="en-US"/>
        </w:rPr>
        <w:t xml:space="preserve">Мастер-класс — особая форма </w:t>
      </w:r>
      <w:r w:rsidR="00B97B0A">
        <w:rPr>
          <w:rFonts w:eastAsia="Calibri"/>
          <w:bCs/>
          <w:iCs/>
          <w:color w:val="0D0D0D"/>
          <w:lang w:eastAsia="en-US"/>
        </w:rPr>
        <w:t xml:space="preserve">презентации специалистом своего </w:t>
      </w:r>
      <w:r w:rsidRPr="008743D2">
        <w:rPr>
          <w:rFonts w:eastAsia="Calibri"/>
          <w:bCs/>
          <w:iCs/>
          <w:color w:val="0D0D0D"/>
          <w:lang w:eastAsia="en-US"/>
        </w:rPr>
        <w:t>профессионального мастерства, с целью п</w:t>
      </w:r>
      <w:r w:rsidR="00B97B0A">
        <w:rPr>
          <w:rFonts w:eastAsia="Calibri"/>
          <w:bCs/>
          <w:iCs/>
          <w:color w:val="0D0D0D"/>
          <w:lang w:eastAsia="en-US"/>
        </w:rPr>
        <w:t xml:space="preserve">ривлечения внимания родителей к </w:t>
      </w:r>
      <w:r w:rsidRPr="008743D2">
        <w:rPr>
          <w:rFonts w:eastAsia="Calibri"/>
          <w:bCs/>
          <w:iCs/>
          <w:color w:val="0D0D0D"/>
          <w:lang w:eastAsia="en-US"/>
        </w:rPr>
        <w:t>актуальным проблемам воспитания детей</w:t>
      </w:r>
      <w:r w:rsidR="00B97B0A">
        <w:rPr>
          <w:rFonts w:eastAsia="Calibri"/>
          <w:bCs/>
          <w:iCs/>
          <w:color w:val="0D0D0D"/>
          <w:lang w:eastAsia="en-US"/>
        </w:rPr>
        <w:t xml:space="preserve"> и средствам их решения. Такими </w:t>
      </w:r>
      <w:r w:rsidRPr="008743D2">
        <w:rPr>
          <w:rFonts w:eastAsia="Calibri"/>
          <w:bCs/>
          <w:iCs/>
          <w:color w:val="0D0D0D"/>
          <w:lang w:eastAsia="en-US"/>
        </w:rPr>
        <w:t>специалистами могут оказаться и сами родители,</w:t>
      </w:r>
      <w:r w:rsidR="00B97B0A">
        <w:rPr>
          <w:rFonts w:eastAsia="Calibri"/>
          <w:bCs/>
          <w:iCs/>
          <w:color w:val="0D0D0D"/>
          <w:lang w:eastAsia="en-US"/>
        </w:rPr>
        <w:t xml:space="preserve"> работающие в названных сферах. </w:t>
      </w:r>
      <w:r w:rsidRPr="008743D2">
        <w:rPr>
          <w:rFonts w:eastAsia="Calibri"/>
          <w:bCs/>
          <w:iCs/>
          <w:color w:val="0D0D0D"/>
          <w:lang w:eastAsia="en-US"/>
        </w:rPr>
        <w:t>Большое значение в подготовке мастер-класса при</w:t>
      </w:r>
      <w:r w:rsidR="00B97B0A">
        <w:rPr>
          <w:rFonts w:eastAsia="Calibri"/>
          <w:bCs/>
          <w:iCs/>
          <w:color w:val="0D0D0D"/>
          <w:lang w:eastAsia="en-US"/>
        </w:rPr>
        <w:t xml:space="preserve">дается практическим и наглядным методам. </w:t>
      </w:r>
      <w:r w:rsidRPr="008743D2">
        <w:rPr>
          <w:rFonts w:eastAsia="Calibri"/>
          <w:bCs/>
          <w:iCs/>
          <w:color w:val="0D0D0D"/>
          <w:lang w:eastAsia="en-US"/>
        </w:rPr>
        <w:t>Мастер-класс может быть организован сотрудниками детс</w:t>
      </w:r>
      <w:r w:rsidR="00B97B0A">
        <w:rPr>
          <w:rFonts w:eastAsia="Calibri"/>
          <w:bCs/>
          <w:iCs/>
          <w:color w:val="0D0D0D"/>
          <w:lang w:eastAsia="en-US"/>
        </w:rPr>
        <w:t xml:space="preserve">кого сада, родителями, </w:t>
      </w:r>
      <w:r w:rsidRPr="008743D2">
        <w:rPr>
          <w:rFonts w:eastAsia="Calibri"/>
          <w:bCs/>
          <w:iCs/>
          <w:color w:val="0D0D0D"/>
          <w:lang w:eastAsia="en-US"/>
        </w:rPr>
        <w:t>приглашенными специалистами.</w:t>
      </w:r>
    </w:p>
    <w:p w:rsidR="008743D2" w:rsidRPr="00B97B0A" w:rsidRDefault="008743D2" w:rsidP="005F5550">
      <w:pPr>
        <w:autoSpaceDE w:val="0"/>
        <w:autoSpaceDN w:val="0"/>
        <w:adjustRightInd w:val="0"/>
        <w:ind w:firstLine="426"/>
        <w:jc w:val="both"/>
        <w:rPr>
          <w:rFonts w:eastAsia="Calibri"/>
          <w:bCs/>
          <w:iCs/>
          <w:color w:val="0D0D0D"/>
          <w:u w:val="single"/>
          <w:lang w:eastAsia="en-US"/>
        </w:rPr>
      </w:pPr>
      <w:r w:rsidRPr="00B97B0A">
        <w:rPr>
          <w:rFonts w:eastAsia="Calibri"/>
          <w:bCs/>
          <w:iCs/>
          <w:color w:val="0D0D0D"/>
          <w:u w:val="single"/>
          <w:lang w:eastAsia="en-US"/>
        </w:rPr>
        <w:t>Тренинг.</w:t>
      </w:r>
    </w:p>
    <w:p w:rsidR="008743D2" w:rsidRPr="008743D2" w:rsidRDefault="008743D2" w:rsidP="005F5550">
      <w:pPr>
        <w:autoSpaceDE w:val="0"/>
        <w:autoSpaceDN w:val="0"/>
        <w:adjustRightInd w:val="0"/>
        <w:ind w:firstLine="426"/>
        <w:jc w:val="both"/>
        <w:rPr>
          <w:rFonts w:eastAsia="Calibri"/>
          <w:bCs/>
          <w:iCs/>
          <w:color w:val="0D0D0D"/>
          <w:lang w:eastAsia="en-US"/>
        </w:rPr>
      </w:pPr>
      <w:r w:rsidRPr="008743D2">
        <w:rPr>
          <w:rFonts w:eastAsia="Calibri"/>
          <w:bCs/>
          <w:iCs/>
          <w:color w:val="0D0D0D"/>
          <w:lang w:eastAsia="en-US"/>
        </w:rPr>
        <w:t xml:space="preserve">Тренинг (по определению Б. Д. </w:t>
      </w:r>
      <w:proofErr w:type="spellStart"/>
      <w:r w:rsidRPr="008743D2">
        <w:rPr>
          <w:rFonts w:eastAsia="Calibri"/>
          <w:bCs/>
          <w:iCs/>
          <w:color w:val="0D0D0D"/>
          <w:lang w:eastAsia="en-US"/>
        </w:rPr>
        <w:t>Ка</w:t>
      </w:r>
      <w:r w:rsidR="00B97B0A">
        <w:rPr>
          <w:rFonts w:eastAsia="Calibri"/>
          <w:bCs/>
          <w:iCs/>
          <w:color w:val="0D0D0D"/>
          <w:lang w:eastAsia="en-US"/>
        </w:rPr>
        <w:t>рвасарского</w:t>
      </w:r>
      <w:proofErr w:type="spellEnd"/>
      <w:r w:rsidR="00B97B0A">
        <w:rPr>
          <w:rFonts w:eastAsia="Calibri"/>
          <w:bCs/>
          <w:iCs/>
          <w:color w:val="0D0D0D"/>
          <w:lang w:eastAsia="en-US"/>
        </w:rPr>
        <w:t xml:space="preserve">) — это совокупность </w:t>
      </w:r>
      <w:r w:rsidRPr="008743D2">
        <w:rPr>
          <w:rFonts w:eastAsia="Calibri"/>
          <w:bCs/>
          <w:iCs/>
          <w:color w:val="0D0D0D"/>
          <w:lang w:eastAsia="en-US"/>
        </w:rPr>
        <w:t xml:space="preserve">психотерапевтических, </w:t>
      </w:r>
      <w:proofErr w:type="spellStart"/>
      <w:r w:rsidRPr="008743D2">
        <w:rPr>
          <w:rFonts w:eastAsia="Calibri"/>
          <w:bCs/>
          <w:iCs/>
          <w:color w:val="0D0D0D"/>
          <w:lang w:eastAsia="en-US"/>
        </w:rPr>
        <w:t>психокоррекционных</w:t>
      </w:r>
      <w:proofErr w:type="spellEnd"/>
      <w:r w:rsidRPr="008743D2">
        <w:rPr>
          <w:rFonts w:eastAsia="Calibri"/>
          <w:bCs/>
          <w:iCs/>
          <w:color w:val="0D0D0D"/>
          <w:lang w:eastAsia="en-US"/>
        </w:rPr>
        <w:t xml:space="preserve"> и обу</w:t>
      </w:r>
      <w:r w:rsidR="00B97B0A">
        <w:rPr>
          <w:rFonts w:eastAsia="Calibri"/>
          <w:bCs/>
          <w:iCs/>
          <w:color w:val="0D0D0D"/>
          <w:lang w:eastAsia="en-US"/>
        </w:rPr>
        <w:t xml:space="preserve">чающих методов, направленных на </w:t>
      </w:r>
      <w:r w:rsidRPr="008743D2">
        <w:rPr>
          <w:rFonts w:eastAsia="Calibri"/>
          <w:bCs/>
          <w:iCs/>
          <w:color w:val="0D0D0D"/>
          <w:lang w:eastAsia="en-US"/>
        </w:rPr>
        <w:t xml:space="preserve">развитие навыков самопознания и </w:t>
      </w:r>
      <w:proofErr w:type="spellStart"/>
      <w:r w:rsidRPr="008743D2">
        <w:rPr>
          <w:rFonts w:eastAsia="Calibri"/>
          <w:bCs/>
          <w:iCs/>
          <w:color w:val="0D0D0D"/>
          <w:lang w:eastAsia="en-US"/>
        </w:rPr>
        <w:t>саморегуляции</w:t>
      </w:r>
      <w:proofErr w:type="spellEnd"/>
      <w:r w:rsidRPr="008743D2">
        <w:rPr>
          <w:rFonts w:eastAsia="Calibri"/>
          <w:bCs/>
          <w:iCs/>
          <w:color w:val="0D0D0D"/>
          <w:lang w:eastAsia="en-US"/>
        </w:rPr>
        <w:t>, обучен</w:t>
      </w:r>
      <w:r w:rsidR="00B97B0A">
        <w:rPr>
          <w:rFonts w:eastAsia="Calibri"/>
          <w:bCs/>
          <w:iCs/>
          <w:color w:val="0D0D0D"/>
          <w:lang w:eastAsia="en-US"/>
        </w:rPr>
        <w:t xml:space="preserve">ия и </w:t>
      </w:r>
      <w:proofErr w:type="spellStart"/>
      <w:r w:rsidR="00B97B0A">
        <w:rPr>
          <w:rFonts w:eastAsia="Calibri"/>
          <w:bCs/>
          <w:iCs/>
          <w:color w:val="0D0D0D"/>
          <w:lang w:eastAsia="en-US"/>
        </w:rPr>
        <w:t>межперсонального</w:t>
      </w:r>
      <w:r w:rsidRPr="008743D2">
        <w:rPr>
          <w:rFonts w:eastAsia="Calibri"/>
          <w:bCs/>
          <w:iCs/>
          <w:color w:val="0D0D0D"/>
          <w:lang w:eastAsia="en-US"/>
        </w:rPr>
        <w:t>взаимодействия</w:t>
      </w:r>
      <w:proofErr w:type="spellEnd"/>
      <w:r w:rsidRPr="008743D2">
        <w:rPr>
          <w:rFonts w:eastAsia="Calibri"/>
          <w:bCs/>
          <w:iCs/>
          <w:color w:val="0D0D0D"/>
          <w:lang w:eastAsia="en-US"/>
        </w:rPr>
        <w:t>, коммуникативных и проф</w:t>
      </w:r>
      <w:r w:rsidR="00B97B0A">
        <w:rPr>
          <w:rFonts w:eastAsia="Calibri"/>
          <w:bCs/>
          <w:iCs/>
          <w:color w:val="0D0D0D"/>
          <w:lang w:eastAsia="en-US"/>
        </w:rPr>
        <w:t xml:space="preserve">ессиональных умений. В процессе </w:t>
      </w:r>
      <w:r w:rsidRPr="008743D2">
        <w:rPr>
          <w:rFonts w:eastAsia="Calibri"/>
          <w:bCs/>
          <w:iCs/>
          <w:color w:val="0D0D0D"/>
          <w:lang w:eastAsia="en-US"/>
        </w:rPr>
        <w:t>тренинга родители активно вовлекаются в спец</w:t>
      </w:r>
      <w:r w:rsidR="00B97B0A">
        <w:rPr>
          <w:rFonts w:eastAsia="Calibri"/>
          <w:bCs/>
          <w:iCs/>
          <w:color w:val="0D0D0D"/>
          <w:lang w:eastAsia="en-US"/>
        </w:rPr>
        <w:t>иально разработанные педагогом-</w:t>
      </w:r>
      <w:r w:rsidRPr="008743D2">
        <w:rPr>
          <w:rFonts w:eastAsia="Calibri"/>
          <w:bCs/>
          <w:iCs/>
          <w:color w:val="0D0D0D"/>
          <w:lang w:eastAsia="en-US"/>
        </w:rPr>
        <w:t>психологом ситуации, позволяющие осознавать свои личностные ресурсы.</w:t>
      </w:r>
    </w:p>
    <w:p w:rsidR="008743D2" w:rsidRPr="008743D2" w:rsidRDefault="008743D2" w:rsidP="005F5550">
      <w:pPr>
        <w:autoSpaceDE w:val="0"/>
        <w:autoSpaceDN w:val="0"/>
        <w:adjustRightInd w:val="0"/>
        <w:ind w:firstLine="426"/>
        <w:jc w:val="both"/>
        <w:rPr>
          <w:rFonts w:eastAsia="Calibri"/>
          <w:bCs/>
          <w:iCs/>
          <w:color w:val="0D0D0D"/>
          <w:lang w:eastAsia="en-US"/>
        </w:rPr>
      </w:pPr>
      <w:r w:rsidRPr="008743D2">
        <w:rPr>
          <w:rFonts w:eastAsia="Calibri"/>
          <w:bCs/>
          <w:iCs/>
          <w:color w:val="0D0D0D"/>
          <w:lang w:eastAsia="en-US"/>
        </w:rPr>
        <w:t>Совместная деятельность педагогов, родителей, детей</w:t>
      </w:r>
    </w:p>
    <w:p w:rsidR="008743D2" w:rsidRPr="008743D2" w:rsidRDefault="008743D2" w:rsidP="005F5550">
      <w:pPr>
        <w:autoSpaceDE w:val="0"/>
        <w:autoSpaceDN w:val="0"/>
        <w:adjustRightInd w:val="0"/>
        <w:ind w:firstLine="426"/>
        <w:jc w:val="both"/>
        <w:rPr>
          <w:rFonts w:eastAsia="Calibri"/>
          <w:bCs/>
          <w:iCs/>
          <w:color w:val="0D0D0D"/>
          <w:lang w:eastAsia="en-US"/>
        </w:rPr>
      </w:pPr>
      <w:r w:rsidRPr="008743D2">
        <w:rPr>
          <w:rFonts w:eastAsia="Calibri"/>
          <w:bCs/>
          <w:iCs/>
          <w:color w:val="0D0D0D"/>
          <w:lang w:eastAsia="en-US"/>
        </w:rPr>
        <w:t>Определяющей целью разнообразной с</w:t>
      </w:r>
      <w:r w:rsidR="00B97B0A">
        <w:rPr>
          <w:rFonts w:eastAsia="Calibri"/>
          <w:bCs/>
          <w:iCs/>
          <w:color w:val="0D0D0D"/>
          <w:lang w:eastAsia="en-US"/>
        </w:rPr>
        <w:t xml:space="preserve">овместной деятельности в триаде </w:t>
      </w:r>
      <w:r w:rsidRPr="008743D2">
        <w:rPr>
          <w:rFonts w:eastAsia="Calibri"/>
          <w:bCs/>
          <w:iCs/>
          <w:color w:val="0D0D0D"/>
          <w:lang w:eastAsia="en-US"/>
        </w:rPr>
        <w:t xml:space="preserve">«педагоги-родители-дети» является удовлетворение </w:t>
      </w:r>
      <w:r w:rsidR="00B97B0A">
        <w:rPr>
          <w:rFonts w:eastAsia="Calibri"/>
          <w:bCs/>
          <w:iCs/>
          <w:color w:val="0D0D0D"/>
          <w:lang w:eastAsia="en-US"/>
        </w:rPr>
        <w:t xml:space="preserve">не только базисных стремлений и </w:t>
      </w:r>
      <w:r w:rsidRPr="008743D2">
        <w:rPr>
          <w:rFonts w:eastAsia="Calibri"/>
          <w:bCs/>
          <w:iCs/>
          <w:color w:val="0D0D0D"/>
          <w:lang w:eastAsia="en-US"/>
        </w:rPr>
        <w:t>потребностей ребенка, но и стремлений и потребностей родителей и педагогов.</w:t>
      </w:r>
    </w:p>
    <w:p w:rsidR="008743D2" w:rsidRPr="008743D2" w:rsidRDefault="008743D2" w:rsidP="005F5550">
      <w:pPr>
        <w:autoSpaceDE w:val="0"/>
        <w:autoSpaceDN w:val="0"/>
        <w:adjustRightInd w:val="0"/>
        <w:ind w:firstLine="426"/>
        <w:jc w:val="both"/>
        <w:rPr>
          <w:rFonts w:eastAsia="Calibri"/>
          <w:bCs/>
          <w:iCs/>
          <w:color w:val="0D0D0D"/>
          <w:lang w:eastAsia="en-US"/>
        </w:rPr>
      </w:pPr>
      <w:r w:rsidRPr="008743D2">
        <w:rPr>
          <w:rFonts w:eastAsia="Calibri"/>
          <w:bCs/>
          <w:iCs/>
          <w:color w:val="0D0D0D"/>
          <w:lang w:eastAsia="en-US"/>
        </w:rPr>
        <w:t>Совместная деятельность воспитывающих взр</w:t>
      </w:r>
      <w:r w:rsidR="00B97B0A">
        <w:rPr>
          <w:rFonts w:eastAsia="Calibri"/>
          <w:bCs/>
          <w:iCs/>
          <w:color w:val="0D0D0D"/>
          <w:lang w:eastAsia="en-US"/>
        </w:rPr>
        <w:t xml:space="preserve">ослых может быть организована в </w:t>
      </w:r>
      <w:r w:rsidRPr="008743D2">
        <w:rPr>
          <w:rFonts w:eastAsia="Calibri"/>
          <w:bCs/>
          <w:iCs/>
          <w:color w:val="0D0D0D"/>
          <w:lang w:eastAsia="en-US"/>
        </w:rPr>
        <w:t>разнообразных традиционных и инновационных ф</w:t>
      </w:r>
      <w:r w:rsidR="00B97B0A">
        <w:rPr>
          <w:rFonts w:eastAsia="Calibri"/>
          <w:bCs/>
          <w:iCs/>
          <w:color w:val="0D0D0D"/>
          <w:lang w:eastAsia="en-US"/>
        </w:rPr>
        <w:t xml:space="preserve">ормах (акции, ассамблеи, вечера </w:t>
      </w:r>
      <w:r w:rsidRPr="008743D2">
        <w:rPr>
          <w:rFonts w:eastAsia="Calibri"/>
          <w:bCs/>
          <w:iCs/>
          <w:color w:val="0D0D0D"/>
          <w:lang w:eastAsia="en-US"/>
        </w:rPr>
        <w:t>музыки и поэзии, посещения семьями пр</w:t>
      </w:r>
      <w:r w:rsidR="00B97B0A">
        <w:rPr>
          <w:rFonts w:eastAsia="Calibri"/>
          <w:bCs/>
          <w:iCs/>
          <w:color w:val="0D0D0D"/>
          <w:lang w:eastAsia="en-US"/>
        </w:rPr>
        <w:t xml:space="preserve">ограммных мероприятий семейного </w:t>
      </w:r>
      <w:r w:rsidRPr="008743D2">
        <w:rPr>
          <w:rFonts w:eastAsia="Calibri"/>
          <w:bCs/>
          <w:iCs/>
          <w:color w:val="0D0D0D"/>
          <w:lang w:eastAsia="en-US"/>
        </w:rPr>
        <w:t>абонемента, организованных учреждениями к</w:t>
      </w:r>
      <w:r w:rsidR="00B97B0A">
        <w:rPr>
          <w:rFonts w:eastAsia="Calibri"/>
          <w:bCs/>
          <w:iCs/>
          <w:color w:val="0D0D0D"/>
          <w:lang w:eastAsia="en-US"/>
        </w:rPr>
        <w:t xml:space="preserve">ультуры и искусства, по запросу </w:t>
      </w:r>
      <w:r w:rsidRPr="008743D2">
        <w:rPr>
          <w:rFonts w:eastAsia="Calibri"/>
          <w:bCs/>
          <w:iCs/>
          <w:color w:val="0D0D0D"/>
          <w:lang w:eastAsia="en-US"/>
        </w:rPr>
        <w:t>детского сада; семейные гостиные, фестивали, се</w:t>
      </w:r>
      <w:r w:rsidR="00B97B0A">
        <w:rPr>
          <w:rFonts w:eastAsia="Calibri"/>
          <w:bCs/>
          <w:iCs/>
          <w:color w:val="0D0D0D"/>
          <w:lang w:eastAsia="en-US"/>
        </w:rPr>
        <w:t xml:space="preserve">мейные клубы, вечера вопросов и </w:t>
      </w:r>
      <w:r w:rsidRPr="008743D2">
        <w:rPr>
          <w:rFonts w:eastAsia="Calibri"/>
          <w:bCs/>
          <w:iCs/>
          <w:color w:val="0D0D0D"/>
          <w:lang w:eastAsia="en-US"/>
        </w:rPr>
        <w:t xml:space="preserve">ответов, салоны, студии, праздники (в том числе </w:t>
      </w:r>
      <w:r w:rsidR="00B97B0A">
        <w:rPr>
          <w:rFonts w:eastAsia="Calibri"/>
          <w:bCs/>
          <w:iCs/>
          <w:color w:val="0D0D0D"/>
          <w:lang w:eastAsia="en-US"/>
        </w:rPr>
        <w:t xml:space="preserve">семейные), прогулки, экскурсии, </w:t>
      </w:r>
      <w:r w:rsidRPr="008743D2">
        <w:rPr>
          <w:rFonts w:eastAsia="Calibri"/>
          <w:bCs/>
          <w:iCs/>
          <w:color w:val="0D0D0D"/>
          <w:lang w:eastAsia="en-US"/>
        </w:rPr>
        <w:t>проектная деятельность, семейный театр).</w:t>
      </w:r>
    </w:p>
    <w:p w:rsidR="008743D2" w:rsidRPr="008743D2" w:rsidRDefault="008743D2" w:rsidP="005F5550">
      <w:pPr>
        <w:autoSpaceDE w:val="0"/>
        <w:autoSpaceDN w:val="0"/>
        <w:adjustRightInd w:val="0"/>
        <w:ind w:firstLine="426"/>
        <w:jc w:val="both"/>
        <w:rPr>
          <w:rFonts w:eastAsia="Calibri"/>
          <w:bCs/>
          <w:iCs/>
          <w:color w:val="0D0D0D"/>
          <w:lang w:eastAsia="en-US"/>
        </w:rPr>
      </w:pPr>
      <w:r w:rsidRPr="008743D2">
        <w:rPr>
          <w:rFonts w:eastAsia="Calibri"/>
          <w:bCs/>
          <w:iCs/>
          <w:color w:val="0D0D0D"/>
          <w:lang w:eastAsia="en-US"/>
        </w:rPr>
        <w:t>В этих формах совместной деятельности</w:t>
      </w:r>
      <w:r w:rsidR="005F5550">
        <w:rPr>
          <w:rFonts w:eastAsia="Calibri"/>
          <w:bCs/>
          <w:iCs/>
          <w:color w:val="0D0D0D"/>
          <w:lang w:eastAsia="en-US"/>
        </w:rPr>
        <w:t xml:space="preserve"> заложены возможности коррекции </w:t>
      </w:r>
      <w:r w:rsidRPr="008743D2">
        <w:rPr>
          <w:rFonts w:eastAsia="Calibri"/>
          <w:bCs/>
          <w:iCs/>
          <w:color w:val="0D0D0D"/>
          <w:lang w:eastAsia="en-US"/>
        </w:rPr>
        <w:t>поведения родителей и педагогов, предпочитающ</w:t>
      </w:r>
      <w:r w:rsidR="005F5550">
        <w:rPr>
          <w:rFonts w:eastAsia="Calibri"/>
          <w:bCs/>
          <w:iCs/>
          <w:color w:val="0D0D0D"/>
          <w:lang w:eastAsia="en-US"/>
        </w:rPr>
        <w:t xml:space="preserve">их авторитарный стиль общения с </w:t>
      </w:r>
      <w:r w:rsidRPr="008743D2">
        <w:rPr>
          <w:rFonts w:eastAsia="Calibri"/>
          <w:bCs/>
          <w:iCs/>
          <w:color w:val="0D0D0D"/>
          <w:lang w:eastAsia="en-US"/>
        </w:rPr>
        <w:t>ребенком; воспитания у них бережного отношения к детскому творчеству.</w:t>
      </w:r>
    </w:p>
    <w:p w:rsidR="005F5550" w:rsidRPr="005F5550" w:rsidRDefault="008743D2" w:rsidP="005F5550">
      <w:pPr>
        <w:autoSpaceDE w:val="0"/>
        <w:autoSpaceDN w:val="0"/>
        <w:adjustRightInd w:val="0"/>
        <w:ind w:firstLine="426"/>
        <w:jc w:val="both"/>
        <w:rPr>
          <w:rFonts w:eastAsia="Calibri"/>
          <w:bCs/>
          <w:iCs/>
          <w:color w:val="0D0D0D"/>
          <w:u w:val="single"/>
          <w:lang w:eastAsia="en-US"/>
        </w:rPr>
      </w:pPr>
      <w:r w:rsidRPr="005F5550">
        <w:rPr>
          <w:rFonts w:eastAsia="Calibri"/>
          <w:bCs/>
          <w:iCs/>
          <w:color w:val="0D0D0D"/>
          <w:u w:val="single"/>
          <w:lang w:eastAsia="en-US"/>
        </w:rPr>
        <w:t>Семейные праздники.</w:t>
      </w:r>
    </w:p>
    <w:p w:rsidR="008743D2" w:rsidRPr="008743D2" w:rsidRDefault="008743D2" w:rsidP="005F5550">
      <w:pPr>
        <w:autoSpaceDE w:val="0"/>
        <w:autoSpaceDN w:val="0"/>
        <w:adjustRightInd w:val="0"/>
        <w:ind w:firstLine="426"/>
        <w:jc w:val="both"/>
        <w:rPr>
          <w:rFonts w:eastAsia="Calibri"/>
          <w:bCs/>
          <w:iCs/>
          <w:color w:val="0D0D0D"/>
          <w:lang w:eastAsia="en-US"/>
        </w:rPr>
      </w:pPr>
      <w:r w:rsidRPr="008743D2">
        <w:rPr>
          <w:rFonts w:eastAsia="Calibri"/>
          <w:bCs/>
          <w:iCs/>
          <w:color w:val="0D0D0D"/>
          <w:lang w:eastAsia="en-US"/>
        </w:rPr>
        <w:t xml:space="preserve"> Традиционными для детского сада являются </w:t>
      </w:r>
      <w:r w:rsidR="005F5550">
        <w:rPr>
          <w:rFonts w:eastAsia="Calibri"/>
          <w:bCs/>
          <w:iCs/>
          <w:color w:val="0D0D0D"/>
          <w:lang w:eastAsia="en-US"/>
        </w:rPr>
        <w:t xml:space="preserve">детские </w:t>
      </w:r>
      <w:r w:rsidRPr="008743D2">
        <w:rPr>
          <w:rFonts w:eastAsia="Calibri"/>
          <w:bCs/>
          <w:iCs/>
          <w:color w:val="0D0D0D"/>
          <w:lang w:eastAsia="en-US"/>
        </w:rPr>
        <w:t>праздники, посвященные знаменательным событиям в жизни страны. Новой формой,актуализирующей сотворчество детей и в</w:t>
      </w:r>
      <w:r w:rsidR="005F5550">
        <w:rPr>
          <w:rFonts w:eastAsia="Calibri"/>
          <w:bCs/>
          <w:iCs/>
          <w:color w:val="0D0D0D"/>
          <w:lang w:eastAsia="en-US"/>
        </w:rPr>
        <w:t xml:space="preserve">оспитывающих взрослых, является </w:t>
      </w:r>
      <w:r w:rsidRPr="008743D2">
        <w:rPr>
          <w:rFonts w:eastAsia="Calibri"/>
          <w:bCs/>
          <w:iCs/>
          <w:color w:val="0D0D0D"/>
          <w:lang w:eastAsia="en-US"/>
        </w:rPr>
        <w:t>семейный праздник в детском саду.</w:t>
      </w:r>
    </w:p>
    <w:p w:rsidR="008743D2" w:rsidRPr="008743D2" w:rsidRDefault="008743D2" w:rsidP="005F5550">
      <w:pPr>
        <w:autoSpaceDE w:val="0"/>
        <w:autoSpaceDN w:val="0"/>
        <w:adjustRightInd w:val="0"/>
        <w:ind w:firstLine="426"/>
        <w:jc w:val="both"/>
        <w:rPr>
          <w:rFonts w:eastAsia="Calibri"/>
          <w:bCs/>
          <w:iCs/>
          <w:color w:val="0D0D0D"/>
          <w:lang w:eastAsia="en-US"/>
        </w:rPr>
      </w:pPr>
      <w:r w:rsidRPr="008743D2">
        <w:rPr>
          <w:rFonts w:eastAsia="Calibri"/>
          <w:bCs/>
          <w:iCs/>
          <w:color w:val="0D0D0D"/>
          <w:lang w:eastAsia="en-US"/>
        </w:rPr>
        <w:t xml:space="preserve">Семейный праздник в детском саду </w:t>
      </w:r>
      <w:r w:rsidR="005F5550">
        <w:rPr>
          <w:rFonts w:eastAsia="Calibri"/>
          <w:bCs/>
          <w:iCs/>
          <w:color w:val="0D0D0D"/>
          <w:lang w:eastAsia="en-US"/>
        </w:rPr>
        <w:t xml:space="preserve">— это особый день, объединяющий </w:t>
      </w:r>
      <w:r w:rsidRPr="008743D2">
        <w:rPr>
          <w:rFonts w:eastAsia="Calibri"/>
          <w:bCs/>
          <w:iCs/>
          <w:color w:val="0D0D0D"/>
          <w:lang w:eastAsia="en-US"/>
        </w:rPr>
        <w:t>педагогов и семьи воспитанников по случаю как</w:t>
      </w:r>
      <w:r w:rsidR="005F5550">
        <w:rPr>
          <w:rFonts w:eastAsia="Calibri"/>
          <w:bCs/>
          <w:iCs/>
          <w:color w:val="0D0D0D"/>
          <w:lang w:eastAsia="en-US"/>
        </w:rPr>
        <w:t xml:space="preserve">ого-либо события. (День матери, </w:t>
      </w:r>
      <w:r w:rsidRPr="008743D2">
        <w:rPr>
          <w:rFonts w:eastAsia="Calibri"/>
          <w:bCs/>
          <w:iCs/>
          <w:color w:val="0D0D0D"/>
          <w:lang w:eastAsia="en-US"/>
        </w:rPr>
        <w:t>День отца, Новый год, День Победы, Меж</w:t>
      </w:r>
      <w:r w:rsidR="005F5550">
        <w:rPr>
          <w:rFonts w:eastAsia="Calibri"/>
          <w:bCs/>
          <w:iCs/>
          <w:color w:val="0D0D0D"/>
          <w:lang w:eastAsia="en-US"/>
        </w:rPr>
        <w:t xml:space="preserve">дународный День семьи (15 мая), </w:t>
      </w:r>
      <w:r w:rsidRPr="008743D2">
        <w:rPr>
          <w:rFonts w:eastAsia="Calibri"/>
          <w:bCs/>
          <w:iCs/>
          <w:color w:val="0D0D0D"/>
          <w:lang w:eastAsia="en-US"/>
        </w:rPr>
        <w:t>Всероссийский День семьи, любви и верности (8 июля).</w:t>
      </w:r>
    </w:p>
    <w:p w:rsidR="005F5550" w:rsidRPr="005F5550" w:rsidRDefault="008743D2" w:rsidP="005F5550">
      <w:pPr>
        <w:autoSpaceDE w:val="0"/>
        <w:autoSpaceDN w:val="0"/>
        <w:adjustRightInd w:val="0"/>
        <w:ind w:firstLine="426"/>
        <w:jc w:val="both"/>
        <w:rPr>
          <w:rFonts w:eastAsia="Calibri"/>
          <w:bCs/>
          <w:iCs/>
          <w:color w:val="0D0D0D"/>
          <w:u w:val="single"/>
          <w:lang w:eastAsia="en-US"/>
        </w:rPr>
      </w:pPr>
      <w:r w:rsidRPr="005F5550">
        <w:rPr>
          <w:rFonts w:eastAsia="Calibri"/>
          <w:bCs/>
          <w:iCs/>
          <w:color w:val="0D0D0D"/>
          <w:u w:val="single"/>
          <w:lang w:eastAsia="en-US"/>
        </w:rPr>
        <w:t xml:space="preserve">Проектная деятельность. </w:t>
      </w:r>
    </w:p>
    <w:p w:rsidR="008743D2" w:rsidRPr="008743D2" w:rsidRDefault="008743D2" w:rsidP="005F5550">
      <w:pPr>
        <w:autoSpaceDE w:val="0"/>
        <w:autoSpaceDN w:val="0"/>
        <w:adjustRightInd w:val="0"/>
        <w:ind w:firstLine="426"/>
        <w:jc w:val="both"/>
        <w:rPr>
          <w:rFonts w:eastAsia="Calibri"/>
          <w:bCs/>
          <w:iCs/>
          <w:color w:val="0D0D0D"/>
          <w:lang w:eastAsia="en-US"/>
        </w:rPr>
      </w:pPr>
      <w:r w:rsidRPr="008743D2">
        <w:rPr>
          <w:rFonts w:eastAsia="Calibri"/>
          <w:bCs/>
          <w:iCs/>
          <w:color w:val="0D0D0D"/>
          <w:lang w:eastAsia="en-US"/>
        </w:rPr>
        <w:t>Все большую актуальность приоб</w:t>
      </w:r>
      <w:r w:rsidR="005F5550">
        <w:rPr>
          <w:rFonts w:eastAsia="Calibri"/>
          <w:bCs/>
          <w:iCs/>
          <w:color w:val="0D0D0D"/>
          <w:lang w:eastAsia="en-US"/>
        </w:rPr>
        <w:t xml:space="preserve">ретает такая форма </w:t>
      </w:r>
      <w:r w:rsidRPr="008743D2">
        <w:rPr>
          <w:rFonts w:eastAsia="Calibri"/>
          <w:bCs/>
          <w:iCs/>
          <w:color w:val="0D0D0D"/>
          <w:lang w:eastAsia="en-US"/>
        </w:rPr>
        <w:t>совместной деятельности, как проекты. Они меняю</w:t>
      </w:r>
      <w:r w:rsidR="005F5550">
        <w:rPr>
          <w:rFonts w:eastAsia="Calibri"/>
          <w:bCs/>
          <w:iCs/>
          <w:color w:val="0D0D0D"/>
          <w:lang w:eastAsia="en-US"/>
        </w:rPr>
        <w:t xml:space="preserve">т роль воспитывающих взрослых в </w:t>
      </w:r>
      <w:r w:rsidRPr="008743D2">
        <w:rPr>
          <w:rFonts w:eastAsia="Calibri"/>
          <w:bCs/>
          <w:iCs/>
          <w:color w:val="0D0D0D"/>
          <w:lang w:eastAsia="en-US"/>
        </w:rPr>
        <w:t>управлении детским садом, в развитии пар</w:t>
      </w:r>
      <w:r w:rsidR="005F5550">
        <w:rPr>
          <w:rFonts w:eastAsia="Calibri"/>
          <w:bCs/>
          <w:iCs/>
          <w:color w:val="0D0D0D"/>
          <w:lang w:eastAsia="en-US"/>
        </w:rPr>
        <w:t xml:space="preserve">тнерских отношений, помогают им </w:t>
      </w:r>
      <w:r w:rsidRPr="008743D2">
        <w:rPr>
          <w:rFonts w:eastAsia="Calibri"/>
          <w:bCs/>
          <w:iCs/>
          <w:color w:val="0D0D0D"/>
          <w:lang w:eastAsia="en-US"/>
        </w:rPr>
        <w:t>научиться работать в «команде», овладеть спос</w:t>
      </w:r>
      <w:r w:rsidR="005F5550">
        <w:rPr>
          <w:rFonts w:eastAsia="Calibri"/>
          <w:bCs/>
          <w:iCs/>
          <w:color w:val="0D0D0D"/>
          <w:lang w:eastAsia="en-US"/>
        </w:rPr>
        <w:t xml:space="preserve">обами коллективной мыслительной </w:t>
      </w:r>
      <w:r w:rsidRPr="008743D2">
        <w:rPr>
          <w:rFonts w:eastAsia="Calibri"/>
          <w:bCs/>
          <w:iCs/>
          <w:color w:val="0D0D0D"/>
          <w:lang w:eastAsia="en-US"/>
        </w:rPr>
        <w:t>деятельности; освоить алгоритм создания проект</w:t>
      </w:r>
      <w:r w:rsidR="005F5550">
        <w:rPr>
          <w:rFonts w:eastAsia="Calibri"/>
          <w:bCs/>
          <w:iCs/>
          <w:color w:val="0D0D0D"/>
          <w:lang w:eastAsia="en-US"/>
        </w:rPr>
        <w:t xml:space="preserve">а, отталкиваясь от потребностей </w:t>
      </w:r>
      <w:r w:rsidRPr="008743D2">
        <w:rPr>
          <w:rFonts w:eastAsia="Calibri"/>
          <w:bCs/>
          <w:iCs/>
          <w:color w:val="0D0D0D"/>
          <w:lang w:eastAsia="en-US"/>
        </w:rPr>
        <w:t>ребенка; достичь позитивной открытости по отноше</w:t>
      </w:r>
      <w:r w:rsidR="005F5550">
        <w:rPr>
          <w:rFonts w:eastAsia="Calibri"/>
          <w:bCs/>
          <w:iCs/>
          <w:color w:val="0D0D0D"/>
          <w:lang w:eastAsia="en-US"/>
        </w:rPr>
        <w:t xml:space="preserve">нию к коллегам, воспитанникам и </w:t>
      </w:r>
      <w:r w:rsidRPr="008743D2">
        <w:rPr>
          <w:rFonts w:eastAsia="Calibri"/>
          <w:bCs/>
          <w:iCs/>
          <w:color w:val="0D0D0D"/>
          <w:lang w:eastAsia="en-US"/>
        </w:rPr>
        <w:t>родителям, к своей личности; объединить усилия</w:t>
      </w:r>
      <w:r w:rsidR="005F5550">
        <w:rPr>
          <w:rFonts w:eastAsia="Calibri"/>
          <w:bCs/>
          <w:iCs/>
          <w:color w:val="0D0D0D"/>
          <w:lang w:eastAsia="en-US"/>
        </w:rPr>
        <w:t xml:space="preserve"> педагогов, родителей и детей с </w:t>
      </w:r>
      <w:r w:rsidRPr="008743D2">
        <w:rPr>
          <w:rFonts w:eastAsia="Calibri"/>
          <w:bCs/>
          <w:iCs/>
          <w:color w:val="0D0D0D"/>
          <w:lang w:eastAsia="en-US"/>
        </w:rPr>
        <w:t>целью реализации проекта.</w:t>
      </w:r>
    </w:p>
    <w:p w:rsidR="008743D2" w:rsidRPr="008743D2" w:rsidRDefault="008743D2" w:rsidP="005F5550">
      <w:pPr>
        <w:autoSpaceDE w:val="0"/>
        <w:autoSpaceDN w:val="0"/>
        <w:adjustRightInd w:val="0"/>
        <w:ind w:firstLine="426"/>
        <w:jc w:val="both"/>
        <w:rPr>
          <w:rFonts w:eastAsia="Calibri"/>
          <w:bCs/>
          <w:iCs/>
          <w:color w:val="0D0D0D"/>
          <w:lang w:eastAsia="en-US"/>
        </w:rPr>
      </w:pPr>
      <w:r w:rsidRPr="008743D2">
        <w:rPr>
          <w:rFonts w:eastAsia="Calibri"/>
          <w:bCs/>
          <w:iCs/>
          <w:color w:val="0D0D0D"/>
          <w:lang w:eastAsia="en-US"/>
        </w:rPr>
        <w:t>Идеями для проектирования становятся люб</w:t>
      </w:r>
      <w:r w:rsidR="005F5550">
        <w:rPr>
          <w:rFonts w:eastAsia="Calibri"/>
          <w:bCs/>
          <w:iCs/>
          <w:color w:val="0D0D0D"/>
          <w:lang w:eastAsia="en-US"/>
        </w:rPr>
        <w:t xml:space="preserve">ые предложения, направленные на </w:t>
      </w:r>
      <w:r w:rsidRPr="008743D2">
        <w:rPr>
          <w:rFonts w:eastAsia="Calibri"/>
          <w:bCs/>
          <w:iCs/>
          <w:color w:val="0D0D0D"/>
          <w:lang w:eastAsia="en-US"/>
        </w:rPr>
        <w:t>улучшение отношений педагогов, детей и родителе</w:t>
      </w:r>
      <w:r w:rsidR="005F5550">
        <w:rPr>
          <w:rFonts w:eastAsia="Calibri"/>
          <w:bCs/>
          <w:iCs/>
          <w:color w:val="0D0D0D"/>
          <w:lang w:eastAsia="en-US"/>
        </w:rPr>
        <w:t xml:space="preserve">й, на развитие ответственности, </w:t>
      </w:r>
      <w:r w:rsidRPr="008743D2">
        <w:rPr>
          <w:rFonts w:eastAsia="Calibri"/>
          <w:bCs/>
          <w:iCs/>
          <w:color w:val="0D0D0D"/>
          <w:lang w:eastAsia="en-US"/>
        </w:rPr>
        <w:t>инициативности, например, организация семейного л</w:t>
      </w:r>
      <w:r w:rsidR="005F5550">
        <w:rPr>
          <w:rFonts w:eastAsia="Calibri"/>
          <w:bCs/>
          <w:iCs/>
          <w:color w:val="0D0D0D"/>
          <w:lang w:eastAsia="en-US"/>
        </w:rPr>
        <w:t xml:space="preserve">етнего отдыха детей, проведение </w:t>
      </w:r>
      <w:r w:rsidRPr="008743D2">
        <w:rPr>
          <w:rFonts w:eastAsia="Calibri"/>
          <w:bCs/>
          <w:iCs/>
          <w:color w:val="0D0D0D"/>
          <w:lang w:eastAsia="en-US"/>
        </w:rPr>
        <w:t>Дня семьи в детском саду и др.</w:t>
      </w:r>
    </w:p>
    <w:p w:rsidR="00C666B7" w:rsidRDefault="00C666B7" w:rsidP="00B405F9">
      <w:pPr>
        <w:rPr>
          <w:b/>
          <w:bCs/>
        </w:rPr>
      </w:pPr>
    </w:p>
    <w:sectPr w:rsidR="00C666B7" w:rsidSect="00B405F9">
      <w:pgSz w:w="11906" w:h="16838"/>
      <w:pgMar w:top="1134" w:right="1134"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FF8" w:rsidRDefault="00673FF8">
      <w:r>
        <w:separator/>
      </w:r>
    </w:p>
  </w:endnote>
  <w:endnote w:type="continuationSeparator" w:id="0">
    <w:p w:rsidR="00673FF8" w:rsidRDefault="00673F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NewRomanPSMT">
    <w:panose1 w:val="00000000000000000000"/>
    <w:charset w:val="CC"/>
    <w:family w:val="auto"/>
    <w:notTrueType/>
    <w:pitch w:val="default"/>
    <w:sig w:usb0="00000201" w:usb1="00000000" w:usb2="00000000" w:usb3="00000000" w:csb0="00000004" w:csb1="00000000"/>
  </w:font>
  <w:font w:name="OpenSymbol">
    <w:altName w:val="Arial Unicode MS"/>
    <w:panose1 w:val="00000000000000000000"/>
    <w:charset w:val="88"/>
    <w:family w:val="auto"/>
    <w:notTrueType/>
    <w:pitch w:val="default"/>
    <w:sig w:usb0="00000001" w:usb1="08080000" w:usb2="00000010" w:usb3="00000000" w:csb0="00100000"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F8" w:rsidRDefault="00534494">
    <w:pPr>
      <w:pStyle w:val="ae"/>
      <w:jc w:val="right"/>
    </w:pPr>
    <w:fldSimple w:instr="PAGE   \* MERGEFORMAT">
      <w:r w:rsidR="007F3BBA">
        <w:rPr>
          <w:noProof/>
        </w:rPr>
        <w:t>2</w:t>
      </w:r>
    </w:fldSimple>
  </w:p>
  <w:p w:rsidR="00673FF8" w:rsidRDefault="00673FF8" w:rsidP="00471513">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F8" w:rsidRDefault="00673FF8">
    <w:pPr>
      <w:pStyle w:val="ae"/>
      <w:jc w:val="right"/>
    </w:pPr>
  </w:p>
  <w:p w:rsidR="00673FF8" w:rsidRDefault="00673FF8">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F8" w:rsidRDefault="00534494" w:rsidP="009F782A">
    <w:pPr>
      <w:pStyle w:val="ae"/>
      <w:framePr w:wrap="around" w:vAnchor="text" w:hAnchor="margin" w:xAlign="center" w:y="1"/>
      <w:rPr>
        <w:rStyle w:val="afc"/>
        <w:rFonts w:eastAsia="Arial Unicode MS"/>
      </w:rPr>
    </w:pPr>
    <w:r>
      <w:rPr>
        <w:rStyle w:val="afc"/>
        <w:rFonts w:eastAsia="Arial Unicode MS"/>
      </w:rPr>
      <w:fldChar w:fldCharType="begin"/>
    </w:r>
    <w:r w:rsidR="00673FF8">
      <w:rPr>
        <w:rStyle w:val="afc"/>
        <w:rFonts w:eastAsia="Arial Unicode MS"/>
      </w:rPr>
      <w:instrText xml:space="preserve">PAGE  </w:instrText>
    </w:r>
    <w:r>
      <w:rPr>
        <w:rStyle w:val="afc"/>
        <w:rFonts w:eastAsia="Arial Unicode MS"/>
      </w:rPr>
      <w:fldChar w:fldCharType="end"/>
    </w:r>
  </w:p>
  <w:p w:rsidR="00673FF8" w:rsidRDefault="00673FF8" w:rsidP="009F782A">
    <w:pPr>
      <w:pStyle w:val="a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F8" w:rsidRDefault="00534494">
    <w:pPr>
      <w:pStyle w:val="ae"/>
      <w:jc w:val="right"/>
    </w:pPr>
    <w:fldSimple w:instr="PAGE   \* MERGEFORMAT">
      <w:r w:rsidR="007F3BBA">
        <w:rPr>
          <w:noProof/>
        </w:rPr>
        <w:t>147</w:t>
      </w:r>
    </w:fldSimple>
  </w:p>
  <w:p w:rsidR="00673FF8" w:rsidRDefault="00673FF8" w:rsidP="009F782A">
    <w:pPr>
      <w:pStyle w:val="a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F8" w:rsidRDefault="00673FF8"/>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F8" w:rsidRDefault="00534494">
    <w:pPr>
      <w:pStyle w:val="ae"/>
      <w:jc w:val="right"/>
    </w:pPr>
    <w:fldSimple w:instr="PAGE   \* MERGEFORMAT">
      <w:r w:rsidR="007F3BBA">
        <w:rPr>
          <w:noProof/>
        </w:rPr>
        <w:t>178</w:t>
      </w:r>
    </w:fldSimple>
  </w:p>
  <w:p w:rsidR="00673FF8" w:rsidRDefault="00673FF8">
    <w:pPr>
      <w:pStyle w:val="a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F8" w:rsidRDefault="00534494">
    <w:pPr>
      <w:pStyle w:val="ae"/>
      <w:jc w:val="right"/>
    </w:pPr>
    <w:fldSimple w:instr="PAGE   \* MERGEFORMAT">
      <w:r w:rsidR="00673FF8">
        <w:rPr>
          <w:noProof/>
        </w:rPr>
        <w:t>127</w:t>
      </w:r>
    </w:fldSimple>
  </w:p>
  <w:p w:rsidR="00673FF8" w:rsidRDefault="00673FF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FF8" w:rsidRDefault="00673FF8">
      <w:r>
        <w:separator/>
      </w:r>
    </w:p>
  </w:footnote>
  <w:footnote w:type="continuationSeparator" w:id="0">
    <w:p w:rsidR="00673FF8" w:rsidRDefault="00673F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F8" w:rsidRDefault="00673FF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F8" w:rsidRDefault="00673FF8">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F8" w:rsidRDefault="00673FF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5"/>
    <w:lvl w:ilvl="0">
      <w:start w:val="1"/>
      <w:numFmt w:val="bullet"/>
      <w:lvlText w:val="-"/>
      <w:lvlJc w:val="left"/>
      <w:pPr>
        <w:tabs>
          <w:tab w:val="num" w:pos="1135"/>
        </w:tabs>
        <w:ind w:left="775" w:firstLine="0"/>
      </w:pPr>
      <w:rPr>
        <w:rFonts w:ascii="Times New Roman" w:hAnsi="Times New Roman" w:cs="Times New Roman"/>
      </w:rPr>
    </w:lvl>
  </w:abstractNum>
  <w:abstractNum w:abstractNumId="1">
    <w:nsid w:val="00000002"/>
    <w:multiLevelType w:val="singleLevel"/>
    <w:tmpl w:val="00000002"/>
    <w:name w:val="WW8Num6"/>
    <w:lvl w:ilvl="0">
      <w:start w:val="1"/>
      <w:numFmt w:val="bullet"/>
      <w:lvlText w:val="-"/>
      <w:lvlJc w:val="left"/>
      <w:pPr>
        <w:tabs>
          <w:tab w:val="num" w:pos="1069"/>
        </w:tabs>
        <w:ind w:left="709" w:firstLine="0"/>
      </w:pPr>
      <w:rPr>
        <w:rFonts w:ascii="Times New Roman" w:hAnsi="Times New Roman" w:cs="Times New Roman"/>
      </w:rPr>
    </w:lvl>
  </w:abstractNum>
  <w:abstractNum w:abstractNumId="2">
    <w:nsid w:val="00000004"/>
    <w:multiLevelType w:val="multilevel"/>
    <w:tmpl w:val="00000004"/>
    <w:name w:val="WW8Num9"/>
    <w:lvl w:ilvl="0">
      <w:start w:val="1"/>
      <w:numFmt w:val="decimal"/>
      <w:lvlText w:val="%1."/>
      <w:lvlJc w:val="left"/>
      <w:pPr>
        <w:tabs>
          <w:tab w:val="num" w:pos="795"/>
        </w:tabs>
        <w:ind w:left="795" w:hanging="360"/>
      </w:pPr>
      <w:rPr>
        <w:rFonts w:cs="Times New Roman"/>
      </w:rPr>
    </w:lvl>
    <w:lvl w:ilvl="1">
      <w:start w:val="2"/>
      <w:numFmt w:val="decimal"/>
      <w:lvlText w:val="%2)"/>
      <w:lvlJc w:val="left"/>
      <w:pPr>
        <w:tabs>
          <w:tab w:val="num" w:pos="1710"/>
        </w:tabs>
        <w:ind w:left="1710" w:hanging="555"/>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5"/>
    <w:multiLevelType w:val="multilevel"/>
    <w:tmpl w:val="00000005"/>
    <w:name w:val="WW8Num10"/>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bullet"/>
      <w:lvlText w:val=""/>
      <w:lvlJc w:val="left"/>
      <w:pPr>
        <w:tabs>
          <w:tab w:val="num" w:pos="1800"/>
        </w:tabs>
        <w:ind w:left="1800" w:hanging="360"/>
      </w:pPr>
      <w:rPr>
        <w:rFonts w:ascii="Symbol" w:hAnsi="Symbol"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4">
    <w:nsid w:val="0000000E"/>
    <w:multiLevelType w:val="multilevel"/>
    <w:tmpl w:val="0000000E"/>
    <w:name w:val="WW8Num14"/>
    <w:lvl w:ilvl="0">
      <w:start w:val="1"/>
      <w:numFmt w:val="decimal"/>
      <w:lvlText w:val="%1"/>
      <w:lvlJc w:val="left"/>
      <w:pPr>
        <w:tabs>
          <w:tab w:val="num" w:pos="555"/>
        </w:tabs>
        <w:ind w:left="55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F"/>
    <w:multiLevelType w:val="multilevel"/>
    <w:tmpl w:val="0000000F"/>
    <w:name w:val="WW8Num15"/>
    <w:lvl w:ilvl="0">
      <w:start w:val="1"/>
      <w:numFmt w:val="decimal"/>
      <w:lvlText w:val="%1"/>
      <w:lvlJc w:val="left"/>
      <w:pPr>
        <w:tabs>
          <w:tab w:val="num" w:pos="555"/>
        </w:tabs>
        <w:ind w:left="55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1B406A8"/>
    <w:multiLevelType w:val="hybridMultilevel"/>
    <w:tmpl w:val="155A6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9E7B6D"/>
    <w:multiLevelType w:val="multilevel"/>
    <w:tmpl w:val="919E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612441"/>
    <w:multiLevelType w:val="multilevel"/>
    <w:tmpl w:val="F9B8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0C28F9"/>
    <w:multiLevelType w:val="hybridMultilevel"/>
    <w:tmpl w:val="939E8D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0">
    <w:nsid w:val="08926940"/>
    <w:multiLevelType w:val="hybridMultilevel"/>
    <w:tmpl w:val="54BACFD6"/>
    <w:lvl w:ilvl="0" w:tplc="9746D4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021C6C"/>
    <w:multiLevelType w:val="multilevel"/>
    <w:tmpl w:val="2380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6455D6"/>
    <w:multiLevelType w:val="hybridMultilevel"/>
    <w:tmpl w:val="79845C7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149C51D7"/>
    <w:multiLevelType w:val="hybridMultilevel"/>
    <w:tmpl w:val="81DE7FF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
    <w:nsid w:val="15D83AFD"/>
    <w:multiLevelType w:val="hybridMultilevel"/>
    <w:tmpl w:val="71A8C5BE"/>
    <w:lvl w:ilvl="0" w:tplc="8DA42F92">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9F2E73"/>
    <w:multiLevelType w:val="multilevel"/>
    <w:tmpl w:val="61E8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40432B"/>
    <w:multiLevelType w:val="hybridMultilevel"/>
    <w:tmpl w:val="FE7219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A46D63"/>
    <w:multiLevelType w:val="hybridMultilevel"/>
    <w:tmpl w:val="830E45BE"/>
    <w:lvl w:ilvl="0" w:tplc="8DA42F92">
      <w:start w:val="1"/>
      <w:numFmt w:val="bullet"/>
      <w:lvlText w:val="-"/>
      <w:lvlJc w:val="left"/>
      <w:pPr>
        <w:tabs>
          <w:tab w:val="num" w:pos="720"/>
        </w:tabs>
        <w:ind w:left="720"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75405F9"/>
    <w:multiLevelType w:val="hybridMultilevel"/>
    <w:tmpl w:val="0E1CB19E"/>
    <w:lvl w:ilvl="0" w:tplc="0419000F">
      <w:start w:val="1"/>
      <w:numFmt w:val="decimal"/>
      <w:lvlText w:val="%1."/>
      <w:lvlJc w:val="left"/>
      <w:pPr>
        <w:tabs>
          <w:tab w:val="num" w:pos="1080"/>
        </w:tabs>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2BC2630C"/>
    <w:multiLevelType w:val="hybridMultilevel"/>
    <w:tmpl w:val="F8FC8FF2"/>
    <w:lvl w:ilvl="0" w:tplc="4C2808DA">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2EDF5BBB"/>
    <w:multiLevelType w:val="hybridMultilevel"/>
    <w:tmpl w:val="5FC2EC9E"/>
    <w:lvl w:ilvl="0" w:tplc="8DA42F92">
      <w:start w:val="1"/>
      <w:numFmt w:val="bullet"/>
      <w:lvlText w:val="-"/>
      <w:lvlJc w:val="left"/>
      <w:pPr>
        <w:ind w:left="473" w:hanging="360"/>
      </w:pPr>
      <w:rPr>
        <w:rFonts w:ascii="Times New Roman" w:hAnsi="Times New Roman" w:cs="Times New Roman" w:hint="default"/>
        <w:sz w:val="24"/>
        <w:szCs w:val="24"/>
      </w:rPr>
    </w:lvl>
    <w:lvl w:ilvl="1" w:tplc="04190003">
      <w:start w:val="1"/>
      <w:numFmt w:val="bullet"/>
      <w:lvlText w:val="o"/>
      <w:lvlJc w:val="left"/>
      <w:pPr>
        <w:ind w:left="1553" w:hanging="360"/>
      </w:pPr>
      <w:rPr>
        <w:rFonts w:ascii="Courier New" w:hAnsi="Courier New" w:cs="Courier New" w:hint="default"/>
      </w:rPr>
    </w:lvl>
    <w:lvl w:ilvl="2" w:tplc="04190005">
      <w:start w:val="1"/>
      <w:numFmt w:val="bullet"/>
      <w:lvlText w:val=""/>
      <w:lvlJc w:val="left"/>
      <w:pPr>
        <w:ind w:left="2273" w:hanging="360"/>
      </w:pPr>
      <w:rPr>
        <w:rFonts w:ascii="Wingdings" w:hAnsi="Wingdings" w:cs="Wingdings" w:hint="default"/>
      </w:rPr>
    </w:lvl>
    <w:lvl w:ilvl="3" w:tplc="04190001">
      <w:start w:val="1"/>
      <w:numFmt w:val="bullet"/>
      <w:lvlText w:val=""/>
      <w:lvlJc w:val="left"/>
      <w:pPr>
        <w:ind w:left="2993" w:hanging="360"/>
      </w:pPr>
      <w:rPr>
        <w:rFonts w:ascii="Symbol" w:hAnsi="Symbol" w:cs="Symbol" w:hint="default"/>
      </w:rPr>
    </w:lvl>
    <w:lvl w:ilvl="4" w:tplc="04190003">
      <w:start w:val="1"/>
      <w:numFmt w:val="bullet"/>
      <w:lvlText w:val="o"/>
      <w:lvlJc w:val="left"/>
      <w:pPr>
        <w:ind w:left="3713" w:hanging="360"/>
      </w:pPr>
      <w:rPr>
        <w:rFonts w:ascii="Courier New" w:hAnsi="Courier New" w:cs="Courier New" w:hint="default"/>
      </w:rPr>
    </w:lvl>
    <w:lvl w:ilvl="5" w:tplc="04190005">
      <w:start w:val="1"/>
      <w:numFmt w:val="bullet"/>
      <w:lvlText w:val=""/>
      <w:lvlJc w:val="left"/>
      <w:pPr>
        <w:ind w:left="4433" w:hanging="360"/>
      </w:pPr>
      <w:rPr>
        <w:rFonts w:ascii="Wingdings" w:hAnsi="Wingdings" w:cs="Wingdings" w:hint="default"/>
      </w:rPr>
    </w:lvl>
    <w:lvl w:ilvl="6" w:tplc="04190001">
      <w:start w:val="1"/>
      <w:numFmt w:val="bullet"/>
      <w:lvlText w:val=""/>
      <w:lvlJc w:val="left"/>
      <w:pPr>
        <w:ind w:left="5153" w:hanging="360"/>
      </w:pPr>
      <w:rPr>
        <w:rFonts w:ascii="Symbol" w:hAnsi="Symbol" w:cs="Symbol" w:hint="default"/>
      </w:rPr>
    </w:lvl>
    <w:lvl w:ilvl="7" w:tplc="04190003">
      <w:start w:val="1"/>
      <w:numFmt w:val="bullet"/>
      <w:lvlText w:val="o"/>
      <w:lvlJc w:val="left"/>
      <w:pPr>
        <w:ind w:left="5873" w:hanging="360"/>
      </w:pPr>
      <w:rPr>
        <w:rFonts w:ascii="Courier New" w:hAnsi="Courier New" w:cs="Courier New" w:hint="default"/>
      </w:rPr>
    </w:lvl>
    <w:lvl w:ilvl="8" w:tplc="04190005">
      <w:start w:val="1"/>
      <w:numFmt w:val="bullet"/>
      <w:lvlText w:val=""/>
      <w:lvlJc w:val="left"/>
      <w:pPr>
        <w:ind w:left="6593" w:hanging="360"/>
      </w:pPr>
      <w:rPr>
        <w:rFonts w:ascii="Wingdings" w:hAnsi="Wingdings" w:cs="Wingdings" w:hint="default"/>
      </w:rPr>
    </w:lvl>
  </w:abstractNum>
  <w:abstractNum w:abstractNumId="21">
    <w:nsid w:val="34B115A0"/>
    <w:multiLevelType w:val="hybridMultilevel"/>
    <w:tmpl w:val="D67AA73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A21A5C"/>
    <w:multiLevelType w:val="hybridMultilevel"/>
    <w:tmpl w:val="CB8EA6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747510D"/>
    <w:multiLevelType w:val="multilevel"/>
    <w:tmpl w:val="61E8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4E2DCE"/>
    <w:multiLevelType w:val="hybridMultilevel"/>
    <w:tmpl w:val="3F6EC5F4"/>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4C04616"/>
    <w:multiLevelType w:val="hybridMultilevel"/>
    <w:tmpl w:val="54BACFD6"/>
    <w:lvl w:ilvl="0" w:tplc="9746D4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6B5730"/>
    <w:multiLevelType w:val="hybridMultilevel"/>
    <w:tmpl w:val="0EBC8138"/>
    <w:lvl w:ilvl="0" w:tplc="4C2808D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4004BB"/>
    <w:multiLevelType w:val="hybridMultilevel"/>
    <w:tmpl w:val="598E10C0"/>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4F9421AE"/>
    <w:multiLevelType w:val="hybridMultilevel"/>
    <w:tmpl w:val="7B84E3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552A7453"/>
    <w:multiLevelType w:val="hybridMultilevel"/>
    <w:tmpl w:val="BF98D7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nsid w:val="695F2A0F"/>
    <w:multiLevelType w:val="multilevel"/>
    <w:tmpl w:val="95BA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3E31C8"/>
    <w:multiLevelType w:val="hybridMultilevel"/>
    <w:tmpl w:val="E8CEB4E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72741C33"/>
    <w:multiLevelType w:val="hybridMultilevel"/>
    <w:tmpl w:val="0CDE087E"/>
    <w:lvl w:ilvl="0" w:tplc="4C2808D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151381"/>
    <w:multiLevelType w:val="hybridMultilevel"/>
    <w:tmpl w:val="C9E6FD8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745A7DDB"/>
    <w:multiLevelType w:val="hybridMultilevel"/>
    <w:tmpl w:val="387A0B6A"/>
    <w:lvl w:ilvl="0" w:tplc="4C2808D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AD3007"/>
    <w:multiLevelType w:val="multilevel"/>
    <w:tmpl w:val="1C0082D8"/>
    <w:styleLink w:va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7BCA5328"/>
    <w:multiLevelType w:val="multilevel"/>
    <w:tmpl w:val="F744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521420"/>
    <w:multiLevelType w:val="hybridMultilevel"/>
    <w:tmpl w:val="00D693D8"/>
    <w:lvl w:ilvl="0" w:tplc="04190001">
      <w:start w:val="1"/>
      <w:numFmt w:val="decimal"/>
      <w:lvlText w:val="%1)"/>
      <w:lvlJc w:val="left"/>
      <w:pPr>
        <w:ind w:left="36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8E742F"/>
    <w:multiLevelType w:val="hybridMultilevel"/>
    <w:tmpl w:val="F23ED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9"/>
  </w:num>
  <w:num w:numId="4">
    <w:abstractNumId w:val="28"/>
  </w:num>
  <w:num w:numId="5">
    <w:abstractNumId w:val="35"/>
  </w:num>
  <w:num w:numId="6">
    <w:abstractNumId w:val="13"/>
  </w:num>
  <w:num w:numId="7">
    <w:abstractNumId w:val="33"/>
  </w:num>
  <w:num w:numId="8">
    <w:abstractNumId w:val="20"/>
  </w:num>
  <w:num w:numId="9">
    <w:abstractNumId w:val="12"/>
  </w:num>
  <w:num w:numId="10">
    <w:abstractNumId w:val="31"/>
  </w:num>
  <w:num w:numId="11">
    <w:abstractNumId w:val="25"/>
  </w:num>
  <w:num w:numId="12">
    <w:abstractNumId w:val="10"/>
  </w:num>
  <w:num w:numId="13">
    <w:abstractNumId w:val="24"/>
  </w:num>
  <w:num w:numId="14">
    <w:abstractNumId w:val="16"/>
  </w:num>
  <w:num w:numId="15">
    <w:abstractNumId w:val="21"/>
  </w:num>
  <w:num w:numId="16">
    <w:abstractNumId w:val="6"/>
  </w:num>
  <w:num w:numId="17">
    <w:abstractNumId w:val="38"/>
  </w:num>
  <w:num w:numId="18">
    <w:abstractNumId w:val="14"/>
  </w:num>
  <w:num w:numId="19">
    <w:abstractNumId w:val="17"/>
  </w:num>
  <w:num w:numId="20">
    <w:abstractNumId w:val="32"/>
  </w:num>
  <w:num w:numId="21">
    <w:abstractNumId w:val="37"/>
  </w:num>
  <w:num w:numId="22">
    <w:abstractNumId w:val="34"/>
  </w:num>
  <w:num w:numId="23">
    <w:abstractNumId w:val="26"/>
  </w:num>
  <w:num w:numId="24">
    <w:abstractNumId w:val="19"/>
  </w:num>
  <w:num w:numId="25">
    <w:abstractNumId w:val="15"/>
  </w:num>
  <w:num w:numId="26">
    <w:abstractNumId w:val="11"/>
  </w:num>
  <w:num w:numId="27">
    <w:abstractNumId w:val="36"/>
  </w:num>
  <w:num w:numId="28">
    <w:abstractNumId w:val="30"/>
  </w:num>
  <w:num w:numId="29">
    <w:abstractNumId w:val="7"/>
  </w:num>
  <w:num w:numId="30">
    <w:abstractNumId w:val="23"/>
  </w:num>
  <w:num w:numId="31">
    <w:abstractNumId w:val="8"/>
  </w:num>
  <w:num w:numId="32">
    <w:abstractNumId w:val="9"/>
  </w:num>
  <w:num w:numId="33">
    <w:abstractNumId w:val="2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931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4421"/>
    <w:rsid w:val="00000B31"/>
    <w:rsid w:val="00011ED2"/>
    <w:rsid w:val="00012A11"/>
    <w:rsid w:val="00013805"/>
    <w:rsid w:val="0001704B"/>
    <w:rsid w:val="00020882"/>
    <w:rsid w:val="00020BE0"/>
    <w:rsid w:val="0003095B"/>
    <w:rsid w:val="000311F2"/>
    <w:rsid w:val="00032B8A"/>
    <w:rsid w:val="000334F8"/>
    <w:rsid w:val="00034113"/>
    <w:rsid w:val="000362A6"/>
    <w:rsid w:val="0003661B"/>
    <w:rsid w:val="000458E4"/>
    <w:rsid w:val="00045F18"/>
    <w:rsid w:val="00050EF3"/>
    <w:rsid w:val="00050FCB"/>
    <w:rsid w:val="00055E05"/>
    <w:rsid w:val="00061EB1"/>
    <w:rsid w:val="00062D98"/>
    <w:rsid w:val="00065BE0"/>
    <w:rsid w:val="000671FF"/>
    <w:rsid w:val="00075693"/>
    <w:rsid w:val="00077EA2"/>
    <w:rsid w:val="00081A64"/>
    <w:rsid w:val="00093E74"/>
    <w:rsid w:val="000A12D0"/>
    <w:rsid w:val="000A144C"/>
    <w:rsid w:val="000A42F3"/>
    <w:rsid w:val="000B0E24"/>
    <w:rsid w:val="000B2C45"/>
    <w:rsid w:val="000B3EFC"/>
    <w:rsid w:val="000B5864"/>
    <w:rsid w:val="000C13C3"/>
    <w:rsid w:val="000C164A"/>
    <w:rsid w:val="000C1921"/>
    <w:rsid w:val="000C1A01"/>
    <w:rsid w:val="000C77E6"/>
    <w:rsid w:val="000D364C"/>
    <w:rsid w:val="000D57CB"/>
    <w:rsid w:val="000D6281"/>
    <w:rsid w:val="000E06C6"/>
    <w:rsid w:val="000E12D1"/>
    <w:rsid w:val="000E299D"/>
    <w:rsid w:val="000E3372"/>
    <w:rsid w:val="000E4D90"/>
    <w:rsid w:val="000E64C1"/>
    <w:rsid w:val="000F1B49"/>
    <w:rsid w:val="000F24AB"/>
    <w:rsid w:val="000F6FAC"/>
    <w:rsid w:val="00105BB5"/>
    <w:rsid w:val="00106118"/>
    <w:rsid w:val="0011170F"/>
    <w:rsid w:val="00113C43"/>
    <w:rsid w:val="00116EA4"/>
    <w:rsid w:val="00122C9F"/>
    <w:rsid w:val="00127BA4"/>
    <w:rsid w:val="00127BA5"/>
    <w:rsid w:val="00132BAC"/>
    <w:rsid w:val="00135A41"/>
    <w:rsid w:val="00140214"/>
    <w:rsid w:val="0014075F"/>
    <w:rsid w:val="00141624"/>
    <w:rsid w:val="001524C7"/>
    <w:rsid w:val="00155082"/>
    <w:rsid w:val="00160BDB"/>
    <w:rsid w:val="00167595"/>
    <w:rsid w:val="00173B2C"/>
    <w:rsid w:val="001753E6"/>
    <w:rsid w:val="001757B0"/>
    <w:rsid w:val="0018095A"/>
    <w:rsid w:val="001815EC"/>
    <w:rsid w:val="0018303A"/>
    <w:rsid w:val="00184421"/>
    <w:rsid w:val="00184DA3"/>
    <w:rsid w:val="00185CCE"/>
    <w:rsid w:val="00185FC8"/>
    <w:rsid w:val="001948AE"/>
    <w:rsid w:val="00196039"/>
    <w:rsid w:val="001A04A4"/>
    <w:rsid w:val="001A73B1"/>
    <w:rsid w:val="001B1E2E"/>
    <w:rsid w:val="001B2B3C"/>
    <w:rsid w:val="001B6980"/>
    <w:rsid w:val="001C69A9"/>
    <w:rsid w:val="001D00A0"/>
    <w:rsid w:val="001D059E"/>
    <w:rsid w:val="001D7808"/>
    <w:rsid w:val="001D7D18"/>
    <w:rsid w:val="001E2394"/>
    <w:rsid w:val="001E289A"/>
    <w:rsid w:val="001E2ED0"/>
    <w:rsid w:val="001E48FC"/>
    <w:rsid w:val="001E4931"/>
    <w:rsid w:val="001E4A69"/>
    <w:rsid w:val="001E5910"/>
    <w:rsid w:val="001E648D"/>
    <w:rsid w:val="001F19E8"/>
    <w:rsid w:val="001F4A1D"/>
    <w:rsid w:val="001F5996"/>
    <w:rsid w:val="0020082D"/>
    <w:rsid w:val="00202C3B"/>
    <w:rsid w:val="002034AC"/>
    <w:rsid w:val="00204ADD"/>
    <w:rsid w:val="00207A09"/>
    <w:rsid w:val="00211080"/>
    <w:rsid w:val="00212263"/>
    <w:rsid w:val="00213D91"/>
    <w:rsid w:val="002169A0"/>
    <w:rsid w:val="00223391"/>
    <w:rsid w:val="00224065"/>
    <w:rsid w:val="00225892"/>
    <w:rsid w:val="0023501A"/>
    <w:rsid w:val="00235109"/>
    <w:rsid w:val="002358CF"/>
    <w:rsid w:val="00236914"/>
    <w:rsid w:val="00241C49"/>
    <w:rsid w:val="00243247"/>
    <w:rsid w:val="002437C2"/>
    <w:rsid w:val="002443D8"/>
    <w:rsid w:val="0025006B"/>
    <w:rsid w:val="00251B1B"/>
    <w:rsid w:val="00251C0F"/>
    <w:rsid w:val="00253680"/>
    <w:rsid w:val="00256E78"/>
    <w:rsid w:val="0026042E"/>
    <w:rsid w:val="0026315B"/>
    <w:rsid w:val="002644CF"/>
    <w:rsid w:val="00265579"/>
    <w:rsid w:val="00265689"/>
    <w:rsid w:val="00272DC3"/>
    <w:rsid w:val="00275214"/>
    <w:rsid w:val="002774E7"/>
    <w:rsid w:val="002820D1"/>
    <w:rsid w:val="00282F71"/>
    <w:rsid w:val="002836E5"/>
    <w:rsid w:val="00283E1D"/>
    <w:rsid w:val="0028627A"/>
    <w:rsid w:val="00286C6E"/>
    <w:rsid w:val="00291895"/>
    <w:rsid w:val="002924A8"/>
    <w:rsid w:val="002926E3"/>
    <w:rsid w:val="0029426D"/>
    <w:rsid w:val="002943BC"/>
    <w:rsid w:val="002959DD"/>
    <w:rsid w:val="00296738"/>
    <w:rsid w:val="00297AA9"/>
    <w:rsid w:val="002A3372"/>
    <w:rsid w:val="002A69E9"/>
    <w:rsid w:val="002A6F94"/>
    <w:rsid w:val="002B0237"/>
    <w:rsid w:val="002B03E7"/>
    <w:rsid w:val="002B0A6C"/>
    <w:rsid w:val="002B421C"/>
    <w:rsid w:val="002C12D5"/>
    <w:rsid w:val="002D07F2"/>
    <w:rsid w:val="002D5426"/>
    <w:rsid w:val="002D7ECE"/>
    <w:rsid w:val="002E2521"/>
    <w:rsid w:val="002E5D6B"/>
    <w:rsid w:val="002E5DD6"/>
    <w:rsid w:val="002E694B"/>
    <w:rsid w:val="002E7840"/>
    <w:rsid w:val="002F180C"/>
    <w:rsid w:val="002F2257"/>
    <w:rsid w:val="002F5569"/>
    <w:rsid w:val="002F631C"/>
    <w:rsid w:val="00300F4E"/>
    <w:rsid w:val="00305312"/>
    <w:rsid w:val="00306175"/>
    <w:rsid w:val="00314035"/>
    <w:rsid w:val="0031610C"/>
    <w:rsid w:val="00322CF5"/>
    <w:rsid w:val="00322DFE"/>
    <w:rsid w:val="003257AE"/>
    <w:rsid w:val="00326102"/>
    <w:rsid w:val="00330051"/>
    <w:rsid w:val="00332DF8"/>
    <w:rsid w:val="00333D5F"/>
    <w:rsid w:val="00336C4B"/>
    <w:rsid w:val="003402CD"/>
    <w:rsid w:val="003412AA"/>
    <w:rsid w:val="0034299B"/>
    <w:rsid w:val="00343858"/>
    <w:rsid w:val="00343E45"/>
    <w:rsid w:val="003469C7"/>
    <w:rsid w:val="003471C9"/>
    <w:rsid w:val="00347F8F"/>
    <w:rsid w:val="00352C07"/>
    <w:rsid w:val="00355C0B"/>
    <w:rsid w:val="00357554"/>
    <w:rsid w:val="003604A1"/>
    <w:rsid w:val="00365B36"/>
    <w:rsid w:val="0037034A"/>
    <w:rsid w:val="00370885"/>
    <w:rsid w:val="00370BA0"/>
    <w:rsid w:val="0037663E"/>
    <w:rsid w:val="00380CB1"/>
    <w:rsid w:val="00381187"/>
    <w:rsid w:val="00387E4A"/>
    <w:rsid w:val="00392E07"/>
    <w:rsid w:val="003965D5"/>
    <w:rsid w:val="003A2761"/>
    <w:rsid w:val="003A3310"/>
    <w:rsid w:val="003A77C6"/>
    <w:rsid w:val="003B13DB"/>
    <w:rsid w:val="003B2BE8"/>
    <w:rsid w:val="003B3AD2"/>
    <w:rsid w:val="003B3B3E"/>
    <w:rsid w:val="003B60D0"/>
    <w:rsid w:val="003B739B"/>
    <w:rsid w:val="003B751B"/>
    <w:rsid w:val="003C4C57"/>
    <w:rsid w:val="003C7AB9"/>
    <w:rsid w:val="003D09BC"/>
    <w:rsid w:val="003D2296"/>
    <w:rsid w:val="003D52BC"/>
    <w:rsid w:val="003E0DE1"/>
    <w:rsid w:val="003E11EC"/>
    <w:rsid w:val="003F4871"/>
    <w:rsid w:val="003F4EEB"/>
    <w:rsid w:val="003F659C"/>
    <w:rsid w:val="0040502A"/>
    <w:rsid w:val="00405768"/>
    <w:rsid w:val="00406EF8"/>
    <w:rsid w:val="004175F6"/>
    <w:rsid w:val="004275D6"/>
    <w:rsid w:val="0043570A"/>
    <w:rsid w:val="00442531"/>
    <w:rsid w:val="00442A24"/>
    <w:rsid w:val="004434C3"/>
    <w:rsid w:val="00446A71"/>
    <w:rsid w:val="00451B33"/>
    <w:rsid w:val="004521CE"/>
    <w:rsid w:val="004537C4"/>
    <w:rsid w:val="004567AD"/>
    <w:rsid w:val="00462C9D"/>
    <w:rsid w:val="00463865"/>
    <w:rsid w:val="00463C3C"/>
    <w:rsid w:val="0046433C"/>
    <w:rsid w:val="00466022"/>
    <w:rsid w:val="00466C8E"/>
    <w:rsid w:val="0047009F"/>
    <w:rsid w:val="00470F1A"/>
    <w:rsid w:val="00471513"/>
    <w:rsid w:val="00471F5F"/>
    <w:rsid w:val="0048429B"/>
    <w:rsid w:val="00484928"/>
    <w:rsid w:val="00486688"/>
    <w:rsid w:val="00487258"/>
    <w:rsid w:val="00487DDF"/>
    <w:rsid w:val="00490111"/>
    <w:rsid w:val="00490C09"/>
    <w:rsid w:val="00490E5F"/>
    <w:rsid w:val="00490ED7"/>
    <w:rsid w:val="00493DE0"/>
    <w:rsid w:val="004974EE"/>
    <w:rsid w:val="00497CFB"/>
    <w:rsid w:val="004A088B"/>
    <w:rsid w:val="004A5616"/>
    <w:rsid w:val="004A609D"/>
    <w:rsid w:val="004A6CE9"/>
    <w:rsid w:val="004B6C5F"/>
    <w:rsid w:val="004B7E8D"/>
    <w:rsid w:val="004C1932"/>
    <w:rsid w:val="004C7EAD"/>
    <w:rsid w:val="004D081E"/>
    <w:rsid w:val="004D55D3"/>
    <w:rsid w:val="004D6A73"/>
    <w:rsid w:val="004E037F"/>
    <w:rsid w:val="004E5026"/>
    <w:rsid w:val="004F29AB"/>
    <w:rsid w:val="004F304F"/>
    <w:rsid w:val="004F57F7"/>
    <w:rsid w:val="004F6E18"/>
    <w:rsid w:val="00500EF2"/>
    <w:rsid w:val="00505DC5"/>
    <w:rsid w:val="005070DA"/>
    <w:rsid w:val="00507601"/>
    <w:rsid w:val="00513077"/>
    <w:rsid w:val="00517ACD"/>
    <w:rsid w:val="00520E8F"/>
    <w:rsid w:val="0052320F"/>
    <w:rsid w:val="00523A82"/>
    <w:rsid w:val="00523B1C"/>
    <w:rsid w:val="00525C4C"/>
    <w:rsid w:val="00530841"/>
    <w:rsid w:val="00530A53"/>
    <w:rsid w:val="0053385E"/>
    <w:rsid w:val="00534494"/>
    <w:rsid w:val="00536C15"/>
    <w:rsid w:val="005371DE"/>
    <w:rsid w:val="00541BB3"/>
    <w:rsid w:val="0054307A"/>
    <w:rsid w:val="00543FC6"/>
    <w:rsid w:val="0054457A"/>
    <w:rsid w:val="00555EF7"/>
    <w:rsid w:val="00556B26"/>
    <w:rsid w:val="00557E8B"/>
    <w:rsid w:val="005627C1"/>
    <w:rsid w:val="0056333D"/>
    <w:rsid w:val="00567F34"/>
    <w:rsid w:val="00570A0A"/>
    <w:rsid w:val="00571199"/>
    <w:rsid w:val="005800F1"/>
    <w:rsid w:val="0058025D"/>
    <w:rsid w:val="005805AB"/>
    <w:rsid w:val="005830C3"/>
    <w:rsid w:val="005840B0"/>
    <w:rsid w:val="00586EDC"/>
    <w:rsid w:val="00591917"/>
    <w:rsid w:val="005969DA"/>
    <w:rsid w:val="005A16F9"/>
    <w:rsid w:val="005A4225"/>
    <w:rsid w:val="005A443C"/>
    <w:rsid w:val="005A489C"/>
    <w:rsid w:val="005A491B"/>
    <w:rsid w:val="005A6AE1"/>
    <w:rsid w:val="005A7C9A"/>
    <w:rsid w:val="005B11F5"/>
    <w:rsid w:val="005B6912"/>
    <w:rsid w:val="005C0915"/>
    <w:rsid w:val="005C2AF6"/>
    <w:rsid w:val="005C4E19"/>
    <w:rsid w:val="005C5B37"/>
    <w:rsid w:val="005D099D"/>
    <w:rsid w:val="005D16E8"/>
    <w:rsid w:val="005D5571"/>
    <w:rsid w:val="005D79BD"/>
    <w:rsid w:val="005E18CA"/>
    <w:rsid w:val="005E315A"/>
    <w:rsid w:val="005E7E85"/>
    <w:rsid w:val="005F015C"/>
    <w:rsid w:val="005F0DF9"/>
    <w:rsid w:val="005F5550"/>
    <w:rsid w:val="00603668"/>
    <w:rsid w:val="00611003"/>
    <w:rsid w:val="00611F21"/>
    <w:rsid w:val="00612E70"/>
    <w:rsid w:val="0061428A"/>
    <w:rsid w:val="00614F43"/>
    <w:rsid w:val="00616117"/>
    <w:rsid w:val="00617A42"/>
    <w:rsid w:val="00620353"/>
    <w:rsid w:val="0062383E"/>
    <w:rsid w:val="00623BC3"/>
    <w:rsid w:val="00625596"/>
    <w:rsid w:val="006345AD"/>
    <w:rsid w:val="00642CAD"/>
    <w:rsid w:val="006439B4"/>
    <w:rsid w:val="00643D9E"/>
    <w:rsid w:val="006503C0"/>
    <w:rsid w:val="00652E10"/>
    <w:rsid w:val="00654259"/>
    <w:rsid w:val="00654478"/>
    <w:rsid w:val="00656569"/>
    <w:rsid w:val="006566CA"/>
    <w:rsid w:val="006570A6"/>
    <w:rsid w:val="00657F50"/>
    <w:rsid w:val="0066246C"/>
    <w:rsid w:val="0066374A"/>
    <w:rsid w:val="00663ECD"/>
    <w:rsid w:val="00664137"/>
    <w:rsid w:val="006647B5"/>
    <w:rsid w:val="00673FF8"/>
    <w:rsid w:val="006748E5"/>
    <w:rsid w:val="006813B9"/>
    <w:rsid w:val="00685C2B"/>
    <w:rsid w:val="006864F1"/>
    <w:rsid w:val="006907CC"/>
    <w:rsid w:val="006919FB"/>
    <w:rsid w:val="00691A5D"/>
    <w:rsid w:val="006965DF"/>
    <w:rsid w:val="00696608"/>
    <w:rsid w:val="00696D6D"/>
    <w:rsid w:val="006A0595"/>
    <w:rsid w:val="006A4859"/>
    <w:rsid w:val="006A766D"/>
    <w:rsid w:val="006B0A39"/>
    <w:rsid w:val="006B0D26"/>
    <w:rsid w:val="006B0F16"/>
    <w:rsid w:val="006B5BF1"/>
    <w:rsid w:val="006B77DD"/>
    <w:rsid w:val="006C6177"/>
    <w:rsid w:val="006C7BEB"/>
    <w:rsid w:val="006C7C79"/>
    <w:rsid w:val="006D2101"/>
    <w:rsid w:val="006D3D04"/>
    <w:rsid w:val="006D769C"/>
    <w:rsid w:val="006E1FB9"/>
    <w:rsid w:val="006E22DA"/>
    <w:rsid w:val="006E2AD8"/>
    <w:rsid w:val="006F1C55"/>
    <w:rsid w:val="006F46FC"/>
    <w:rsid w:val="006F6F65"/>
    <w:rsid w:val="0070365F"/>
    <w:rsid w:val="007039DB"/>
    <w:rsid w:val="00707304"/>
    <w:rsid w:val="00707E72"/>
    <w:rsid w:val="007151B4"/>
    <w:rsid w:val="0071698B"/>
    <w:rsid w:val="007337AF"/>
    <w:rsid w:val="0074016D"/>
    <w:rsid w:val="00740453"/>
    <w:rsid w:val="007405D3"/>
    <w:rsid w:val="00744994"/>
    <w:rsid w:val="007453C1"/>
    <w:rsid w:val="007503C3"/>
    <w:rsid w:val="00750584"/>
    <w:rsid w:val="00752AF0"/>
    <w:rsid w:val="00757471"/>
    <w:rsid w:val="00760C29"/>
    <w:rsid w:val="007613DC"/>
    <w:rsid w:val="00763E80"/>
    <w:rsid w:val="00764490"/>
    <w:rsid w:val="00766358"/>
    <w:rsid w:val="00773C6C"/>
    <w:rsid w:val="007748AC"/>
    <w:rsid w:val="007767F1"/>
    <w:rsid w:val="00780953"/>
    <w:rsid w:val="00781267"/>
    <w:rsid w:val="00784C1F"/>
    <w:rsid w:val="00787C0D"/>
    <w:rsid w:val="00790144"/>
    <w:rsid w:val="007906FD"/>
    <w:rsid w:val="007914A8"/>
    <w:rsid w:val="007952E6"/>
    <w:rsid w:val="007A0BD3"/>
    <w:rsid w:val="007A0CC3"/>
    <w:rsid w:val="007A654A"/>
    <w:rsid w:val="007A73E7"/>
    <w:rsid w:val="007B0A40"/>
    <w:rsid w:val="007B7A11"/>
    <w:rsid w:val="007C01C4"/>
    <w:rsid w:val="007C033E"/>
    <w:rsid w:val="007C0EA8"/>
    <w:rsid w:val="007C1A20"/>
    <w:rsid w:val="007C538D"/>
    <w:rsid w:val="007C734A"/>
    <w:rsid w:val="007D1C56"/>
    <w:rsid w:val="007D4D79"/>
    <w:rsid w:val="007D6174"/>
    <w:rsid w:val="007E060C"/>
    <w:rsid w:val="007E3455"/>
    <w:rsid w:val="007E6342"/>
    <w:rsid w:val="007E6D25"/>
    <w:rsid w:val="007F142C"/>
    <w:rsid w:val="007F1D29"/>
    <w:rsid w:val="007F3845"/>
    <w:rsid w:val="007F3BBA"/>
    <w:rsid w:val="007F4AEC"/>
    <w:rsid w:val="007F6948"/>
    <w:rsid w:val="007F788B"/>
    <w:rsid w:val="008001E5"/>
    <w:rsid w:val="00807E0F"/>
    <w:rsid w:val="0081208C"/>
    <w:rsid w:val="00814769"/>
    <w:rsid w:val="00815493"/>
    <w:rsid w:val="00816D15"/>
    <w:rsid w:val="00824A54"/>
    <w:rsid w:val="00824B84"/>
    <w:rsid w:val="008265D6"/>
    <w:rsid w:val="00832A81"/>
    <w:rsid w:val="00834984"/>
    <w:rsid w:val="00835682"/>
    <w:rsid w:val="008403C1"/>
    <w:rsid w:val="00841A81"/>
    <w:rsid w:val="00842FE6"/>
    <w:rsid w:val="008437E9"/>
    <w:rsid w:val="00846B59"/>
    <w:rsid w:val="008470C8"/>
    <w:rsid w:val="00855E51"/>
    <w:rsid w:val="0087184E"/>
    <w:rsid w:val="008743D2"/>
    <w:rsid w:val="00877070"/>
    <w:rsid w:val="0088026B"/>
    <w:rsid w:val="00883B50"/>
    <w:rsid w:val="008852C5"/>
    <w:rsid w:val="00893FE4"/>
    <w:rsid w:val="008953B0"/>
    <w:rsid w:val="008A09E8"/>
    <w:rsid w:val="008A15BE"/>
    <w:rsid w:val="008A28C3"/>
    <w:rsid w:val="008A6C88"/>
    <w:rsid w:val="008B0DCB"/>
    <w:rsid w:val="008B468D"/>
    <w:rsid w:val="008B482D"/>
    <w:rsid w:val="008B6743"/>
    <w:rsid w:val="008B7199"/>
    <w:rsid w:val="008B7D67"/>
    <w:rsid w:val="008C069E"/>
    <w:rsid w:val="008C3AF2"/>
    <w:rsid w:val="008D00F0"/>
    <w:rsid w:val="008D23E9"/>
    <w:rsid w:val="008E147E"/>
    <w:rsid w:val="008E3E9C"/>
    <w:rsid w:val="008E4321"/>
    <w:rsid w:val="008E49A5"/>
    <w:rsid w:val="008E737D"/>
    <w:rsid w:val="008E7906"/>
    <w:rsid w:val="008F398A"/>
    <w:rsid w:val="008F5FC3"/>
    <w:rsid w:val="008F7137"/>
    <w:rsid w:val="0090037B"/>
    <w:rsid w:val="00900496"/>
    <w:rsid w:val="00900B50"/>
    <w:rsid w:val="00903139"/>
    <w:rsid w:val="00905B3D"/>
    <w:rsid w:val="009063F5"/>
    <w:rsid w:val="00912C8C"/>
    <w:rsid w:val="00914CE1"/>
    <w:rsid w:val="00925D68"/>
    <w:rsid w:val="00925E93"/>
    <w:rsid w:val="009260F6"/>
    <w:rsid w:val="00927308"/>
    <w:rsid w:val="00931660"/>
    <w:rsid w:val="00932321"/>
    <w:rsid w:val="0093266F"/>
    <w:rsid w:val="009327D6"/>
    <w:rsid w:val="009352E1"/>
    <w:rsid w:val="00940494"/>
    <w:rsid w:val="00940BEF"/>
    <w:rsid w:val="00946325"/>
    <w:rsid w:val="009506C8"/>
    <w:rsid w:val="00950A77"/>
    <w:rsid w:val="009525C5"/>
    <w:rsid w:val="009539B5"/>
    <w:rsid w:val="00955733"/>
    <w:rsid w:val="009605C5"/>
    <w:rsid w:val="0096158B"/>
    <w:rsid w:val="0096390F"/>
    <w:rsid w:val="00964083"/>
    <w:rsid w:val="00965C70"/>
    <w:rsid w:val="00971BC9"/>
    <w:rsid w:val="009729EF"/>
    <w:rsid w:val="00973A4B"/>
    <w:rsid w:val="00974D33"/>
    <w:rsid w:val="00980244"/>
    <w:rsid w:val="009834CA"/>
    <w:rsid w:val="0098390D"/>
    <w:rsid w:val="00983E41"/>
    <w:rsid w:val="00985FE7"/>
    <w:rsid w:val="00993804"/>
    <w:rsid w:val="00997779"/>
    <w:rsid w:val="009A1C84"/>
    <w:rsid w:val="009A282B"/>
    <w:rsid w:val="009B3517"/>
    <w:rsid w:val="009B437C"/>
    <w:rsid w:val="009C080C"/>
    <w:rsid w:val="009C0A9E"/>
    <w:rsid w:val="009C28EE"/>
    <w:rsid w:val="009C5D76"/>
    <w:rsid w:val="009D135D"/>
    <w:rsid w:val="009D27A0"/>
    <w:rsid w:val="009D3511"/>
    <w:rsid w:val="009D35EB"/>
    <w:rsid w:val="009D4880"/>
    <w:rsid w:val="009E286C"/>
    <w:rsid w:val="009F3F63"/>
    <w:rsid w:val="009F5295"/>
    <w:rsid w:val="009F5A5B"/>
    <w:rsid w:val="009F782A"/>
    <w:rsid w:val="00A021A9"/>
    <w:rsid w:val="00A02F8F"/>
    <w:rsid w:val="00A045B0"/>
    <w:rsid w:val="00A045F6"/>
    <w:rsid w:val="00A05207"/>
    <w:rsid w:val="00A10EF2"/>
    <w:rsid w:val="00A115EA"/>
    <w:rsid w:val="00A13438"/>
    <w:rsid w:val="00A21CF7"/>
    <w:rsid w:val="00A23BBA"/>
    <w:rsid w:val="00A24E81"/>
    <w:rsid w:val="00A25250"/>
    <w:rsid w:val="00A257CA"/>
    <w:rsid w:val="00A34200"/>
    <w:rsid w:val="00A35150"/>
    <w:rsid w:val="00A359F5"/>
    <w:rsid w:val="00A36615"/>
    <w:rsid w:val="00A37533"/>
    <w:rsid w:val="00A438A8"/>
    <w:rsid w:val="00A47494"/>
    <w:rsid w:val="00A501A1"/>
    <w:rsid w:val="00A5056A"/>
    <w:rsid w:val="00A534A2"/>
    <w:rsid w:val="00A53E2B"/>
    <w:rsid w:val="00A54B7B"/>
    <w:rsid w:val="00A54E18"/>
    <w:rsid w:val="00A60286"/>
    <w:rsid w:val="00A61039"/>
    <w:rsid w:val="00A7334F"/>
    <w:rsid w:val="00A7422B"/>
    <w:rsid w:val="00A74561"/>
    <w:rsid w:val="00A7658B"/>
    <w:rsid w:val="00A82DC7"/>
    <w:rsid w:val="00A82EF1"/>
    <w:rsid w:val="00A83FB8"/>
    <w:rsid w:val="00A85F58"/>
    <w:rsid w:val="00A86279"/>
    <w:rsid w:val="00A862EE"/>
    <w:rsid w:val="00A86D36"/>
    <w:rsid w:val="00A871BD"/>
    <w:rsid w:val="00A9351B"/>
    <w:rsid w:val="00A93BCA"/>
    <w:rsid w:val="00A96A3E"/>
    <w:rsid w:val="00A96D75"/>
    <w:rsid w:val="00AA11AA"/>
    <w:rsid w:val="00AA5036"/>
    <w:rsid w:val="00AA545D"/>
    <w:rsid w:val="00AA655B"/>
    <w:rsid w:val="00AB2DD6"/>
    <w:rsid w:val="00AB6BBE"/>
    <w:rsid w:val="00AC050F"/>
    <w:rsid w:val="00AC063A"/>
    <w:rsid w:val="00AC2448"/>
    <w:rsid w:val="00AC4584"/>
    <w:rsid w:val="00AC530B"/>
    <w:rsid w:val="00AC6B88"/>
    <w:rsid w:val="00AC6C17"/>
    <w:rsid w:val="00AD0D73"/>
    <w:rsid w:val="00AD1BDB"/>
    <w:rsid w:val="00AD28C6"/>
    <w:rsid w:val="00AD52AF"/>
    <w:rsid w:val="00AE0967"/>
    <w:rsid w:val="00AE11CA"/>
    <w:rsid w:val="00AE5DB7"/>
    <w:rsid w:val="00AE65F2"/>
    <w:rsid w:val="00AF0BC8"/>
    <w:rsid w:val="00AF5353"/>
    <w:rsid w:val="00AF6471"/>
    <w:rsid w:val="00AF6C21"/>
    <w:rsid w:val="00AF7B4C"/>
    <w:rsid w:val="00B04848"/>
    <w:rsid w:val="00B06B5C"/>
    <w:rsid w:val="00B075DC"/>
    <w:rsid w:val="00B1046A"/>
    <w:rsid w:val="00B1652E"/>
    <w:rsid w:val="00B16A2D"/>
    <w:rsid w:val="00B25136"/>
    <w:rsid w:val="00B3025D"/>
    <w:rsid w:val="00B311D0"/>
    <w:rsid w:val="00B31C1C"/>
    <w:rsid w:val="00B321B4"/>
    <w:rsid w:val="00B33929"/>
    <w:rsid w:val="00B33FAF"/>
    <w:rsid w:val="00B35BAD"/>
    <w:rsid w:val="00B405F9"/>
    <w:rsid w:val="00B40A85"/>
    <w:rsid w:val="00B40EBA"/>
    <w:rsid w:val="00B414E0"/>
    <w:rsid w:val="00B43E0A"/>
    <w:rsid w:val="00B47DCC"/>
    <w:rsid w:val="00B50940"/>
    <w:rsid w:val="00B5589C"/>
    <w:rsid w:val="00B6090C"/>
    <w:rsid w:val="00B60F8A"/>
    <w:rsid w:val="00B62F96"/>
    <w:rsid w:val="00B66D2A"/>
    <w:rsid w:val="00B6787F"/>
    <w:rsid w:val="00B67B6E"/>
    <w:rsid w:val="00B70CFD"/>
    <w:rsid w:val="00B724F2"/>
    <w:rsid w:val="00B73DC0"/>
    <w:rsid w:val="00B75C2C"/>
    <w:rsid w:val="00B811E0"/>
    <w:rsid w:val="00B8225E"/>
    <w:rsid w:val="00B85633"/>
    <w:rsid w:val="00B878E8"/>
    <w:rsid w:val="00B91A80"/>
    <w:rsid w:val="00B92954"/>
    <w:rsid w:val="00B970F8"/>
    <w:rsid w:val="00B97B0A"/>
    <w:rsid w:val="00B97D63"/>
    <w:rsid w:val="00BA0230"/>
    <w:rsid w:val="00BB1E3D"/>
    <w:rsid w:val="00BB2AD0"/>
    <w:rsid w:val="00BB36DD"/>
    <w:rsid w:val="00BB3F73"/>
    <w:rsid w:val="00BB3F87"/>
    <w:rsid w:val="00BB5408"/>
    <w:rsid w:val="00BB5AAE"/>
    <w:rsid w:val="00BC374D"/>
    <w:rsid w:val="00BC3D3B"/>
    <w:rsid w:val="00BD2A54"/>
    <w:rsid w:val="00BD4C2D"/>
    <w:rsid w:val="00BD4E6C"/>
    <w:rsid w:val="00BD5241"/>
    <w:rsid w:val="00BD687F"/>
    <w:rsid w:val="00BF0ACE"/>
    <w:rsid w:val="00BF3247"/>
    <w:rsid w:val="00C00C52"/>
    <w:rsid w:val="00C04095"/>
    <w:rsid w:val="00C04B3C"/>
    <w:rsid w:val="00C0532E"/>
    <w:rsid w:val="00C0577D"/>
    <w:rsid w:val="00C05FA9"/>
    <w:rsid w:val="00C07B99"/>
    <w:rsid w:val="00C12346"/>
    <w:rsid w:val="00C12FD2"/>
    <w:rsid w:val="00C12FFE"/>
    <w:rsid w:val="00C13BD4"/>
    <w:rsid w:val="00C152C5"/>
    <w:rsid w:val="00C15E76"/>
    <w:rsid w:val="00C1644E"/>
    <w:rsid w:val="00C16E74"/>
    <w:rsid w:val="00C27DE8"/>
    <w:rsid w:val="00C32A55"/>
    <w:rsid w:val="00C35B7A"/>
    <w:rsid w:val="00C366E1"/>
    <w:rsid w:val="00C36DA3"/>
    <w:rsid w:val="00C37FB2"/>
    <w:rsid w:val="00C41676"/>
    <w:rsid w:val="00C42CC1"/>
    <w:rsid w:val="00C45BFF"/>
    <w:rsid w:val="00C45C56"/>
    <w:rsid w:val="00C45F17"/>
    <w:rsid w:val="00C468FB"/>
    <w:rsid w:val="00C534E0"/>
    <w:rsid w:val="00C53A2B"/>
    <w:rsid w:val="00C53BA1"/>
    <w:rsid w:val="00C56073"/>
    <w:rsid w:val="00C60B79"/>
    <w:rsid w:val="00C6107C"/>
    <w:rsid w:val="00C62859"/>
    <w:rsid w:val="00C63FEB"/>
    <w:rsid w:val="00C666B7"/>
    <w:rsid w:val="00C709F9"/>
    <w:rsid w:val="00C71AD5"/>
    <w:rsid w:val="00C71CD9"/>
    <w:rsid w:val="00C73BE2"/>
    <w:rsid w:val="00C73F76"/>
    <w:rsid w:val="00C7493B"/>
    <w:rsid w:val="00C76065"/>
    <w:rsid w:val="00C76F8D"/>
    <w:rsid w:val="00C835CF"/>
    <w:rsid w:val="00C84002"/>
    <w:rsid w:val="00C84274"/>
    <w:rsid w:val="00C87647"/>
    <w:rsid w:val="00C931D4"/>
    <w:rsid w:val="00C95545"/>
    <w:rsid w:val="00CA1CAE"/>
    <w:rsid w:val="00CA563C"/>
    <w:rsid w:val="00CA59E3"/>
    <w:rsid w:val="00CA5F05"/>
    <w:rsid w:val="00CA630A"/>
    <w:rsid w:val="00CA70B4"/>
    <w:rsid w:val="00CB1EC7"/>
    <w:rsid w:val="00CB3EA9"/>
    <w:rsid w:val="00CC4216"/>
    <w:rsid w:val="00CC5590"/>
    <w:rsid w:val="00CD0718"/>
    <w:rsid w:val="00CD26B2"/>
    <w:rsid w:val="00CD2BDB"/>
    <w:rsid w:val="00CD4CAE"/>
    <w:rsid w:val="00CD5D10"/>
    <w:rsid w:val="00CD5F5B"/>
    <w:rsid w:val="00CD6B33"/>
    <w:rsid w:val="00CD7265"/>
    <w:rsid w:val="00CD7742"/>
    <w:rsid w:val="00CE28A5"/>
    <w:rsid w:val="00CE4DD7"/>
    <w:rsid w:val="00CE52EF"/>
    <w:rsid w:val="00CF0472"/>
    <w:rsid w:val="00CF0CCE"/>
    <w:rsid w:val="00CF4B08"/>
    <w:rsid w:val="00CF4B77"/>
    <w:rsid w:val="00D00DFA"/>
    <w:rsid w:val="00D03854"/>
    <w:rsid w:val="00D05B80"/>
    <w:rsid w:val="00D06516"/>
    <w:rsid w:val="00D128EB"/>
    <w:rsid w:val="00D14633"/>
    <w:rsid w:val="00D14711"/>
    <w:rsid w:val="00D157EF"/>
    <w:rsid w:val="00D15C87"/>
    <w:rsid w:val="00D167A4"/>
    <w:rsid w:val="00D17C3C"/>
    <w:rsid w:val="00D20EBC"/>
    <w:rsid w:val="00D21575"/>
    <w:rsid w:val="00D2166C"/>
    <w:rsid w:val="00D222E4"/>
    <w:rsid w:val="00D252CD"/>
    <w:rsid w:val="00D263E2"/>
    <w:rsid w:val="00D32F98"/>
    <w:rsid w:val="00D333AB"/>
    <w:rsid w:val="00D34EBA"/>
    <w:rsid w:val="00D36584"/>
    <w:rsid w:val="00D454DD"/>
    <w:rsid w:val="00D458CD"/>
    <w:rsid w:val="00D46BB8"/>
    <w:rsid w:val="00D504FA"/>
    <w:rsid w:val="00D50E1D"/>
    <w:rsid w:val="00D57F41"/>
    <w:rsid w:val="00D63AC1"/>
    <w:rsid w:val="00D6666A"/>
    <w:rsid w:val="00D70EEC"/>
    <w:rsid w:val="00D715A1"/>
    <w:rsid w:val="00D71B20"/>
    <w:rsid w:val="00D71F16"/>
    <w:rsid w:val="00D761CE"/>
    <w:rsid w:val="00D773E4"/>
    <w:rsid w:val="00D77A65"/>
    <w:rsid w:val="00D8316E"/>
    <w:rsid w:val="00D8640D"/>
    <w:rsid w:val="00D90772"/>
    <w:rsid w:val="00D933EE"/>
    <w:rsid w:val="00D94538"/>
    <w:rsid w:val="00D95E99"/>
    <w:rsid w:val="00D96C4E"/>
    <w:rsid w:val="00DA024C"/>
    <w:rsid w:val="00DA1BC6"/>
    <w:rsid w:val="00DB2E9E"/>
    <w:rsid w:val="00DB44EC"/>
    <w:rsid w:val="00DB4B0E"/>
    <w:rsid w:val="00DB5013"/>
    <w:rsid w:val="00DB6B02"/>
    <w:rsid w:val="00DC1A76"/>
    <w:rsid w:val="00DC2974"/>
    <w:rsid w:val="00DC2FAB"/>
    <w:rsid w:val="00DD0481"/>
    <w:rsid w:val="00DD06DA"/>
    <w:rsid w:val="00DD1705"/>
    <w:rsid w:val="00DD74B3"/>
    <w:rsid w:val="00DD7C96"/>
    <w:rsid w:val="00DE29F8"/>
    <w:rsid w:val="00DE56AC"/>
    <w:rsid w:val="00DE6506"/>
    <w:rsid w:val="00DF02BB"/>
    <w:rsid w:val="00DF0864"/>
    <w:rsid w:val="00DF08E9"/>
    <w:rsid w:val="00E079DA"/>
    <w:rsid w:val="00E119D2"/>
    <w:rsid w:val="00E1217C"/>
    <w:rsid w:val="00E15002"/>
    <w:rsid w:val="00E172CD"/>
    <w:rsid w:val="00E277A1"/>
    <w:rsid w:val="00E3236B"/>
    <w:rsid w:val="00E358B8"/>
    <w:rsid w:val="00E36535"/>
    <w:rsid w:val="00E3758B"/>
    <w:rsid w:val="00E424F8"/>
    <w:rsid w:val="00E436AC"/>
    <w:rsid w:val="00E52231"/>
    <w:rsid w:val="00E54643"/>
    <w:rsid w:val="00E54D11"/>
    <w:rsid w:val="00E57074"/>
    <w:rsid w:val="00E616F7"/>
    <w:rsid w:val="00E627B6"/>
    <w:rsid w:val="00E65214"/>
    <w:rsid w:val="00E6574E"/>
    <w:rsid w:val="00E67796"/>
    <w:rsid w:val="00E73B1E"/>
    <w:rsid w:val="00E8203A"/>
    <w:rsid w:val="00E840B6"/>
    <w:rsid w:val="00E94432"/>
    <w:rsid w:val="00E97AB6"/>
    <w:rsid w:val="00EA090E"/>
    <w:rsid w:val="00EA2C90"/>
    <w:rsid w:val="00EA5296"/>
    <w:rsid w:val="00EB06BD"/>
    <w:rsid w:val="00EB271E"/>
    <w:rsid w:val="00EB2B0A"/>
    <w:rsid w:val="00EB3153"/>
    <w:rsid w:val="00EB3BDA"/>
    <w:rsid w:val="00EB3F97"/>
    <w:rsid w:val="00EB4628"/>
    <w:rsid w:val="00EB623E"/>
    <w:rsid w:val="00EB6957"/>
    <w:rsid w:val="00EC1EE8"/>
    <w:rsid w:val="00EC584F"/>
    <w:rsid w:val="00EC6C10"/>
    <w:rsid w:val="00EC7C84"/>
    <w:rsid w:val="00ED05B5"/>
    <w:rsid w:val="00ED7688"/>
    <w:rsid w:val="00EE08BE"/>
    <w:rsid w:val="00EE1B53"/>
    <w:rsid w:val="00EE23F9"/>
    <w:rsid w:val="00EF030E"/>
    <w:rsid w:val="00EF68C9"/>
    <w:rsid w:val="00F00896"/>
    <w:rsid w:val="00F01345"/>
    <w:rsid w:val="00F02E20"/>
    <w:rsid w:val="00F02E2B"/>
    <w:rsid w:val="00F037CE"/>
    <w:rsid w:val="00F03CD9"/>
    <w:rsid w:val="00F043B1"/>
    <w:rsid w:val="00F10E33"/>
    <w:rsid w:val="00F142D1"/>
    <w:rsid w:val="00F1592D"/>
    <w:rsid w:val="00F16B4F"/>
    <w:rsid w:val="00F21A5C"/>
    <w:rsid w:val="00F2212F"/>
    <w:rsid w:val="00F23AD3"/>
    <w:rsid w:val="00F256D4"/>
    <w:rsid w:val="00F3074D"/>
    <w:rsid w:val="00F310C2"/>
    <w:rsid w:val="00F35617"/>
    <w:rsid w:val="00F358F6"/>
    <w:rsid w:val="00F35E4D"/>
    <w:rsid w:val="00F36071"/>
    <w:rsid w:val="00F36A4C"/>
    <w:rsid w:val="00F37075"/>
    <w:rsid w:val="00F40C5C"/>
    <w:rsid w:val="00F42703"/>
    <w:rsid w:val="00F42BE9"/>
    <w:rsid w:val="00F52F4B"/>
    <w:rsid w:val="00F54137"/>
    <w:rsid w:val="00F54865"/>
    <w:rsid w:val="00F56BD8"/>
    <w:rsid w:val="00F62560"/>
    <w:rsid w:val="00F632B5"/>
    <w:rsid w:val="00F648D0"/>
    <w:rsid w:val="00F66B02"/>
    <w:rsid w:val="00F701BC"/>
    <w:rsid w:val="00F716EB"/>
    <w:rsid w:val="00F718F9"/>
    <w:rsid w:val="00F77363"/>
    <w:rsid w:val="00F87E48"/>
    <w:rsid w:val="00F95CB3"/>
    <w:rsid w:val="00F9701D"/>
    <w:rsid w:val="00FA4FEE"/>
    <w:rsid w:val="00FA5C03"/>
    <w:rsid w:val="00FA6298"/>
    <w:rsid w:val="00FB14E0"/>
    <w:rsid w:val="00FB2A3E"/>
    <w:rsid w:val="00FB2DBC"/>
    <w:rsid w:val="00FB6821"/>
    <w:rsid w:val="00FB79D9"/>
    <w:rsid w:val="00FC3E6D"/>
    <w:rsid w:val="00FC4448"/>
    <w:rsid w:val="00FC4BA5"/>
    <w:rsid w:val="00FC4D23"/>
    <w:rsid w:val="00FC5666"/>
    <w:rsid w:val="00FC56BA"/>
    <w:rsid w:val="00FD0EBA"/>
    <w:rsid w:val="00FD308F"/>
    <w:rsid w:val="00FD3642"/>
    <w:rsid w:val="00FD7E52"/>
    <w:rsid w:val="00FE2D5C"/>
    <w:rsid w:val="00FE3357"/>
    <w:rsid w:val="00FE6D04"/>
    <w:rsid w:val="00FE786B"/>
    <w:rsid w:val="00FE78DA"/>
    <w:rsid w:val="00FF129C"/>
    <w:rsid w:val="00FF3D9D"/>
    <w:rsid w:val="00FF4944"/>
    <w:rsid w:val="00FF54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3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Table Elegant" w:uiPriority="0"/>
    <w:lsdException w:name="Table Web 3" w:uiPriority="0"/>
    <w:lsdException w:name="Table Grid" w:semiHidden="0" w:uiPriority="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E315A"/>
    <w:rPr>
      <w:rFonts w:ascii="Times New Roman" w:eastAsia="Times New Roman" w:hAnsi="Times New Roman"/>
      <w:sz w:val="24"/>
      <w:szCs w:val="24"/>
    </w:rPr>
  </w:style>
  <w:style w:type="paragraph" w:styleId="10">
    <w:name w:val="heading 1"/>
    <w:basedOn w:val="a"/>
    <w:next w:val="a"/>
    <w:link w:val="11"/>
    <w:qFormat/>
    <w:rsid w:val="00C931D4"/>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84421"/>
    <w:pPr>
      <w:keepNext/>
      <w:jc w:val="center"/>
      <w:outlineLvl w:val="1"/>
    </w:pPr>
    <w:rPr>
      <w:sz w:val="44"/>
      <w:szCs w:val="44"/>
    </w:rPr>
  </w:style>
  <w:style w:type="paragraph" w:styleId="3">
    <w:name w:val="heading 3"/>
    <w:basedOn w:val="a"/>
    <w:next w:val="a"/>
    <w:link w:val="30"/>
    <w:qFormat/>
    <w:rsid w:val="00C931D4"/>
    <w:pPr>
      <w:keepNext/>
      <w:keepLines/>
      <w:spacing w:before="200"/>
      <w:outlineLvl w:val="2"/>
    </w:pPr>
    <w:rPr>
      <w:rFonts w:ascii="Cambria" w:hAnsi="Cambria" w:cs="Cambria"/>
      <w:b/>
      <w:bCs/>
      <w:color w:val="4F81BD"/>
    </w:rPr>
  </w:style>
  <w:style w:type="paragraph" w:styleId="4">
    <w:name w:val="heading 4"/>
    <w:basedOn w:val="a"/>
    <w:next w:val="a"/>
    <w:link w:val="40"/>
    <w:qFormat/>
    <w:rsid w:val="00184421"/>
    <w:pPr>
      <w:keepNext/>
      <w:jc w:val="both"/>
      <w:outlineLvl w:val="3"/>
    </w:pPr>
    <w:rPr>
      <w:rFonts w:eastAsia="Arial Unicode MS"/>
      <w:sz w:val="28"/>
      <w:szCs w:val="28"/>
    </w:rPr>
  </w:style>
  <w:style w:type="paragraph" w:styleId="5">
    <w:name w:val="heading 5"/>
    <w:basedOn w:val="a"/>
    <w:next w:val="a"/>
    <w:link w:val="50"/>
    <w:qFormat/>
    <w:rsid w:val="00C931D4"/>
    <w:pPr>
      <w:keepNext/>
      <w:jc w:val="center"/>
      <w:outlineLvl w:val="4"/>
    </w:pPr>
    <w:rPr>
      <w:rFonts w:eastAsia="Arial Unicode MS"/>
      <w:b/>
      <w:bCs/>
      <w:sz w:val="36"/>
      <w:szCs w:val="36"/>
    </w:rPr>
  </w:style>
  <w:style w:type="paragraph" w:styleId="6">
    <w:name w:val="heading 6"/>
    <w:basedOn w:val="a"/>
    <w:next w:val="a"/>
    <w:link w:val="60"/>
    <w:qFormat/>
    <w:locked/>
    <w:rsid w:val="00A438A8"/>
    <w:pPr>
      <w:keepNext/>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C931D4"/>
    <w:rPr>
      <w:rFonts w:ascii="Cambria" w:hAnsi="Cambria" w:cs="Cambria"/>
      <w:b/>
      <w:bCs/>
      <w:color w:val="365F91"/>
      <w:sz w:val="28"/>
      <w:szCs w:val="28"/>
      <w:lang w:eastAsia="ru-RU"/>
    </w:rPr>
  </w:style>
  <w:style w:type="character" w:customStyle="1" w:styleId="20">
    <w:name w:val="Заголовок 2 Знак"/>
    <w:link w:val="2"/>
    <w:uiPriority w:val="99"/>
    <w:locked/>
    <w:rsid w:val="00184421"/>
    <w:rPr>
      <w:rFonts w:ascii="Times New Roman" w:hAnsi="Times New Roman" w:cs="Times New Roman"/>
      <w:sz w:val="44"/>
      <w:szCs w:val="44"/>
      <w:lang w:eastAsia="ru-RU"/>
    </w:rPr>
  </w:style>
  <w:style w:type="character" w:customStyle="1" w:styleId="30">
    <w:name w:val="Заголовок 3 Знак"/>
    <w:link w:val="3"/>
    <w:uiPriority w:val="99"/>
    <w:locked/>
    <w:rsid w:val="00C931D4"/>
    <w:rPr>
      <w:rFonts w:ascii="Cambria" w:hAnsi="Cambria" w:cs="Cambria"/>
      <w:b/>
      <w:bCs/>
      <w:color w:val="4F81BD"/>
      <w:sz w:val="24"/>
      <w:szCs w:val="24"/>
      <w:lang w:eastAsia="ru-RU"/>
    </w:rPr>
  </w:style>
  <w:style w:type="character" w:customStyle="1" w:styleId="40">
    <w:name w:val="Заголовок 4 Знак"/>
    <w:link w:val="4"/>
    <w:uiPriority w:val="99"/>
    <w:locked/>
    <w:rsid w:val="00184421"/>
    <w:rPr>
      <w:rFonts w:ascii="Times New Roman" w:eastAsia="Arial Unicode MS" w:hAnsi="Times New Roman" w:cs="Times New Roman"/>
      <w:sz w:val="28"/>
      <w:szCs w:val="28"/>
      <w:lang w:eastAsia="ru-RU"/>
    </w:rPr>
  </w:style>
  <w:style w:type="character" w:customStyle="1" w:styleId="50">
    <w:name w:val="Заголовок 5 Знак"/>
    <w:link w:val="5"/>
    <w:uiPriority w:val="99"/>
    <w:locked/>
    <w:rsid w:val="00C931D4"/>
    <w:rPr>
      <w:rFonts w:ascii="Times New Roman" w:eastAsia="Arial Unicode MS" w:hAnsi="Times New Roman" w:cs="Times New Roman"/>
      <w:b/>
      <w:bCs/>
      <w:sz w:val="36"/>
      <w:szCs w:val="36"/>
      <w:lang w:eastAsia="ru-RU"/>
    </w:rPr>
  </w:style>
  <w:style w:type="paragraph" w:styleId="31">
    <w:name w:val="Body Text 3"/>
    <w:basedOn w:val="a"/>
    <w:link w:val="32"/>
    <w:uiPriority w:val="99"/>
    <w:rsid w:val="00184421"/>
    <w:pPr>
      <w:jc w:val="both"/>
    </w:pPr>
    <w:rPr>
      <w:sz w:val="28"/>
      <w:szCs w:val="28"/>
    </w:rPr>
  </w:style>
  <w:style w:type="character" w:customStyle="1" w:styleId="32">
    <w:name w:val="Основной текст 3 Знак"/>
    <w:link w:val="31"/>
    <w:uiPriority w:val="99"/>
    <w:locked/>
    <w:rsid w:val="00184421"/>
    <w:rPr>
      <w:rFonts w:ascii="Times New Roman" w:hAnsi="Times New Roman" w:cs="Times New Roman"/>
      <w:sz w:val="28"/>
      <w:szCs w:val="28"/>
      <w:lang w:eastAsia="ru-RU"/>
    </w:rPr>
  </w:style>
  <w:style w:type="paragraph" w:styleId="a3">
    <w:name w:val="Body Text"/>
    <w:basedOn w:val="a"/>
    <w:link w:val="a4"/>
    <w:rsid w:val="00184421"/>
    <w:pPr>
      <w:jc w:val="center"/>
    </w:pPr>
    <w:rPr>
      <w:b/>
      <w:bCs/>
      <w:sz w:val="32"/>
      <w:szCs w:val="32"/>
    </w:rPr>
  </w:style>
  <w:style w:type="character" w:customStyle="1" w:styleId="a4">
    <w:name w:val="Основной текст Знак"/>
    <w:link w:val="a3"/>
    <w:uiPriority w:val="99"/>
    <w:locked/>
    <w:rsid w:val="00184421"/>
    <w:rPr>
      <w:rFonts w:ascii="Times New Roman" w:hAnsi="Times New Roman" w:cs="Times New Roman"/>
      <w:b/>
      <w:bCs/>
      <w:sz w:val="32"/>
      <w:szCs w:val="32"/>
      <w:lang w:eastAsia="ru-RU"/>
    </w:rPr>
  </w:style>
  <w:style w:type="paragraph" w:styleId="a5">
    <w:name w:val="List Paragraph"/>
    <w:basedOn w:val="a"/>
    <w:uiPriority w:val="34"/>
    <w:qFormat/>
    <w:rsid w:val="00184421"/>
    <w:pPr>
      <w:ind w:left="720"/>
    </w:pPr>
  </w:style>
  <w:style w:type="paragraph" w:customStyle="1" w:styleId="Style4">
    <w:name w:val="Style4"/>
    <w:basedOn w:val="a"/>
    <w:rsid w:val="00184421"/>
    <w:pPr>
      <w:widowControl w:val="0"/>
      <w:autoSpaceDE w:val="0"/>
      <w:autoSpaceDN w:val="0"/>
      <w:adjustRightInd w:val="0"/>
      <w:spacing w:line="269" w:lineRule="exact"/>
    </w:pPr>
  </w:style>
  <w:style w:type="character" w:customStyle="1" w:styleId="FontStyle40">
    <w:name w:val="Font Style40"/>
    <w:uiPriority w:val="99"/>
    <w:rsid w:val="00184421"/>
    <w:rPr>
      <w:rFonts w:ascii="Times New Roman" w:hAnsi="Times New Roman" w:cs="Times New Roman"/>
      <w:sz w:val="20"/>
      <w:szCs w:val="20"/>
    </w:rPr>
  </w:style>
  <w:style w:type="character" w:customStyle="1" w:styleId="61">
    <w:name w:val="Основной текст (61)"/>
    <w:uiPriority w:val="99"/>
    <w:rsid w:val="00184421"/>
    <w:rPr>
      <w:rFonts w:ascii="Times New Roman" w:hAnsi="Times New Roman" w:cs="Times New Roman"/>
      <w:spacing w:val="0"/>
      <w:sz w:val="23"/>
      <w:szCs w:val="23"/>
      <w:u w:val="none"/>
      <w:effect w:val="none"/>
    </w:rPr>
  </w:style>
  <w:style w:type="paragraph" w:customStyle="1" w:styleId="text">
    <w:name w:val="text"/>
    <w:basedOn w:val="a"/>
    <w:uiPriority w:val="99"/>
    <w:rsid w:val="00184421"/>
    <w:pPr>
      <w:spacing w:before="100" w:beforeAutospacing="1" w:after="100" w:afterAutospacing="1"/>
      <w:ind w:firstLine="150"/>
      <w:jc w:val="both"/>
    </w:pPr>
  </w:style>
  <w:style w:type="paragraph" w:styleId="a6">
    <w:name w:val="Body Text Indent"/>
    <w:basedOn w:val="a"/>
    <w:link w:val="a7"/>
    <w:rsid w:val="00184421"/>
    <w:pPr>
      <w:spacing w:after="120"/>
      <w:ind w:left="283"/>
    </w:pPr>
  </w:style>
  <w:style w:type="character" w:customStyle="1" w:styleId="a7">
    <w:name w:val="Основной текст с отступом Знак"/>
    <w:link w:val="a6"/>
    <w:uiPriority w:val="99"/>
    <w:locked/>
    <w:rsid w:val="00184421"/>
    <w:rPr>
      <w:rFonts w:ascii="Times New Roman" w:hAnsi="Times New Roman" w:cs="Times New Roman"/>
      <w:sz w:val="24"/>
      <w:szCs w:val="24"/>
      <w:lang w:eastAsia="ru-RU"/>
    </w:rPr>
  </w:style>
  <w:style w:type="paragraph" w:customStyle="1" w:styleId="ConsNormal">
    <w:name w:val="ConsNormal"/>
    <w:rsid w:val="00184421"/>
    <w:pPr>
      <w:widowControl w:val="0"/>
      <w:snapToGrid w:val="0"/>
      <w:ind w:firstLine="720"/>
    </w:pPr>
    <w:rPr>
      <w:rFonts w:ascii="Arial" w:eastAsia="Times New Roman" w:hAnsi="Arial" w:cs="Arial"/>
    </w:rPr>
  </w:style>
  <w:style w:type="character" w:styleId="a8">
    <w:name w:val="Strong"/>
    <w:qFormat/>
    <w:rsid w:val="00184421"/>
    <w:rPr>
      <w:b/>
      <w:bCs/>
    </w:rPr>
  </w:style>
  <w:style w:type="paragraph" w:styleId="21">
    <w:name w:val="Body Text 2"/>
    <w:basedOn w:val="a"/>
    <w:link w:val="22"/>
    <w:uiPriority w:val="99"/>
    <w:rsid w:val="00213D91"/>
    <w:pPr>
      <w:spacing w:after="120" w:line="480" w:lineRule="auto"/>
    </w:pPr>
  </w:style>
  <w:style w:type="character" w:customStyle="1" w:styleId="22">
    <w:name w:val="Основной текст 2 Знак"/>
    <w:link w:val="21"/>
    <w:uiPriority w:val="99"/>
    <w:locked/>
    <w:rsid w:val="00213D91"/>
    <w:rPr>
      <w:rFonts w:ascii="Times New Roman" w:hAnsi="Times New Roman" w:cs="Times New Roman"/>
      <w:sz w:val="24"/>
      <w:szCs w:val="24"/>
      <w:lang w:eastAsia="ru-RU"/>
    </w:rPr>
  </w:style>
  <w:style w:type="paragraph" w:styleId="23">
    <w:name w:val="Body Text Indent 2"/>
    <w:basedOn w:val="a"/>
    <w:link w:val="24"/>
    <w:uiPriority w:val="99"/>
    <w:rsid w:val="00AC063A"/>
    <w:pPr>
      <w:spacing w:after="120" w:line="480" w:lineRule="auto"/>
      <w:ind w:left="283"/>
    </w:pPr>
    <w:rPr>
      <w:b/>
      <w:bCs/>
    </w:rPr>
  </w:style>
  <w:style w:type="character" w:customStyle="1" w:styleId="24">
    <w:name w:val="Основной текст с отступом 2 Знак"/>
    <w:link w:val="23"/>
    <w:uiPriority w:val="99"/>
    <w:locked/>
    <w:rsid w:val="00AC063A"/>
    <w:rPr>
      <w:rFonts w:ascii="Times New Roman" w:hAnsi="Times New Roman" w:cs="Times New Roman"/>
      <w:b/>
      <w:bCs/>
      <w:sz w:val="24"/>
      <w:szCs w:val="24"/>
      <w:lang w:eastAsia="ru-RU"/>
    </w:rPr>
  </w:style>
  <w:style w:type="table" w:styleId="a9">
    <w:name w:val="Table Grid"/>
    <w:basedOn w:val="a1"/>
    <w:rsid w:val="00C931D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rsid w:val="00C931D4"/>
    <w:rPr>
      <w:rFonts w:ascii="Tahoma" w:hAnsi="Tahoma" w:cs="Tahoma"/>
      <w:sz w:val="16"/>
      <w:szCs w:val="16"/>
    </w:rPr>
  </w:style>
  <w:style w:type="character" w:customStyle="1" w:styleId="ab">
    <w:name w:val="Текст выноски Знак"/>
    <w:link w:val="aa"/>
    <w:uiPriority w:val="99"/>
    <w:semiHidden/>
    <w:locked/>
    <w:rsid w:val="00C931D4"/>
    <w:rPr>
      <w:rFonts w:ascii="Tahoma" w:hAnsi="Tahoma" w:cs="Tahoma"/>
      <w:sz w:val="16"/>
      <w:szCs w:val="16"/>
      <w:lang w:eastAsia="ru-RU"/>
    </w:rPr>
  </w:style>
  <w:style w:type="paragraph" w:styleId="ac">
    <w:name w:val="header"/>
    <w:basedOn w:val="a"/>
    <w:link w:val="ad"/>
    <w:rsid w:val="00C931D4"/>
    <w:pPr>
      <w:tabs>
        <w:tab w:val="center" w:pos="4677"/>
        <w:tab w:val="right" w:pos="9355"/>
      </w:tabs>
    </w:pPr>
  </w:style>
  <w:style w:type="character" w:customStyle="1" w:styleId="ad">
    <w:name w:val="Верхний колонтитул Знак"/>
    <w:link w:val="ac"/>
    <w:locked/>
    <w:rsid w:val="00C931D4"/>
    <w:rPr>
      <w:rFonts w:ascii="Times New Roman" w:hAnsi="Times New Roman" w:cs="Times New Roman"/>
      <w:sz w:val="24"/>
      <w:szCs w:val="24"/>
      <w:lang w:eastAsia="ru-RU"/>
    </w:rPr>
  </w:style>
  <w:style w:type="paragraph" w:styleId="ae">
    <w:name w:val="footer"/>
    <w:basedOn w:val="a"/>
    <w:link w:val="af"/>
    <w:uiPriority w:val="99"/>
    <w:rsid w:val="00C931D4"/>
    <w:pPr>
      <w:tabs>
        <w:tab w:val="center" w:pos="4677"/>
        <w:tab w:val="right" w:pos="9355"/>
      </w:tabs>
    </w:pPr>
  </w:style>
  <w:style w:type="character" w:customStyle="1" w:styleId="af">
    <w:name w:val="Нижний колонтитул Знак"/>
    <w:link w:val="ae"/>
    <w:uiPriority w:val="99"/>
    <w:locked/>
    <w:rsid w:val="00C931D4"/>
    <w:rPr>
      <w:rFonts w:ascii="Times New Roman" w:hAnsi="Times New Roman" w:cs="Times New Roman"/>
      <w:sz w:val="24"/>
      <w:szCs w:val="24"/>
      <w:lang w:eastAsia="ru-RU"/>
    </w:rPr>
  </w:style>
  <w:style w:type="paragraph" w:styleId="af0">
    <w:name w:val="Title"/>
    <w:basedOn w:val="a"/>
    <w:link w:val="af1"/>
    <w:qFormat/>
    <w:rsid w:val="00C931D4"/>
    <w:pPr>
      <w:jc w:val="center"/>
    </w:pPr>
    <w:rPr>
      <w:sz w:val="32"/>
      <w:szCs w:val="32"/>
    </w:rPr>
  </w:style>
  <w:style w:type="character" w:customStyle="1" w:styleId="af1">
    <w:name w:val="Название Знак"/>
    <w:link w:val="af0"/>
    <w:uiPriority w:val="99"/>
    <w:locked/>
    <w:rsid w:val="00C931D4"/>
    <w:rPr>
      <w:rFonts w:ascii="Times New Roman" w:hAnsi="Times New Roman" w:cs="Times New Roman"/>
      <w:sz w:val="32"/>
      <w:szCs w:val="32"/>
      <w:lang w:eastAsia="ru-RU"/>
    </w:rPr>
  </w:style>
  <w:style w:type="paragraph" w:customStyle="1" w:styleId="msonormalbullet1gif">
    <w:name w:val="msonormalbullet1.gif"/>
    <w:basedOn w:val="a"/>
    <w:uiPriority w:val="99"/>
    <w:rsid w:val="00C931D4"/>
    <w:pPr>
      <w:spacing w:before="100" w:beforeAutospacing="1" w:after="100" w:afterAutospacing="1"/>
    </w:pPr>
  </w:style>
  <w:style w:type="paragraph" w:customStyle="1" w:styleId="msonormalbullet2gif">
    <w:name w:val="msonormalbullet2.gif"/>
    <w:basedOn w:val="a"/>
    <w:uiPriority w:val="99"/>
    <w:rsid w:val="00C931D4"/>
    <w:pPr>
      <w:spacing w:before="100" w:beforeAutospacing="1" w:after="100" w:afterAutospacing="1"/>
    </w:pPr>
  </w:style>
  <w:style w:type="paragraph" w:customStyle="1" w:styleId="msonormalbullet3gif">
    <w:name w:val="msonormalbullet3.gif"/>
    <w:basedOn w:val="a"/>
    <w:uiPriority w:val="99"/>
    <w:rsid w:val="00C931D4"/>
    <w:pPr>
      <w:spacing w:before="100" w:beforeAutospacing="1" w:after="100" w:afterAutospacing="1"/>
    </w:pPr>
  </w:style>
  <w:style w:type="paragraph" w:customStyle="1" w:styleId="Style1">
    <w:name w:val="Style1"/>
    <w:basedOn w:val="a"/>
    <w:uiPriority w:val="99"/>
    <w:rsid w:val="00C931D4"/>
    <w:pPr>
      <w:widowControl w:val="0"/>
      <w:autoSpaceDE w:val="0"/>
      <w:autoSpaceDN w:val="0"/>
      <w:adjustRightInd w:val="0"/>
    </w:pPr>
  </w:style>
  <w:style w:type="paragraph" w:customStyle="1" w:styleId="Style2">
    <w:name w:val="Style2"/>
    <w:basedOn w:val="a"/>
    <w:uiPriority w:val="99"/>
    <w:rsid w:val="00C931D4"/>
    <w:pPr>
      <w:widowControl w:val="0"/>
      <w:autoSpaceDE w:val="0"/>
      <w:autoSpaceDN w:val="0"/>
      <w:adjustRightInd w:val="0"/>
    </w:pPr>
  </w:style>
  <w:style w:type="paragraph" w:customStyle="1" w:styleId="Style3">
    <w:name w:val="Style3"/>
    <w:basedOn w:val="a"/>
    <w:uiPriority w:val="99"/>
    <w:rsid w:val="00C931D4"/>
    <w:pPr>
      <w:widowControl w:val="0"/>
      <w:autoSpaceDE w:val="0"/>
      <w:autoSpaceDN w:val="0"/>
      <w:adjustRightInd w:val="0"/>
    </w:pPr>
  </w:style>
  <w:style w:type="paragraph" w:customStyle="1" w:styleId="Style5">
    <w:name w:val="Style5"/>
    <w:basedOn w:val="a"/>
    <w:uiPriority w:val="99"/>
    <w:rsid w:val="00C931D4"/>
    <w:pPr>
      <w:widowControl w:val="0"/>
      <w:autoSpaceDE w:val="0"/>
      <w:autoSpaceDN w:val="0"/>
      <w:adjustRightInd w:val="0"/>
    </w:pPr>
  </w:style>
  <w:style w:type="paragraph" w:customStyle="1" w:styleId="Style6">
    <w:name w:val="Style6"/>
    <w:basedOn w:val="a"/>
    <w:uiPriority w:val="99"/>
    <w:rsid w:val="00C931D4"/>
    <w:pPr>
      <w:widowControl w:val="0"/>
      <w:autoSpaceDE w:val="0"/>
      <w:autoSpaceDN w:val="0"/>
      <w:adjustRightInd w:val="0"/>
    </w:pPr>
  </w:style>
  <w:style w:type="character" w:customStyle="1" w:styleId="FontStyle11">
    <w:name w:val="Font Style11"/>
    <w:uiPriority w:val="99"/>
    <w:rsid w:val="00C931D4"/>
    <w:rPr>
      <w:rFonts w:ascii="Times New Roman" w:hAnsi="Times New Roman" w:cs="Times New Roman"/>
      <w:sz w:val="22"/>
      <w:szCs w:val="22"/>
    </w:rPr>
  </w:style>
  <w:style w:type="character" w:customStyle="1" w:styleId="FontStyle12">
    <w:name w:val="Font Style12"/>
    <w:uiPriority w:val="99"/>
    <w:rsid w:val="00C931D4"/>
    <w:rPr>
      <w:rFonts w:ascii="Times New Roman" w:hAnsi="Times New Roman" w:cs="Times New Roman"/>
      <w:sz w:val="24"/>
      <w:szCs w:val="24"/>
    </w:rPr>
  </w:style>
  <w:style w:type="character" w:customStyle="1" w:styleId="FontStyle13">
    <w:name w:val="Font Style13"/>
    <w:uiPriority w:val="99"/>
    <w:rsid w:val="00C931D4"/>
    <w:rPr>
      <w:rFonts w:ascii="Times New Roman" w:hAnsi="Times New Roman" w:cs="Times New Roman"/>
      <w:sz w:val="24"/>
      <w:szCs w:val="24"/>
    </w:rPr>
  </w:style>
  <w:style w:type="character" w:customStyle="1" w:styleId="FontStyle14">
    <w:name w:val="Font Style14"/>
    <w:uiPriority w:val="99"/>
    <w:rsid w:val="00C931D4"/>
    <w:rPr>
      <w:rFonts w:ascii="Times New Roman" w:hAnsi="Times New Roman" w:cs="Times New Roman"/>
      <w:spacing w:val="10"/>
      <w:sz w:val="24"/>
      <w:szCs w:val="24"/>
    </w:rPr>
  </w:style>
  <w:style w:type="character" w:customStyle="1" w:styleId="FontStyle15">
    <w:name w:val="Font Style15"/>
    <w:uiPriority w:val="99"/>
    <w:rsid w:val="00C931D4"/>
    <w:rPr>
      <w:rFonts w:ascii="Trebuchet MS" w:hAnsi="Trebuchet MS" w:cs="Trebuchet MS"/>
      <w:sz w:val="30"/>
      <w:szCs w:val="30"/>
    </w:rPr>
  </w:style>
  <w:style w:type="character" w:customStyle="1" w:styleId="af2">
    <w:name w:val="Основной текст_"/>
    <w:link w:val="12"/>
    <w:uiPriority w:val="99"/>
    <w:locked/>
    <w:rsid w:val="00C931D4"/>
    <w:rPr>
      <w:rFonts w:ascii="Times New Roman" w:hAnsi="Times New Roman" w:cs="Times New Roman"/>
      <w:sz w:val="21"/>
      <w:szCs w:val="21"/>
      <w:shd w:val="clear" w:color="auto" w:fill="FFFFFF"/>
    </w:rPr>
  </w:style>
  <w:style w:type="paragraph" w:customStyle="1" w:styleId="12">
    <w:name w:val="Основной текст12"/>
    <w:basedOn w:val="a"/>
    <w:link w:val="af2"/>
    <w:uiPriority w:val="99"/>
    <w:rsid w:val="00C931D4"/>
    <w:pPr>
      <w:shd w:val="clear" w:color="auto" w:fill="FFFFFF"/>
      <w:spacing w:before="600" w:after="2760" w:line="250" w:lineRule="exact"/>
      <w:ind w:hanging="340"/>
      <w:jc w:val="center"/>
    </w:pPr>
    <w:rPr>
      <w:rFonts w:eastAsia="Calibri"/>
      <w:sz w:val="21"/>
      <w:szCs w:val="21"/>
    </w:rPr>
  </w:style>
  <w:style w:type="character" w:customStyle="1" w:styleId="62">
    <w:name w:val="Основной текст (6)_"/>
    <w:link w:val="63"/>
    <w:uiPriority w:val="99"/>
    <w:locked/>
    <w:rsid w:val="00C931D4"/>
    <w:rPr>
      <w:rFonts w:ascii="Times New Roman" w:hAnsi="Times New Roman" w:cs="Times New Roman"/>
      <w:sz w:val="16"/>
      <w:szCs w:val="16"/>
      <w:shd w:val="clear" w:color="auto" w:fill="FFFFFF"/>
    </w:rPr>
  </w:style>
  <w:style w:type="paragraph" w:customStyle="1" w:styleId="63">
    <w:name w:val="Основной текст (6)"/>
    <w:basedOn w:val="a"/>
    <w:link w:val="62"/>
    <w:uiPriority w:val="99"/>
    <w:rsid w:val="00C931D4"/>
    <w:pPr>
      <w:shd w:val="clear" w:color="auto" w:fill="FFFFFF"/>
      <w:spacing w:before="360" w:line="182" w:lineRule="exact"/>
    </w:pPr>
    <w:rPr>
      <w:rFonts w:eastAsia="Calibri"/>
      <w:sz w:val="16"/>
      <w:szCs w:val="16"/>
    </w:rPr>
  </w:style>
  <w:style w:type="character" w:customStyle="1" w:styleId="af3">
    <w:name w:val="Основной текст + Полужирный"/>
    <w:aliases w:val="Курсив,Основной текст + 6,5 pt3"/>
    <w:uiPriority w:val="99"/>
    <w:rsid w:val="00C931D4"/>
    <w:rPr>
      <w:rFonts w:ascii="Times New Roman" w:hAnsi="Times New Roman" w:cs="Times New Roman"/>
      <w:b/>
      <w:bCs/>
      <w:i/>
      <w:iCs/>
      <w:spacing w:val="0"/>
      <w:sz w:val="21"/>
      <w:szCs w:val="21"/>
      <w:shd w:val="clear" w:color="auto" w:fill="FFFFFF"/>
    </w:rPr>
  </w:style>
  <w:style w:type="character" w:customStyle="1" w:styleId="af4">
    <w:name w:val="Основной текст + Курсив"/>
    <w:uiPriority w:val="99"/>
    <w:rsid w:val="00C931D4"/>
    <w:rPr>
      <w:rFonts w:ascii="Times New Roman" w:hAnsi="Times New Roman" w:cs="Times New Roman"/>
      <w:i/>
      <w:iCs/>
      <w:sz w:val="21"/>
      <w:szCs w:val="21"/>
      <w:shd w:val="clear" w:color="auto" w:fill="FFFFFF"/>
    </w:rPr>
  </w:style>
  <w:style w:type="character" w:customStyle="1" w:styleId="42">
    <w:name w:val="Заголовок №4 (2)_"/>
    <w:link w:val="420"/>
    <w:uiPriority w:val="99"/>
    <w:locked/>
    <w:rsid w:val="00C931D4"/>
    <w:rPr>
      <w:rFonts w:ascii="Times New Roman" w:hAnsi="Times New Roman" w:cs="Times New Roman"/>
      <w:sz w:val="21"/>
      <w:szCs w:val="21"/>
      <w:shd w:val="clear" w:color="auto" w:fill="FFFFFF"/>
    </w:rPr>
  </w:style>
  <w:style w:type="paragraph" w:customStyle="1" w:styleId="420">
    <w:name w:val="Заголовок №4 (2)"/>
    <w:basedOn w:val="a"/>
    <w:link w:val="42"/>
    <w:uiPriority w:val="99"/>
    <w:rsid w:val="00C931D4"/>
    <w:pPr>
      <w:shd w:val="clear" w:color="auto" w:fill="FFFFFF"/>
      <w:spacing w:before="60" w:line="226" w:lineRule="exact"/>
      <w:ind w:firstLine="320"/>
      <w:jc w:val="both"/>
      <w:outlineLvl w:val="3"/>
    </w:pPr>
    <w:rPr>
      <w:rFonts w:eastAsia="Calibri"/>
      <w:sz w:val="21"/>
      <w:szCs w:val="21"/>
    </w:rPr>
  </w:style>
  <w:style w:type="character" w:customStyle="1" w:styleId="13">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uiPriority w:val="99"/>
    <w:rsid w:val="00C931D4"/>
    <w:rPr>
      <w:rFonts w:ascii="Times New Roman" w:hAnsi="Times New Roman" w:cs="Times New Roman"/>
      <w:b/>
      <w:bCs/>
      <w:spacing w:val="0"/>
      <w:sz w:val="21"/>
      <w:szCs w:val="21"/>
      <w:u w:val="none"/>
      <w:effect w:val="none"/>
    </w:rPr>
  </w:style>
  <w:style w:type="character" w:customStyle="1" w:styleId="9">
    <w:name w:val="Основной текст + 9"/>
    <w:aliases w:val="5 pt,Основной текст + Arial Unicode MS,5"/>
    <w:uiPriority w:val="99"/>
    <w:rsid w:val="00C931D4"/>
    <w:rPr>
      <w:rFonts w:ascii="Times New Roman" w:hAnsi="Times New Roman" w:cs="Times New Roman"/>
      <w:sz w:val="19"/>
      <w:szCs w:val="19"/>
      <w:shd w:val="clear" w:color="auto" w:fill="FFFFFF"/>
    </w:rPr>
  </w:style>
  <w:style w:type="character" w:customStyle="1" w:styleId="41">
    <w:name w:val="Основной текст (4)"/>
    <w:uiPriority w:val="99"/>
    <w:rsid w:val="00C931D4"/>
    <w:rPr>
      <w:rFonts w:ascii="Times New Roman" w:hAnsi="Times New Roman" w:cs="Times New Roman"/>
      <w:spacing w:val="0"/>
      <w:sz w:val="19"/>
      <w:szCs w:val="19"/>
      <w:u w:val="none"/>
      <w:effect w:val="none"/>
    </w:rPr>
  </w:style>
  <w:style w:type="character" w:customStyle="1" w:styleId="14">
    <w:name w:val="Основной текст1"/>
    <w:uiPriority w:val="99"/>
    <w:rsid w:val="00C931D4"/>
    <w:rPr>
      <w:rFonts w:ascii="Times New Roman" w:hAnsi="Times New Roman" w:cs="Times New Roman"/>
      <w:sz w:val="21"/>
      <w:szCs w:val="21"/>
      <w:shd w:val="clear" w:color="auto" w:fill="FFFFFF"/>
    </w:rPr>
  </w:style>
  <w:style w:type="character" w:customStyle="1" w:styleId="51">
    <w:name w:val="Основной текст (5)"/>
    <w:uiPriority w:val="99"/>
    <w:rsid w:val="00C931D4"/>
    <w:rPr>
      <w:rFonts w:ascii="Times New Roman" w:hAnsi="Times New Roman" w:cs="Times New Roman"/>
      <w:spacing w:val="0"/>
      <w:sz w:val="21"/>
      <w:szCs w:val="21"/>
    </w:rPr>
  </w:style>
  <w:style w:type="character" w:customStyle="1" w:styleId="52">
    <w:name w:val="Основной текст (5) + Полужирный"/>
    <w:aliases w:val="Не курсив"/>
    <w:uiPriority w:val="99"/>
    <w:rsid w:val="00C931D4"/>
    <w:rPr>
      <w:rFonts w:ascii="Times New Roman" w:hAnsi="Times New Roman" w:cs="Times New Roman"/>
      <w:b/>
      <w:bCs/>
      <w:i/>
      <w:iCs/>
      <w:spacing w:val="0"/>
      <w:sz w:val="21"/>
      <w:szCs w:val="21"/>
    </w:rPr>
  </w:style>
  <w:style w:type="character" w:customStyle="1" w:styleId="53">
    <w:name w:val="Основной текст (5) + Не курсив"/>
    <w:uiPriority w:val="99"/>
    <w:rsid w:val="00C931D4"/>
    <w:rPr>
      <w:rFonts w:ascii="Times New Roman" w:hAnsi="Times New Roman" w:cs="Times New Roman"/>
      <w:i/>
      <w:iCs/>
      <w:spacing w:val="0"/>
      <w:sz w:val="21"/>
      <w:szCs w:val="21"/>
    </w:rPr>
  </w:style>
  <w:style w:type="character" w:customStyle="1" w:styleId="8">
    <w:name w:val="Основной текст8"/>
    <w:uiPriority w:val="99"/>
    <w:rsid w:val="00C931D4"/>
    <w:rPr>
      <w:rFonts w:ascii="Times New Roman" w:hAnsi="Times New Roman" w:cs="Times New Roman"/>
      <w:sz w:val="21"/>
      <w:szCs w:val="21"/>
      <w:shd w:val="clear" w:color="auto" w:fill="FFFFFF"/>
    </w:rPr>
  </w:style>
  <w:style w:type="character" w:customStyle="1" w:styleId="33">
    <w:name w:val="Основной текст (3) + Не полужирный"/>
    <w:uiPriority w:val="99"/>
    <w:rsid w:val="00C931D4"/>
    <w:rPr>
      <w:rFonts w:ascii="Times New Roman" w:hAnsi="Times New Roman" w:cs="Times New Roman"/>
      <w:b/>
      <w:bCs/>
      <w:spacing w:val="0"/>
      <w:sz w:val="21"/>
      <w:szCs w:val="21"/>
      <w:u w:val="none"/>
      <w:effect w:val="none"/>
    </w:rPr>
  </w:style>
  <w:style w:type="character" w:customStyle="1" w:styleId="330">
    <w:name w:val="Заголовок №3 (3)"/>
    <w:uiPriority w:val="99"/>
    <w:rsid w:val="00C931D4"/>
    <w:rPr>
      <w:rFonts w:ascii="Times New Roman" w:hAnsi="Times New Roman" w:cs="Times New Roman"/>
      <w:spacing w:val="0"/>
      <w:sz w:val="21"/>
      <w:szCs w:val="21"/>
      <w:u w:val="none"/>
      <w:effect w:val="none"/>
    </w:rPr>
  </w:style>
  <w:style w:type="character" w:customStyle="1" w:styleId="230">
    <w:name w:val="Заголовок №2 (3)_"/>
    <w:link w:val="231"/>
    <w:uiPriority w:val="99"/>
    <w:locked/>
    <w:rsid w:val="00C931D4"/>
    <w:rPr>
      <w:rFonts w:ascii="Times New Roman" w:hAnsi="Times New Roman" w:cs="Times New Roman"/>
      <w:shd w:val="clear" w:color="auto" w:fill="FFFFFF"/>
    </w:rPr>
  </w:style>
  <w:style w:type="paragraph" w:customStyle="1" w:styleId="231">
    <w:name w:val="Заголовок №2 (3)"/>
    <w:basedOn w:val="a"/>
    <w:link w:val="230"/>
    <w:uiPriority w:val="99"/>
    <w:rsid w:val="00C931D4"/>
    <w:pPr>
      <w:shd w:val="clear" w:color="auto" w:fill="FFFFFF"/>
      <w:spacing w:line="250" w:lineRule="exact"/>
      <w:jc w:val="center"/>
      <w:outlineLvl w:val="1"/>
    </w:pPr>
    <w:rPr>
      <w:rFonts w:eastAsia="Calibri"/>
      <w:sz w:val="20"/>
      <w:szCs w:val="20"/>
    </w:rPr>
  </w:style>
  <w:style w:type="character" w:customStyle="1" w:styleId="34">
    <w:name w:val="Основной текст (3)"/>
    <w:uiPriority w:val="99"/>
    <w:rsid w:val="00C931D4"/>
    <w:rPr>
      <w:rFonts w:ascii="Times New Roman" w:hAnsi="Times New Roman" w:cs="Times New Roman"/>
      <w:spacing w:val="0"/>
      <w:sz w:val="21"/>
      <w:szCs w:val="21"/>
      <w:u w:val="none"/>
      <w:effect w:val="none"/>
    </w:rPr>
  </w:style>
  <w:style w:type="character" w:customStyle="1" w:styleId="54">
    <w:name w:val="Заголовок №5"/>
    <w:uiPriority w:val="99"/>
    <w:rsid w:val="00C931D4"/>
    <w:rPr>
      <w:rFonts w:ascii="Times New Roman" w:hAnsi="Times New Roman" w:cs="Times New Roman"/>
      <w:spacing w:val="0"/>
      <w:sz w:val="21"/>
      <w:szCs w:val="21"/>
      <w:u w:val="none"/>
      <w:effect w:val="none"/>
    </w:rPr>
  </w:style>
  <w:style w:type="character" w:customStyle="1" w:styleId="91">
    <w:name w:val="Основной текст + 91"/>
    <w:aliases w:val="5 pt2,Основной текст (61) + Microsoft Sans Serif,8,Полужирный,Интервал 0 pt"/>
    <w:uiPriority w:val="99"/>
    <w:rsid w:val="00C931D4"/>
    <w:rPr>
      <w:rFonts w:ascii="Times New Roman" w:hAnsi="Times New Roman" w:cs="Times New Roman"/>
      <w:sz w:val="19"/>
      <w:szCs w:val="19"/>
      <w:shd w:val="clear" w:color="auto" w:fill="FFFFFF"/>
    </w:rPr>
  </w:style>
  <w:style w:type="character" w:customStyle="1" w:styleId="320">
    <w:name w:val="Основной текст + Полужирный32"/>
    <w:uiPriority w:val="99"/>
    <w:rsid w:val="00C931D4"/>
    <w:rPr>
      <w:rFonts w:ascii="Times New Roman" w:hAnsi="Times New Roman" w:cs="Times New Roman"/>
      <w:b/>
      <w:bCs/>
      <w:spacing w:val="0"/>
      <w:sz w:val="23"/>
      <w:szCs w:val="23"/>
    </w:rPr>
  </w:style>
  <w:style w:type="character" w:customStyle="1" w:styleId="310">
    <w:name w:val="Основной текст + Полужирный31"/>
    <w:uiPriority w:val="99"/>
    <w:rsid w:val="00C931D4"/>
    <w:rPr>
      <w:rFonts w:ascii="Times New Roman" w:hAnsi="Times New Roman" w:cs="Times New Roman"/>
      <w:b/>
      <w:bCs/>
      <w:spacing w:val="0"/>
      <w:sz w:val="23"/>
      <w:szCs w:val="23"/>
    </w:rPr>
  </w:style>
  <w:style w:type="character" w:customStyle="1" w:styleId="80">
    <w:name w:val="Заголовок №8"/>
    <w:uiPriority w:val="99"/>
    <w:rsid w:val="00C931D4"/>
    <w:rPr>
      <w:rFonts w:ascii="Times New Roman" w:hAnsi="Times New Roman" w:cs="Times New Roman"/>
      <w:spacing w:val="0"/>
      <w:sz w:val="21"/>
      <w:szCs w:val="21"/>
      <w:u w:val="none"/>
      <w:effect w:val="none"/>
    </w:rPr>
  </w:style>
  <w:style w:type="paragraph" w:customStyle="1" w:styleId="ConsPlusNormal">
    <w:name w:val="ConsPlusNormal"/>
    <w:uiPriority w:val="99"/>
    <w:rsid w:val="00C931D4"/>
    <w:pPr>
      <w:widowControl w:val="0"/>
      <w:autoSpaceDE w:val="0"/>
      <w:autoSpaceDN w:val="0"/>
      <w:adjustRightInd w:val="0"/>
      <w:ind w:firstLine="720"/>
    </w:pPr>
    <w:rPr>
      <w:rFonts w:ascii="Arial" w:eastAsia="Times New Roman" w:hAnsi="Arial" w:cs="Arial"/>
    </w:rPr>
  </w:style>
  <w:style w:type="paragraph" w:customStyle="1" w:styleId="Style7">
    <w:name w:val="Style7"/>
    <w:basedOn w:val="a"/>
    <w:uiPriority w:val="99"/>
    <w:rsid w:val="00C931D4"/>
    <w:pPr>
      <w:widowControl w:val="0"/>
      <w:autoSpaceDE w:val="0"/>
      <w:autoSpaceDN w:val="0"/>
      <w:adjustRightInd w:val="0"/>
      <w:spacing w:line="220" w:lineRule="exact"/>
      <w:ind w:firstLine="230"/>
      <w:jc w:val="both"/>
    </w:pPr>
    <w:rPr>
      <w:rFonts w:ascii="Tahoma" w:hAnsi="Tahoma" w:cs="Tahoma"/>
    </w:rPr>
  </w:style>
  <w:style w:type="paragraph" w:styleId="af5">
    <w:name w:val="caption"/>
    <w:basedOn w:val="a"/>
    <w:next w:val="a"/>
    <w:uiPriority w:val="99"/>
    <w:qFormat/>
    <w:rsid w:val="00C931D4"/>
    <w:pPr>
      <w:jc w:val="right"/>
    </w:pPr>
    <w:rPr>
      <w:b/>
      <w:bCs/>
      <w:i/>
      <w:iCs/>
      <w:sz w:val="28"/>
      <w:szCs w:val="28"/>
    </w:rPr>
  </w:style>
  <w:style w:type="character" w:customStyle="1" w:styleId="BodyTextIndent3Char">
    <w:name w:val="Body Text Indent 3 Char"/>
    <w:uiPriority w:val="99"/>
    <w:semiHidden/>
    <w:locked/>
    <w:rsid w:val="00C931D4"/>
    <w:rPr>
      <w:rFonts w:ascii="Times New Roman" w:hAnsi="Times New Roman" w:cs="Times New Roman"/>
      <w:b/>
      <w:bCs/>
      <w:sz w:val="24"/>
      <w:szCs w:val="24"/>
    </w:rPr>
  </w:style>
  <w:style w:type="paragraph" w:styleId="35">
    <w:name w:val="Body Text Indent 3"/>
    <w:basedOn w:val="a"/>
    <w:link w:val="36"/>
    <w:rsid w:val="00C931D4"/>
    <w:pPr>
      <w:overflowPunct w:val="0"/>
      <w:autoSpaceDE w:val="0"/>
      <w:autoSpaceDN w:val="0"/>
      <w:adjustRightInd w:val="0"/>
      <w:ind w:firstLine="851"/>
      <w:jc w:val="center"/>
    </w:pPr>
    <w:rPr>
      <w:rFonts w:eastAsia="Calibri"/>
      <w:b/>
      <w:bCs/>
    </w:rPr>
  </w:style>
  <w:style w:type="character" w:customStyle="1" w:styleId="BodyTextIndent3Char1">
    <w:name w:val="Body Text Indent 3 Char1"/>
    <w:uiPriority w:val="99"/>
    <w:semiHidden/>
    <w:locked/>
    <w:rsid w:val="00C931D4"/>
    <w:rPr>
      <w:rFonts w:ascii="Times New Roman" w:hAnsi="Times New Roman" w:cs="Times New Roman"/>
      <w:sz w:val="16"/>
      <w:szCs w:val="16"/>
    </w:rPr>
  </w:style>
  <w:style w:type="character" w:customStyle="1" w:styleId="36">
    <w:name w:val="Основной текст с отступом 3 Знак"/>
    <w:link w:val="35"/>
    <w:uiPriority w:val="99"/>
    <w:semiHidden/>
    <w:locked/>
    <w:rsid w:val="00C931D4"/>
    <w:rPr>
      <w:rFonts w:ascii="Times New Roman" w:hAnsi="Times New Roman" w:cs="Times New Roman"/>
      <w:sz w:val="16"/>
      <w:szCs w:val="16"/>
      <w:lang w:eastAsia="ru-RU"/>
    </w:rPr>
  </w:style>
  <w:style w:type="paragraph" w:styleId="af6">
    <w:name w:val="Normal (Web)"/>
    <w:aliases w:val="Знак Знак1"/>
    <w:basedOn w:val="a"/>
    <w:uiPriority w:val="99"/>
    <w:rsid w:val="00C931D4"/>
    <w:pPr>
      <w:spacing w:after="120" w:line="480" w:lineRule="auto"/>
      <w:ind w:left="283"/>
    </w:pPr>
  </w:style>
  <w:style w:type="character" w:customStyle="1" w:styleId="100">
    <w:name w:val="Основной текст (10)"/>
    <w:uiPriority w:val="99"/>
    <w:rsid w:val="00C931D4"/>
    <w:rPr>
      <w:rFonts w:ascii="Times New Roman" w:hAnsi="Times New Roman" w:cs="Times New Roman"/>
      <w:spacing w:val="0"/>
      <w:sz w:val="19"/>
      <w:szCs w:val="19"/>
      <w:u w:val="none"/>
      <w:effect w:val="none"/>
    </w:rPr>
  </w:style>
  <w:style w:type="character" w:customStyle="1" w:styleId="269">
    <w:name w:val="Основной текст (269)"/>
    <w:uiPriority w:val="99"/>
    <w:rsid w:val="00C931D4"/>
    <w:rPr>
      <w:rFonts w:ascii="Times New Roman" w:hAnsi="Times New Roman" w:cs="Times New Roman"/>
      <w:spacing w:val="0"/>
      <w:sz w:val="23"/>
      <w:szCs w:val="23"/>
      <w:u w:val="none"/>
      <w:effect w:val="none"/>
    </w:rPr>
  </w:style>
  <w:style w:type="character" w:customStyle="1" w:styleId="695">
    <w:name w:val="Основной текст (695)_"/>
    <w:link w:val="6950"/>
    <w:uiPriority w:val="99"/>
    <w:locked/>
    <w:rsid w:val="00C931D4"/>
    <w:rPr>
      <w:rFonts w:ascii="Times New Roman" w:hAnsi="Times New Roman" w:cs="Times New Roman"/>
      <w:sz w:val="23"/>
      <w:szCs w:val="23"/>
      <w:shd w:val="clear" w:color="auto" w:fill="FFFFFF"/>
    </w:rPr>
  </w:style>
  <w:style w:type="paragraph" w:customStyle="1" w:styleId="6950">
    <w:name w:val="Основной текст (695)"/>
    <w:basedOn w:val="a"/>
    <w:link w:val="695"/>
    <w:uiPriority w:val="99"/>
    <w:rsid w:val="00C931D4"/>
    <w:pPr>
      <w:shd w:val="clear" w:color="auto" w:fill="FFFFFF"/>
      <w:spacing w:line="250" w:lineRule="exact"/>
      <w:ind w:hanging="380"/>
      <w:jc w:val="both"/>
    </w:pPr>
    <w:rPr>
      <w:rFonts w:eastAsia="Calibri"/>
      <w:sz w:val="23"/>
      <w:szCs w:val="23"/>
    </w:rPr>
  </w:style>
  <w:style w:type="character" w:customStyle="1" w:styleId="610">
    <w:name w:val="Основной текст (61)_"/>
    <w:uiPriority w:val="99"/>
    <w:locked/>
    <w:rsid w:val="00C931D4"/>
    <w:rPr>
      <w:rFonts w:ascii="Times New Roman" w:hAnsi="Times New Roman" w:cs="Times New Roman"/>
      <w:sz w:val="23"/>
      <w:szCs w:val="23"/>
      <w:shd w:val="clear" w:color="auto" w:fill="FFFFFF"/>
    </w:rPr>
  </w:style>
  <w:style w:type="character" w:customStyle="1" w:styleId="512">
    <w:name w:val="Заголовок №5 (12)_"/>
    <w:link w:val="5120"/>
    <w:uiPriority w:val="99"/>
    <w:locked/>
    <w:rsid w:val="00C931D4"/>
    <w:rPr>
      <w:rFonts w:ascii="Microsoft Sans Serif" w:hAnsi="Microsoft Sans Serif" w:cs="Microsoft Sans Serif"/>
      <w:sz w:val="17"/>
      <w:szCs w:val="17"/>
      <w:shd w:val="clear" w:color="auto" w:fill="FFFFFF"/>
    </w:rPr>
  </w:style>
  <w:style w:type="paragraph" w:customStyle="1" w:styleId="5120">
    <w:name w:val="Заголовок №5 (12)"/>
    <w:basedOn w:val="a"/>
    <w:link w:val="512"/>
    <w:uiPriority w:val="99"/>
    <w:rsid w:val="00C931D4"/>
    <w:pPr>
      <w:shd w:val="clear" w:color="auto" w:fill="FFFFFF"/>
      <w:spacing w:after="1560" w:line="264" w:lineRule="exact"/>
      <w:jc w:val="center"/>
      <w:outlineLvl w:val="4"/>
    </w:pPr>
    <w:rPr>
      <w:rFonts w:ascii="Microsoft Sans Serif" w:eastAsia="Calibri" w:hAnsi="Microsoft Sans Serif" w:cs="Microsoft Sans Serif"/>
      <w:sz w:val="17"/>
      <w:szCs w:val="17"/>
    </w:rPr>
  </w:style>
  <w:style w:type="character" w:customStyle="1" w:styleId="114">
    <w:name w:val="Основной текст (114)_"/>
    <w:link w:val="1140"/>
    <w:uiPriority w:val="99"/>
    <w:locked/>
    <w:rsid w:val="00C931D4"/>
    <w:rPr>
      <w:rFonts w:ascii="Times New Roman" w:hAnsi="Times New Roman" w:cs="Times New Roman"/>
      <w:spacing w:val="-10"/>
      <w:sz w:val="23"/>
      <w:szCs w:val="23"/>
      <w:shd w:val="clear" w:color="auto" w:fill="FFFFFF"/>
    </w:rPr>
  </w:style>
  <w:style w:type="paragraph" w:customStyle="1" w:styleId="1140">
    <w:name w:val="Основной текст (114)"/>
    <w:basedOn w:val="a"/>
    <w:link w:val="114"/>
    <w:uiPriority w:val="99"/>
    <w:rsid w:val="00C931D4"/>
    <w:pPr>
      <w:shd w:val="clear" w:color="auto" w:fill="FFFFFF"/>
      <w:spacing w:line="250" w:lineRule="exact"/>
      <w:jc w:val="both"/>
    </w:pPr>
    <w:rPr>
      <w:rFonts w:eastAsia="Calibri"/>
      <w:spacing w:val="-10"/>
      <w:sz w:val="23"/>
      <w:szCs w:val="23"/>
    </w:rPr>
  </w:style>
  <w:style w:type="character" w:customStyle="1" w:styleId="1140pt">
    <w:name w:val="Основной текст (114) + Интервал 0 pt"/>
    <w:uiPriority w:val="99"/>
    <w:rsid w:val="00C931D4"/>
    <w:rPr>
      <w:rFonts w:ascii="Times New Roman" w:hAnsi="Times New Roman" w:cs="Times New Roman"/>
      <w:spacing w:val="0"/>
      <w:sz w:val="23"/>
      <w:szCs w:val="23"/>
      <w:u w:val="none"/>
      <w:effect w:val="none"/>
    </w:rPr>
  </w:style>
  <w:style w:type="character" w:customStyle="1" w:styleId="322">
    <w:name w:val="Заголовок №3 (22)_"/>
    <w:link w:val="3220"/>
    <w:uiPriority w:val="99"/>
    <w:locked/>
    <w:rsid w:val="00C931D4"/>
    <w:rPr>
      <w:rFonts w:ascii="Times New Roman" w:hAnsi="Times New Roman" w:cs="Times New Roman"/>
      <w:sz w:val="23"/>
      <w:szCs w:val="23"/>
      <w:shd w:val="clear" w:color="auto" w:fill="FFFFFF"/>
    </w:rPr>
  </w:style>
  <w:style w:type="paragraph" w:customStyle="1" w:styleId="3220">
    <w:name w:val="Заголовок №3 (22)"/>
    <w:basedOn w:val="a"/>
    <w:link w:val="322"/>
    <w:uiPriority w:val="99"/>
    <w:rsid w:val="00C931D4"/>
    <w:pPr>
      <w:shd w:val="clear" w:color="auto" w:fill="FFFFFF"/>
      <w:spacing w:after="180" w:line="240" w:lineRule="atLeast"/>
      <w:outlineLvl w:val="2"/>
    </w:pPr>
    <w:rPr>
      <w:rFonts w:eastAsia="Calibri"/>
      <w:sz w:val="23"/>
      <w:szCs w:val="23"/>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
    <w:uiPriority w:val="99"/>
    <w:rsid w:val="00C931D4"/>
    <w:rPr>
      <w:rFonts w:ascii="Microsoft Sans Serif" w:hAnsi="Microsoft Sans Serif" w:cs="Microsoft Sans Serif"/>
      <w:b/>
      <w:bCs/>
      <w:spacing w:val="-10"/>
      <w:sz w:val="17"/>
      <w:szCs w:val="17"/>
    </w:rPr>
  </w:style>
  <w:style w:type="character" w:customStyle="1" w:styleId="311">
    <w:name w:val="Основной текст 3 Знак1"/>
    <w:uiPriority w:val="99"/>
    <w:semiHidden/>
    <w:rsid w:val="00C931D4"/>
    <w:rPr>
      <w:rFonts w:ascii="Times New Roman" w:hAnsi="Times New Roman" w:cs="Times New Roman"/>
      <w:sz w:val="16"/>
      <w:szCs w:val="16"/>
    </w:rPr>
  </w:style>
  <w:style w:type="character" w:customStyle="1" w:styleId="210">
    <w:name w:val="Основной текст с отступом 2 Знак1"/>
    <w:uiPriority w:val="99"/>
    <w:semiHidden/>
    <w:rsid w:val="00C931D4"/>
    <w:rPr>
      <w:rFonts w:ascii="Times New Roman" w:hAnsi="Times New Roman" w:cs="Times New Roman"/>
      <w:sz w:val="24"/>
      <w:szCs w:val="24"/>
    </w:rPr>
  </w:style>
  <w:style w:type="character" w:customStyle="1" w:styleId="211">
    <w:name w:val="Основной текст 2 Знак1"/>
    <w:uiPriority w:val="99"/>
    <w:semiHidden/>
    <w:rsid w:val="00C931D4"/>
    <w:rPr>
      <w:rFonts w:ascii="Times New Roman" w:hAnsi="Times New Roman" w:cs="Times New Roman"/>
      <w:sz w:val="24"/>
      <w:szCs w:val="24"/>
    </w:rPr>
  </w:style>
  <w:style w:type="character" w:customStyle="1" w:styleId="15">
    <w:name w:val="Основной текст Знак1"/>
    <w:uiPriority w:val="99"/>
    <w:semiHidden/>
    <w:rsid w:val="00C931D4"/>
    <w:rPr>
      <w:rFonts w:ascii="Times New Roman" w:hAnsi="Times New Roman" w:cs="Times New Roman"/>
      <w:sz w:val="24"/>
      <w:szCs w:val="24"/>
    </w:rPr>
  </w:style>
  <w:style w:type="character" w:customStyle="1" w:styleId="16">
    <w:name w:val="Текст выноски Знак1"/>
    <w:uiPriority w:val="99"/>
    <w:semiHidden/>
    <w:rsid w:val="00C931D4"/>
    <w:rPr>
      <w:rFonts w:ascii="Tahoma" w:hAnsi="Tahoma" w:cs="Tahoma"/>
      <w:sz w:val="16"/>
      <w:szCs w:val="16"/>
    </w:rPr>
  </w:style>
  <w:style w:type="character" w:customStyle="1" w:styleId="17">
    <w:name w:val="Верхний колонтитул Знак1"/>
    <w:uiPriority w:val="99"/>
    <w:semiHidden/>
    <w:rsid w:val="00C931D4"/>
    <w:rPr>
      <w:rFonts w:ascii="Times New Roman" w:hAnsi="Times New Roman" w:cs="Times New Roman"/>
      <w:sz w:val="24"/>
      <w:szCs w:val="24"/>
    </w:rPr>
  </w:style>
  <w:style w:type="character" w:customStyle="1" w:styleId="18">
    <w:name w:val="Нижний колонтитул Знак1"/>
    <w:uiPriority w:val="99"/>
    <w:semiHidden/>
    <w:rsid w:val="00C931D4"/>
    <w:rPr>
      <w:rFonts w:ascii="Times New Roman" w:hAnsi="Times New Roman" w:cs="Times New Roman"/>
      <w:sz w:val="24"/>
      <w:szCs w:val="24"/>
    </w:rPr>
  </w:style>
  <w:style w:type="character" w:customStyle="1" w:styleId="19">
    <w:name w:val="Основной текст с отступом Знак1"/>
    <w:uiPriority w:val="99"/>
    <w:semiHidden/>
    <w:rsid w:val="00C931D4"/>
    <w:rPr>
      <w:rFonts w:ascii="Times New Roman" w:hAnsi="Times New Roman" w:cs="Times New Roman"/>
      <w:sz w:val="24"/>
      <w:szCs w:val="24"/>
    </w:rPr>
  </w:style>
  <w:style w:type="character" w:customStyle="1" w:styleId="1a">
    <w:name w:val="Название Знак1"/>
    <w:uiPriority w:val="99"/>
    <w:rsid w:val="00C931D4"/>
    <w:rPr>
      <w:rFonts w:ascii="Cambria" w:hAnsi="Cambria" w:cs="Cambria"/>
      <w:color w:val="auto"/>
      <w:spacing w:val="5"/>
      <w:kern w:val="28"/>
      <w:sz w:val="52"/>
      <w:szCs w:val="52"/>
    </w:rPr>
  </w:style>
  <w:style w:type="character" w:customStyle="1" w:styleId="510">
    <w:name w:val="Основной текст (5) + Полужирный1"/>
    <w:aliases w:val="Не курсив1,Основной текст (6) + 8 pt,Не полужирный,Малые прописные,Интервал 1 pt,Основной текст + 8 pt"/>
    <w:uiPriority w:val="99"/>
    <w:rsid w:val="00C931D4"/>
    <w:rPr>
      <w:rFonts w:ascii="Times New Roman" w:hAnsi="Times New Roman" w:cs="Times New Roman"/>
      <w:b/>
      <w:bCs/>
      <w:i/>
      <w:iCs/>
      <w:spacing w:val="0"/>
      <w:sz w:val="21"/>
      <w:szCs w:val="21"/>
      <w:u w:val="none"/>
      <w:effect w:val="none"/>
    </w:rPr>
  </w:style>
  <w:style w:type="paragraph" w:styleId="1b">
    <w:name w:val="toc 1"/>
    <w:basedOn w:val="a"/>
    <w:next w:val="a"/>
    <w:autoRedefine/>
    <w:uiPriority w:val="99"/>
    <w:semiHidden/>
    <w:rsid w:val="00C931D4"/>
    <w:pPr>
      <w:tabs>
        <w:tab w:val="right" w:leader="dot" w:pos="10466"/>
      </w:tabs>
    </w:pPr>
    <w:rPr>
      <w:b/>
      <w:bCs/>
      <w:sz w:val="28"/>
      <w:szCs w:val="28"/>
      <w:lang w:eastAsia="en-US"/>
    </w:rPr>
  </w:style>
  <w:style w:type="paragraph" w:styleId="37">
    <w:name w:val="toc 3"/>
    <w:basedOn w:val="a"/>
    <w:next w:val="a"/>
    <w:autoRedefine/>
    <w:uiPriority w:val="99"/>
    <w:semiHidden/>
    <w:rsid w:val="007E3455"/>
    <w:pPr>
      <w:spacing w:line="276" w:lineRule="auto"/>
    </w:pPr>
    <w:rPr>
      <w:noProof/>
      <w:lang w:eastAsia="en-US"/>
    </w:rPr>
  </w:style>
  <w:style w:type="character" w:styleId="af7">
    <w:name w:val="Hyperlink"/>
    <w:rsid w:val="00C931D4"/>
    <w:rPr>
      <w:color w:val="0000FF"/>
      <w:u w:val="single"/>
    </w:rPr>
  </w:style>
  <w:style w:type="table" w:customStyle="1" w:styleId="1c">
    <w:name w:val="Сетка таблицы1"/>
    <w:uiPriority w:val="99"/>
    <w:rsid w:val="00C931D4"/>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C931D4"/>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uiPriority w:val="99"/>
    <w:rsid w:val="00C931D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52">
    <w:name w:val="Font Style52"/>
    <w:uiPriority w:val="99"/>
    <w:rsid w:val="00C931D4"/>
    <w:rPr>
      <w:rFonts w:ascii="Times New Roman" w:hAnsi="Times New Roman" w:cs="Times New Roman"/>
      <w:i/>
      <w:iCs/>
      <w:sz w:val="20"/>
      <w:szCs w:val="20"/>
    </w:rPr>
  </w:style>
  <w:style w:type="character" w:customStyle="1" w:styleId="FontStyle55">
    <w:name w:val="Font Style55"/>
    <w:uiPriority w:val="99"/>
    <w:rsid w:val="00C931D4"/>
    <w:rPr>
      <w:rFonts w:ascii="Times New Roman" w:hAnsi="Times New Roman" w:cs="Times New Roman"/>
      <w:sz w:val="20"/>
      <w:szCs w:val="20"/>
    </w:rPr>
  </w:style>
  <w:style w:type="table" w:customStyle="1" w:styleId="43">
    <w:name w:val="Сетка таблицы4"/>
    <w:uiPriority w:val="99"/>
    <w:rsid w:val="00C931D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uiPriority w:val="99"/>
    <w:rsid w:val="00C931D4"/>
    <w:rPr>
      <w:rFonts w:ascii="Times New Roman" w:hAnsi="Times New Roman" w:cs="Times New Roman"/>
      <w:spacing w:val="0"/>
      <w:sz w:val="20"/>
      <w:szCs w:val="20"/>
      <w:shd w:val="clear" w:color="auto" w:fill="FFFFFF"/>
    </w:rPr>
  </w:style>
  <w:style w:type="character" w:customStyle="1" w:styleId="26">
    <w:name w:val="Заголовок №2_"/>
    <w:link w:val="27"/>
    <w:uiPriority w:val="99"/>
    <w:locked/>
    <w:rsid w:val="00C931D4"/>
    <w:rPr>
      <w:rFonts w:ascii="Times New Roman" w:hAnsi="Times New Roman" w:cs="Times New Roman"/>
      <w:shd w:val="clear" w:color="auto" w:fill="FFFFFF"/>
    </w:rPr>
  </w:style>
  <w:style w:type="paragraph" w:customStyle="1" w:styleId="27">
    <w:name w:val="Заголовок №2"/>
    <w:basedOn w:val="a"/>
    <w:link w:val="26"/>
    <w:uiPriority w:val="99"/>
    <w:rsid w:val="00C931D4"/>
    <w:pPr>
      <w:shd w:val="clear" w:color="auto" w:fill="FFFFFF"/>
      <w:spacing w:before="60" w:line="230" w:lineRule="exact"/>
      <w:outlineLvl w:val="1"/>
    </w:pPr>
    <w:rPr>
      <w:rFonts w:eastAsia="Calibri"/>
      <w:sz w:val="20"/>
      <w:szCs w:val="20"/>
    </w:rPr>
  </w:style>
  <w:style w:type="character" w:customStyle="1" w:styleId="28">
    <w:name w:val="Заголовок №2 + Не полужирный"/>
    <w:uiPriority w:val="99"/>
    <w:rsid w:val="00C931D4"/>
    <w:rPr>
      <w:rFonts w:ascii="Times New Roman" w:hAnsi="Times New Roman" w:cs="Times New Roman"/>
      <w:b/>
      <w:bCs/>
      <w:shd w:val="clear" w:color="auto" w:fill="FFFFFF"/>
    </w:rPr>
  </w:style>
  <w:style w:type="paragraph" w:customStyle="1" w:styleId="af8">
    <w:name w:val="Знак Знак Знак Знак Знак Знак Знак Знак Знак Знак Знак Знак Знак Знак Знак Знак"/>
    <w:basedOn w:val="a"/>
    <w:uiPriority w:val="99"/>
    <w:rsid w:val="00C931D4"/>
    <w:pPr>
      <w:spacing w:after="160" w:line="240" w:lineRule="exact"/>
    </w:pPr>
    <w:rPr>
      <w:rFonts w:ascii="Verdana" w:hAnsi="Verdana" w:cs="Verdana"/>
      <w:sz w:val="20"/>
      <w:szCs w:val="20"/>
      <w:lang w:val="en-US" w:eastAsia="en-US"/>
    </w:rPr>
  </w:style>
  <w:style w:type="paragraph" w:customStyle="1" w:styleId="msonormalcxspmiddle">
    <w:name w:val="msonormalcxspmiddle"/>
    <w:basedOn w:val="a"/>
    <w:uiPriority w:val="99"/>
    <w:rsid w:val="00F701BC"/>
    <w:pPr>
      <w:spacing w:before="100" w:beforeAutospacing="1" w:after="100" w:afterAutospacing="1"/>
    </w:pPr>
  </w:style>
  <w:style w:type="paragraph" w:styleId="af9">
    <w:name w:val="Plain Text"/>
    <w:basedOn w:val="a"/>
    <w:link w:val="afa"/>
    <w:uiPriority w:val="99"/>
    <w:rsid w:val="00EF68C9"/>
    <w:rPr>
      <w:rFonts w:ascii="Courier New" w:hAnsi="Courier New" w:cs="Courier New"/>
      <w:sz w:val="20"/>
      <w:szCs w:val="20"/>
    </w:rPr>
  </w:style>
  <w:style w:type="character" w:customStyle="1" w:styleId="afa">
    <w:name w:val="Текст Знак"/>
    <w:link w:val="af9"/>
    <w:uiPriority w:val="99"/>
    <w:locked/>
    <w:rsid w:val="00EF68C9"/>
    <w:rPr>
      <w:rFonts w:ascii="Courier New" w:hAnsi="Courier New" w:cs="Courier New"/>
      <w:sz w:val="20"/>
      <w:szCs w:val="20"/>
      <w:lang w:eastAsia="ru-RU"/>
    </w:rPr>
  </w:style>
  <w:style w:type="character" w:styleId="afb">
    <w:name w:val="Emphasis"/>
    <w:qFormat/>
    <w:locked/>
    <w:rsid w:val="006F6F65"/>
    <w:rPr>
      <w:i/>
      <w:iCs/>
    </w:rPr>
  </w:style>
  <w:style w:type="paragraph" w:customStyle="1" w:styleId="1d">
    <w:name w:val="Абзац списка1"/>
    <w:basedOn w:val="a"/>
    <w:uiPriority w:val="99"/>
    <w:rsid w:val="00C0577D"/>
    <w:pPr>
      <w:ind w:left="720"/>
    </w:pPr>
    <w:rPr>
      <w:rFonts w:ascii="Arial Unicode MS" w:eastAsia="Arial Unicode MS" w:hAnsi="Arial Unicode MS" w:cs="Arial Unicode MS"/>
      <w:color w:val="000000"/>
    </w:rPr>
  </w:style>
  <w:style w:type="character" w:customStyle="1" w:styleId="39">
    <w:name w:val="Основной текст (3)_"/>
    <w:uiPriority w:val="99"/>
    <w:locked/>
    <w:rsid w:val="00C0577D"/>
    <w:rPr>
      <w:b/>
      <w:bCs/>
      <w:sz w:val="14"/>
      <w:szCs w:val="14"/>
      <w:shd w:val="clear" w:color="auto" w:fill="FFFFFF"/>
    </w:rPr>
  </w:style>
  <w:style w:type="character" w:customStyle="1" w:styleId="3a">
    <w:name w:val="Основной текст + Полужирный3"/>
    <w:uiPriority w:val="99"/>
    <w:rsid w:val="00C0577D"/>
    <w:rPr>
      <w:b/>
      <w:bCs/>
      <w:spacing w:val="0"/>
      <w:sz w:val="14"/>
      <w:szCs w:val="14"/>
      <w:shd w:val="clear" w:color="auto" w:fill="FFFFFF"/>
    </w:rPr>
  </w:style>
  <w:style w:type="character" w:customStyle="1" w:styleId="1pt">
    <w:name w:val="Основной текст + Интервал 1 pt"/>
    <w:uiPriority w:val="99"/>
    <w:rsid w:val="00C0577D"/>
    <w:rPr>
      <w:rFonts w:ascii="Times New Roman" w:hAnsi="Times New Roman" w:cs="Times New Roman"/>
      <w:b/>
      <w:bCs/>
      <w:spacing w:val="30"/>
      <w:sz w:val="14"/>
      <w:szCs w:val="14"/>
      <w:shd w:val="clear" w:color="auto" w:fill="FFFFFF"/>
      <w:lang w:eastAsia="ru-RU"/>
    </w:rPr>
  </w:style>
  <w:style w:type="character" w:customStyle="1" w:styleId="44">
    <w:name w:val="Основной текст (4)_"/>
    <w:uiPriority w:val="99"/>
    <w:locked/>
    <w:rsid w:val="00C0577D"/>
    <w:rPr>
      <w:b/>
      <w:bCs/>
      <w:shd w:val="clear" w:color="auto" w:fill="FFFFFF"/>
    </w:rPr>
  </w:style>
  <w:style w:type="character" w:customStyle="1" w:styleId="11pt">
    <w:name w:val="Основной текст + 11 pt"/>
    <w:aliases w:val="Полужирный3"/>
    <w:uiPriority w:val="99"/>
    <w:rsid w:val="00C0577D"/>
    <w:rPr>
      <w:rFonts w:ascii="Times New Roman" w:hAnsi="Times New Roman" w:cs="Times New Roman"/>
      <w:b/>
      <w:bCs/>
      <w:spacing w:val="0"/>
      <w:sz w:val="22"/>
      <w:szCs w:val="22"/>
      <w:shd w:val="clear" w:color="auto" w:fill="FFFFFF"/>
      <w:lang w:eastAsia="ru-RU"/>
    </w:rPr>
  </w:style>
  <w:style w:type="character" w:customStyle="1" w:styleId="64">
    <w:name w:val="Основной текст + Полужирный6"/>
    <w:uiPriority w:val="99"/>
    <w:rsid w:val="00C0577D"/>
    <w:rPr>
      <w:rFonts w:ascii="Times New Roman" w:hAnsi="Times New Roman" w:cs="Times New Roman"/>
      <w:b/>
      <w:bCs/>
      <w:spacing w:val="0"/>
      <w:sz w:val="14"/>
      <w:szCs w:val="14"/>
      <w:shd w:val="clear" w:color="auto" w:fill="FFFFFF"/>
      <w:lang w:eastAsia="ru-RU"/>
    </w:rPr>
  </w:style>
  <w:style w:type="paragraph" w:customStyle="1" w:styleId="1e">
    <w:name w:val="Без интервала1"/>
    <w:uiPriority w:val="99"/>
    <w:rsid w:val="00C0577D"/>
    <w:rPr>
      <w:rFonts w:ascii="Arial Unicode MS" w:eastAsia="Arial Unicode MS" w:hAnsi="Arial Unicode MS" w:cs="Arial Unicode MS"/>
      <w:color w:val="000000"/>
      <w:sz w:val="24"/>
      <w:szCs w:val="24"/>
    </w:rPr>
  </w:style>
  <w:style w:type="character" w:customStyle="1" w:styleId="29">
    <w:name w:val="Основной текст + Полужирный2"/>
    <w:uiPriority w:val="99"/>
    <w:rsid w:val="00C0577D"/>
    <w:rPr>
      <w:rFonts w:ascii="Times New Roman" w:hAnsi="Times New Roman" w:cs="Times New Roman"/>
      <w:b/>
      <w:bCs/>
      <w:spacing w:val="0"/>
      <w:sz w:val="14"/>
      <w:szCs w:val="14"/>
      <w:shd w:val="clear" w:color="auto" w:fill="FFFFFF"/>
      <w:lang w:eastAsia="ru-RU"/>
    </w:rPr>
  </w:style>
  <w:style w:type="character" w:customStyle="1" w:styleId="55">
    <w:name w:val="Основной текст + Полужирный5"/>
    <w:uiPriority w:val="99"/>
    <w:rsid w:val="00C0577D"/>
    <w:rPr>
      <w:rFonts w:ascii="Times New Roman" w:hAnsi="Times New Roman" w:cs="Times New Roman"/>
      <w:b/>
      <w:bCs/>
      <w:spacing w:val="0"/>
      <w:sz w:val="14"/>
      <w:szCs w:val="14"/>
      <w:shd w:val="clear" w:color="auto" w:fill="FFFFFF"/>
      <w:lang w:eastAsia="ru-RU"/>
    </w:rPr>
  </w:style>
  <w:style w:type="character" w:styleId="afc">
    <w:name w:val="page number"/>
    <w:basedOn w:val="a0"/>
    <w:rsid w:val="00471513"/>
  </w:style>
  <w:style w:type="numbering" w:customStyle="1" w:styleId="1">
    <w:name w:val="Стиль1"/>
    <w:rsid w:val="004139FD"/>
    <w:pPr>
      <w:numPr>
        <w:numId w:val="5"/>
      </w:numPr>
    </w:pPr>
  </w:style>
  <w:style w:type="numbering" w:customStyle="1" w:styleId="1f">
    <w:name w:val="Нет списка1"/>
    <w:next w:val="a2"/>
    <w:uiPriority w:val="99"/>
    <w:semiHidden/>
    <w:rsid w:val="00451B33"/>
  </w:style>
  <w:style w:type="paragraph" w:customStyle="1" w:styleId="smalltextwhite">
    <w:name w:val="smalltextwhite"/>
    <w:basedOn w:val="a"/>
    <w:rsid w:val="00451B33"/>
    <w:pPr>
      <w:spacing w:before="100" w:beforeAutospacing="1" w:after="100" w:afterAutospacing="1"/>
      <w:ind w:firstLine="229"/>
    </w:pPr>
    <w:rPr>
      <w:rFonts w:ascii="Arial" w:hAnsi="Arial" w:cs="Arial"/>
      <w:color w:val="6A7B9C"/>
      <w:sz w:val="11"/>
      <w:szCs w:val="11"/>
    </w:rPr>
  </w:style>
  <w:style w:type="character" w:customStyle="1" w:styleId="subtitletext1">
    <w:name w:val="subtitletext1"/>
    <w:rsid w:val="00451B33"/>
    <w:rPr>
      <w:rFonts w:ascii="Tahoma" w:hAnsi="Tahoma" w:cs="Tahoma" w:hint="default"/>
      <w:b/>
      <w:bCs/>
      <w:color w:val="4791D3"/>
      <w:sz w:val="12"/>
      <w:szCs w:val="12"/>
    </w:rPr>
  </w:style>
  <w:style w:type="character" w:customStyle="1" w:styleId="text1">
    <w:name w:val="text1"/>
    <w:rsid w:val="00451B33"/>
    <w:rPr>
      <w:rFonts w:ascii="Tahoma" w:hAnsi="Tahoma" w:cs="Tahoma" w:hint="default"/>
      <w:sz w:val="11"/>
      <w:szCs w:val="11"/>
    </w:rPr>
  </w:style>
  <w:style w:type="table" w:customStyle="1" w:styleId="56">
    <w:name w:val="Сетка таблицы5"/>
    <w:basedOn w:val="a1"/>
    <w:next w:val="a9"/>
    <w:uiPriority w:val="59"/>
    <w:rsid w:val="00451B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semiHidden/>
    <w:unhideWhenUsed/>
    <w:locked/>
    <w:rsid w:val="00451B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pPr>
    <w:rPr>
      <w:rFonts w:ascii="Courier New" w:eastAsia="SimSun" w:hAnsi="Courier New"/>
      <w:sz w:val="20"/>
      <w:szCs w:val="20"/>
      <w:lang w:eastAsia="zh-CN"/>
    </w:rPr>
  </w:style>
  <w:style w:type="character" w:customStyle="1" w:styleId="HTML0">
    <w:name w:val="Стандартный HTML Знак"/>
    <w:link w:val="HTML"/>
    <w:semiHidden/>
    <w:rsid w:val="00451B33"/>
    <w:rPr>
      <w:rFonts w:ascii="Courier New" w:eastAsia="SimSun" w:hAnsi="Courier New"/>
      <w:sz w:val="20"/>
      <w:szCs w:val="20"/>
      <w:lang w:eastAsia="zh-CN"/>
    </w:rPr>
  </w:style>
  <w:style w:type="character" w:customStyle="1" w:styleId="apple-style-span">
    <w:name w:val="apple-style-span"/>
    <w:rsid w:val="00451B33"/>
  </w:style>
  <w:style w:type="character" w:customStyle="1" w:styleId="FontStyle17">
    <w:name w:val="Font Style17"/>
    <w:uiPriority w:val="99"/>
    <w:rsid w:val="00F35617"/>
    <w:rPr>
      <w:rFonts w:ascii="Times New Roman" w:hAnsi="Times New Roman" w:cs="Times New Roman"/>
      <w:sz w:val="18"/>
      <w:szCs w:val="18"/>
    </w:rPr>
  </w:style>
  <w:style w:type="character" w:customStyle="1" w:styleId="60">
    <w:name w:val="Заголовок 6 Знак"/>
    <w:link w:val="6"/>
    <w:rsid w:val="00A438A8"/>
    <w:rPr>
      <w:rFonts w:ascii="Times New Roman" w:eastAsia="Times New Roman" w:hAnsi="Times New Roman"/>
      <w:sz w:val="28"/>
      <w:szCs w:val="24"/>
    </w:rPr>
  </w:style>
  <w:style w:type="character" w:customStyle="1" w:styleId="WW8Num1z0">
    <w:name w:val="WW8Num1z0"/>
    <w:rsid w:val="00A438A8"/>
    <w:rPr>
      <w:rFonts w:cs="Times New Roman"/>
    </w:rPr>
  </w:style>
  <w:style w:type="character" w:customStyle="1" w:styleId="WW8Num2z0">
    <w:name w:val="WW8Num2z0"/>
    <w:rsid w:val="00A438A8"/>
    <w:rPr>
      <w:rFonts w:cs="Times New Roman"/>
    </w:rPr>
  </w:style>
  <w:style w:type="character" w:customStyle="1" w:styleId="WW8Num3z0">
    <w:name w:val="WW8Num3z0"/>
    <w:rsid w:val="00A438A8"/>
    <w:rPr>
      <w:rFonts w:cs="Times New Roman"/>
    </w:rPr>
  </w:style>
  <w:style w:type="character" w:customStyle="1" w:styleId="WW8Num4z0">
    <w:name w:val="WW8Num4z0"/>
    <w:rsid w:val="00A438A8"/>
    <w:rPr>
      <w:rFonts w:cs="Times New Roman"/>
    </w:rPr>
  </w:style>
  <w:style w:type="character" w:customStyle="1" w:styleId="WW8Num5z0">
    <w:name w:val="WW8Num5z0"/>
    <w:rsid w:val="00A438A8"/>
    <w:rPr>
      <w:rFonts w:cs="Times New Roman"/>
    </w:rPr>
  </w:style>
  <w:style w:type="character" w:customStyle="1" w:styleId="WW8Num6z0">
    <w:name w:val="WW8Num6z0"/>
    <w:rsid w:val="00A438A8"/>
    <w:rPr>
      <w:rFonts w:ascii="Times New Roman" w:eastAsia="Times New Roman" w:hAnsi="Times New Roman" w:cs="Times New Roman"/>
    </w:rPr>
  </w:style>
  <w:style w:type="character" w:customStyle="1" w:styleId="WW8Num8z0">
    <w:name w:val="WW8Num8z0"/>
    <w:rsid w:val="00A438A8"/>
    <w:rPr>
      <w:rFonts w:cs="Times New Roman"/>
    </w:rPr>
  </w:style>
  <w:style w:type="character" w:customStyle="1" w:styleId="WW8Num9z0">
    <w:name w:val="WW8Num9z0"/>
    <w:rsid w:val="00A438A8"/>
    <w:rPr>
      <w:rFonts w:cs="Times New Roman"/>
    </w:rPr>
  </w:style>
  <w:style w:type="character" w:customStyle="1" w:styleId="WW8Num10z0">
    <w:name w:val="WW8Num10z0"/>
    <w:rsid w:val="00A438A8"/>
    <w:rPr>
      <w:rFonts w:ascii="Times New Roman" w:eastAsia="Times New Roman" w:hAnsi="Times New Roman" w:cs="Times New Roman"/>
    </w:rPr>
  </w:style>
  <w:style w:type="character" w:customStyle="1" w:styleId="WW8Num10z1">
    <w:name w:val="WW8Num10z1"/>
    <w:rsid w:val="00A438A8"/>
    <w:rPr>
      <w:rFonts w:cs="Times New Roman"/>
    </w:rPr>
  </w:style>
  <w:style w:type="character" w:customStyle="1" w:styleId="WW8Num11z0">
    <w:name w:val="WW8Num11z0"/>
    <w:rsid w:val="00A438A8"/>
    <w:rPr>
      <w:rFonts w:cs="Times New Roman"/>
    </w:rPr>
  </w:style>
  <w:style w:type="character" w:customStyle="1" w:styleId="Absatz-Standardschriftart">
    <w:name w:val="Absatz-Standardschriftart"/>
    <w:rsid w:val="00A438A8"/>
  </w:style>
  <w:style w:type="character" w:customStyle="1" w:styleId="1f0">
    <w:name w:val="Основной шрифт абзаца1"/>
    <w:rsid w:val="00A438A8"/>
  </w:style>
  <w:style w:type="character" w:customStyle="1" w:styleId="submenu-table">
    <w:name w:val="submenu-table"/>
    <w:rsid w:val="00A438A8"/>
  </w:style>
  <w:style w:type="character" w:customStyle="1" w:styleId="c1">
    <w:name w:val="c1"/>
    <w:rsid w:val="00A438A8"/>
  </w:style>
  <w:style w:type="character" w:customStyle="1" w:styleId="WW8Num11z1">
    <w:name w:val="WW8Num11z1"/>
    <w:rsid w:val="00A438A8"/>
    <w:rPr>
      <w:rFonts w:ascii="Symbol" w:hAnsi="Symbol"/>
    </w:rPr>
  </w:style>
  <w:style w:type="character" w:customStyle="1" w:styleId="afd">
    <w:name w:val="Символ сноски"/>
    <w:rsid w:val="00A438A8"/>
    <w:rPr>
      <w:rFonts w:ascii="Times New Roman" w:hAnsi="Times New Roman" w:cs="Times New Roman"/>
      <w:vertAlign w:val="superscript"/>
    </w:rPr>
  </w:style>
  <w:style w:type="character" w:customStyle="1" w:styleId="WW8Num7z0">
    <w:name w:val="WW8Num7z0"/>
    <w:rsid w:val="00A438A8"/>
    <w:rPr>
      <w:rFonts w:cs="Times New Roman"/>
    </w:rPr>
  </w:style>
  <w:style w:type="character" w:customStyle="1" w:styleId="WW8Num6z1">
    <w:name w:val="WW8Num6z1"/>
    <w:rsid w:val="00A438A8"/>
    <w:rPr>
      <w:rFonts w:cs="Times New Roman"/>
    </w:rPr>
  </w:style>
  <w:style w:type="character" w:styleId="afe">
    <w:name w:val="footnote reference"/>
    <w:semiHidden/>
    <w:locked/>
    <w:rsid w:val="00A438A8"/>
    <w:rPr>
      <w:vertAlign w:val="superscript"/>
    </w:rPr>
  </w:style>
  <w:style w:type="character" w:customStyle="1" w:styleId="aff">
    <w:name w:val="Символы концевой сноски"/>
    <w:rsid w:val="00A438A8"/>
    <w:rPr>
      <w:vertAlign w:val="superscript"/>
    </w:rPr>
  </w:style>
  <w:style w:type="character" w:customStyle="1" w:styleId="WW-">
    <w:name w:val="WW-Символы концевой сноски"/>
    <w:rsid w:val="00A438A8"/>
  </w:style>
  <w:style w:type="character" w:styleId="aff0">
    <w:name w:val="endnote reference"/>
    <w:semiHidden/>
    <w:locked/>
    <w:rsid w:val="00A438A8"/>
    <w:rPr>
      <w:vertAlign w:val="superscript"/>
    </w:rPr>
  </w:style>
  <w:style w:type="paragraph" w:customStyle="1" w:styleId="aff1">
    <w:name w:val="Заголовок"/>
    <w:basedOn w:val="a"/>
    <w:next w:val="a3"/>
    <w:rsid w:val="00A438A8"/>
    <w:pPr>
      <w:keepNext/>
      <w:widowControl w:val="0"/>
      <w:suppressAutoHyphens/>
      <w:spacing w:before="240" w:after="120"/>
    </w:pPr>
    <w:rPr>
      <w:rFonts w:ascii="Arial" w:eastAsia="Lucida Sans Unicode" w:hAnsi="Arial" w:cs="Tahoma"/>
      <w:sz w:val="28"/>
      <w:szCs w:val="28"/>
      <w:lang w:val="en-US"/>
    </w:rPr>
  </w:style>
  <w:style w:type="paragraph" w:styleId="aff2">
    <w:name w:val="Subtitle"/>
    <w:basedOn w:val="aff1"/>
    <w:next w:val="a3"/>
    <w:link w:val="aff3"/>
    <w:qFormat/>
    <w:locked/>
    <w:rsid w:val="00A438A8"/>
    <w:pPr>
      <w:jc w:val="center"/>
    </w:pPr>
    <w:rPr>
      <w:i/>
      <w:iCs/>
    </w:rPr>
  </w:style>
  <w:style w:type="character" w:customStyle="1" w:styleId="aff3">
    <w:name w:val="Подзаголовок Знак"/>
    <w:link w:val="aff2"/>
    <w:rsid w:val="00A438A8"/>
    <w:rPr>
      <w:rFonts w:ascii="Arial" w:eastAsia="Lucida Sans Unicode" w:hAnsi="Arial" w:cs="Tahoma"/>
      <w:i/>
      <w:iCs/>
      <w:sz w:val="28"/>
      <w:szCs w:val="28"/>
      <w:lang w:val="en-US"/>
    </w:rPr>
  </w:style>
  <w:style w:type="paragraph" w:styleId="aff4">
    <w:name w:val="List"/>
    <w:basedOn w:val="a3"/>
    <w:semiHidden/>
    <w:locked/>
    <w:rsid w:val="00A438A8"/>
    <w:pPr>
      <w:widowControl w:val="0"/>
      <w:suppressAutoHyphens/>
      <w:spacing w:after="120"/>
      <w:jc w:val="left"/>
    </w:pPr>
    <w:rPr>
      <w:rFonts w:cs="Tahoma"/>
      <w:b w:val="0"/>
      <w:bCs w:val="0"/>
      <w:sz w:val="24"/>
      <w:szCs w:val="20"/>
      <w:lang w:val="en-US"/>
    </w:rPr>
  </w:style>
  <w:style w:type="paragraph" w:customStyle="1" w:styleId="1f1">
    <w:name w:val="Название1"/>
    <w:basedOn w:val="a"/>
    <w:rsid w:val="00A438A8"/>
    <w:pPr>
      <w:widowControl w:val="0"/>
      <w:suppressLineNumbers/>
      <w:suppressAutoHyphens/>
      <w:spacing w:before="120" w:after="120"/>
    </w:pPr>
    <w:rPr>
      <w:rFonts w:cs="Tahoma"/>
      <w:i/>
      <w:iCs/>
      <w:lang w:val="en-US"/>
    </w:rPr>
  </w:style>
  <w:style w:type="paragraph" w:customStyle="1" w:styleId="1f2">
    <w:name w:val="Указатель1"/>
    <w:basedOn w:val="a"/>
    <w:rsid w:val="00A438A8"/>
    <w:pPr>
      <w:widowControl w:val="0"/>
      <w:suppressLineNumbers/>
      <w:suppressAutoHyphens/>
    </w:pPr>
    <w:rPr>
      <w:rFonts w:cs="Tahoma"/>
      <w:szCs w:val="20"/>
      <w:lang w:val="en-US"/>
    </w:rPr>
  </w:style>
  <w:style w:type="paragraph" w:customStyle="1" w:styleId="u">
    <w:name w:val="u"/>
    <w:basedOn w:val="a"/>
    <w:rsid w:val="00A438A8"/>
    <w:pPr>
      <w:widowControl w:val="0"/>
      <w:suppressAutoHyphens/>
      <w:spacing w:before="280" w:after="280" w:line="100" w:lineRule="atLeast"/>
    </w:pPr>
    <w:rPr>
      <w:lang w:val="en-US"/>
    </w:rPr>
  </w:style>
  <w:style w:type="paragraph" w:styleId="aff5">
    <w:name w:val="footnote text"/>
    <w:basedOn w:val="a"/>
    <w:link w:val="aff6"/>
    <w:semiHidden/>
    <w:locked/>
    <w:rsid w:val="00A438A8"/>
    <w:pPr>
      <w:widowControl w:val="0"/>
      <w:suppressLineNumbers/>
      <w:suppressAutoHyphens/>
      <w:ind w:left="283" w:hanging="283"/>
    </w:pPr>
    <w:rPr>
      <w:sz w:val="20"/>
      <w:szCs w:val="20"/>
      <w:lang w:val="en-US"/>
    </w:rPr>
  </w:style>
  <w:style w:type="character" w:customStyle="1" w:styleId="aff6">
    <w:name w:val="Текст сноски Знак"/>
    <w:link w:val="aff5"/>
    <w:semiHidden/>
    <w:rsid w:val="00A438A8"/>
    <w:rPr>
      <w:rFonts w:ascii="Times New Roman" w:eastAsia="Times New Roman" w:hAnsi="Times New Roman"/>
      <w:lang w:val="en-US"/>
    </w:rPr>
  </w:style>
  <w:style w:type="paragraph" w:customStyle="1" w:styleId="aff7">
    <w:name w:val="Содержимое таблицы"/>
    <w:basedOn w:val="a"/>
    <w:rsid w:val="00A438A8"/>
    <w:pPr>
      <w:widowControl w:val="0"/>
      <w:suppressLineNumbers/>
      <w:suppressAutoHyphens/>
    </w:pPr>
    <w:rPr>
      <w:szCs w:val="20"/>
      <w:lang w:val="en-US"/>
    </w:rPr>
  </w:style>
  <w:style w:type="paragraph" w:customStyle="1" w:styleId="aff8">
    <w:name w:val="Заголовок таблицы"/>
    <w:basedOn w:val="aff7"/>
    <w:rsid w:val="00A438A8"/>
    <w:pPr>
      <w:jc w:val="center"/>
    </w:pPr>
    <w:rPr>
      <w:b/>
      <w:bCs/>
    </w:rPr>
  </w:style>
  <w:style w:type="paragraph" w:customStyle="1" w:styleId="aff9">
    <w:name w:val="Содержимое врезки"/>
    <w:basedOn w:val="a3"/>
    <w:rsid w:val="00A438A8"/>
    <w:pPr>
      <w:widowControl w:val="0"/>
      <w:suppressAutoHyphens/>
      <w:spacing w:after="120"/>
      <w:jc w:val="left"/>
    </w:pPr>
    <w:rPr>
      <w:b w:val="0"/>
      <w:bCs w:val="0"/>
      <w:sz w:val="24"/>
      <w:szCs w:val="20"/>
      <w:lang w:val="en-US"/>
    </w:rPr>
  </w:style>
  <w:style w:type="paragraph" w:customStyle="1" w:styleId="affa">
    <w:name w:val="Знак"/>
    <w:basedOn w:val="a"/>
    <w:rsid w:val="00A438A8"/>
    <w:pPr>
      <w:spacing w:after="160" w:line="240" w:lineRule="exact"/>
    </w:pPr>
    <w:rPr>
      <w:rFonts w:ascii="Verdana" w:hAnsi="Verdana" w:cs="Verdana"/>
      <w:sz w:val="20"/>
      <w:szCs w:val="20"/>
      <w:lang w:val="en-US" w:eastAsia="en-US"/>
    </w:rPr>
  </w:style>
  <w:style w:type="paragraph" w:customStyle="1" w:styleId="c3">
    <w:name w:val="c3"/>
    <w:basedOn w:val="a"/>
    <w:rsid w:val="00A438A8"/>
    <w:pPr>
      <w:spacing w:before="100" w:beforeAutospacing="1" w:after="100" w:afterAutospacing="1"/>
    </w:pPr>
  </w:style>
  <w:style w:type="paragraph" w:customStyle="1" w:styleId="c4c6">
    <w:name w:val="c4 c6"/>
    <w:basedOn w:val="a"/>
    <w:rsid w:val="00A438A8"/>
    <w:pPr>
      <w:spacing w:before="100" w:beforeAutospacing="1" w:after="100" w:afterAutospacing="1"/>
    </w:pPr>
  </w:style>
  <w:style w:type="paragraph" w:customStyle="1" w:styleId="c4">
    <w:name w:val="c4"/>
    <w:basedOn w:val="a"/>
    <w:rsid w:val="00A438A8"/>
    <w:pPr>
      <w:spacing w:before="100" w:beforeAutospacing="1" w:after="100" w:afterAutospacing="1"/>
    </w:pPr>
  </w:style>
  <w:style w:type="character" w:customStyle="1" w:styleId="apple-converted-space">
    <w:name w:val="apple-converted-space"/>
    <w:rsid w:val="00A438A8"/>
  </w:style>
  <w:style w:type="character" w:customStyle="1" w:styleId="t81">
    <w:name w:val="t81"/>
    <w:rsid w:val="00A438A8"/>
  </w:style>
  <w:style w:type="character" w:customStyle="1" w:styleId="FontStyle19">
    <w:name w:val="Font Style19"/>
    <w:rsid w:val="00A438A8"/>
    <w:rPr>
      <w:rFonts w:ascii="Times New Roman" w:hAnsi="Times New Roman" w:cs="Times New Roman"/>
      <w:color w:val="000000"/>
      <w:sz w:val="18"/>
      <w:szCs w:val="18"/>
    </w:rPr>
  </w:style>
  <w:style w:type="paragraph" w:customStyle="1" w:styleId="2a">
    <w:name w:val="Абзац списка2"/>
    <w:basedOn w:val="a"/>
    <w:rsid w:val="00A438A8"/>
    <w:pPr>
      <w:spacing w:after="200" w:line="276" w:lineRule="auto"/>
      <w:ind w:left="720"/>
      <w:contextualSpacing/>
    </w:pPr>
    <w:rPr>
      <w:rFonts w:ascii="Calibri" w:hAnsi="Calibri"/>
      <w:sz w:val="22"/>
      <w:szCs w:val="22"/>
      <w:lang w:eastAsia="en-US"/>
    </w:rPr>
  </w:style>
  <w:style w:type="table" w:styleId="affb">
    <w:name w:val="Table Elegant"/>
    <w:basedOn w:val="a1"/>
    <w:locked/>
    <w:rsid w:val="00A438A8"/>
    <w:pPr>
      <w:spacing w:after="200" w:line="276" w:lineRule="auto"/>
      <w:ind w:firstLine="1134"/>
      <w:jc w:val="center"/>
    </w:pPr>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1"/>
    <w:locked/>
    <w:rsid w:val="00A438A8"/>
    <w:pPr>
      <w:spacing w:after="200" w:line="276" w:lineRule="auto"/>
      <w:ind w:firstLine="1134"/>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
    <w:name w:val="body"/>
    <w:basedOn w:val="a"/>
    <w:rsid w:val="003402CD"/>
    <w:pPr>
      <w:spacing w:before="100" w:beforeAutospacing="1" w:after="100" w:afterAutospacing="1"/>
    </w:pPr>
  </w:style>
  <w:style w:type="table" w:customStyle="1" w:styleId="65">
    <w:name w:val="Сетка таблицы6"/>
    <w:basedOn w:val="a1"/>
    <w:next w:val="a9"/>
    <w:uiPriority w:val="59"/>
    <w:rsid w:val="0078126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9"/>
    <w:uiPriority w:val="59"/>
    <w:rsid w:val="005E31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FA5C0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9"/>
    <w:uiPriority w:val="59"/>
    <w:rsid w:val="00B929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9"/>
    <w:uiPriority w:val="59"/>
    <w:rsid w:val="003140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2"/>
    <w:uiPriority w:val="99"/>
    <w:semiHidden/>
    <w:unhideWhenUsed/>
    <w:rsid w:val="00C45C56"/>
  </w:style>
  <w:style w:type="table" w:customStyle="1" w:styleId="101">
    <w:name w:val="Сетка таблицы10"/>
    <w:basedOn w:val="a1"/>
    <w:next w:val="a9"/>
    <w:uiPriority w:val="59"/>
    <w:rsid w:val="00C45C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9"/>
    <w:uiPriority w:val="59"/>
    <w:rsid w:val="00CE52E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A24E81"/>
  </w:style>
  <w:style w:type="table" w:customStyle="1" w:styleId="130">
    <w:name w:val="Сетка таблицы13"/>
    <w:basedOn w:val="a1"/>
    <w:next w:val="a9"/>
    <w:uiPriority w:val="59"/>
    <w:rsid w:val="00A24E8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14075F"/>
  </w:style>
  <w:style w:type="table" w:customStyle="1" w:styleId="140">
    <w:name w:val="Сетка таблицы14"/>
    <w:basedOn w:val="a1"/>
    <w:next w:val="a9"/>
    <w:uiPriority w:val="59"/>
    <w:rsid w:val="001407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
    <w:next w:val="a2"/>
    <w:uiPriority w:val="99"/>
    <w:semiHidden/>
    <w:unhideWhenUsed/>
    <w:rsid w:val="00B40EBA"/>
  </w:style>
  <w:style w:type="table" w:customStyle="1" w:styleId="150">
    <w:name w:val="Сетка таблицы15"/>
    <w:basedOn w:val="a1"/>
    <w:next w:val="a9"/>
    <w:uiPriority w:val="59"/>
    <w:rsid w:val="00B40EB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 Spacing"/>
    <w:link w:val="affd"/>
    <w:uiPriority w:val="99"/>
    <w:qFormat/>
    <w:rsid w:val="00275214"/>
    <w:rPr>
      <w:rFonts w:eastAsia="Times New Roman"/>
      <w:sz w:val="22"/>
      <w:szCs w:val="22"/>
    </w:rPr>
  </w:style>
  <w:style w:type="character" w:customStyle="1" w:styleId="affd">
    <w:name w:val="Без интервала Знак"/>
    <w:link w:val="affc"/>
    <w:uiPriority w:val="99"/>
    <w:locked/>
    <w:rsid w:val="00275214"/>
    <w:rPr>
      <w:rFonts w:eastAsia="Times New Roman"/>
      <w:sz w:val="22"/>
      <w:szCs w:val="22"/>
    </w:rPr>
  </w:style>
  <w:style w:type="table" w:customStyle="1" w:styleId="160">
    <w:name w:val="Сетка таблицы16"/>
    <w:basedOn w:val="a1"/>
    <w:next w:val="a9"/>
    <w:uiPriority w:val="59"/>
    <w:rsid w:val="007D1C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9"/>
    <w:uiPriority w:val="59"/>
    <w:rsid w:val="007D1C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9"/>
    <w:uiPriority w:val="59"/>
    <w:rsid w:val="00FB2DB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5"/>
      </w:numPr>
    </w:pPr>
  </w:style>
</w:styles>
</file>

<file path=word/webSettings.xml><?xml version="1.0" encoding="utf-8"?>
<w:webSettings xmlns:r="http://schemas.openxmlformats.org/officeDocument/2006/relationships" xmlns:w="http://schemas.openxmlformats.org/wordprocessingml/2006/main">
  <w:divs>
    <w:div w:id="1085616725">
      <w:bodyDiv w:val="1"/>
      <w:marLeft w:val="0"/>
      <w:marRight w:val="0"/>
      <w:marTop w:val="0"/>
      <w:marBottom w:val="0"/>
      <w:divBdr>
        <w:top w:val="none" w:sz="0" w:space="0" w:color="auto"/>
        <w:left w:val="none" w:sz="0" w:space="0" w:color="auto"/>
        <w:bottom w:val="none" w:sz="0" w:space="0" w:color="auto"/>
        <w:right w:val="none" w:sz="0" w:space="0" w:color="auto"/>
      </w:divBdr>
    </w:div>
    <w:div w:id="1264730811">
      <w:marLeft w:val="0"/>
      <w:marRight w:val="0"/>
      <w:marTop w:val="0"/>
      <w:marBottom w:val="0"/>
      <w:divBdr>
        <w:top w:val="none" w:sz="0" w:space="0" w:color="auto"/>
        <w:left w:val="none" w:sz="0" w:space="0" w:color="auto"/>
        <w:bottom w:val="none" w:sz="0" w:space="0" w:color="auto"/>
        <w:right w:val="none" w:sz="0" w:space="0" w:color="auto"/>
      </w:divBdr>
    </w:div>
    <w:div w:id="1264730812">
      <w:marLeft w:val="0"/>
      <w:marRight w:val="0"/>
      <w:marTop w:val="0"/>
      <w:marBottom w:val="0"/>
      <w:divBdr>
        <w:top w:val="none" w:sz="0" w:space="0" w:color="auto"/>
        <w:left w:val="none" w:sz="0" w:space="0" w:color="auto"/>
        <w:bottom w:val="none" w:sz="0" w:space="0" w:color="auto"/>
        <w:right w:val="none" w:sz="0" w:space="0" w:color="auto"/>
      </w:divBdr>
    </w:div>
    <w:div w:id="1264730813">
      <w:marLeft w:val="0"/>
      <w:marRight w:val="0"/>
      <w:marTop w:val="0"/>
      <w:marBottom w:val="0"/>
      <w:divBdr>
        <w:top w:val="none" w:sz="0" w:space="0" w:color="auto"/>
        <w:left w:val="none" w:sz="0" w:space="0" w:color="auto"/>
        <w:bottom w:val="none" w:sz="0" w:space="0" w:color="auto"/>
        <w:right w:val="none" w:sz="0" w:space="0" w:color="auto"/>
      </w:divBdr>
    </w:div>
    <w:div w:id="191990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4E5C9-F863-4A30-B21F-1CD981958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7070</TotalTime>
  <Pages>178</Pages>
  <Words>69670</Words>
  <Characters>494744</Characters>
  <Application>Microsoft Office Word</Application>
  <DocSecurity>0</DocSecurity>
  <Lines>4122</Lines>
  <Paragraphs>1126</Paragraphs>
  <ScaleCrop>false</ScaleCrop>
  <HeadingPairs>
    <vt:vector size="2" baseType="variant">
      <vt:variant>
        <vt:lpstr>Название</vt:lpstr>
      </vt:variant>
      <vt:variant>
        <vt:i4>1</vt:i4>
      </vt:variant>
    </vt:vector>
  </HeadingPairs>
  <TitlesOfParts>
    <vt:vector size="1" baseType="lpstr">
      <vt:lpstr/>
    </vt:vector>
  </TitlesOfParts>
  <Company>ДС 131</Company>
  <LinksUpToDate>false</LinksUpToDate>
  <CharactersWithSpaces>563288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35</cp:revision>
  <cp:lastPrinted>2019-11-22T08:06:00Z</cp:lastPrinted>
  <dcterms:created xsi:type="dcterms:W3CDTF">2013-12-21T10:17:00Z</dcterms:created>
  <dcterms:modified xsi:type="dcterms:W3CDTF">2019-11-22T08:15:00Z</dcterms:modified>
</cp:coreProperties>
</file>